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64FB86" w14:textId="77777777" w:rsidR="00E7550B" w:rsidRPr="002A00E1" w:rsidRDefault="00E7550B" w:rsidP="00F22176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2A00E1">
        <w:rPr>
          <w:rFonts w:asciiTheme="minorHAnsi" w:hAnsiTheme="minorHAnsi" w:cstheme="minorHAnsi"/>
          <w:sz w:val="32"/>
          <w:szCs w:val="32"/>
        </w:rPr>
        <w:t xml:space="preserve">Numer sprawy: </w:t>
      </w:r>
      <w:r w:rsidR="007738BF" w:rsidRPr="002A00E1">
        <w:rPr>
          <w:rFonts w:asciiTheme="minorHAnsi" w:hAnsiTheme="minorHAnsi" w:cstheme="minorHAnsi"/>
          <w:b/>
          <w:bCs/>
          <w:iCs/>
          <w:sz w:val="32"/>
          <w:szCs w:val="32"/>
        </w:rPr>
        <w:t>ZSP8.ZP/251-0</w:t>
      </w:r>
      <w:r w:rsidR="00892DD5" w:rsidRPr="002A00E1">
        <w:rPr>
          <w:rFonts w:asciiTheme="minorHAnsi" w:hAnsiTheme="minorHAnsi" w:cstheme="minorHAnsi"/>
          <w:b/>
          <w:bCs/>
          <w:iCs/>
          <w:sz w:val="32"/>
          <w:szCs w:val="32"/>
        </w:rPr>
        <w:t>3</w:t>
      </w:r>
      <w:r w:rsidR="007738BF" w:rsidRPr="002A00E1">
        <w:rPr>
          <w:rFonts w:asciiTheme="minorHAnsi" w:hAnsiTheme="minorHAnsi" w:cstheme="minorHAnsi"/>
          <w:b/>
          <w:bCs/>
          <w:iCs/>
          <w:sz w:val="32"/>
          <w:szCs w:val="32"/>
        </w:rPr>
        <w:t>/2019</w:t>
      </w:r>
    </w:p>
    <w:p w14:paraId="2E120F35" w14:textId="77777777" w:rsidR="00E7550B" w:rsidRPr="002A00E1" w:rsidRDefault="00E7550B" w:rsidP="00F22176">
      <w:pPr>
        <w:spacing w:line="288" w:lineRule="auto"/>
        <w:rPr>
          <w:rFonts w:asciiTheme="minorHAnsi" w:hAnsiTheme="minorHAnsi" w:cstheme="minorHAnsi"/>
        </w:rPr>
      </w:pPr>
    </w:p>
    <w:p w14:paraId="05DE41B2" w14:textId="77777777" w:rsidR="00E7550B" w:rsidRPr="002A00E1" w:rsidRDefault="00E7550B" w:rsidP="00F22176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14:paraId="3A8AEA2F" w14:textId="77777777" w:rsidR="00AB39B5" w:rsidRPr="002A00E1" w:rsidRDefault="00AB39B5" w:rsidP="00AB39B5">
      <w:pPr>
        <w:spacing w:line="288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2A00E1">
        <w:rPr>
          <w:rFonts w:asciiTheme="minorHAnsi" w:hAnsiTheme="minorHAnsi" w:cstheme="minorHAnsi"/>
          <w:b/>
          <w:sz w:val="56"/>
          <w:szCs w:val="56"/>
        </w:rPr>
        <w:t xml:space="preserve">OGŁOSZENIE O ZAMÓWIENIU </w:t>
      </w:r>
    </w:p>
    <w:p w14:paraId="7E46E077" w14:textId="77777777" w:rsidR="00AB39B5" w:rsidRPr="002A00E1" w:rsidRDefault="00AB39B5" w:rsidP="00AB39B5">
      <w:pPr>
        <w:spacing w:line="288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2A00E1">
        <w:rPr>
          <w:rFonts w:asciiTheme="minorHAnsi" w:hAnsiTheme="minorHAnsi" w:cstheme="minorHAnsi"/>
          <w:b/>
          <w:sz w:val="56"/>
          <w:szCs w:val="56"/>
        </w:rPr>
        <w:t>NA USŁUGI SPOŁECZNE</w:t>
      </w:r>
    </w:p>
    <w:p w14:paraId="001E3BCE" w14:textId="77777777" w:rsidR="00AB39B5" w:rsidRPr="002A00E1" w:rsidRDefault="00AB39B5" w:rsidP="00AB39B5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A00E1">
        <w:rPr>
          <w:rFonts w:asciiTheme="minorHAnsi" w:hAnsiTheme="minorHAnsi" w:cstheme="minorHAnsi"/>
          <w:b/>
          <w:sz w:val="26"/>
          <w:szCs w:val="26"/>
        </w:rPr>
        <w:t>W ZAKRESIE</w:t>
      </w:r>
    </w:p>
    <w:p w14:paraId="22E90A01" w14:textId="0A095370" w:rsidR="00AB39B5" w:rsidRPr="002A00E1" w:rsidRDefault="00AB39B5" w:rsidP="00AB39B5">
      <w:pPr>
        <w:spacing w:line="288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2A00E1">
        <w:rPr>
          <w:rFonts w:asciiTheme="minorHAnsi" w:hAnsiTheme="minorHAnsi" w:cstheme="minorHAnsi"/>
          <w:bCs/>
          <w:iCs/>
          <w:spacing w:val="-1"/>
          <w:sz w:val="32"/>
          <w:szCs w:val="32"/>
        </w:rPr>
        <w:t xml:space="preserve">Przygotowanie na terenie Zespołu Szkolno-Przedszkolnego nr 8                             na osiedlu Bolesława Śmiałego 107 w Poznaniu i wydawanie 4 posiłków dziennie dla dzieci z  Przedszkola nr 190 oraz przygotowywanie śniadań </w:t>
      </w:r>
      <w:r w:rsidR="007C7508">
        <w:rPr>
          <w:rFonts w:asciiTheme="minorHAnsi" w:hAnsiTheme="minorHAnsi" w:cstheme="minorHAnsi"/>
          <w:bCs/>
          <w:iCs/>
          <w:spacing w:val="-1"/>
          <w:sz w:val="32"/>
          <w:szCs w:val="32"/>
        </w:rPr>
        <w:br/>
      </w:r>
      <w:r w:rsidRPr="002A00E1">
        <w:rPr>
          <w:rFonts w:asciiTheme="minorHAnsi" w:hAnsiTheme="minorHAnsi" w:cstheme="minorHAnsi"/>
          <w:bCs/>
          <w:iCs/>
          <w:spacing w:val="-1"/>
          <w:sz w:val="32"/>
          <w:szCs w:val="32"/>
        </w:rPr>
        <w:t>i obiadów dwudaniowych z napojem dla dzieci, które zgłoszą się ze Szkoły Podstawowej</w:t>
      </w:r>
    </w:p>
    <w:p w14:paraId="61319CBB" w14:textId="77777777" w:rsidR="00E7550B" w:rsidRPr="002A00E1" w:rsidRDefault="00E7550B" w:rsidP="00F22176">
      <w:pPr>
        <w:spacing w:line="288" w:lineRule="auto"/>
        <w:ind w:firstLine="284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756AE64" w14:textId="77777777" w:rsidR="00E7550B" w:rsidRPr="002A00E1" w:rsidRDefault="00E7550B" w:rsidP="00F2217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14:paraId="636D00DA" w14:textId="77777777" w:rsidR="00E7550B" w:rsidRPr="002A00E1" w:rsidRDefault="00E7550B" w:rsidP="00F22176">
      <w:pPr>
        <w:spacing w:line="288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2A00E1">
        <w:rPr>
          <w:rFonts w:asciiTheme="minorHAnsi" w:hAnsiTheme="minorHAnsi" w:cstheme="minorHAnsi"/>
          <w:sz w:val="30"/>
          <w:szCs w:val="30"/>
        </w:rPr>
        <w:t xml:space="preserve">Podstawa prawna: </w:t>
      </w:r>
    </w:p>
    <w:p w14:paraId="67C692D2" w14:textId="77777777" w:rsidR="00E7550B" w:rsidRPr="002A00E1" w:rsidRDefault="00E7550B" w:rsidP="00F22176">
      <w:pPr>
        <w:spacing w:line="288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2A00E1">
        <w:rPr>
          <w:rFonts w:asciiTheme="minorHAnsi" w:hAnsiTheme="minorHAnsi" w:cstheme="minorHAnsi"/>
          <w:sz w:val="30"/>
          <w:szCs w:val="30"/>
        </w:rPr>
        <w:t>ustawa z dnia 29 stycznia 2004</w:t>
      </w:r>
      <w:r w:rsidR="00366DAA" w:rsidRPr="002A00E1">
        <w:rPr>
          <w:rFonts w:asciiTheme="minorHAnsi" w:hAnsiTheme="minorHAnsi" w:cstheme="minorHAnsi"/>
          <w:sz w:val="30"/>
          <w:szCs w:val="30"/>
        </w:rPr>
        <w:t xml:space="preserve"> r. Prawo zamówień publicznych </w:t>
      </w:r>
      <w:r w:rsidRPr="002A00E1">
        <w:rPr>
          <w:rFonts w:asciiTheme="minorHAnsi" w:hAnsiTheme="minorHAnsi" w:cstheme="minorHAnsi"/>
          <w:sz w:val="30"/>
          <w:szCs w:val="30"/>
        </w:rPr>
        <w:t>(tekst jednolity Dz. U. z 201</w:t>
      </w:r>
      <w:r w:rsidR="00892DD5" w:rsidRPr="002A00E1">
        <w:rPr>
          <w:rFonts w:asciiTheme="minorHAnsi" w:hAnsiTheme="minorHAnsi" w:cstheme="minorHAnsi"/>
          <w:sz w:val="30"/>
          <w:szCs w:val="30"/>
        </w:rPr>
        <w:t>9</w:t>
      </w:r>
      <w:r w:rsidRPr="002A00E1">
        <w:rPr>
          <w:rFonts w:asciiTheme="minorHAnsi" w:hAnsiTheme="minorHAnsi" w:cstheme="minorHAnsi"/>
          <w:sz w:val="30"/>
          <w:szCs w:val="30"/>
        </w:rPr>
        <w:t xml:space="preserve"> r., poz. </w:t>
      </w:r>
      <w:r w:rsidR="00892DD5" w:rsidRPr="002A00E1">
        <w:rPr>
          <w:rFonts w:asciiTheme="minorHAnsi" w:hAnsiTheme="minorHAnsi" w:cstheme="minorHAnsi"/>
          <w:sz w:val="30"/>
          <w:szCs w:val="30"/>
        </w:rPr>
        <w:t>1843</w:t>
      </w:r>
      <w:r w:rsidRPr="002A00E1">
        <w:rPr>
          <w:rFonts w:asciiTheme="minorHAnsi" w:hAnsiTheme="minorHAnsi" w:cstheme="minorHAnsi"/>
          <w:sz w:val="30"/>
          <w:szCs w:val="30"/>
        </w:rPr>
        <w:t>) zwana dalej ustawą</w:t>
      </w:r>
      <w:r w:rsidR="000159DD" w:rsidRPr="002A00E1">
        <w:rPr>
          <w:rFonts w:asciiTheme="minorHAnsi" w:hAnsiTheme="minorHAnsi" w:cstheme="minorHAnsi"/>
          <w:sz w:val="30"/>
          <w:szCs w:val="30"/>
        </w:rPr>
        <w:t xml:space="preserve"> – w zakresie wskazanym w opisie procedury </w:t>
      </w:r>
      <w:r w:rsidR="00BE3D8B" w:rsidRPr="002A00E1">
        <w:rPr>
          <w:rFonts w:asciiTheme="minorHAnsi" w:hAnsiTheme="minorHAnsi" w:cstheme="minorHAnsi"/>
          <w:sz w:val="30"/>
          <w:szCs w:val="30"/>
        </w:rPr>
        <w:t xml:space="preserve">udzielania zamówienia </w:t>
      </w:r>
      <w:r w:rsidR="000159DD" w:rsidRPr="002A00E1">
        <w:rPr>
          <w:rFonts w:asciiTheme="minorHAnsi" w:hAnsiTheme="minorHAnsi" w:cstheme="minorHAnsi"/>
          <w:sz w:val="30"/>
          <w:szCs w:val="30"/>
        </w:rPr>
        <w:t>ustalonej przez Zamawiającego</w:t>
      </w:r>
    </w:p>
    <w:p w14:paraId="47FB6425" w14:textId="77777777" w:rsidR="00E7550B" w:rsidRPr="002A00E1" w:rsidRDefault="00E7550B" w:rsidP="00F22176">
      <w:pPr>
        <w:spacing w:line="288" w:lineRule="auto"/>
        <w:rPr>
          <w:rFonts w:asciiTheme="minorHAnsi" w:hAnsiTheme="minorHAnsi" w:cstheme="minorHAnsi"/>
          <w:sz w:val="30"/>
          <w:szCs w:val="30"/>
        </w:rPr>
      </w:pPr>
    </w:p>
    <w:p w14:paraId="123DC1D3" w14:textId="77777777" w:rsidR="00366DAA" w:rsidRPr="002A00E1" w:rsidRDefault="00366DAA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66418215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A2855F0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875D11E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5AE472B1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0910E7D1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6899E589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307A3D7" w14:textId="77777777" w:rsidR="00A01288" w:rsidRPr="002A00E1" w:rsidRDefault="00A01288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07255E9A" w14:textId="77777777" w:rsidR="00A01288" w:rsidRPr="002A00E1" w:rsidRDefault="00A01288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3FAAF836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1D010749" w14:textId="77777777" w:rsidR="00A01288" w:rsidRPr="002A00E1" w:rsidRDefault="00A01288" w:rsidP="00A01288">
      <w:pPr>
        <w:spacing w:line="288" w:lineRule="auto"/>
        <w:ind w:left="426"/>
        <w:jc w:val="both"/>
      </w:pPr>
      <w:r w:rsidRPr="002A00E1">
        <w:rPr>
          <w:rFonts w:ascii="Calibri" w:hAnsi="Calibri" w:cs="Calibri"/>
          <w:sz w:val="14"/>
          <w:szCs w:val="14"/>
        </w:rPr>
        <w:t xml:space="preserve">Administratorem danych osobowych jest </w:t>
      </w:r>
      <w:r w:rsidR="000A3CAF" w:rsidRPr="002A00E1">
        <w:rPr>
          <w:rFonts w:ascii="Calibri" w:hAnsi="Calibri" w:cs="Calibri"/>
          <w:sz w:val="14"/>
          <w:szCs w:val="14"/>
        </w:rPr>
        <w:t>Zespół Szkolno – Przedszkolny nr 8</w:t>
      </w:r>
      <w:r w:rsidRPr="002A00E1">
        <w:rPr>
          <w:rFonts w:ascii="Calibri" w:hAnsi="Calibri" w:cs="Calibri"/>
          <w:sz w:val="14"/>
          <w:szCs w:val="14"/>
        </w:rPr>
        <w:t xml:space="preserve"> w Poznaniu. Dane przetwarzane są w oparciu o przepisy prawa oraz w celu realizacji zadań w interesie publicznym. Szczegółowe Informacje na temat przetwarzania danych osobowych znajdują się pod adresem: </w:t>
      </w:r>
      <w:hyperlink r:id="rId9" w:history="1">
        <w:r w:rsidRPr="002A00E1">
          <w:rPr>
            <w:rStyle w:val="Hipercze"/>
          </w:rPr>
          <w:t>http://zsp8poznan.pl/sp/p,37,rodo</w:t>
        </w:r>
      </w:hyperlink>
      <w:r w:rsidRPr="002A00E1">
        <w:t>.</w:t>
      </w:r>
    </w:p>
    <w:p w14:paraId="4B8142ED" w14:textId="77777777" w:rsidR="00A01288" w:rsidRPr="002A00E1" w:rsidRDefault="00A01288" w:rsidP="00A01288">
      <w:pPr>
        <w:spacing w:line="288" w:lineRule="auto"/>
        <w:ind w:left="426"/>
        <w:jc w:val="both"/>
      </w:pPr>
    </w:p>
    <w:p w14:paraId="38F15BE9" w14:textId="77777777" w:rsidR="000159DD" w:rsidRPr="002A00E1" w:rsidRDefault="00E7550B" w:rsidP="00F22176">
      <w:pPr>
        <w:spacing w:line="288" w:lineRule="auto"/>
        <w:jc w:val="center"/>
        <w:rPr>
          <w:rFonts w:asciiTheme="minorHAnsi" w:hAnsiTheme="minorHAnsi" w:cstheme="minorHAnsi"/>
          <w:lang w:bidi="ne-NP"/>
        </w:rPr>
      </w:pPr>
      <w:r w:rsidRPr="002A00E1">
        <w:rPr>
          <w:rFonts w:asciiTheme="minorHAnsi" w:hAnsiTheme="minorHAnsi" w:cstheme="minorHAnsi"/>
          <w:sz w:val="26"/>
          <w:szCs w:val="26"/>
        </w:rPr>
        <w:t xml:space="preserve">Poznań, </w:t>
      </w:r>
      <w:r w:rsidR="00892DD5" w:rsidRPr="002A00E1">
        <w:rPr>
          <w:rFonts w:asciiTheme="minorHAnsi" w:hAnsiTheme="minorHAnsi" w:cstheme="minorHAnsi"/>
          <w:sz w:val="26"/>
          <w:szCs w:val="26"/>
        </w:rPr>
        <w:t>listopad</w:t>
      </w:r>
      <w:r w:rsidR="00366DAA" w:rsidRPr="002A00E1">
        <w:rPr>
          <w:rFonts w:asciiTheme="minorHAnsi" w:hAnsiTheme="minorHAnsi" w:cstheme="minorHAnsi"/>
          <w:sz w:val="26"/>
          <w:szCs w:val="26"/>
        </w:rPr>
        <w:t xml:space="preserve"> 2019</w:t>
      </w:r>
      <w:r w:rsidR="000159DD" w:rsidRPr="002A00E1">
        <w:rPr>
          <w:rFonts w:asciiTheme="minorHAnsi" w:hAnsiTheme="minorHAnsi" w:cstheme="minorHAnsi"/>
          <w:lang w:bidi="ne-NP"/>
        </w:rPr>
        <w:br w:type="page"/>
      </w:r>
    </w:p>
    <w:p w14:paraId="1E5FBD02" w14:textId="77777777" w:rsidR="004C6032" w:rsidRPr="002A00E1" w:rsidRDefault="00991448" w:rsidP="00F22176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2A00E1">
        <w:rPr>
          <w:rFonts w:asciiTheme="minorHAnsi" w:hAnsiTheme="minorHAnsi" w:cstheme="minorHAnsi"/>
          <w:b/>
          <w:sz w:val="26"/>
        </w:rPr>
        <w:lastRenderedPageBreak/>
        <w:t>Nazwa ora</w:t>
      </w:r>
      <w:r w:rsidR="00F839F3" w:rsidRPr="002A00E1">
        <w:rPr>
          <w:rFonts w:asciiTheme="minorHAnsi" w:hAnsiTheme="minorHAnsi" w:cstheme="minorHAnsi"/>
          <w:b/>
          <w:sz w:val="26"/>
        </w:rPr>
        <w:t>z adres z</w:t>
      </w:r>
      <w:r w:rsidRPr="002A00E1">
        <w:rPr>
          <w:rFonts w:asciiTheme="minorHAnsi" w:hAnsiTheme="minorHAnsi" w:cstheme="minorHAnsi"/>
          <w:b/>
          <w:sz w:val="26"/>
        </w:rPr>
        <w:t>amawiającego</w:t>
      </w:r>
      <w:r w:rsidR="004C6032" w:rsidRPr="002A00E1">
        <w:rPr>
          <w:rFonts w:asciiTheme="minorHAnsi" w:hAnsiTheme="minorHAnsi" w:cstheme="minorHAnsi"/>
          <w:b/>
          <w:sz w:val="26"/>
        </w:rPr>
        <w:t>.</w:t>
      </w:r>
    </w:p>
    <w:p w14:paraId="59E2B484" w14:textId="77777777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2A00E1">
        <w:rPr>
          <w:rFonts w:asciiTheme="minorHAnsi" w:hAnsiTheme="minorHAnsi" w:cstheme="minorHAnsi"/>
          <w:b/>
          <w:bCs/>
          <w:iCs/>
        </w:rPr>
        <w:t>Miasto Poznań - Zespół Szkolno - Przedszkolny nr 8</w:t>
      </w:r>
    </w:p>
    <w:p w14:paraId="69340E08" w14:textId="77777777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2A00E1">
        <w:rPr>
          <w:rFonts w:asciiTheme="minorHAnsi" w:hAnsiTheme="minorHAnsi" w:cstheme="minorHAnsi"/>
          <w:b/>
          <w:bCs/>
          <w:iCs/>
        </w:rPr>
        <w:t>os. Bolesława Śmiałego 107, 60-682 Poznań</w:t>
      </w:r>
    </w:p>
    <w:p w14:paraId="0D0B4032" w14:textId="77777777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2A00E1">
        <w:rPr>
          <w:rFonts w:asciiTheme="minorHAnsi" w:hAnsiTheme="minorHAnsi" w:cstheme="minorHAnsi"/>
          <w:b/>
          <w:bCs/>
          <w:iCs/>
        </w:rPr>
        <w:t>NIP 209-00-01-440</w:t>
      </w:r>
    </w:p>
    <w:p w14:paraId="03AA783D" w14:textId="77777777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2A00E1">
        <w:rPr>
          <w:rFonts w:asciiTheme="minorHAnsi" w:hAnsiTheme="minorHAnsi" w:cstheme="minorHAnsi"/>
          <w:b/>
          <w:bCs/>
          <w:iCs/>
          <w:lang w:val="en-US"/>
        </w:rPr>
        <w:t>tel. 61 8236091</w:t>
      </w:r>
    </w:p>
    <w:p w14:paraId="3DD366DF" w14:textId="77777777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2A00E1">
        <w:rPr>
          <w:rFonts w:asciiTheme="minorHAnsi" w:hAnsiTheme="minorHAnsi" w:cstheme="minorHAnsi"/>
          <w:b/>
          <w:bCs/>
          <w:iCs/>
          <w:lang w:val="en-US"/>
        </w:rPr>
        <w:t>e-mail: zsp-8@wp.pl</w:t>
      </w:r>
    </w:p>
    <w:p w14:paraId="721E4104" w14:textId="1D11A49E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076D23">
        <w:rPr>
          <w:rFonts w:asciiTheme="minorHAnsi" w:hAnsiTheme="minorHAnsi" w:cstheme="minorHAnsi"/>
          <w:b/>
          <w:bCs/>
          <w:iCs/>
        </w:rPr>
        <w:t>godziny pracy: 7:30 – 15:30</w:t>
      </w:r>
      <w:r w:rsidR="007C7508" w:rsidRPr="00076D23">
        <w:rPr>
          <w:rFonts w:asciiTheme="minorHAnsi" w:hAnsiTheme="minorHAnsi" w:cstheme="minorHAnsi"/>
          <w:b/>
          <w:bCs/>
          <w:iCs/>
        </w:rPr>
        <w:t xml:space="preserve"> </w:t>
      </w:r>
    </w:p>
    <w:p w14:paraId="0DB125A6" w14:textId="77777777" w:rsidR="00916BDA" w:rsidRPr="002A00E1" w:rsidRDefault="00916BDA" w:rsidP="00F22176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</w:p>
    <w:p w14:paraId="5FFE1A0F" w14:textId="77777777" w:rsidR="0018412A" w:rsidRPr="002A00E1" w:rsidRDefault="0018412A" w:rsidP="00F22176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2A00E1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323A999A" w14:textId="132F5AC9" w:rsidR="0056733F" w:rsidRPr="002A00E1" w:rsidRDefault="007C7508" w:rsidP="00F22176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</w:t>
      </w:r>
      <w:r w:rsidR="001759FD" w:rsidRPr="002A00E1">
        <w:rPr>
          <w:rFonts w:asciiTheme="minorHAnsi" w:hAnsiTheme="minorHAnsi" w:cstheme="minorHAnsi"/>
          <w:sz w:val="20"/>
          <w:szCs w:val="20"/>
        </w:rPr>
        <w:t xml:space="preserve"> na usługi społeczne</w:t>
      </w:r>
      <w:r w:rsidR="00133C2D" w:rsidRPr="002A00E1">
        <w:rPr>
          <w:rFonts w:asciiTheme="minorHAnsi" w:hAnsiTheme="minorHAnsi" w:cstheme="minorHAnsi"/>
          <w:sz w:val="20"/>
          <w:szCs w:val="20"/>
        </w:rPr>
        <w:t xml:space="preserve"> jest prowadzone </w:t>
      </w:r>
      <w:r w:rsidR="0056733F" w:rsidRPr="002A00E1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2A00E1">
        <w:rPr>
          <w:rFonts w:asciiTheme="minorHAnsi" w:hAnsiTheme="minorHAnsi" w:cstheme="minorHAnsi"/>
          <w:sz w:val="20"/>
          <w:szCs w:val="20"/>
        </w:rPr>
        <w:t xml:space="preserve">art. </w:t>
      </w:r>
      <w:r w:rsidR="000159DD" w:rsidRPr="002A00E1">
        <w:rPr>
          <w:rFonts w:asciiTheme="minorHAnsi" w:hAnsiTheme="minorHAnsi" w:cstheme="minorHAnsi"/>
          <w:sz w:val="20"/>
          <w:szCs w:val="20"/>
        </w:rPr>
        <w:t>138o</w:t>
      </w:r>
      <w:r w:rsidR="0056733F" w:rsidRPr="002A00E1">
        <w:rPr>
          <w:rFonts w:asciiTheme="minorHAnsi" w:hAnsiTheme="minorHAnsi" w:cstheme="minorHAnsi"/>
          <w:sz w:val="20"/>
          <w:szCs w:val="20"/>
        </w:rPr>
        <w:t xml:space="preserve"> </w:t>
      </w:r>
      <w:r w:rsidR="003D46B8" w:rsidRPr="002A00E1">
        <w:rPr>
          <w:rFonts w:asciiTheme="minorHAnsi" w:hAnsiTheme="minorHAnsi" w:cstheme="minorHAnsi"/>
          <w:sz w:val="20"/>
          <w:szCs w:val="20"/>
        </w:rPr>
        <w:t>ustawy</w:t>
      </w:r>
      <w:r w:rsidR="00133C2D" w:rsidRPr="002A00E1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78095D" w:rsidRPr="002A00E1">
        <w:rPr>
          <w:rFonts w:asciiTheme="minorHAnsi" w:hAnsiTheme="minorHAnsi" w:cstheme="minorHAnsi"/>
          <w:sz w:val="20"/>
          <w:szCs w:val="20"/>
        </w:rPr>
        <w:t>9</w:t>
      </w:r>
      <w:r w:rsidR="00133C2D" w:rsidRPr="002A00E1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56210" w:rsidRPr="002A00E1">
        <w:rPr>
          <w:rFonts w:asciiTheme="minorHAnsi" w:hAnsiTheme="minorHAnsi" w:cstheme="minorHAnsi"/>
          <w:sz w:val="20"/>
          <w:szCs w:val="20"/>
        </w:rPr>
        <w:t>1843</w:t>
      </w:r>
      <w:r w:rsidR="00366DAA" w:rsidRPr="002A00E1">
        <w:rPr>
          <w:rFonts w:asciiTheme="minorHAnsi" w:hAnsiTheme="minorHAnsi" w:cstheme="minorHAnsi"/>
          <w:sz w:val="20"/>
          <w:szCs w:val="20"/>
        </w:rPr>
        <w:t xml:space="preserve"> ze zm.</w:t>
      </w:r>
      <w:r w:rsidR="00133C2D" w:rsidRPr="002A00E1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2A00E1">
        <w:rPr>
          <w:rFonts w:asciiTheme="minorHAnsi" w:hAnsiTheme="minorHAnsi" w:cstheme="minorHAnsi"/>
          <w:sz w:val="20"/>
          <w:szCs w:val="20"/>
        </w:rPr>
        <w:t>dalej „ustawą”</w:t>
      </w:r>
      <w:r w:rsidR="00F22176" w:rsidRPr="002A00E1">
        <w:rPr>
          <w:rFonts w:asciiTheme="minorHAnsi" w:hAnsiTheme="minorHAnsi" w:cstheme="minorHAnsi"/>
          <w:sz w:val="20"/>
          <w:szCs w:val="20"/>
        </w:rPr>
        <w:t>.</w:t>
      </w:r>
    </w:p>
    <w:p w14:paraId="0D236EDB" w14:textId="07BA1CFF" w:rsidR="0018412A" w:rsidRPr="002A00E1" w:rsidRDefault="00133C2D" w:rsidP="00F22176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2A00E1">
        <w:rPr>
          <w:rFonts w:asciiTheme="minorHAnsi" w:hAnsiTheme="minorHAnsi" w:cstheme="minorHAnsi"/>
          <w:sz w:val="20"/>
          <w:szCs w:val="20"/>
        </w:rPr>
        <w:t>W</w:t>
      </w:r>
      <w:r w:rsidR="007C7508">
        <w:rPr>
          <w:rFonts w:asciiTheme="minorHAnsi" w:hAnsiTheme="minorHAnsi" w:cstheme="minorHAnsi"/>
          <w:sz w:val="20"/>
          <w:szCs w:val="20"/>
        </w:rPr>
        <w:t>artość</w:t>
      </w:r>
      <w:r w:rsidRPr="002A00E1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0159DD" w:rsidRPr="002A00E1">
        <w:rPr>
          <w:rFonts w:asciiTheme="minorHAnsi" w:hAnsiTheme="minorHAnsi" w:cstheme="minorHAnsi"/>
          <w:sz w:val="20"/>
          <w:szCs w:val="20"/>
        </w:rPr>
        <w:t xml:space="preserve">nie </w:t>
      </w:r>
      <w:r w:rsidR="0056733F" w:rsidRPr="002A00E1">
        <w:rPr>
          <w:rFonts w:asciiTheme="minorHAnsi" w:hAnsiTheme="minorHAnsi" w:cstheme="minorHAnsi"/>
          <w:sz w:val="20"/>
          <w:szCs w:val="20"/>
        </w:rPr>
        <w:t xml:space="preserve">przekracza </w:t>
      </w:r>
      <w:r w:rsidRPr="002A00E1">
        <w:rPr>
          <w:rFonts w:asciiTheme="minorHAnsi" w:hAnsiTheme="minorHAnsi" w:cstheme="minorHAnsi"/>
          <w:sz w:val="20"/>
          <w:szCs w:val="20"/>
        </w:rPr>
        <w:t xml:space="preserve">kwoty </w:t>
      </w:r>
      <w:r w:rsidR="000159DD" w:rsidRPr="002A00E1">
        <w:rPr>
          <w:rFonts w:asciiTheme="minorHAnsi" w:hAnsiTheme="minorHAnsi" w:cstheme="minorHAnsi"/>
          <w:sz w:val="20"/>
          <w:szCs w:val="20"/>
        </w:rPr>
        <w:t>750 000 Euro</w:t>
      </w:r>
      <w:r w:rsidR="005D6F1B" w:rsidRPr="002A00E1">
        <w:rPr>
          <w:rFonts w:asciiTheme="minorHAnsi" w:hAnsiTheme="minorHAnsi" w:cstheme="minorHAnsi"/>
          <w:sz w:val="20"/>
          <w:szCs w:val="20"/>
        </w:rPr>
        <w:t>.</w:t>
      </w:r>
    </w:p>
    <w:p w14:paraId="23608D18" w14:textId="77777777" w:rsidR="000159DD" w:rsidRPr="002A00E1" w:rsidRDefault="000159DD" w:rsidP="00F22176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sz w:val="20"/>
          <w:szCs w:val="20"/>
        </w:rPr>
        <w:t>Procedura udzielania zamówienia:</w:t>
      </w:r>
    </w:p>
    <w:p w14:paraId="4A119AC6" w14:textId="11A0D2E7" w:rsidR="000159DD" w:rsidRPr="002A00E1" w:rsidRDefault="000159DD" w:rsidP="00F22176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sz w:val="20"/>
          <w:szCs w:val="20"/>
        </w:rPr>
        <w:t>Na stronie internetowej Biuletynu Informacji Publiczn</w:t>
      </w:r>
      <w:r w:rsidR="000F1956" w:rsidRPr="002A00E1">
        <w:rPr>
          <w:rFonts w:asciiTheme="minorHAnsi" w:hAnsiTheme="minorHAnsi" w:cstheme="minorHAnsi"/>
          <w:sz w:val="20"/>
          <w:szCs w:val="20"/>
        </w:rPr>
        <w:t>ej zamawiającego bip.poznan.pl</w:t>
      </w:r>
      <w:r w:rsidRPr="002A00E1">
        <w:rPr>
          <w:rFonts w:asciiTheme="minorHAnsi" w:hAnsiTheme="minorHAnsi" w:cstheme="minorHAnsi"/>
          <w:sz w:val="20"/>
          <w:szCs w:val="20"/>
        </w:rPr>
        <w:t xml:space="preserve">, </w:t>
      </w:r>
      <w:r w:rsidR="007C7508">
        <w:rPr>
          <w:rFonts w:asciiTheme="minorHAnsi" w:hAnsiTheme="minorHAnsi" w:cstheme="minorHAnsi"/>
          <w:sz w:val="20"/>
          <w:szCs w:val="20"/>
        </w:rPr>
        <w:t>Z</w:t>
      </w:r>
      <w:r w:rsidR="001759FD" w:rsidRPr="002A00E1">
        <w:rPr>
          <w:rFonts w:asciiTheme="minorHAnsi" w:hAnsiTheme="minorHAnsi" w:cstheme="minorHAnsi"/>
          <w:sz w:val="20"/>
          <w:szCs w:val="20"/>
        </w:rPr>
        <w:t>amawiający</w:t>
      </w:r>
      <w:r w:rsidRPr="002A00E1">
        <w:rPr>
          <w:rFonts w:asciiTheme="minorHAnsi" w:hAnsiTheme="minorHAnsi" w:cstheme="minorHAnsi"/>
          <w:sz w:val="20"/>
          <w:szCs w:val="20"/>
        </w:rPr>
        <w:t xml:space="preserve"> </w:t>
      </w:r>
      <w:r w:rsidR="00ED421D" w:rsidRPr="002A00E1">
        <w:rPr>
          <w:rFonts w:asciiTheme="minorHAnsi" w:hAnsiTheme="minorHAnsi" w:cstheme="minorHAnsi"/>
          <w:sz w:val="20"/>
          <w:szCs w:val="20"/>
        </w:rPr>
        <w:t>o</w:t>
      </w:r>
      <w:r w:rsidRPr="002A00E1">
        <w:rPr>
          <w:rFonts w:asciiTheme="minorHAnsi" w:hAnsiTheme="minorHAnsi" w:cstheme="minorHAnsi"/>
          <w:sz w:val="20"/>
          <w:szCs w:val="20"/>
        </w:rPr>
        <w:t>publikuje ogłoszenie o zamówieniu na usługi społeczne</w:t>
      </w:r>
      <w:r w:rsidR="00AB39B5" w:rsidRPr="002A00E1">
        <w:rPr>
          <w:rFonts w:asciiTheme="minorHAnsi" w:hAnsiTheme="minorHAnsi" w:cstheme="minorHAnsi"/>
          <w:sz w:val="20"/>
          <w:szCs w:val="20"/>
        </w:rPr>
        <w:t>,</w:t>
      </w:r>
      <w:r w:rsidR="001759FD" w:rsidRPr="002A00E1">
        <w:rPr>
          <w:rFonts w:asciiTheme="minorHAnsi" w:hAnsiTheme="minorHAnsi" w:cstheme="minorHAnsi"/>
          <w:sz w:val="20"/>
          <w:szCs w:val="20"/>
        </w:rPr>
        <w:t xml:space="preserve"> a także inne</w:t>
      </w:r>
      <w:r w:rsidR="00753FD8" w:rsidRPr="002A00E1">
        <w:rPr>
          <w:rFonts w:asciiTheme="minorHAnsi" w:hAnsiTheme="minorHAnsi" w:cstheme="minorHAnsi"/>
          <w:sz w:val="20"/>
          <w:szCs w:val="20"/>
        </w:rPr>
        <w:t xml:space="preserve"> dokumenty dotyczące zamówienia, </w:t>
      </w:r>
      <w:r w:rsidR="00F22176" w:rsidRPr="002A00E1">
        <w:rPr>
          <w:rFonts w:asciiTheme="minorHAnsi" w:hAnsiTheme="minorHAnsi" w:cstheme="minorHAnsi"/>
          <w:sz w:val="20"/>
          <w:szCs w:val="20"/>
        </w:rPr>
        <w:t>które</w:t>
      </w:r>
      <w:r w:rsidR="00753FD8" w:rsidRPr="002A00E1">
        <w:rPr>
          <w:rFonts w:asciiTheme="minorHAnsi" w:hAnsiTheme="minorHAnsi" w:cstheme="minorHAnsi"/>
          <w:sz w:val="20"/>
          <w:szCs w:val="20"/>
        </w:rPr>
        <w:t xml:space="preserve"> będą dostępne również pod adresem: </w:t>
      </w:r>
      <w:r w:rsidR="003D30F9" w:rsidRPr="002A00E1">
        <w:rPr>
          <w:rFonts w:asciiTheme="minorHAnsi" w:hAnsiTheme="minorHAnsi" w:cstheme="minorHAnsi"/>
          <w:iCs/>
          <w:sz w:val="20"/>
          <w:szCs w:val="20"/>
        </w:rPr>
        <w:t>bip.poznan</w:t>
      </w:r>
      <w:r w:rsidR="00753FD8" w:rsidRPr="002A00E1">
        <w:rPr>
          <w:rFonts w:asciiTheme="minorHAnsi" w:hAnsiTheme="minorHAnsi" w:cstheme="minorHAnsi"/>
          <w:iCs/>
          <w:sz w:val="20"/>
          <w:szCs w:val="20"/>
        </w:rPr>
        <w:t>.pl.</w:t>
      </w:r>
    </w:p>
    <w:p w14:paraId="206B7B98" w14:textId="61EDBA1B" w:rsidR="001759FD" w:rsidRPr="002A00E1" w:rsidRDefault="007C7508" w:rsidP="00F22176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uzasadnionych przypadkach Z</w:t>
      </w:r>
      <w:r w:rsidR="001759FD" w:rsidRPr="002A00E1">
        <w:rPr>
          <w:rFonts w:asciiTheme="minorHAnsi" w:hAnsiTheme="minorHAnsi" w:cstheme="minorHAnsi"/>
          <w:sz w:val="20"/>
          <w:szCs w:val="20"/>
        </w:rPr>
        <w:t xml:space="preserve">amawiający może przed upływem terminu składania ofert zmienić treść </w:t>
      </w:r>
      <w:r w:rsidR="000F1956" w:rsidRPr="002A00E1">
        <w:rPr>
          <w:rFonts w:asciiTheme="minorHAnsi" w:hAnsiTheme="minorHAnsi" w:cstheme="minorHAnsi"/>
          <w:sz w:val="20"/>
          <w:szCs w:val="20"/>
        </w:rPr>
        <w:t>ogłoszenie</w:t>
      </w:r>
      <w:r w:rsidR="00AB39B5" w:rsidRPr="002A00E1">
        <w:rPr>
          <w:rFonts w:asciiTheme="minorHAnsi" w:hAnsiTheme="minorHAnsi" w:cstheme="minorHAnsi"/>
          <w:sz w:val="20"/>
          <w:szCs w:val="20"/>
        </w:rPr>
        <w:t xml:space="preserve"> o zamówieniu</w:t>
      </w:r>
      <w:r w:rsidR="001759FD" w:rsidRPr="002A00E1">
        <w:rPr>
          <w:rFonts w:asciiTheme="minorHAnsi" w:hAnsiTheme="minorHAnsi" w:cstheme="minorHAnsi"/>
          <w:sz w:val="20"/>
          <w:szCs w:val="20"/>
        </w:rPr>
        <w:t xml:space="preserve">. Dokonaną zmianę treści </w:t>
      </w:r>
      <w:r w:rsidR="000F1956" w:rsidRPr="002A00E1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1759FD" w:rsidRPr="002A00E1">
        <w:rPr>
          <w:rFonts w:asciiTheme="minorHAnsi" w:hAnsiTheme="minorHAnsi" w:cstheme="minorHAnsi"/>
          <w:sz w:val="20"/>
          <w:szCs w:val="20"/>
        </w:rPr>
        <w:t>udostępnia na stronie internetowej.</w:t>
      </w:r>
    </w:p>
    <w:p w14:paraId="56712BA4" w14:textId="77777777" w:rsidR="001759FD" w:rsidRPr="002A00E1" w:rsidRDefault="001759FD" w:rsidP="00F22176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bCs/>
          <w:sz w:val="20"/>
          <w:szCs w:val="20"/>
        </w:rPr>
        <w:t>Zamawiający</w:t>
      </w:r>
      <w:r w:rsidR="009748B0" w:rsidRPr="002A00E1">
        <w:rPr>
          <w:rFonts w:asciiTheme="minorHAnsi" w:hAnsiTheme="minorHAnsi" w:cstheme="minorHAnsi"/>
          <w:bCs/>
          <w:sz w:val="20"/>
          <w:szCs w:val="20"/>
        </w:rPr>
        <w:t xml:space="preserve"> wezwie wykonawców do uzupełni</w:t>
      </w:r>
      <w:r w:rsidR="00B20F0D" w:rsidRPr="002A00E1">
        <w:rPr>
          <w:rFonts w:asciiTheme="minorHAnsi" w:hAnsiTheme="minorHAnsi" w:cstheme="minorHAnsi"/>
          <w:bCs/>
          <w:sz w:val="20"/>
          <w:szCs w:val="20"/>
        </w:rPr>
        <w:t>eni</w:t>
      </w:r>
      <w:r w:rsidR="009748B0" w:rsidRPr="002A00E1">
        <w:rPr>
          <w:rFonts w:asciiTheme="minorHAnsi" w:hAnsiTheme="minorHAnsi" w:cstheme="minorHAnsi"/>
          <w:bCs/>
          <w:sz w:val="20"/>
          <w:szCs w:val="20"/>
        </w:rPr>
        <w:t>a</w:t>
      </w:r>
      <w:r w:rsidRPr="002A00E1">
        <w:rPr>
          <w:rFonts w:asciiTheme="minorHAnsi" w:hAnsiTheme="minorHAnsi" w:cstheme="minorHAnsi"/>
          <w:bCs/>
          <w:sz w:val="20"/>
          <w:szCs w:val="20"/>
        </w:rPr>
        <w:t xml:space="preserve">, złożenia lub poprawienia dokumentów </w:t>
      </w:r>
      <w:r w:rsidR="00D119D3" w:rsidRPr="002A00E1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7D1B7E" w:rsidRPr="002A00E1"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r w:rsidR="00D119D3" w:rsidRPr="002A00E1">
        <w:rPr>
          <w:rFonts w:asciiTheme="minorHAnsi" w:hAnsiTheme="minorHAnsi" w:cstheme="minorHAnsi"/>
          <w:bCs/>
          <w:sz w:val="20"/>
          <w:szCs w:val="20"/>
        </w:rPr>
        <w:t xml:space="preserve">                     </w:t>
      </w:r>
      <w:r w:rsidR="00ED421D" w:rsidRPr="002A00E1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2A00E1">
        <w:rPr>
          <w:rFonts w:asciiTheme="minorHAnsi" w:hAnsiTheme="minorHAnsi" w:cstheme="minorHAnsi"/>
          <w:bCs/>
          <w:sz w:val="20"/>
          <w:szCs w:val="20"/>
        </w:rPr>
        <w:t>i oświadc</w:t>
      </w:r>
      <w:r w:rsidR="00AB39B5" w:rsidRPr="002A00E1">
        <w:rPr>
          <w:rFonts w:asciiTheme="minorHAnsi" w:hAnsiTheme="minorHAnsi" w:cstheme="minorHAnsi"/>
          <w:bCs/>
          <w:sz w:val="20"/>
          <w:szCs w:val="20"/>
        </w:rPr>
        <w:t>zeń wymaganych na podstawie ogłoszenia</w:t>
      </w:r>
      <w:r w:rsidRPr="002A00E1">
        <w:rPr>
          <w:rFonts w:asciiTheme="minorHAnsi" w:hAnsiTheme="minorHAnsi" w:cstheme="minorHAnsi"/>
          <w:bCs/>
          <w:sz w:val="20"/>
          <w:szCs w:val="20"/>
        </w:rPr>
        <w:t>, stosują</w:t>
      </w:r>
      <w:r w:rsidR="009748B0" w:rsidRPr="002A00E1">
        <w:rPr>
          <w:rFonts w:asciiTheme="minorHAnsi" w:hAnsiTheme="minorHAnsi" w:cstheme="minorHAnsi"/>
          <w:bCs/>
          <w:sz w:val="20"/>
          <w:szCs w:val="20"/>
        </w:rPr>
        <w:t>c</w:t>
      </w:r>
      <w:r w:rsidR="00BB6BDA" w:rsidRPr="002A00E1">
        <w:rPr>
          <w:rFonts w:asciiTheme="minorHAnsi" w:hAnsiTheme="minorHAnsi" w:cstheme="minorHAnsi"/>
          <w:bCs/>
          <w:sz w:val="20"/>
          <w:szCs w:val="20"/>
        </w:rPr>
        <w:t xml:space="preserve"> przepisy art. </w:t>
      </w:r>
      <w:r w:rsidRPr="002A00E1">
        <w:rPr>
          <w:rFonts w:asciiTheme="minorHAnsi" w:hAnsiTheme="minorHAnsi" w:cstheme="minorHAnsi"/>
          <w:bCs/>
          <w:sz w:val="20"/>
          <w:szCs w:val="20"/>
        </w:rPr>
        <w:t>26 ust. 3, 3a i 4 ustawy Prawo zamówień publicznych.</w:t>
      </w:r>
    </w:p>
    <w:p w14:paraId="4EA41FF9" w14:textId="77777777" w:rsidR="001759FD" w:rsidRPr="002A00E1" w:rsidRDefault="00ED421D" w:rsidP="00F22176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bCs/>
          <w:sz w:val="20"/>
          <w:szCs w:val="20"/>
        </w:rPr>
        <w:t>Zamawiający</w:t>
      </w:r>
      <w:r w:rsidR="001759FD" w:rsidRPr="002A00E1">
        <w:rPr>
          <w:rFonts w:asciiTheme="minorHAnsi" w:hAnsiTheme="minorHAnsi" w:cstheme="minorHAnsi"/>
          <w:bCs/>
          <w:sz w:val="20"/>
          <w:szCs w:val="20"/>
        </w:rPr>
        <w:t xml:space="preserve"> wykluczy z postepowania Wykonawców w przypadkach określo</w:t>
      </w:r>
      <w:r w:rsidR="000B2EAD" w:rsidRPr="002A00E1">
        <w:rPr>
          <w:rFonts w:asciiTheme="minorHAnsi" w:hAnsiTheme="minorHAnsi" w:cstheme="minorHAnsi"/>
          <w:bCs/>
          <w:sz w:val="20"/>
          <w:szCs w:val="20"/>
        </w:rPr>
        <w:t>nych w art. 24 ust. 1 pkt. 12-22</w:t>
      </w:r>
      <w:r w:rsidR="001759FD" w:rsidRPr="002A00E1">
        <w:rPr>
          <w:rFonts w:asciiTheme="minorHAnsi" w:hAnsiTheme="minorHAnsi" w:cstheme="minorHAnsi"/>
          <w:bCs/>
          <w:sz w:val="20"/>
          <w:szCs w:val="20"/>
        </w:rPr>
        <w:t xml:space="preserve"> oraz na </w:t>
      </w:r>
      <w:r w:rsidR="00CF1D92" w:rsidRPr="002A00E1">
        <w:rPr>
          <w:rFonts w:asciiTheme="minorHAnsi" w:hAnsiTheme="minorHAnsi" w:cstheme="minorHAnsi"/>
          <w:bCs/>
          <w:sz w:val="20"/>
          <w:szCs w:val="20"/>
        </w:rPr>
        <w:t xml:space="preserve">podstawie art. 24 ust. 5 pkt. 1 </w:t>
      </w:r>
      <w:r w:rsidR="007738BF" w:rsidRPr="002A00E1">
        <w:rPr>
          <w:rFonts w:asciiTheme="minorHAnsi" w:hAnsiTheme="minorHAnsi" w:cstheme="minorHAnsi"/>
          <w:bCs/>
          <w:sz w:val="20"/>
          <w:szCs w:val="20"/>
        </w:rPr>
        <w:t xml:space="preserve">i 8 </w:t>
      </w:r>
      <w:r w:rsidRPr="002A00E1">
        <w:rPr>
          <w:rFonts w:asciiTheme="minorHAnsi" w:hAnsiTheme="minorHAnsi" w:cstheme="minorHAnsi"/>
          <w:sz w:val="20"/>
          <w:szCs w:val="20"/>
        </w:rPr>
        <w:t>ustawy.</w:t>
      </w:r>
    </w:p>
    <w:p w14:paraId="096B74CB" w14:textId="77777777" w:rsidR="00CF1D92" w:rsidRPr="002A00E1" w:rsidRDefault="00CF1D92" w:rsidP="00CF1D92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bCs/>
          <w:sz w:val="20"/>
          <w:szCs w:val="20"/>
        </w:rPr>
        <w:t>Zamawiający dopuszcza unieważnienie postepowania na zasadach określonych w art. 93 ustawy.</w:t>
      </w:r>
    </w:p>
    <w:p w14:paraId="7A6C4158" w14:textId="77777777" w:rsidR="000F1956" w:rsidRPr="002A00E1" w:rsidRDefault="000F1956" w:rsidP="00F22176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14:paraId="2613D69D" w14:textId="77777777" w:rsidR="0018412A" w:rsidRPr="002A00E1" w:rsidRDefault="0056733F" w:rsidP="00F22176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2A00E1">
        <w:rPr>
          <w:rFonts w:asciiTheme="minorHAnsi" w:hAnsiTheme="minorHAnsi" w:cstheme="minorHAnsi"/>
          <w:b/>
          <w:sz w:val="26"/>
        </w:rPr>
        <w:t>Opis p</w:t>
      </w:r>
      <w:r w:rsidR="0018412A" w:rsidRPr="002A00E1">
        <w:rPr>
          <w:rFonts w:asciiTheme="minorHAnsi" w:hAnsiTheme="minorHAnsi" w:cstheme="minorHAnsi"/>
          <w:b/>
          <w:sz w:val="26"/>
        </w:rPr>
        <w:t>rzedmiot</w:t>
      </w:r>
      <w:r w:rsidR="00345222" w:rsidRPr="002A00E1">
        <w:rPr>
          <w:rFonts w:asciiTheme="minorHAnsi" w:hAnsiTheme="minorHAnsi" w:cstheme="minorHAnsi"/>
          <w:b/>
          <w:sz w:val="26"/>
        </w:rPr>
        <w:t>u</w:t>
      </w:r>
      <w:r w:rsidR="0018412A" w:rsidRPr="002A00E1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2A00E1">
        <w:rPr>
          <w:rFonts w:asciiTheme="minorHAnsi" w:hAnsiTheme="minorHAnsi" w:cstheme="minorHAnsi"/>
          <w:b/>
          <w:sz w:val="26"/>
        </w:rPr>
        <w:t>.</w:t>
      </w:r>
    </w:p>
    <w:p w14:paraId="621D126F" w14:textId="77777777" w:rsidR="007738BF" w:rsidRPr="002A00E1" w:rsidRDefault="007738BF" w:rsidP="007738BF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auto"/>
          <w:sz w:val="20"/>
          <w:szCs w:val="20"/>
        </w:rPr>
        <w:t>Określenie przedmiotu zamówienia.</w:t>
      </w:r>
    </w:p>
    <w:p w14:paraId="10591E85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Przedmiotem zamówienia jest </w:t>
      </w:r>
      <w:r w:rsidRPr="002A00E1">
        <w:rPr>
          <w:rFonts w:asciiTheme="minorHAnsi" w:hAnsiTheme="minorHAnsi" w:cstheme="minorHAnsi"/>
          <w:bCs/>
          <w:iCs/>
        </w:rPr>
        <w:t>przygotowanie na terenie Zespołu Szkolno-Przedszkolnego nr 8 na osiedlu Bolesława Śmiałego 107 w Poznaniu i wydawanie 4 posiłków dziennie dla dzieci z  Przedszkola nr 190 oraz przygotowywanie śniadań i obiadów dwudaniowych z napojem dla dzieci, które zgłoszą się ze Szkoły Podstawowej</w:t>
      </w:r>
      <w:r w:rsidRPr="002A00E1">
        <w:rPr>
          <w:rFonts w:asciiTheme="minorHAnsi" w:hAnsiTheme="minorHAnsi" w:cstheme="minorHAnsi"/>
        </w:rPr>
        <w:t>.</w:t>
      </w:r>
    </w:p>
    <w:p w14:paraId="45F480E6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Przedmiot zamówienia obejmuje:</w:t>
      </w:r>
    </w:p>
    <w:p w14:paraId="5001D451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Codzienne przygotowywanie i wydawanie posiłków dla dzieci uczęszczających do Przedszkola nr 190 w ZSP nr 8, chętnych uczniów Szkoły Podstawowej nr 34 oraz nauczycieli i pracowników ZSP nr 8 z wyłączeniem dni wolnych od zajęć.</w:t>
      </w:r>
    </w:p>
    <w:p w14:paraId="713AFC51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Ilość dzieci uczęszczających do przedszkola i oddziału przedszkolnego – 200 dzieci.</w:t>
      </w:r>
    </w:p>
    <w:p w14:paraId="7EEEA7E8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Orientacyjna ilość wydawanych posiłków – 170 dziennie wg harmonogramu:</w:t>
      </w:r>
    </w:p>
    <w:p w14:paraId="24AC727C" w14:textId="77777777" w:rsidR="007738BF" w:rsidRPr="002A00E1" w:rsidRDefault="007738BF" w:rsidP="007738BF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8.30 śniadanie</w:t>
      </w:r>
      <w:r w:rsidR="008B76E2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+ napój</w:t>
      </w:r>
    </w:p>
    <w:p w14:paraId="06B0B4A0" w14:textId="77777777" w:rsidR="007738BF" w:rsidRPr="002A00E1" w:rsidRDefault="007738BF" w:rsidP="007738BF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10.00 napój + przekąska</w:t>
      </w:r>
    </w:p>
    <w:p w14:paraId="440E0CBB" w14:textId="77777777" w:rsidR="007738BF" w:rsidRPr="002A00E1" w:rsidRDefault="007738BF" w:rsidP="007738BF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11.30 obiad dwudaniowy z kompotem</w:t>
      </w:r>
    </w:p>
    <w:p w14:paraId="6A0B3B05" w14:textId="77777777" w:rsidR="007738BF" w:rsidRPr="002A00E1" w:rsidRDefault="007738BF" w:rsidP="007738BF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13.45 podwieczorek</w:t>
      </w:r>
    </w:p>
    <w:p w14:paraId="4BE42DE5" w14:textId="77777777" w:rsidR="007738BF" w:rsidRPr="002A00E1" w:rsidRDefault="007738BF" w:rsidP="007738BF">
      <w:pPr>
        <w:ind w:left="708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Orientacyjna ilość wydawanych obecnie obiadów w godz. 12.00 – 14.15</w:t>
      </w:r>
    </w:p>
    <w:p w14:paraId="0BC1866F" w14:textId="77777777" w:rsidR="007738BF" w:rsidRPr="002A00E1" w:rsidRDefault="007738BF" w:rsidP="007738BF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125 dzieci - zupa + II danie + kompot</w:t>
      </w:r>
    </w:p>
    <w:p w14:paraId="1A4EF471" w14:textId="77777777" w:rsidR="007738BF" w:rsidRPr="002A00E1" w:rsidRDefault="007738BF" w:rsidP="007738BF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221 dzieci – II danie + kompot</w:t>
      </w:r>
    </w:p>
    <w:p w14:paraId="62045BA8" w14:textId="77777777" w:rsidR="007738BF" w:rsidRPr="002A00E1" w:rsidRDefault="007738BF" w:rsidP="007738BF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9 dzieci – zupa + kompot</w:t>
      </w:r>
    </w:p>
    <w:p w14:paraId="5C3D163E" w14:textId="77777777" w:rsidR="007738BF" w:rsidRPr="002A00E1" w:rsidRDefault="007738BF" w:rsidP="007738BF">
      <w:pPr>
        <w:ind w:left="708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Dodatkowo dzieci korzystające z obiadów szkolnych otrzymują 2 x w tygodniu dodatek w postaci owocu bądź jogurtu oraz okolicznościowo „coś słodkiego”.</w:t>
      </w:r>
    </w:p>
    <w:p w14:paraId="2E8B3D0A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Posiłki muszą być przygotowywane zgodnie z obowiązującymi normami i przepisami prawa oraz zasadami racjonalnego żywienia dzieci i młodzieży, o najwyższym standardzie, na bazie produktów zgodnie z normami HCCP oraz zbiorowego żywienia i wymogami sanitarno – epidemiologicznymi, w tym Ustawy o bezpieczeństwie żywności i żywienia oraz przepisów wykonawczych do Ustawy – Rozporządzenia Ministra Zdrowia z dnia 26 sierpnia 2015r. w sprawie grup środków spożywczych przeznaczonych do sprzedaży dzieciom i młodzieży w jednostkach systemu oświaty oraz wymagań, jakie muszą spełniać środki spożywcze stosowane w ramach żywienia zbiorowego dzieci i młodzieży w tych jednostkach spełniających wymogi żywienia zalecane przez Instytut Matki i Dziecka dla dzieci przedszkolnych w wieku od 3 do 6 lat oraz zgodnie z obowiązującymi normami żywieniowymi wg Instytutu Żywności i Żywienia. </w:t>
      </w:r>
    </w:p>
    <w:p w14:paraId="2EB16D6B" w14:textId="039D3CD4" w:rsidR="007738BF" w:rsidRPr="002A00E1" w:rsidRDefault="007738BF" w:rsidP="007738B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 zobowiązany jest do zachowania diet pokarmowych w zależności od indywidualnych potrzeb dzieci, zgodnie z informacją otrzymaną od Zamawiającego (np.</w:t>
      </w:r>
      <w:r w:rsidR="007C750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dieta bezmleczna, bezglutenowa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).</w:t>
      </w:r>
    </w:p>
    <w:p w14:paraId="67BF71F8" w14:textId="13AB4FBD" w:rsidR="007738BF" w:rsidRPr="002A00E1" w:rsidRDefault="007738BF" w:rsidP="007738B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Posiłki powinny spełniać następujące warunki iloś</w:t>
      </w:r>
      <w:r w:rsidR="007C7508">
        <w:rPr>
          <w:rFonts w:asciiTheme="minorHAnsi" w:hAnsiTheme="minorHAnsi" w:cstheme="minorHAnsi"/>
          <w:b w:val="0"/>
          <w:color w:val="auto"/>
          <w:sz w:val="20"/>
          <w:szCs w:val="20"/>
        </w:rPr>
        <w:t>ciowe dla dzieci przedszkolnych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:</w:t>
      </w:r>
    </w:p>
    <w:p w14:paraId="3684179A" w14:textId="302BD85B" w:rsidR="007738BF" w:rsidRPr="002A00E1" w:rsidRDefault="007C7508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- śniadanie</w:t>
      </w:r>
      <w:r w:rsidR="007738B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: potrawy mleczne i mleko pochodne, kanapki, warzywa lub owoce, napój dostosowany do pozostałych składników posiłku ( napój mleczny lub herbata )</w:t>
      </w:r>
    </w:p>
    <w:p w14:paraId="048A46FD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obiad : zupa nie mniej niż 200 ml; drugie danie – ziemniaki lub inny dodatek skrobiowy nie mniej niż 100 g, porcja mięsa lub ryby nie mniej niż 70 g, potrawy mączne ( np. pierogi, naleśniki ) nie mniej niż 200 g, </w:t>
      </w:r>
    </w:p>
    <w:p w14:paraId="47D21BCC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surówka nie mniej niż 100 g oraz kompot / sok 200 ml</w:t>
      </w:r>
    </w:p>
    <w:p w14:paraId="62812A50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podwieczorek : kanapka lub ciasto lub deser mleczny, owoce lub warzywa, napój dostosowany do pozostałych składników posiłku</w:t>
      </w:r>
    </w:p>
    <w:p w14:paraId="10412AAA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zapewnienie dzieciom napojów na cały dzień pobytu dziecka w przedszkolu w ilości zapewniającej ich spożycie zarówno w trakcie jak i między posiłkami</w:t>
      </w:r>
    </w:p>
    <w:p w14:paraId="2F0E68F1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Posiłki muszą spełniać następujące warunki jakościowe :</w:t>
      </w:r>
    </w:p>
    <w:p w14:paraId="56DCAD55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dzienny jadłospis powinien obejmować dania mięsne, półmięsne oraz jarskie, powinien uwzględniać sezonowość posiłków i święta</w:t>
      </w:r>
    </w:p>
    <w:p w14:paraId="6AF2702A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jadłospis powinien być urozmaicony, rodzaj potrawy nie może się powtarzać w tym samym tygodniu</w:t>
      </w:r>
    </w:p>
    <w:p w14:paraId="71C5F6BD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w tygodniu powinien być dostarczany co najmniej 2 razy obiad z drugim daniem mięsnym ( z przewagą drobiowego ), a co najmniej 1 raz obiad z drugim daniem rybnym</w:t>
      </w:r>
    </w:p>
    <w:p w14:paraId="529797B0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posiłki typu naleśniki, placki lub pierogi itp. nie mogą być częściej niż 2 razy w tygodniu</w:t>
      </w:r>
    </w:p>
    <w:p w14:paraId="1CA30B7D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potrawy powinny być lekkostrawne, przygotowywane z surowców wysokiej jakości, świeżych, naturalnych, z gwarancją świeżości, mało przetworzonych, bez dodatków konserwujących, barwiących, sztucznie aromatyzowanych, bez ulepszaczy smaków, wyklucza się gotowe dania w torebkach i produkty typu instant, mięso nie może być MMO .</w:t>
      </w:r>
    </w:p>
    <w:p w14:paraId="35FC7801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w jadłospisie powinny przeważać potrawy gotowane, pieczone i duszone, okazjonalnie smażone</w:t>
      </w:r>
    </w:p>
    <w:p w14:paraId="31947DAE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do przygotowywania potraw zalecane jest stosowanie tłuszczów spożywczych – olej, masło, do smażenia olej roślinny rafinowany, stosowanie dużej ilości kasz, umiarkowane stosowanie jaj, cukru i soli</w:t>
      </w:r>
    </w:p>
    <w:p w14:paraId="28A64258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ważna jest estetyka potraw i posiłków.</w:t>
      </w:r>
    </w:p>
    <w:p w14:paraId="0D4C0469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Jadłospis układany będzie przez Wykonawcę na okres 10 dni żywieniowych i dostarczany do Dyrektora placówki najpóźniej na 3 dni przed jego realizacją. Na jadłospisie winna widnieć gramatura oraz kaloryczność posiłków.</w:t>
      </w:r>
    </w:p>
    <w:p w14:paraId="3851ECD6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Koszt całodniowego żywienia dziecka uczęszczającego do przedszkola nie może zostać zmieniony w czasie trwania zawartej umowy.</w:t>
      </w:r>
    </w:p>
    <w:p w14:paraId="39F7AC87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 może dokonać sprzedaży posiłków innym osobom nie objętym zapytaniem wg ceny wynikającej z własnej kalkulacji.</w:t>
      </w:r>
    </w:p>
    <w:p w14:paraId="6DA28843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 zobowiązany jest do przygotowywania i przechowywania próbek żywieniowych do celów sanitarno – epidemiologicznych zgodnie z obowiązującymi zasadami.</w:t>
      </w:r>
    </w:p>
    <w:p w14:paraId="0F526EA6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Posiłki będą przygotowywane przez osoby posiadające zaświadczenie lekarskie z badań przeprowadzonych do celów sanitarno – epidemiologicznych w zakładzie spełniającym wymagania higieniczno – sanitarne dla zakładów produkcyjnych lub wprowadzających do obrotu posiłki, środki spożywcze.</w:t>
      </w:r>
    </w:p>
    <w:p w14:paraId="686B96F7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 przypadku wyjazdu dzieci na wycieczkę Wykonawca zobowiązuje się w ramach środków przeznaczonych na wyżywienie do przygotowania tzw. suchego prowiantu.</w:t>
      </w:r>
    </w:p>
    <w:p w14:paraId="028B7892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 jest gotowy do realizowania przedmiotu zapytania w przypadku zakłócenia procesu technologicznego ( z przyczyn niezależnych, braku energii elektrycznej, braku wody itp.) wytwarzanych posiłków. W przypadku awarii lub innych nieprzewidzianych zdarzeń Wykonawca jest zobowiązany zapewnić posiłki o tej samej jakości na swój koszt z innych bezpiecznych źródeł.</w:t>
      </w:r>
    </w:p>
    <w:p w14:paraId="3B9D2FAA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 jest zobowiązany do dostosowania się godzinami wydawania posiłków do wymogów Dyrektora placówki zgodnie z harmonogramem zajęć dzieci przedszkolnych i uczniów.</w:t>
      </w:r>
    </w:p>
    <w:p w14:paraId="183A5033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 zobowiązany jest do przestrzegania zapisów ustawy o wychowaniu w trzeźwości i przeciwdziałaniu alkoholizmowi.</w:t>
      </w:r>
    </w:p>
    <w:p w14:paraId="10236AEE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Do każdego posiłku Wykonawca przygotowuje produkty, półprodukty i napoje, wg ustalonych jadłospisów.</w:t>
      </w:r>
    </w:p>
    <w:p w14:paraId="39C9DAFE" w14:textId="45B40E88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Szczegółowy jadłospis ustalany będzie przez Zamawiającego na okres jednego miesiąca  – </w:t>
      </w:r>
      <w:r w:rsidR="005E10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jadłospis stanowi załącznik nr 7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 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ogłoszenia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FE31466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 będzie przygotowywał posiłki według obowiązujących norm żywieniowych.</w:t>
      </w:r>
    </w:p>
    <w:p w14:paraId="15924388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Posiłki muszą spełniać wymagania Ustawy z dnia 25 sierpnia 2006 r. o bezpieczeństwie żywności i żywienia (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Dz.U.2017.149 j.t.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)</w:t>
      </w:r>
    </w:p>
    <w:p w14:paraId="27356DE8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Posiłki będą w całości przygotowywane i gotowane na terenie Zespołu Szkolno-Przedszkolnego  nr 8 w kuchni szkolnej. Nie dopuszcza się dostarczanie gotowych posiłków na teren Zamawiającego.</w:t>
      </w:r>
    </w:p>
    <w:p w14:paraId="47C62B48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 zobowiązany jest do wyposażenia kuchni w sposób umożlwiający realizację przedmiotu zamówienia.</w:t>
      </w:r>
    </w:p>
    <w:p w14:paraId="1877465F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 jadłospisie muszą się pojawić owoce do drugiego śniadania: 3 x w tygodniu świeże, sezonowe (więc one mogą się powtarzać), a także przy śniadaniach pierwszych mleko bądź jego pochodne np. kakao, bawarka, płatki z mlekiem. Herbata z cytryną (nie z kwaskiem cytrynowym). Herbata czarna zwykła lub owocowa, parzona, a nie granulowana. W każdym posiłku powinny być uwzględnione co najmniej 2 produkty dostarczające białko zwierzęce (mleko, ser, wędliny, jaja, itp. z zaznaczeniem, że wędliny nie mogą zawierać MOM – mięsa oddzielonego mechanicznie).</w:t>
      </w:r>
    </w:p>
    <w:p w14:paraId="32D35C7D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Dodatki warzywne do śniadań powinny być odpowiednio zestawione kolorystycznie i smakowo, dając możliwość odpowiedniej dekoracji śniadania (np. sałata, żółta lub czerwona papryka, pomidory, ogórki zielone, kwaszone lub konserwowe, rzodkiewka), a ich rodzaj powinien być dostosowany do sezonu.  </w:t>
      </w:r>
    </w:p>
    <w:p w14:paraId="7190072A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u w:val="single"/>
        </w:rPr>
        <w:t>Jadłospis śniadań powinien być komponowany wg następujących typów:</w:t>
      </w:r>
      <w:r w:rsidRPr="002A00E1">
        <w:rPr>
          <w:rFonts w:asciiTheme="minorHAnsi" w:hAnsiTheme="minorHAnsi" w:cstheme="minorHAnsi"/>
        </w:rPr>
        <w:br/>
      </w:r>
      <w:r w:rsidRPr="002A00E1">
        <w:rPr>
          <w:rFonts w:asciiTheme="minorHAnsi" w:hAnsiTheme="minorHAnsi" w:cstheme="minorHAnsi"/>
          <w:u w:val="single"/>
        </w:rPr>
        <w:t>I typ</w:t>
      </w:r>
      <w:r w:rsidRPr="002A00E1">
        <w:rPr>
          <w:rFonts w:asciiTheme="minorHAnsi" w:hAnsiTheme="minorHAnsi" w:cstheme="minorHAnsi"/>
        </w:rPr>
        <w:t xml:space="preserve">: podstawą jest napój - herbata z cytryną lub napój mleczny (np. kakao, kawa zbożowa na mleku, bawarka) oraz pieczywo mieszane przy czym 2 x w tygodniu pieczywo typu graham lub z ziarnami z dodatkami zawierającymi białko zwierzęce (np. wędliny, jaja, sery, ryby i przetwory w formie pasty) z pośród tych produktów dzieci muszą mieć podane 2 do wyboru, a także dodatek warzywny (np. sałata, rzodkiewka, pomidor, papryka, ogórek), do smarowania pieczywa masło i słodkie dodatki typu powidła, miód, dżem. </w:t>
      </w:r>
      <w:r w:rsidRPr="002A00E1">
        <w:rPr>
          <w:rFonts w:asciiTheme="minorHAnsi" w:hAnsiTheme="minorHAnsi" w:cstheme="minorHAnsi"/>
        </w:rPr>
        <w:br/>
      </w:r>
      <w:r w:rsidRPr="002A00E1">
        <w:rPr>
          <w:rFonts w:asciiTheme="minorHAnsi" w:hAnsiTheme="minorHAnsi" w:cstheme="minorHAnsi"/>
          <w:u w:val="single"/>
        </w:rPr>
        <w:t>II typ</w:t>
      </w:r>
      <w:r w:rsidRPr="002A00E1">
        <w:rPr>
          <w:rFonts w:asciiTheme="minorHAnsi" w:hAnsiTheme="minorHAnsi" w:cstheme="minorHAnsi"/>
        </w:rPr>
        <w:t>: podstawą jest potrawa gotowana np. zupa mleczna, kiełbasa, parówki na gorąco oraz pieczywo                                          z dodatkami (dodatek białkowy bezmięsny, np. ser topiony, jajko, ser żółty, twaróg), a także dodatek warzywny (np. sałata, rzodkiewka, pomidor, papryka, ogórek) oraz dodatek do pieczywa: dżem, masło do smarowania, napój np. herbata z cytryną. </w:t>
      </w:r>
    </w:p>
    <w:p w14:paraId="3D6FDBB5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 ciągu tygodnia:</w:t>
      </w:r>
      <w:r w:rsidRPr="002A00E1">
        <w:rPr>
          <w:rFonts w:asciiTheme="minorHAnsi" w:hAnsiTheme="minorHAnsi" w:cstheme="minorHAnsi"/>
        </w:rPr>
        <w:br/>
        <w:t>3 śniadania winny być śniadaniami - I typu - w poniedziałek, wtorek, czwartek,</w:t>
      </w:r>
      <w:r w:rsidRPr="002A00E1">
        <w:rPr>
          <w:rFonts w:asciiTheme="minorHAnsi" w:hAnsiTheme="minorHAnsi" w:cstheme="minorHAnsi"/>
        </w:rPr>
        <w:br/>
        <w:t>2 śniadania winny być śniadaniami - II typu - w środę i piątek.</w:t>
      </w:r>
    </w:p>
    <w:p w14:paraId="074C7591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u w:val="single"/>
        </w:rPr>
        <w:t>Obiady</w:t>
      </w:r>
      <w:r w:rsidRPr="002A00E1">
        <w:rPr>
          <w:rFonts w:asciiTheme="minorHAnsi" w:hAnsiTheme="minorHAnsi" w:cstheme="minorHAnsi"/>
        </w:rPr>
        <w:t>: Składają się z zupy i dania drugiego oraz surówek i warzyw dostępnych sezonowo lub mrożonych w okresie zimowym podanych osobno by dzieci mogły sobie je same nakładać. Napoje to soki i kompoty. Przynajmniej raz w tygodniu podawana ryba, 2 x w tygodniu mięso. W przypadku gdy danie jest bezmięsne to zupa musi zawierać mięso. Dania bezmięsne muszą  być  sporządzone z mąki pełnoziarnistej. Dopuszczalny jest jeden raz w tygodniu obiad na słodko, z zaznaczeniem, iż śniadania nie mogą w ten dzień być słodkie.</w:t>
      </w:r>
    </w:p>
    <w:p w14:paraId="1B46E1BE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 jest odpowiedzialny za jakość podawanych posiłków, ich temperaturę w chwili podania oraz ich walory smakowe i estetyczne.</w:t>
      </w:r>
    </w:p>
    <w:p w14:paraId="094EF3FE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Zamawiający informuje wykonawcę o tym, że żywione będą dzieci z różnorodnymi alergiami pokarmowymi (na podstawie zaświadczeń lekarskich). Wykonawca powinien (po zgłoszeniu rodziców i uzgodnieniu z nimi) zapewnić odpowiednie produkty zastępcze dla tych dzieci (np. mleko krowie zastąpić mlekiem sojowym).</w:t>
      </w:r>
    </w:p>
    <w:p w14:paraId="34F31311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Przygotowany jadłospis przed jego realizacją musi uzyskać pisemną akceptację Zamawiającego.</w:t>
      </w:r>
    </w:p>
    <w:p w14:paraId="6C2F4B10" w14:textId="047DEEB5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Zamawiający m</w:t>
      </w:r>
      <w:r w:rsidR="00C362B9">
        <w:rPr>
          <w:rFonts w:asciiTheme="minorHAnsi" w:hAnsiTheme="minorHAnsi" w:cstheme="minorHAnsi"/>
        </w:rPr>
        <w:t>a prawo do rozwiązania umowy z W</w:t>
      </w:r>
      <w:r w:rsidRPr="002A00E1">
        <w:rPr>
          <w:rFonts w:asciiTheme="minorHAnsi" w:hAnsiTheme="minorHAnsi" w:cstheme="minorHAnsi"/>
        </w:rPr>
        <w:t xml:space="preserve">ykonawcą w trybie natychmiastowym, jeżeli ten nie będzie miał dostosowanego jadłospisu do punktów wymienionych w </w:t>
      </w:r>
      <w:r w:rsidR="00AB39B5" w:rsidRPr="002A00E1">
        <w:rPr>
          <w:rFonts w:asciiTheme="minorHAnsi" w:hAnsiTheme="minorHAnsi" w:cstheme="minorHAnsi"/>
        </w:rPr>
        <w:t>ogłoszeniu</w:t>
      </w:r>
      <w:r w:rsidRPr="002A00E1">
        <w:rPr>
          <w:rFonts w:asciiTheme="minorHAnsi" w:hAnsiTheme="minorHAnsi" w:cstheme="minorHAnsi"/>
        </w:rPr>
        <w:t xml:space="preserve"> związanych z j</w:t>
      </w:r>
      <w:r w:rsidR="00C362B9">
        <w:rPr>
          <w:rFonts w:asciiTheme="minorHAnsi" w:hAnsiTheme="minorHAnsi" w:cstheme="minorHAnsi"/>
        </w:rPr>
        <w:t>adłospisem.</w:t>
      </w:r>
      <w:r w:rsidRPr="002A00E1">
        <w:rPr>
          <w:rFonts w:asciiTheme="minorHAnsi" w:hAnsiTheme="minorHAnsi" w:cstheme="minorHAnsi"/>
        </w:rPr>
        <w:t xml:space="preserve"> </w:t>
      </w:r>
    </w:p>
    <w:p w14:paraId="6D5FA77C" w14:textId="02FF8A13" w:rsidR="007738BF" w:rsidRPr="002A00E1" w:rsidRDefault="007738BF" w:rsidP="007738BF">
      <w:pPr>
        <w:pStyle w:val="NormalnyWeb"/>
        <w:tabs>
          <w:tab w:val="left" w:pos="3660"/>
        </w:tabs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Jadłospisy według, których Wykonawca będzie przygotowywał posiłki stano</w:t>
      </w:r>
      <w:r w:rsidR="00C362B9">
        <w:rPr>
          <w:rFonts w:asciiTheme="minorHAnsi" w:hAnsiTheme="minorHAnsi" w:cstheme="minorHAnsi"/>
        </w:rPr>
        <w:t>wią załącznik nr 6 do niniejszego</w:t>
      </w:r>
      <w:r w:rsidRPr="002A00E1">
        <w:rPr>
          <w:rFonts w:asciiTheme="minorHAnsi" w:hAnsiTheme="minorHAnsi" w:cstheme="minorHAnsi"/>
        </w:rPr>
        <w:t xml:space="preserve"> </w:t>
      </w:r>
      <w:r w:rsidR="00AB39B5" w:rsidRPr="002A00E1">
        <w:rPr>
          <w:rFonts w:asciiTheme="minorHAnsi" w:hAnsiTheme="minorHAnsi" w:cstheme="minorHAnsi"/>
        </w:rPr>
        <w:t>ogłoszenia</w:t>
      </w:r>
      <w:r w:rsidRPr="002A00E1">
        <w:rPr>
          <w:rFonts w:asciiTheme="minorHAnsi" w:hAnsiTheme="minorHAnsi" w:cstheme="minorHAnsi"/>
        </w:rPr>
        <w:t>.</w:t>
      </w:r>
    </w:p>
    <w:p w14:paraId="09A937DC" w14:textId="77777777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2A00E1">
        <w:rPr>
          <w:rFonts w:asciiTheme="minorHAnsi" w:hAnsiTheme="minorHAnsi" w:cstheme="minorHAnsi"/>
          <w:color w:val="000000"/>
        </w:rPr>
        <w:t xml:space="preserve">Wszelkie zmiany dotyczące czasu i terminu wydawania posiłków wymagają wcześniejszego  uzgodnienia obu stron. Cena posiłku uwzględnia gotowanie posiłków, obsługę przy wydawaniu posiłków, sprzątanie i wydawania oraz koszty dowozu półproduktów. </w:t>
      </w:r>
    </w:p>
    <w:p w14:paraId="3BD0B77B" w14:textId="77777777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2A00E1">
        <w:rPr>
          <w:rFonts w:asciiTheme="minorHAnsi" w:hAnsiTheme="minorHAnsi" w:cstheme="minorHAnsi"/>
          <w:color w:val="000000"/>
        </w:rPr>
        <w:t xml:space="preserve">Posiłki muszą spełniać normy żywieniowe dla odpowiedniej grupy wiekowej / gramatura i kaloryczność odpowiednia dla dzieci w wieku </w:t>
      </w:r>
      <w:r w:rsidRPr="002A00E1">
        <w:rPr>
          <w:rFonts w:asciiTheme="minorHAnsi" w:hAnsiTheme="minorHAnsi" w:cstheme="minorHAnsi"/>
          <w:iCs/>
          <w:color w:val="000000"/>
        </w:rPr>
        <w:t xml:space="preserve">przedszkolnym od 2,5 do 6 lat i w wieku szkolnym od 6 do 16 </w:t>
      </w:r>
      <w:r w:rsidRPr="002A00E1">
        <w:rPr>
          <w:rFonts w:asciiTheme="minorHAnsi" w:hAnsiTheme="minorHAnsi" w:cstheme="minorHAnsi"/>
          <w:color w:val="000000"/>
        </w:rPr>
        <w:t>zgodnie z zaleceniami Sanepid-u i przepisami dotyczącymi produkcji żywności.</w:t>
      </w:r>
    </w:p>
    <w:p w14:paraId="511BCB3D" w14:textId="77777777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2A00E1">
        <w:rPr>
          <w:rFonts w:asciiTheme="minorHAnsi" w:hAnsiTheme="minorHAnsi" w:cstheme="minorHAnsi"/>
          <w:color w:val="000000"/>
        </w:rPr>
        <w:t>Jadłospis będzie podawany z 3-dniowym wyprzedzeniem.</w:t>
      </w:r>
    </w:p>
    <w:p w14:paraId="3250D008" w14:textId="77777777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2A00E1">
        <w:rPr>
          <w:rFonts w:asciiTheme="minorHAnsi" w:hAnsiTheme="minorHAnsi" w:cstheme="minorHAnsi"/>
          <w:color w:val="000000"/>
        </w:rPr>
        <w:t>Wykonawca zobowiązany jest do przygotowania do zatwierdzenia przez Dyrektora Szkoły i Radę Rodziców regulaminu wydawania posiłków i systemów płatności dla dzieci żywionych z poza przedszkola.</w:t>
      </w:r>
    </w:p>
    <w:p w14:paraId="614999D2" w14:textId="33106EE3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 zobowiązany jest wyposażyć kuchnię w sprzęt i urządzenia niezbędne do prawidłowej realizacji usługi w tym w zastawy (talerze, miski) porcelanowe, sztućce, widelce, łyżeczki, k</w:t>
      </w:r>
      <w:r w:rsidR="00C362B9">
        <w:rPr>
          <w:rFonts w:asciiTheme="minorHAnsi" w:hAnsiTheme="minorHAnsi" w:cstheme="minorHAnsi"/>
        </w:rPr>
        <w:t>ubki, szklanki. Nie dopuszczalna jest realizacja</w:t>
      </w:r>
      <w:r w:rsidRPr="002A00E1">
        <w:rPr>
          <w:rFonts w:asciiTheme="minorHAnsi" w:hAnsiTheme="minorHAnsi" w:cstheme="minorHAnsi"/>
        </w:rPr>
        <w:t xml:space="preserve"> usługi za pomocą plastikowych naczyń, sztućców, plastikowych kubków.</w:t>
      </w:r>
    </w:p>
    <w:p w14:paraId="5F9F021A" w14:textId="77777777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2A00E1">
        <w:rPr>
          <w:rFonts w:asciiTheme="minorHAnsi" w:hAnsiTheme="minorHAnsi" w:cstheme="minorHAnsi"/>
        </w:rPr>
        <w:t>W przypadku organizowania przez placówkę oświatową innych form zajęć dla dzieci w okresach wolnych od nauki szkolnej Wykonawca zobowiązany jest świadczyć usługi cateringowe wynikające z niniejszej umowy na warunkach w niej określonych.</w:t>
      </w:r>
    </w:p>
    <w:p w14:paraId="7220801A" w14:textId="77777777" w:rsidR="007738BF" w:rsidRPr="002A00E1" w:rsidRDefault="007738BF" w:rsidP="007738BF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iCs/>
        </w:rPr>
      </w:pPr>
    </w:p>
    <w:p w14:paraId="63DF4B6C" w14:textId="77777777" w:rsidR="007738BF" w:rsidRPr="002A00E1" w:rsidRDefault="007738BF" w:rsidP="007738BF">
      <w:pPr>
        <w:shd w:val="clear" w:color="auto" w:fill="FFFFFF"/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Układ graficzny przygotowania jadłospisu podczas realizacji  zamówienia dla dzieci w przedszkolu i szkole </w:t>
      </w:r>
    </w:p>
    <w:tbl>
      <w:tblPr>
        <w:tblW w:w="936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388"/>
        <w:gridCol w:w="2080"/>
        <w:gridCol w:w="1864"/>
        <w:gridCol w:w="1745"/>
        <w:gridCol w:w="1574"/>
      </w:tblGrid>
      <w:tr w:rsidR="007738BF" w:rsidRPr="002A00E1" w14:paraId="4394634B" w14:textId="77777777" w:rsidTr="00173D8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5052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045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Dzień tygodnia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AAC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Śniadanie 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25A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Przekąska + napój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5AC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Obiad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C3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Podwieczorek</w:t>
            </w:r>
          </w:p>
        </w:tc>
      </w:tr>
      <w:tr w:rsidR="007738BF" w:rsidRPr="002A00E1" w14:paraId="521E11CC" w14:textId="77777777" w:rsidTr="00173D8D">
        <w:trPr>
          <w:trHeight w:val="8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18E0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210C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6A67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(nazwa potrawy, gramatura, kaloryczność, nazwa składników)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CF3A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(nazwa potrawy, gramatura, kaloryczność, nazwa składników)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D95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(nazwa potrawy, gramatura, kaloryczność, nazwa składników)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75FC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(nazwa potrawy, gramatura, kaloryczność, nazwa składników)</w:t>
            </w:r>
          </w:p>
        </w:tc>
      </w:tr>
      <w:tr w:rsidR="007738BF" w:rsidRPr="002A00E1" w14:paraId="1A462757" w14:textId="77777777" w:rsidTr="00173D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A35D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01F9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977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C8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E273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5D7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4CD26F2E" w14:textId="77777777" w:rsidTr="00173D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EADB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9A8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9452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C383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5B80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65E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6B0B6367" w14:textId="77777777" w:rsidTr="00173D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B7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8ED2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0726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161E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6A86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03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7336D703" w14:textId="77777777" w:rsidTr="00173D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1D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BC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996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D1C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7D5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B7F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367EA229" w14:textId="77777777" w:rsidTr="00173D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90EB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77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771A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F87D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974C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7D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10E4E5A2" w14:textId="77777777" w:rsidTr="00173D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D27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00D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C5AB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63E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3930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6E9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4C9FDCA5" w14:textId="77777777" w:rsidTr="00173D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3B4A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4BA5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B08B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6F6E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BDF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3D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4B0D6049" w14:textId="77777777" w:rsidTr="00173D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846D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254F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2E1F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715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420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51B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783F9A64" w14:textId="77777777" w:rsidTr="00173D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23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0B30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250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494C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497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BF6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7AFF0DC8" w14:textId="77777777" w:rsidTr="00173D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EA56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065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F3A6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2CA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74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D85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C0A306" w14:textId="77777777" w:rsidR="007738BF" w:rsidRPr="002A00E1" w:rsidRDefault="007738BF" w:rsidP="007738BF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b/>
        </w:rPr>
      </w:pPr>
    </w:p>
    <w:p w14:paraId="6A3AF046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Zamawiający wymaga, aby była dostępna dieta wegeteriańska, bezmleczna i bezglutenowa w tej samej cenie jak dieta podstawowa. </w:t>
      </w:r>
    </w:p>
    <w:p w14:paraId="72209820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Zamawiający wymaga aby rodzice dzieci korzystających z oferty mogli dokonywać wyboru abonamentu wg następującego wzorca:</w:t>
      </w:r>
    </w:p>
    <w:p w14:paraId="6778F6A3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- sama zupa lub</w:t>
      </w:r>
    </w:p>
    <w:p w14:paraId="269AC487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- samo drugie danie i napój lub</w:t>
      </w:r>
    </w:p>
    <w:p w14:paraId="1A722572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- zupa, drugie danie i napój.</w:t>
      </w:r>
    </w:p>
    <w:p w14:paraId="281334F2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Wykonawca zobowiązany jest do przejęcia wszelkich czynności związanych z obsługą płatności, zamawiania i odmawiania posiłków, w ramach oferowanej ceny, wraz z opisem proponowanego systemu rozliczania. </w:t>
      </w:r>
    </w:p>
    <w:p w14:paraId="03E2FA0A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 dołoży wszelkich starań, by zaproponowany system wydawania porcji, obsługi płatności, zamawiania i odmawiania posiłków umożliwiał sprawne ich wydanie na terenie ZSP nr 8.</w:t>
      </w:r>
    </w:p>
    <w:p w14:paraId="359F081B" w14:textId="77777777" w:rsidR="007738BF" w:rsidRPr="002A00E1" w:rsidRDefault="007738BF" w:rsidP="007738BF">
      <w:pPr>
        <w:shd w:val="clear" w:color="auto" w:fill="FFFFFF"/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Przepisy prawne:</w:t>
      </w:r>
    </w:p>
    <w:p w14:paraId="3106CFAC" w14:textId="77777777" w:rsidR="007738BF" w:rsidRPr="002A00E1" w:rsidRDefault="007738BF" w:rsidP="007738BF">
      <w:pPr>
        <w:shd w:val="clear" w:color="auto" w:fill="FFFFFF"/>
        <w:tabs>
          <w:tab w:val="left" w:pos="284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Wykonanie usługi będącej przedmiotem niniejszego zamówienia musi być w szczególności zgodne, wymogami wynikającymi z następujących aktów prawnych:</w:t>
      </w:r>
    </w:p>
    <w:p w14:paraId="6D59C77B" w14:textId="77777777" w:rsidR="007738BF" w:rsidRPr="002A00E1" w:rsidRDefault="007738BF" w:rsidP="007738BF">
      <w:pPr>
        <w:shd w:val="clear" w:color="auto" w:fill="FFFFFF"/>
        <w:tabs>
          <w:tab w:val="left" w:pos="851"/>
        </w:tabs>
        <w:spacing w:line="288" w:lineRule="auto"/>
        <w:ind w:left="851" w:hanging="42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spacing w:val="-3"/>
        </w:rPr>
        <w:t>a)</w:t>
      </w:r>
      <w:r w:rsidRPr="002A00E1">
        <w:rPr>
          <w:rFonts w:asciiTheme="minorHAnsi" w:hAnsiTheme="minorHAnsi" w:cstheme="minorHAnsi"/>
        </w:rPr>
        <w:tab/>
        <w:t>Ustawy z dnia 25 sierpnia 2006 r. o bezpieczeństwie żywności i żywienia (</w:t>
      </w:r>
      <w:r w:rsidRPr="002A00E1">
        <w:rPr>
          <w:rFonts w:asciiTheme="minorHAnsi" w:hAnsiTheme="minorHAnsi" w:cstheme="minorHAnsi"/>
          <w:bCs/>
        </w:rPr>
        <w:t>tj. Dz.U. z 2018 r. poz. 1541</w:t>
      </w:r>
      <w:r w:rsidRPr="002A00E1">
        <w:rPr>
          <w:rFonts w:asciiTheme="minorHAnsi" w:hAnsiTheme="minorHAnsi" w:cstheme="minorHAnsi"/>
        </w:rPr>
        <w:t>)</w:t>
      </w:r>
      <w:r w:rsidRPr="002A00E1">
        <w:rPr>
          <w:rFonts w:asciiTheme="minorHAnsi" w:hAnsiTheme="minorHAnsi" w:cstheme="minorHAnsi"/>
          <w:spacing w:val="-1"/>
        </w:rPr>
        <w:t>.</w:t>
      </w:r>
    </w:p>
    <w:p w14:paraId="2846BD42" w14:textId="77777777" w:rsidR="007738BF" w:rsidRPr="002A00E1" w:rsidRDefault="007738BF" w:rsidP="007738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Theme="minorHAnsi" w:hAnsiTheme="minorHAnsi" w:cstheme="minorHAnsi"/>
          <w:spacing w:val="-14"/>
        </w:rPr>
      </w:pPr>
      <w:r w:rsidRPr="002A00E1">
        <w:rPr>
          <w:rFonts w:asciiTheme="minorHAnsi" w:hAnsiTheme="minorHAnsi" w:cstheme="minorHAnsi"/>
        </w:rPr>
        <w:t>Rozporządzenia Ministra Zdrowia z dnia 17.05.2011 r. w sprawie grzybów dopuszczonych do obrotu lub produkcji przetworów grzybowych albo artykułów spożywczych zawierających grzyby oraz uprawnień klasyfikatora grzybów i grzyboznawcy (Dz. U. Nr 115 poz. 672).</w:t>
      </w:r>
    </w:p>
    <w:p w14:paraId="3CD76551" w14:textId="77777777" w:rsidR="007738BF" w:rsidRPr="002A00E1" w:rsidRDefault="007738BF" w:rsidP="007738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Theme="minorHAnsi" w:hAnsiTheme="minorHAnsi" w:cstheme="minorHAnsi"/>
          <w:spacing w:val="-11"/>
        </w:rPr>
      </w:pPr>
      <w:r w:rsidRPr="002A00E1">
        <w:rPr>
          <w:rFonts w:asciiTheme="minorHAnsi" w:hAnsiTheme="minorHAnsi" w:cstheme="minorHAnsi"/>
        </w:rPr>
        <w:t xml:space="preserve">Rozporządzenia Ministra Zdrowia z dnia 17.04.2007 r. w sprawie pobierania i przechowywania próbek </w:t>
      </w:r>
      <w:r w:rsidRPr="002A00E1">
        <w:rPr>
          <w:rFonts w:asciiTheme="minorHAnsi" w:hAnsiTheme="minorHAnsi" w:cstheme="minorHAnsi"/>
          <w:spacing w:val="-1"/>
        </w:rPr>
        <w:t>żywności przez zakłady żywienia zbiorowego typu zamkniętego (Dz. U. z 2007 r. Nr 80 poz. 545).</w:t>
      </w:r>
    </w:p>
    <w:p w14:paraId="2E56B42F" w14:textId="77777777" w:rsidR="007738BF" w:rsidRPr="002A00E1" w:rsidRDefault="007738BF" w:rsidP="007738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Theme="minorHAnsi" w:hAnsiTheme="minorHAnsi" w:cstheme="minorHAnsi"/>
          <w:spacing w:val="-12"/>
        </w:rPr>
      </w:pPr>
      <w:r w:rsidRPr="002A00E1">
        <w:rPr>
          <w:rFonts w:asciiTheme="minorHAnsi" w:hAnsiTheme="minorHAnsi" w:cstheme="minorHAnsi"/>
          <w:spacing w:val="-2"/>
        </w:rPr>
        <w:t xml:space="preserve">Rozporządzenia Ministra Rolnictwa i Rozwoju wsi z dnia 10.07.2007 r. w sprawie jakości wody przeznaczonej </w:t>
      </w:r>
      <w:r w:rsidRPr="002A00E1">
        <w:rPr>
          <w:rFonts w:asciiTheme="minorHAnsi" w:hAnsiTheme="minorHAnsi" w:cstheme="minorHAnsi"/>
          <w:spacing w:val="-1"/>
        </w:rPr>
        <w:t>do spożycia przez ludzi (</w:t>
      </w:r>
      <w:r w:rsidRPr="002A00E1">
        <w:rPr>
          <w:rFonts w:asciiTheme="minorHAnsi" w:hAnsiTheme="minorHAnsi" w:cstheme="minorHAnsi"/>
          <w:bCs/>
          <w:spacing w:val="-1"/>
        </w:rPr>
        <w:t>Dz.U. z 2015 r., poz. 1989</w:t>
      </w:r>
      <w:r w:rsidRPr="002A00E1">
        <w:rPr>
          <w:rFonts w:asciiTheme="minorHAnsi" w:hAnsiTheme="minorHAnsi" w:cstheme="minorHAnsi"/>
          <w:spacing w:val="-1"/>
        </w:rPr>
        <w:t xml:space="preserve">). Dowodem na używanie wody odpowiedniej jakości </w:t>
      </w:r>
      <w:r w:rsidRPr="002A00E1">
        <w:rPr>
          <w:rFonts w:asciiTheme="minorHAnsi" w:hAnsiTheme="minorHAnsi" w:cstheme="minorHAnsi"/>
        </w:rPr>
        <w:t>są aktualne wyniki jej badania, które powinny być udostępniane na każde żądanie organów urzędowej kontroli żywności.</w:t>
      </w:r>
    </w:p>
    <w:p w14:paraId="4F4B4E28" w14:textId="77777777" w:rsidR="007738BF" w:rsidRPr="002A00E1" w:rsidRDefault="007738BF" w:rsidP="007738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Theme="minorHAnsi" w:hAnsiTheme="minorHAnsi" w:cstheme="minorHAnsi"/>
          <w:spacing w:val="-9"/>
        </w:rPr>
      </w:pPr>
      <w:r w:rsidRPr="002A00E1">
        <w:rPr>
          <w:rFonts w:asciiTheme="minorHAnsi" w:hAnsiTheme="minorHAnsi" w:cstheme="minorHAnsi"/>
          <w:spacing w:val="-2"/>
        </w:rPr>
        <w:t>Ustawa z dnia 5.12.2008 r. o zapobieganiu oraz zwalczaniu zakażeń i chorób zakaźnych u ludzi (Dz.U. z 2016 r., poz.1866 j.t. ze zmianami</w:t>
      </w:r>
      <w:r w:rsidRPr="002A00E1">
        <w:rPr>
          <w:rFonts w:asciiTheme="minorHAnsi" w:hAnsiTheme="minorHAnsi" w:cstheme="minorHAnsi"/>
        </w:rPr>
        <w:t>).</w:t>
      </w:r>
    </w:p>
    <w:p w14:paraId="170241A1" w14:textId="11BD9763" w:rsidR="007738BF" w:rsidRPr="002A00E1" w:rsidRDefault="007738BF" w:rsidP="007738BF">
      <w:pPr>
        <w:spacing w:line="288" w:lineRule="auto"/>
        <w:ind w:left="426"/>
        <w:rPr>
          <w:rFonts w:asciiTheme="minorHAnsi" w:hAnsiTheme="minorHAnsi" w:cstheme="minorHAnsi"/>
          <w:color w:val="FF0000"/>
        </w:rPr>
      </w:pPr>
      <w:r w:rsidRPr="002A00E1">
        <w:rPr>
          <w:rFonts w:asciiTheme="minorHAnsi" w:hAnsiTheme="minorHAnsi" w:cstheme="minorHAnsi"/>
          <w:b/>
          <w:bCs/>
          <w:color w:val="FF0000"/>
        </w:rPr>
        <w:t xml:space="preserve">Ilość dni żywienia to </w:t>
      </w:r>
      <w:r w:rsidR="00656210" w:rsidRPr="002A00E1">
        <w:rPr>
          <w:rFonts w:asciiTheme="minorHAnsi" w:hAnsiTheme="minorHAnsi" w:cstheme="minorHAnsi"/>
          <w:b/>
          <w:bCs/>
          <w:color w:val="FF0000"/>
        </w:rPr>
        <w:t>23</w:t>
      </w:r>
      <w:r w:rsidR="00C44441" w:rsidRPr="002A00E1">
        <w:rPr>
          <w:rFonts w:asciiTheme="minorHAnsi" w:hAnsiTheme="minorHAnsi" w:cstheme="minorHAnsi"/>
          <w:b/>
          <w:bCs/>
          <w:color w:val="FF0000"/>
        </w:rPr>
        <w:t>2</w:t>
      </w:r>
      <w:r w:rsidRPr="002A00E1">
        <w:rPr>
          <w:rFonts w:asciiTheme="minorHAnsi" w:hAnsiTheme="minorHAnsi" w:cstheme="minorHAnsi"/>
          <w:b/>
          <w:bCs/>
          <w:color w:val="FF0000"/>
        </w:rPr>
        <w:t xml:space="preserve"> dni.</w:t>
      </w:r>
    </w:p>
    <w:p w14:paraId="4C9C82F2" w14:textId="77777777" w:rsidR="007738BF" w:rsidRPr="002A00E1" w:rsidRDefault="007738BF" w:rsidP="007738BF">
      <w:pPr>
        <w:pStyle w:val="NormalnyWeb"/>
        <w:tabs>
          <w:tab w:val="left" w:pos="3660"/>
        </w:tabs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 zobowiązany jest przygotować do zatwierdzenia przez Dyrektora Szkoły i Radę Rodziców „Regulamin wydawania posiłków i form płatności dla dzieci ze szkoły”.</w:t>
      </w:r>
    </w:p>
    <w:p w14:paraId="2B58665E" w14:textId="77777777" w:rsidR="007738BF" w:rsidRPr="002A00E1" w:rsidRDefault="007738BF" w:rsidP="007738BF">
      <w:pPr>
        <w:jc w:val="both"/>
        <w:rPr>
          <w:rFonts w:asciiTheme="minorHAnsi" w:hAnsiTheme="minorHAnsi" w:cstheme="minorHAnsi"/>
        </w:rPr>
      </w:pPr>
    </w:p>
    <w:p w14:paraId="795BDF90" w14:textId="77777777" w:rsidR="00DF1CD6" w:rsidRPr="002A00E1" w:rsidRDefault="00DF1CD6" w:rsidP="00DF1CD6">
      <w:pPr>
        <w:widowControl w:val="0"/>
        <w:suppressAutoHyphens w:val="0"/>
        <w:kinsoku w:val="0"/>
        <w:spacing w:line="288" w:lineRule="auto"/>
        <w:ind w:left="426" w:right="2"/>
        <w:jc w:val="both"/>
        <w:rPr>
          <w:rFonts w:asciiTheme="minorHAnsi" w:eastAsiaTheme="minorEastAsia" w:hAnsiTheme="minorHAnsi" w:cstheme="minorHAnsi"/>
          <w:color w:val="FF0000"/>
          <w:lang w:eastAsia="pl-PL"/>
        </w:rPr>
      </w:pPr>
      <w:r w:rsidRPr="002A00E1">
        <w:rPr>
          <w:rFonts w:asciiTheme="minorHAnsi" w:eastAsiaTheme="minorEastAsia" w:hAnsiTheme="minorHAnsi" w:cstheme="minorHAnsi"/>
          <w:color w:val="FF0000"/>
          <w:lang w:eastAsia="pl-PL"/>
        </w:rPr>
        <w:t>Uwaga!</w:t>
      </w:r>
    </w:p>
    <w:p w14:paraId="549C9916" w14:textId="4CEBA584" w:rsidR="00DF1CD6" w:rsidRPr="002A00E1" w:rsidRDefault="00DF1CD6" w:rsidP="00DF1CD6">
      <w:pPr>
        <w:widowControl w:val="0"/>
        <w:suppressAutoHyphens w:val="0"/>
        <w:kinsoku w:val="0"/>
        <w:spacing w:line="288" w:lineRule="auto"/>
        <w:ind w:left="426" w:right="2"/>
        <w:jc w:val="both"/>
        <w:rPr>
          <w:rFonts w:asciiTheme="minorHAnsi" w:eastAsiaTheme="minorEastAsia" w:hAnsiTheme="minorHAnsi" w:cstheme="minorHAnsi"/>
          <w:iCs/>
          <w:color w:val="FF0000"/>
          <w:lang w:eastAsia="pl-PL"/>
        </w:rPr>
      </w:pPr>
      <w:r w:rsidRPr="002A00E1">
        <w:rPr>
          <w:rFonts w:asciiTheme="minorHAnsi" w:eastAsiaTheme="minorEastAsia" w:hAnsiTheme="minorHAnsi" w:cstheme="minorHAnsi"/>
          <w:iCs/>
          <w:color w:val="FF0000"/>
          <w:lang w:eastAsia="pl-PL"/>
        </w:rPr>
        <w:t>Wykonawca musi na czas realizacji przedmiotu zamówienia posiadać dostęp do strony int</w:t>
      </w:r>
      <w:r w:rsidR="00C362B9">
        <w:rPr>
          <w:rFonts w:asciiTheme="minorHAnsi" w:eastAsiaTheme="minorEastAsia" w:hAnsiTheme="minorHAnsi" w:cstheme="minorHAnsi"/>
          <w:iCs/>
          <w:color w:val="FF0000"/>
          <w:lang w:eastAsia="pl-PL"/>
        </w:rPr>
        <w:t>ernetowej,  na której udostępni</w:t>
      </w:r>
      <w:r w:rsidRPr="002A00E1">
        <w:rPr>
          <w:rFonts w:asciiTheme="minorHAnsi" w:eastAsiaTheme="minorEastAsia" w:hAnsiTheme="minorHAnsi" w:cstheme="minorHAnsi"/>
          <w:iCs/>
          <w:color w:val="FF0000"/>
          <w:lang w:eastAsia="pl-PL"/>
        </w:rPr>
        <w:t xml:space="preserve"> aplikacje umożlwiającą rodzicom uczniów Szkoły Podstawowej, dokonywać opłat za posiłki abonamentowe.</w:t>
      </w:r>
    </w:p>
    <w:p w14:paraId="16A9D1E9" w14:textId="77777777" w:rsidR="00DF1CD6" w:rsidRPr="002A00E1" w:rsidRDefault="00DF1CD6" w:rsidP="00DF1CD6">
      <w:pPr>
        <w:widowControl w:val="0"/>
        <w:suppressAutoHyphens w:val="0"/>
        <w:kinsoku w:val="0"/>
        <w:spacing w:line="288" w:lineRule="auto"/>
        <w:ind w:left="426" w:right="2"/>
        <w:jc w:val="both"/>
        <w:rPr>
          <w:rFonts w:asciiTheme="minorHAnsi" w:eastAsiaTheme="minorEastAsia" w:hAnsiTheme="minorHAnsi" w:cstheme="minorHAnsi"/>
          <w:iCs/>
          <w:color w:val="FF0000"/>
          <w:lang w:eastAsia="pl-PL"/>
        </w:rPr>
      </w:pPr>
      <w:r w:rsidRPr="002A00E1">
        <w:rPr>
          <w:rFonts w:asciiTheme="minorHAnsi" w:eastAsiaTheme="minorEastAsia" w:hAnsiTheme="minorHAnsi" w:cstheme="minorHAnsi"/>
          <w:iCs/>
          <w:color w:val="FF0000"/>
          <w:lang w:eastAsia="pl-PL"/>
        </w:rPr>
        <w:t>Brak w.w. funkcjonalności spowoduje odrzucenie oferty.</w:t>
      </w:r>
    </w:p>
    <w:p w14:paraId="0BE6A739" w14:textId="77777777" w:rsidR="00DF1CD6" w:rsidRPr="002A00E1" w:rsidRDefault="00DF1CD6" w:rsidP="00DF1CD6">
      <w:pPr>
        <w:pStyle w:val="NormalnyWeb"/>
        <w:spacing w:line="288" w:lineRule="auto"/>
        <w:ind w:left="426"/>
        <w:rPr>
          <w:rFonts w:asciiTheme="minorHAnsi" w:hAnsiTheme="minorHAnsi" w:cstheme="minorHAnsi"/>
          <w:b/>
          <w:color w:val="FF0000"/>
        </w:rPr>
      </w:pPr>
    </w:p>
    <w:p w14:paraId="2AA9E570" w14:textId="77777777" w:rsidR="007738BF" w:rsidRPr="002A00E1" w:rsidRDefault="007738BF" w:rsidP="007738BF">
      <w:pPr>
        <w:spacing w:line="259" w:lineRule="auto"/>
        <w:ind w:left="426"/>
        <w:jc w:val="both"/>
        <w:rPr>
          <w:rFonts w:asciiTheme="minorHAnsi" w:hAnsiTheme="minorHAnsi" w:cstheme="minorHAnsi"/>
          <w:b/>
        </w:rPr>
      </w:pPr>
      <w:r w:rsidRPr="002A00E1">
        <w:rPr>
          <w:rFonts w:asciiTheme="minorHAnsi" w:hAnsiTheme="minorHAnsi" w:cstheme="minorHAnsi"/>
          <w:b/>
        </w:rPr>
        <w:t xml:space="preserve">DZIERŻAWA POMIESZCZEŃ I WYPOSAŻENIA KUCHNI SZKOLNEJ: </w:t>
      </w:r>
    </w:p>
    <w:p w14:paraId="52D3C836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Przedmiotem dzierżawy są pomieszczenia kuchenne wraz zapleczem kuchennym i wyposażeniem o powierzchni łącznej 308,3m².</w:t>
      </w:r>
    </w:p>
    <w:p w14:paraId="21B4A73F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Stołówka będzie udostępniana na czas wydawania posiłków i nie stanowi przedmiotu najmu.</w:t>
      </w:r>
    </w:p>
    <w:p w14:paraId="2A80D762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Najemca zobowiązany będzie do:</w:t>
      </w:r>
    </w:p>
    <w:p w14:paraId="2BD3869F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pokrywania kosztów najmu</w:t>
      </w:r>
    </w:p>
    <w:p w14:paraId="6CE04831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pokrywania kosztów zużycia energii elektrycznej wg wskazań zamontowanego podlicznika</w:t>
      </w:r>
    </w:p>
    <w:p w14:paraId="733E761C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pokrywania kosztów zużycia gazu wg wskazań licznika </w:t>
      </w:r>
    </w:p>
    <w:p w14:paraId="3E46092E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pokrywania kosztów zużycia bieżącej wody oraz energii cieplnej wg ustalonego ryczałtu</w:t>
      </w:r>
    </w:p>
    <w:p w14:paraId="1FDB110A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pokrywania kosztów podatku od nieruchomości w wysokości należnej dla wynajmowanej powierzchni</w:t>
      </w:r>
    </w:p>
    <w:p w14:paraId="3229729E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wywozu odpadów kuchennych i utylizacji odpadów pokonsumpcyjnych</w:t>
      </w:r>
    </w:p>
    <w:p w14:paraId="7B1EE3E6" w14:textId="651DD6B0" w:rsidR="007738BF" w:rsidRPr="002A00E1" w:rsidRDefault="00C362B9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</w:t>
      </w:r>
      <w:r w:rsidR="007738B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przeprowadzenia na własny koszt konserwacji, remontów bieżących i kapitalnych, przeglądów wydzierżawionych urządzeń z częstotliwością zgodną z technologią użytkowania tych urządzeń</w:t>
      </w:r>
    </w:p>
    <w:p w14:paraId="6B19D9DA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doposażenia na własny koszt wynajętego pomieszczenia w urządzenia niezbędne do prowadzenia działalności gospodarczej</w:t>
      </w:r>
    </w:p>
    <w:p w14:paraId="59C75E3B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Wydzierżawiający dopuszcza możliwość korzystania z infrastruktury w celu przygotowywania posiłków w formie cateringu jeżeli jednocześnie nie zakłóci to przygotowania i  wydawania posiłków w placówce</w:t>
      </w:r>
      <w:r w:rsidRPr="002A00E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Wynajmującego.</w:t>
      </w:r>
    </w:p>
    <w:p w14:paraId="5076D5C6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Wydzierżawiający nie zezwala na korzystanie ze stołówki szkolnej w celu organizacji imprez i serwowania posiłków osobom „ z zewnątrz”.</w:t>
      </w:r>
    </w:p>
    <w:p w14:paraId="79F3ECAF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Najemca zobowiązany jest do utrzymania w czystości pomieszczeń przeznaczonych do wydawania posiłków – w trakcie jak i po wydaniu, własnym sprzętem i środkami do tego przeznaczonymi, zgodnie z obowiązującymi przepisami.</w:t>
      </w:r>
    </w:p>
    <w:p w14:paraId="1DCBFB06" w14:textId="5F0BE653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Najemca zobowiązany jest do zapewnienia nadzoru w czasie wydawania i spożywania posiłków oraz personelu do wydawania posiłków spełniających wyma</w:t>
      </w:r>
      <w:r w:rsidR="00C362B9">
        <w:rPr>
          <w:rFonts w:asciiTheme="minorHAnsi" w:hAnsiTheme="minorHAnsi" w:cstheme="minorHAnsi"/>
          <w:b w:val="0"/>
          <w:color w:val="auto"/>
          <w:sz w:val="20"/>
          <w:szCs w:val="20"/>
        </w:rPr>
        <w:t>gania stawiane przy prowadzeniu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zbiorowego żywienia. Wydzierżawiający zobowiązany jest do zatrudnienia osób niezbędnych do wykonania niniejszej usługi.</w:t>
      </w:r>
    </w:p>
    <w:p w14:paraId="3569DBFD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Najemca odpowiada za wszelkie uchybienia świadczonej usługi ujawnione w trakcie dokonywania kontroli.</w:t>
      </w:r>
    </w:p>
    <w:p w14:paraId="39294556" w14:textId="3EC3A325" w:rsidR="007738BF" w:rsidRPr="002A00E1" w:rsidRDefault="00D44583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Minimalna w</w:t>
      </w:r>
      <w:r w:rsidR="007738B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ysokość miesięcznego czynszu dzierżawy lokalu wynosi </w:t>
      </w:r>
      <w:r w:rsidR="005D6E78">
        <w:rPr>
          <w:rFonts w:asciiTheme="minorHAnsi" w:hAnsiTheme="minorHAnsi" w:cstheme="minorHAnsi"/>
          <w:color w:val="FF0000"/>
          <w:sz w:val="20"/>
          <w:szCs w:val="20"/>
        </w:rPr>
        <w:t>3 000</w:t>
      </w:r>
      <w:r w:rsidR="007738BF" w:rsidRPr="002A00E1">
        <w:rPr>
          <w:rFonts w:asciiTheme="minorHAnsi" w:hAnsiTheme="minorHAnsi" w:cstheme="minorHAnsi"/>
          <w:color w:val="FF0000"/>
          <w:sz w:val="20"/>
          <w:szCs w:val="20"/>
        </w:rPr>
        <w:t>,00 PLN+ podatek VAT 23%.</w:t>
      </w:r>
    </w:p>
    <w:p w14:paraId="7F55D891" w14:textId="77777777" w:rsidR="007738BF" w:rsidRPr="002A00E1" w:rsidRDefault="007738BF" w:rsidP="007738B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B623B33" w14:textId="77777777" w:rsidR="00345222" w:rsidRPr="002A00E1" w:rsidRDefault="00345222" w:rsidP="00F22176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auto"/>
          <w:sz w:val="20"/>
          <w:szCs w:val="20"/>
        </w:rPr>
        <w:t>3.2.</w:t>
      </w:r>
      <w:r w:rsidRPr="002A00E1">
        <w:rPr>
          <w:rFonts w:asciiTheme="minorHAnsi" w:hAnsiTheme="minorHAnsi" w:cstheme="minorHAnsi"/>
          <w:color w:val="auto"/>
          <w:sz w:val="20"/>
          <w:szCs w:val="20"/>
        </w:rPr>
        <w:tab/>
        <w:t>Podwykonawcy.</w:t>
      </w:r>
    </w:p>
    <w:p w14:paraId="2285C535" w14:textId="77777777" w:rsidR="007738BF" w:rsidRPr="002A00E1" w:rsidRDefault="007738BF" w:rsidP="007738BF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14:paraId="00EB4625" w14:textId="77777777" w:rsidR="007738BF" w:rsidRPr="002A00E1" w:rsidRDefault="007738BF" w:rsidP="007738BF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 odpowiada za działania i zaniechania ewentualnych podwykonawców jak za własne.</w:t>
      </w:r>
    </w:p>
    <w:p w14:paraId="5CEE9C48" w14:textId="77777777" w:rsidR="00345222" w:rsidRPr="002A00E1" w:rsidRDefault="00BB6BDA" w:rsidP="00F22176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>3.3</w:t>
      </w:r>
      <w:r w:rsidR="00345222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="00345222" w:rsidRPr="002A00E1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48EE61C1" w14:textId="77777777" w:rsidR="007A4825" w:rsidRPr="002A00E1" w:rsidRDefault="007A4825" w:rsidP="00F22176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2A00E1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Główny przedmiot zamówienia:</w:t>
      </w:r>
    </w:p>
    <w:p w14:paraId="7C29081E" w14:textId="77777777" w:rsidR="001A493D" w:rsidRPr="002A00E1" w:rsidRDefault="001A493D" w:rsidP="00F22176">
      <w:pPr>
        <w:spacing w:line="288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2A00E1">
        <w:rPr>
          <w:rFonts w:asciiTheme="minorHAnsi" w:hAnsiTheme="minorHAnsi" w:cstheme="minorHAnsi"/>
          <w:bCs/>
          <w:iCs/>
        </w:rPr>
        <w:t>55520000-1 – Usługi dostarczania posiłków;</w:t>
      </w:r>
    </w:p>
    <w:p w14:paraId="4D297363" w14:textId="77777777" w:rsidR="001A493D" w:rsidRPr="002A00E1" w:rsidRDefault="001A493D" w:rsidP="00F22176">
      <w:pPr>
        <w:spacing w:line="288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2A00E1">
        <w:rPr>
          <w:rFonts w:asciiTheme="minorHAnsi" w:hAnsiTheme="minorHAnsi" w:cstheme="minorHAnsi"/>
          <w:bCs/>
          <w:iCs/>
        </w:rPr>
        <w:t>Dodatkowy przedmiot zamówienia</w:t>
      </w:r>
    </w:p>
    <w:p w14:paraId="4A3C8CFB" w14:textId="77777777" w:rsidR="001A493D" w:rsidRPr="002A00E1" w:rsidRDefault="001A493D" w:rsidP="00F22176">
      <w:pPr>
        <w:spacing w:line="288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2A00E1">
        <w:rPr>
          <w:rFonts w:asciiTheme="minorHAnsi" w:hAnsiTheme="minorHAnsi" w:cstheme="minorHAnsi"/>
          <w:bCs/>
          <w:iCs/>
        </w:rPr>
        <w:t>55321000-6 Usługi przygotowywania posiłków.</w:t>
      </w:r>
    </w:p>
    <w:p w14:paraId="0FF9683B" w14:textId="77777777" w:rsidR="0050153D" w:rsidRPr="002A00E1" w:rsidRDefault="0050153D" w:rsidP="00F22176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14:paraId="6E205A40" w14:textId="77777777" w:rsidR="004C6032" w:rsidRPr="002A00E1" w:rsidRDefault="00216367" w:rsidP="00F2217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6"/>
        </w:rPr>
      </w:pPr>
      <w:r w:rsidRPr="002A00E1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2A00E1">
        <w:rPr>
          <w:rFonts w:asciiTheme="minorHAnsi" w:hAnsiTheme="minorHAnsi" w:cstheme="minorHAnsi"/>
          <w:color w:val="auto"/>
          <w:sz w:val="26"/>
        </w:rPr>
        <w:t>wykonania</w:t>
      </w:r>
      <w:r w:rsidRPr="002A00E1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2A00E1">
        <w:rPr>
          <w:rFonts w:asciiTheme="minorHAnsi" w:hAnsiTheme="minorHAnsi" w:cstheme="minorHAnsi"/>
          <w:color w:val="auto"/>
          <w:sz w:val="26"/>
        </w:rPr>
        <w:t>.</w:t>
      </w:r>
    </w:p>
    <w:p w14:paraId="6A3339A4" w14:textId="77777777" w:rsidR="00345222" w:rsidRPr="002A00E1" w:rsidRDefault="00345222" w:rsidP="00F22176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2A00E1">
        <w:rPr>
          <w:rFonts w:asciiTheme="minorHAnsi" w:hAnsiTheme="minorHAnsi" w:cstheme="minorHAnsi"/>
          <w:bCs/>
          <w:iCs/>
        </w:rPr>
        <w:t xml:space="preserve">Przedmiot zamówienia realizowany będzie w okresie </w:t>
      </w:r>
      <w:r w:rsidR="007738BF" w:rsidRPr="002A00E1">
        <w:rPr>
          <w:rFonts w:asciiTheme="minorHAnsi" w:hAnsiTheme="minorHAnsi" w:cstheme="minorHAnsi"/>
          <w:b/>
          <w:bCs/>
          <w:iCs/>
        </w:rPr>
        <w:t xml:space="preserve">od dnia </w:t>
      </w:r>
      <w:r w:rsidR="00892DD5" w:rsidRPr="002A00E1">
        <w:rPr>
          <w:rFonts w:asciiTheme="minorHAnsi" w:hAnsiTheme="minorHAnsi" w:cstheme="minorHAnsi"/>
          <w:b/>
          <w:bCs/>
          <w:iCs/>
        </w:rPr>
        <w:t>2 stycznia 2020 r. do dnia 31 grudnia 2020</w:t>
      </w:r>
      <w:r w:rsidR="007738BF" w:rsidRPr="002A00E1">
        <w:rPr>
          <w:rFonts w:asciiTheme="minorHAnsi" w:hAnsiTheme="minorHAnsi" w:cstheme="minorHAnsi"/>
          <w:b/>
          <w:bCs/>
          <w:iCs/>
        </w:rPr>
        <w:t xml:space="preserve"> r.</w:t>
      </w:r>
    </w:p>
    <w:p w14:paraId="4A37341A" w14:textId="77777777" w:rsidR="0050153D" w:rsidRPr="002A00E1" w:rsidRDefault="0050153D" w:rsidP="00F22176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</w:pPr>
    </w:p>
    <w:p w14:paraId="42D69606" w14:textId="77777777" w:rsidR="004C6032" w:rsidRPr="002A00E1" w:rsidRDefault="00F14570" w:rsidP="00F22176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2A00E1">
        <w:rPr>
          <w:rFonts w:asciiTheme="minorHAnsi" w:hAnsiTheme="minorHAnsi" w:cstheme="minorHAnsi"/>
          <w:b/>
          <w:bCs/>
          <w:sz w:val="26"/>
        </w:rPr>
        <w:t>.</w:t>
      </w:r>
    </w:p>
    <w:p w14:paraId="3D463015" w14:textId="77777777" w:rsidR="009748B0" w:rsidRPr="002A00E1" w:rsidRDefault="00514132" w:rsidP="00F22176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5</w:t>
      </w:r>
      <w:r w:rsidR="00E70B35" w:rsidRPr="002A00E1">
        <w:rPr>
          <w:rFonts w:asciiTheme="minorHAnsi" w:hAnsiTheme="minorHAnsi" w:cstheme="minorHAnsi"/>
          <w:b/>
        </w:rPr>
        <w:t>.1.</w:t>
      </w:r>
      <w:r w:rsidR="00E70B35" w:rsidRPr="002A00E1">
        <w:rPr>
          <w:rFonts w:asciiTheme="minorHAnsi" w:hAnsiTheme="minorHAnsi" w:cstheme="minorHAnsi"/>
          <w:b/>
        </w:rPr>
        <w:tab/>
      </w:r>
      <w:r w:rsidR="00387674" w:rsidRPr="002A00E1">
        <w:rPr>
          <w:rFonts w:asciiTheme="minorHAnsi" w:hAnsiTheme="minorHAnsi" w:cstheme="minorHAnsi"/>
          <w:iCs/>
        </w:rPr>
        <w:t>O udzielenie zamówienia mogą ubiegać się wykonawcy, którzy</w:t>
      </w:r>
      <w:r w:rsidR="00494EF6" w:rsidRPr="002A00E1">
        <w:rPr>
          <w:rFonts w:asciiTheme="minorHAnsi" w:hAnsiTheme="minorHAnsi" w:cstheme="minorHAnsi"/>
          <w:iCs/>
        </w:rPr>
        <w:t xml:space="preserve"> </w:t>
      </w:r>
      <w:r w:rsidR="00494EF6" w:rsidRPr="002A00E1">
        <w:rPr>
          <w:rFonts w:asciiTheme="minorHAnsi" w:hAnsiTheme="minorHAnsi" w:cstheme="minorHAnsi"/>
        </w:rPr>
        <w:t>n</w:t>
      </w:r>
      <w:r w:rsidR="00BB1DE7" w:rsidRPr="002A00E1">
        <w:rPr>
          <w:rFonts w:asciiTheme="minorHAnsi" w:hAnsiTheme="minorHAnsi" w:cstheme="minorHAnsi"/>
        </w:rPr>
        <w:t xml:space="preserve">ie podlegają wykluczeniu z postępowania na podstawie art. 24 ust. 1 pkt. </w:t>
      </w:r>
      <w:r w:rsidR="00186D51" w:rsidRPr="002A00E1">
        <w:rPr>
          <w:rFonts w:asciiTheme="minorHAnsi" w:hAnsiTheme="minorHAnsi" w:cstheme="minorHAnsi"/>
        </w:rPr>
        <w:t xml:space="preserve">12 – </w:t>
      </w:r>
      <w:r w:rsidR="00CF1D92" w:rsidRPr="002A00E1">
        <w:rPr>
          <w:rFonts w:asciiTheme="minorHAnsi" w:hAnsiTheme="minorHAnsi" w:cstheme="minorHAnsi"/>
        </w:rPr>
        <w:t>23 i art. 24 ust. 5 pkt. 1</w:t>
      </w:r>
      <w:r w:rsidR="007738BF" w:rsidRPr="002A00E1">
        <w:rPr>
          <w:rFonts w:asciiTheme="minorHAnsi" w:hAnsiTheme="minorHAnsi" w:cstheme="minorHAnsi"/>
        </w:rPr>
        <w:t xml:space="preserve"> i 8 </w:t>
      </w:r>
      <w:r w:rsidR="00BB1DE7" w:rsidRPr="002A00E1">
        <w:rPr>
          <w:rFonts w:asciiTheme="minorHAnsi" w:hAnsiTheme="minorHAnsi" w:cstheme="minorHAnsi"/>
        </w:rPr>
        <w:t>ustawy</w:t>
      </w:r>
      <w:r w:rsidR="00494EF6" w:rsidRPr="002A00E1">
        <w:rPr>
          <w:rFonts w:asciiTheme="minorHAnsi" w:hAnsiTheme="minorHAnsi" w:cstheme="minorHAnsi"/>
        </w:rPr>
        <w:t xml:space="preserve"> oraz s</w:t>
      </w:r>
      <w:r w:rsidR="001B7C46" w:rsidRPr="002A00E1">
        <w:rPr>
          <w:rFonts w:asciiTheme="minorHAnsi" w:hAnsiTheme="minorHAnsi" w:cstheme="minorHAnsi"/>
        </w:rPr>
        <w:t>peł</w:t>
      </w:r>
      <w:r w:rsidR="003A2786" w:rsidRPr="002A00E1">
        <w:rPr>
          <w:rFonts w:asciiTheme="minorHAnsi" w:hAnsiTheme="minorHAnsi" w:cstheme="minorHAnsi"/>
        </w:rPr>
        <w:t>niają warunki udziału dotyczące</w:t>
      </w:r>
      <w:r w:rsidR="009748B0" w:rsidRPr="002A00E1">
        <w:rPr>
          <w:rFonts w:asciiTheme="minorHAnsi" w:hAnsiTheme="minorHAnsi" w:cstheme="minorHAnsi"/>
        </w:rPr>
        <w:t>:</w:t>
      </w:r>
    </w:p>
    <w:p w14:paraId="48AF6F8B" w14:textId="77777777" w:rsidR="009748B0" w:rsidRPr="002A00E1" w:rsidRDefault="009748B0" w:rsidP="00F22176">
      <w:pPr>
        <w:pStyle w:val="pkt"/>
        <w:numPr>
          <w:ilvl w:val="2"/>
          <w:numId w:val="1"/>
        </w:numPr>
        <w:spacing w:before="0" w:after="0" w:line="288" w:lineRule="auto"/>
        <w:ind w:left="426" w:hanging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sz w:val="20"/>
        </w:rPr>
        <w:t>Sytuacji ekonomicznej lub finansowej.</w:t>
      </w:r>
    </w:p>
    <w:p w14:paraId="0D570024" w14:textId="77777777" w:rsidR="009748B0" w:rsidRPr="002A00E1" w:rsidRDefault="009748B0" w:rsidP="00F22176">
      <w:pPr>
        <w:pStyle w:val="pkt"/>
        <w:spacing w:before="0" w:after="0" w:line="288" w:lineRule="auto"/>
        <w:ind w:left="360" w:firstLine="0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Wykonawca spełni warunek dotyczący </w:t>
      </w:r>
      <w:r w:rsidR="00F01407" w:rsidRPr="002A00E1">
        <w:rPr>
          <w:rFonts w:asciiTheme="minorHAnsi" w:hAnsiTheme="minorHAnsi" w:cstheme="minorHAnsi"/>
          <w:sz w:val="20"/>
        </w:rPr>
        <w:t>sytuacji ekonomicznej lub finansowej</w:t>
      </w:r>
      <w:r w:rsidRPr="002A00E1">
        <w:rPr>
          <w:rFonts w:asciiTheme="minorHAnsi" w:hAnsiTheme="minorHAnsi" w:cstheme="minorHAnsi"/>
          <w:sz w:val="20"/>
        </w:rPr>
        <w:t>, jeżeli wykaże, że:</w:t>
      </w:r>
    </w:p>
    <w:p w14:paraId="5DAD13FB" w14:textId="3FF1CE86" w:rsidR="009748B0" w:rsidRPr="002A00E1" w:rsidRDefault="009748B0" w:rsidP="00761DD7">
      <w:pPr>
        <w:pStyle w:val="pkt"/>
        <w:numPr>
          <w:ilvl w:val="0"/>
          <w:numId w:val="13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posiada środki finansowe lub zdolność kredytową na kwotę równą, co najmniej </w:t>
      </w:r>
      <w:r w:rsidR="00C44441" w:rsidRPr="002A00E1">
        <w:rPr>
          <w:rFonts w:asciiTheme="minorHAnsi" w:hAnsiTheme="minorHAnsi" w:cstheme="minorHAnsi"/>
          <w:sz w:val="20"/>
        </w:rPr>
        <w:t>3</w:t>
      </w:r>
      <w:r w:rsidRPr="002A00E1">
        <w:rPr>
          <w:rFonts w:asciiTheme="minorHAnsi" w:hAnsiTheme="minorHAnsi" w:cstheme="minorHAnsi"/>
          <w:sz w:val="20"/>
        </w:rPr>
        <w:t>0 000,00 PLN;</w:t>
      </w:r>
    </w:p>
    <w:p w14:paraId="53E47925" w14:textId="2617FF87" w:rsidR="009748B0" w:rsidRPr="002A00E1" w:rsidRDefault="009748B0" w:rsidP="00761DD7">
      <w:pPr>
        <w:pStyle w:val="pkt"/>
        <w:numPr>
          <w:ilvl w:val="0"/>
          <w:numId w:val="13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jest ubezpieczony od odpowiedzialności cywilnej w zakresie prowadzonej działalności związanej z przedmiotem zamówienia na łączną kwotę równą co najmniej: </w:t>
      </w:r>
      <w:r w:rsidR="00C44441" w:rsidRPr="002A00E1">
        <w:rPr>
          <w:rFonts w:asciiTheme="minorHAnsi" w:hAnsiTheme="minorHAnsi" w:cstheme="minorHAnsi"/>
          <w:sz w:val="20"/>
        </w:rPr>
        <w:t>2</w:t>
      </w:r>
      <w:r w:rsidRPr="002A00E1">
        <w:rPr>
          <w:rFonts w:asciiTheme="minorHAnsi" w:hAnsiTheme="minorHAnsi" w:cstheme="minorHAnsi"/>
          <w:sz w:val="20"/>
        </w:rPr>
        <w:t>00 000,00 PLN.</w:t>
      </w:r>
    </w:p>
    <w:p w14:paraId="7F086F08" w14:textId="77777777" w:rsidR="001B7C46" w:rsidRPr="002A00E1" w:rsidRDefault="009748B0" w:rsidP="00F22176">
      <w:pPr>
        <w:pStyle w:val="pkt"/>
        <w:numPr>
          <w:ilvl w:val="2"/>
          <w:numId w:val="1"/>
        </w:numPr>
        <w:spacing w:before="0" w:after="0" w:line="288" w:lineRule="auto"/>
        <w:ind w:left="426" w:hanging="426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>Z</w:t>
      </w:r>
      <w:r w:rsidR="003A2786" w:rsidRPr="002A00E1">
        <w:rPr>
          <w:rFonts w:asciiTheme="minorHAnsi" w:hAnsiTheme="minorHAnsi" w:cstheme="minorHAnsi"/>
          <w:sz w:val="20"/>
        </w:rPr>
        <w:t>dolności technicznej lub zawodowej:</w:t>
      </w:r>
    </w:p>
    <w:p w14:paraId="01988A02" w14:textId="77777777" w:rsidR="0034160E" w:rsidRPr="002A00E1" w:rsidRDefault="0034160E" w:rsidP="00F22176">
      <w:pPr>
        <w:pStyle w:val="pkt"/>
        <w:spacing w:before="0" w:after="0" w:line="288" w:lineRule="auto"/>
        <w:ind w:left="426" w:firstLine="0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>W</w:t>
      </w:r>
      <w:r w:rsidR="003A2786" w:rsidRPr="002A00E1">
        <w:rPr>
          <w:rFonts w:asciiTheme="minorHAnsi" w:hAnsiTheme="minorHAnsi" w:cstheme="minorHAnsi"/>
          <w:sz w:val="20"/>
        </w:rPr>
        <w:t>ykonawca spełni warunek dotyczący zdolności technicznej lub zawodowej, jeżeli wykaże, że</w:t>
      </w:r>
      <w:r w:rsidRPr="002A00E1">
        <w:rPr>
          <w:rFonts w:asciiTheme="minorHAnsi" w:hAnsiTheme="minorHAnsi" w:cstheme="minorHAnsi"/>
          <w:sz w:val="20"/>
        </w:rPr>
        <w:t>:</w:t>
      </w:r>
    </w:p>
    <w:p w14:paraId="53F32B31" w14:textId="4BB26ECD" w:rsidR="009748B0" w:rsidRPr="002A00E1" w:rsidRDefault="003A2786" w:rsidP="00761DD7">
      <w:pPr>
        <w:pStyle w:val="pkt"/>
        <w:numPr>
          <w:ilvl w:val="0"/>
          <w:numId w:val="11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w okresie ostatnich </w:t>
      </w:r>
      <w:r w:rsidR="004A6AB0" w:rsidRPr="002A00E1">
        <w:rPr>
          <w:rFonts w:asciiTheme="minorHAnsi" w:hAnsiTheme="minorHAnsi" w:cstheme="minorHAnsi"/>
          <w:sz w:val="20"/>
        </w:rPr>
        <w:t>5</w:t>
      </w:r>
      <w:r w:rsidRPr="002A00E1">
        <w:rPr>
          <w:rFonts w:asciiTheme="minorHAnsi" w:hAnsiTheme="minorHAnsi" w:cstheme="minorHAnsi"/>
          <w:sz w:val="20"/>
        </w:rPr>
        <w:t xml:space="preserve"> lat przed upływem terminu składania ofert, a jeśli okres prowadzenia działalności jest krótszy, w tym okresie, wykonał</w:t>
      </w:r>
      <w:r w:rsidR="0034160E" w:rsidRPr="002A00E1">
        <w:rPr>
          <w:rFonts w:asciiTheme="minorHAnsi" w:hAnsiTheme="minorHAnsi" w:cstheme="minorHAnsi"/>
          <w:sz w:val="20"/>
        </w:rPr>
        <w:t xml:space="preserve"> co najmniej </w:t>
      </w:r>
      <w:r w:rsidR="00C44441" w:rsidRPr="002A00E1">
        <w:rPr>
          <w:rFonts w:asciiTheme="minorHAnsi" w:hAnsiTheme="minorHAnsi" w:cstheme="minorHAnsi"/>
          <w:sz w:val="20"/>
        </w:rPr>
        <w:t>3</w:t>
      </w:r>
      <w:r w:rsidR="0034160E" w:rsidRPr="002A00E1">
        <w:rPr>
          <w:rFonts w:asciiTheme="minorHAnsi" w:hAnsiTheme="minorHAnsi" w:cstheme="minorHAnsi"/>
          <w:sz w:val="20"/>
        </w:rPr>
        <w:t xml:space="preserve"> </w:t>
      </w:r>
      <w:r w:rsidR="00B86F6A" w:rsidRPr="002A00E1">
        <w:rPr>
          <w:rFonts w:asciiTheme="minorHAnsi" w:hAnsiTheme="minorHAnsi" w:cstheme="minorHAnsi"/>
          <w:sz w:val="20"/>
        </w:rPr>
        <w:t>usług</w:t>
      </w:r>
      <w:r w:rsidR="00C44441" w:rsidRPr="002A00E1">
        <w:rPr>
          <w:rFonts w:asciiTheme="minorHAnsi" w:hAnsiTheme="minorHAnsi" w:cstheme="minorHAnsi"/>
          <w:sz w:val="20"/>
        </w:rPr>
        <w:t>i</w:t>
      </w:r>
      <w:r w:rsidR="009748B0" w:rsidRPr="002A00E1">
        <w:rPr>
          <w:rFonts w:asciiTheme="minorHAnsi" w:hAnsiTheme="minorHAnsi" w:cstheme="minorHAnsi"/>
          <w:sz w:val="20"/>
        </w:rPr>
        <w:t>, z których każda:</w:t>
      </w:r>
    </w:p>
    <w:p w14:paraId="32CCE70C" w14:textId="77777777" w:rsidR="009748B0" w:rsidRPr="002A00E1" w:rsidRDefault="009748B0" w:rsidP="00761DD7">
      <w:pPr>
        <w:pStyle w:val="Akapitzlist"/>
        <w:numPr>
          <w:ilvl w:val="0"/>
          <w:numId w:val="12"/>
        </w:numPr>
        <w:tabs>
          <w:tab w:val="left" w:pos="993"/>
        </w:tabs>
        <w:suppressAutoHyphens/>
        <w:spacing w:after="0" w:line="288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trwała nieprze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rwanie przez okres co najmniej </w:t>
      </w:r>
      <w:r w:rsidR="007738B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5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miesięcy, </w:t>
      </w:r>
    </w:p>
    <w:p w14:paraId="79C87A0B" w14:textId="77777777" w:rsidR="009748B0" w:rsidRPr="002A00E1" w:rsidRDefault="009748B0" w:rsidP="00761DD7">
      <w:pPr>
        <w:pStyle w:val="Akapitzlist"/>
        <w:numPr>
          <w:ilvl w:val="0"/>
          <w:numId w:val="12"/>
        </w:numPr>
        <w:tabs>
          <w:tab w:val="left" w:pos="993"/>
        </w:tabs>
        <w:suppressAutoHyphens/>
        <w:spacing w:after="0" w:line="288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 wartości każd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ej z usług, równej co najmniej 1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00 000,00 PLN,</w:t>
      </w:r>
    </w:p>
    <w:p w14:paraId="1AFEEB2A" w14:textId="77777777" w:rsidR="009748B0" w:rsidRPr="002A00E1" w:rsidRDefault="007738BF" w:rsidP="00761DD7">
      <w:pPr>
        <w:pStyle w:val="Akapitzlist"/>
        <w:numPr>
          <w:ilvl w:val="0"/>
          <w:numId w:val="12"/>
        </w:numPr>
        <w:tabs>
          <w:tab w:val="left" w:pos="993"/>
        </w:tabs>
        <w:spacing w:after="0" w:line="288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tym jedna usługa, która polegała 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na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przygotowaniu</w:t>
      </w:r>
      <w:r w:rsidR="008145CE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posiłków dla 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dzieci w wieku szkolnym (w wieku od 6 do 16 lat)</w:t>
      </w:r>
      <w:r w:rsidR="009748B0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która obejmowała lub obejmuje co najmniej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5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0</w:t>
      </w:r>
      <w:r w:rsidR="009748B0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dziennie</w:t>
      </w:r>
      <w:r w:rsidR="009748B0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żywionych dziennie</w:t>
      </w:r>
    </w:p>
    <w:p w14:paraId="409064C7" w14:textId="77777777" w:rsidR="009748B0" w:rsidRPr="002A00E1" w:rsidRDefault="000B5EBC" w:rsidP="00761DD7">
      <w:pPr>
        <w:pStyle w:val="Akapitzlist"/>
        <w:numPr>
          <w:ilvl w:val="0"/>
          <w:numId w:val="12"/>
        </w:numPr>
        <w:tabs>
          <w:tab w:val="left" w:pos="993"/>
        </w:tabs>
        <w:spacing w:after="0" w:line="288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tym jedna usługa na przygotowania posiłków dla dzieci w wieku przedszkolnym (w wieku 3 - 6 lat), która obejmowała lub obejmuje co najmniej </w:t>
      </w:r>
      <w:r w:rsidR="007738B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5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0 dziennie żywionych dziennie</w:t>
      </w:r>
      <w:r w:rsidR="009748B0" w:rsidRPr="002A00E1">
        <w:rPr>
          <w:rFonts w:asciiTheme="minorHAnsi" w:eastAsia="SimSun" w:hAnsiTheme="minorHAnsi" w:cstheme="minorHAnsi"/>
          <w:b w:val="0"/>
          <w:color w:val="auto"/>
          <w:sz w:val="20"/>
          <w:szCs w:val="20"/>
          <w:lang w:eastAsia="zh-CN"/>
        </w:rPr>
        <w:t>.</w:t>
      </w:r>
    </w:p>
    <w:p w14:paraId="7E76FACF" w14:textId="77777777" w:rsidR="009748B0" w:rsidRPr="002A00E1" w:rsidRDefault="009748B0" w:rsidP="00F22176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 przypadku usług nadal wykonywanych pod uwagę brana będzie tylko wartość i okres wykonanej usługi do dnia składania ofert.</w:t>
      </w:r>
    </w:p>
    <w:p w14:paraId="3580D335" w14:textId="77777777" w:rsidR="009748B0" w:rsidRPr="002A00E1" w:rsidRDefault="009748B0" w:rsidP="00761DD7">
      <w:pPr>
        <w:pStyle w:val="pkt"/>
        <w:numPr>
          <w:ilvl w:val="0"/>
          <w:numId w:val="11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dysponuje </w:t>
      </w:r>
      <w:r w:rsidRPr="002A00E1">
        <w:rPr>
          <w:rFonts w:asciiTheme="minorHAnsi" w:hAnsiTheme="minorHAnsi" w:cstheme="minorHAnsi"/>
          <w:bCs/>
          <w:sz w:val="20"/>
        </w:rPr>
        <w:t xml:space="preserve">min. </w:t>
      </w:r>
      <w:r w:rsidR="00E22EBD" w:rsidRPr="002A00E1">
        <w:rPr>
          <w:rFonts w:asciiTheme="minorHAnsi" w:hAnsiTheme="minorHAnsi" w:cstheme="minorHAnsi"/>
          <w:bCs/>
          <w:sz w:val="20"/>
        </w:rPr>
        <w:t xml:space="preserve">3 </w:t>
      </w:r>
      <w:r w:rsidRPr="002A00E1">
        <w:rPr>
          <w:rFonts w:asciiTheme="minorHAnsi" w:hAnsiTheme="minorHAnsi" w:cstheme="minorHAnsi"/>
          <w:bCs/>
          <w:sz w:val="20"/>
        </w:rPr>
        <w:t>osobami</w:t>
      </w:r>
      <w:r w:rsidRPr="002A00E1">
        <w:rPr>
          <w:rFonts w:asciiTheme="minorHAnsi" w:hAnsiTheme="minorHAnsi" w:cstheme="minorHAnsi"/>
          <w:sz w:val="20"/>
        </w:rPr>
        <w:t xml:space="preserve"> posiadającą co najmniej 3 letnie doświadczenie w z</w:t>
      </w:r>
      <w:r w:rsidR="000B5EBC" w:rsidRPr="002A00E1">
        <w:rPr>
          <w:rFonts w:asciiTheme="minorHAnsi" w:hAnsiTheme="minorHAnsi" w:cstheme="minorHAnsi"/>
          <w:sz w:val="20"/>
        </w:rPr>
        <w:t>akresie przygotowania posiłków dla dzieci w wieku szkolnym (w wieku od 6 do 16 lat) lub przedszkolnym (w wieku 3 - 6 lat)</w:t>
      </w:r>
    </w:p>
    <w:p w14:paraId="2A336369" w14:textId="77777777" w:rsidR="009748B0" w:rsidRPr="002A00E1" w:rsidRDefault="009748B0" w:rsidP="00761DD7">
      <w:pPr>
        <w:pStyle w:val="pkt"/>
        <w:numPr>
          <w:ilvl w:val="0"/>
          <w:numId w:val="11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dysponuje </w:t>
      </w:r>
      <w:r w:rsidR="00A72991" w:rsidRPr="002A00E1">
        <w:rPr>
          <w:rFonts w:asciiTheme="minorHAnsi" w:hAnsiTheme="minorHAnsi" w:cstheme="minorHAnsi"/>
          <w:sz w:val="20"/>
        </w:rPr>
        <w:t xml:space="preserve">m.in. </w:t>
      </w:r>
      <w:r w:rsidR="00E22EBD" w:rsidRPr="002A00E1">
        <w:rPr>
          <w:rFonts w:asciiTheme="minorHAnsi" w:hAnsiTheme="minorHAnsi" w:cstheme="minorHAnsi"/>
          <w:sz w:val="20"/>
        </w:rPr>
        <w:t xml:space="preserve">1 </w:t>
      </w:r>
      <w:r w:rsidRPr="002A00E1">
        <w:rPr>
          <w:rFonts w:asciiTheme="minorHAnsi" w:hAnsiTheme="minorHAnsi" w:cstheme="minorHAnsi"/>
          <w:sz w:val="20"/>
        </w:rPr>
        <w:t>osob</w:t>
      </w:r>
      <w:r w:rsidR="00BC419B" w:rsidRPr="002A00E1">
        <w:rPr>
          <w:rFonts w:asciiTheme="minorHAnsi" w:hAnsiTheme="minorHAnsi" w:cstheme="minorHAnsi"/>
          <w:sz w:val="20"/>
        </w:rPr>
        <w:t>ą</w:t>
      </w:r>
      <w:r w:rsidRPr="002A00E1">
        <w:rPr>
          <w:rFonts w:asciiTheme="minorHAnsi" w:hAnsiTheme="minorHAnsi" w:cstheme="minorHAnsi"/>
          <w:sz w:val="20"/>
        </w:rPr>
        <w:t xml:space="preserve"> posiadając</w:t>
      </w:r>
      <w:r w:rsidR="00BC419B" w:rsidRPr="002A00E1">
        <w:rPr>
          <w:rFonts w:asciiTheme="minorHAnsi" w:hAnsiTheme="minorHAnsi" w:cstheme="minorHAnsi"/>
          <w:sz w:val="20"/>
        </w:rPr>
        <w:t>ą</w:t>
      </w:r>
      <w:r w:rsidRPr="002A00E1">
        <w:rPr>
          <w:rFonts w:asciiTheme="minorHAnsi" w:hAnsiTheme="minorHAnsi" w:cstheme="minorHAnsi"/>
          <w:sz w:val="20"/>
        </w:rPr>
        <w:t xml:space="preserve"> wykształcenie średnie lub wyższe w kierunku żywienia zbiorowego lub dietetycznym.</w:t>
      </w:r>
    </w:p>
    <w:p w14:paraId="1D73C726" w14:textId="77777777" w:rsidR="00130DF9" w:rsidRPr="002A00E1" w:rsidRDefault="00130DF9" w:rsidP="00F22176">
      <w:pPr>
        <w:pStyle w:val="pkt"/>
        <w:spacing w:before="0" w:after="0" w:line="288" w:lineRule="auto"/>
        <w:ind w:left="1080" w:firstLine="0"/>
        <w:rPr>
          <w:rFonts w:asciiTheme="minorHAnsi" w:hAnsiTheme="minorHAnsi" w:cstheme="minorHAnsi"/>
          <w:sz w:val="20"/>
        </w:rPr>
      </w:pPr>
    </w:p>
    <w:p w14:paraId="7DABCE53" w14:textId="77777777" w:rsidR="00F01407" w:rsidRPr="002A00E1" w:rsidRDefault="00AD134B" w:rsidP="00F22176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/>
          <w:bCs/>
        </w:rPr>
        <w:t>5.2.</w:t>
      </w:r>
      <w:r w:rsidRPr="002A00E1">
        <w:rPr>
          <w:rFonts w:asciiTheme="minorHAnsi" w:hAnsiTheme="minorHAnsi" w:cstheme="minorHAnsi"/>
          <w:b/>
          <w:bCs/>
        </w:rPr>
        <w:tab/>
      </w:r>
      <w:r w:rsidR="00F01407" w:rsidRPr="002A00E1">
        <w:rPr>
          <w:rFonts w:asciiTheme="minorHAnsi" w:hAnsiTheme="minorHAnsi" w:cstheme="minorHAnsi"/>
          <w:bCs/>
        </w:rPr>
        <w:t xml:space="preserve">W przypadku Wykonawców wspólnie ubiegających się o udzielenie zamówienia warunki, o których mowa w pkt. 5.1) </w:t>
      </w:r>
      <w:r w:rsidR="00AB39B5" w:rsidRPr="002A00E1">
        <w:rPr>
          <w:rFonts w:asciiTheme="minorHAnsi" w:hAnsiTheme="minorHAnsi" w:cstheme="minorHAnsi"/>
          <w:bCs/>
        </w:rPr>
        <w:t>ogłoszenia</w:t>
      </w:r>
      <w:r w:rsidR="00F01407" w:rsidRPr="002A00E1">
        <w:rPr>
          <w:rFonts w:asciiTheme="minorHAnsi" w:hAnsiTheme="minorHAnsi" w:cstheme="minorHAnsi"/>
          <w:bCs/>
        </w:rPr>
        <w:t xml:space="preserve"> zostaną spełnione wyłącznie jeżeli:</w:t>
      </w:r>
    </w:p>
    <w:p w14:paraId="431737F8" w14:textId="2D07017F" w:rsidR="00F01407" w:rsidRPr="002A00E1" w:rsidRDefault="00F01407" w:rsidP="00761DD7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</w:t>
      </w:r>
      <w:r w:rsidR="00753FD8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padkach określonych w pkt. 5.1.1.a)</w:t>
      </w:r>
      <w:r w:rsidR="00B632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warunek zostanie spełniony, jeżeli jeden z wykonawców lub podwykonawców lub podmiotów udostępniających zasoby spełni warunki lub będą łącznie posiadać środki finansowe lub zdolność kredytową na kwotę określoną w </w:t>
      </w:r>
      <w:r w:rsidR="00AB39B5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ogłoszeniu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6CCAFBA2" w14:textId="77777777" w:rsidR="00F01407" w:rsidRPr="002A00E1" w:rsidRDefault="00F01407" w:rsidP="00761DD7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753FD8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1.b)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spełni warunek </w:t>
      </w:r>
      <w:r w:rsidR="000B5EBC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samodzielnie 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lub będą łącznie posiadać łączną wartość ubez</w:t>
      </w:r>
      <w:r w:rsidR="00AB39B5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pieczenia na kwotę określoną w ogłoszeniu,</w:t>
      </w:r>
    </w:p>
    <w:p w14:paraId="42246E30" w14:textId="77777777" w:rsidR="00F01407" w:rsidRPr="002A00E1" w:rsidRDefault="00F01407" w:rsidP="00761DD7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</w:t>
      </w:r>
      <w:r w:rsidR="00753FD8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padkach określonych w pkt. 5.1.2.b - d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) warunek zostanie spełniony, jeżeli chociaż jeden z wykonawców lub podwykonawców lub podmiotów udostępniających zasoby będzie dysponował osobami wskazanymi powyżej w </w:t>
      </w:r>
      <w:r w:rsidR="00AB39B5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ogłoszeniu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lub każdy wykonawca będzie dysponował każdą osobą oddzielnie lub łącznie będą dysponować osobami wskazanymi powyżej. </w:t>
      </w:r>
    </w:p>
    <w:p w14:paraId="0AA3F67E" w14:textId="3C7CF7CE" w:rsidR="00F01407" w:rsidRPr="002A00E1" w:rsidRDefault="00F01407" w:rsidP="00761DD7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753FD8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 a)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warunek samodzielnie (nie sumuje</w:t>
      </w:r>
      <w:r w:rsidR="00366DAA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się doświadczenia zawodowego</w:t>
      </w:r>
      <w:r w:rsidR="00B632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</w:t>
      </w:r>
      <w:r w:rsidR="00366DAA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F33E516" w14:textId="77777777" w:rsidR="00F01407" w:rsidRPr="002A00E1" w:rsidRDefault="00F01407" w:rsidP="00F22176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14E8685E" w14:textId="77777777" w:rsidR="004C6032" w:rsidRPr="002A00E1" w:rsidRDefault="00514132" w:rsidP="00761DD7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A00E1">
        <w:rPr>
          <w:rFonts w:asciiTheme="minorHAnsi" w:hAnsiTheme="minorHAnsi" w:cstheme="minorHAnsi"/>
          <w:bCs/>
          <w:color w:val="auto"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2A00E1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32F89CCA" w14:textId="77777777" w:rsidR="00F01407" w:rsidRPr="002A00E1" w:rsidRDefault="00F01407" w:rsidP="00761DD7">
      <w:pPr>
        <w:pStyle w:val="Akapitzlist"/>
        <w:numPr>
          <w:ilvl w:val="1"/>
          <w:numId w:val="4"/>
        </w:numPr>
        <w:spacing w:after="0" w:line="288" w:lineRule="auto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Oświadczenie, że na dzień składania ofert Wykonawca nie podlega wykluczeniu z postępowania i spełnia warunki udziału w postępowaniu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– </w:t>
      </w:r>
      <w:r w:rsidRPr="002A00E1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załącznik nr 4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. </w:t>
      </w:r>
    </w:p>
    <w:p w14:paraId="06A3C588" w14:textId="77777777" w:rsidR="003A2786" w:rsidRPr="002A00E1" w:rsidRDefault="003A2786" w:rsidP="00F22176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53DDA535" w14:textId="77777777" w:rsidR="003A2786" w:rsidRPr="002A00E1" w:rsidRDefault="003A2786" w:rsidP="00761DD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braku podstaw wykluczenia wykonawcy z udziału w postępowaniu, zamawiający </w:t>
      </w:r>
      <w:r w:rsidR="00A72991" w:rsidRPr="002A00E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żąda złożenia wraz z ofertą </w:t>
      </w: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>następujących dokumentów</w:t>
      </w:r>
      <w:r w:rsidRPr="002A00E1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917C1EF" w14:textId="77777777" w:rsidR="003A2786" w:rsidRPr="002A00E1" w:rsidRDefault="003A2786" w:rsidP="00761DD7">
      <w:pPr>
        <w:pStyle w:val="Akapitzlist"/>
        <w:numPr>
          <w:ilvl w:val="0"/>
          <w:numId w:val="10"/>
        </w:numPr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FF0000"/>
          <w:sz w:val="20"/>
          <w:szCs w:val="20"/>
        </w:rPr>
        <w:t>zaświadczenia właściwego naczelnika urzędu skarbowego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1F77EC4E" w14:textId="77777777" w:rsidR="003A2786" w:rsidRPr="002A00E1" w:rsidRDefault="003A2786" w:rsidP="00761DD7">
      <w:pPr>
        <w:pStyle w:val="Akapitzlist"/>
        <w:numPr>
          <w:ilvl w:val="0"/>
          <w:numId w:val="10"/>
        </w:numPr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FF0000"/>
          <w:sz w:val="20"/>
          <w:szCs w:val="20"/>
        </w:rPr>
        <w:t xml:space="preserve">zaświadczenia właściwej terenowej jednostki organizacyjnej Zakładu Ubezpieczeń Społecznych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56B13730" w14:textId="77777777" w:rsidR="003A2786" w:rsidRPr="002A00E1" w:rsidRDefault="003A2786" w:rsidP="00761DD7">
      <w:pPr>
        <w:pStyle w:val="Akapitzlist"/>
        <w:numPr>
          <w:ilvl w:val="0"/>
          <w:numId w:val="10"/>
        </w:numPr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FF0000"/>
          <w:sz w:val="20"/>
          <w:szCs w:val="20"/>
        </w:rPr>
        <w:t>odpisu z właściwego rejestru lub z centralnej ewidencji i informacji o działalności gospodarczej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, jeżeli odrębne przepisy wymagają wpisu do rejestru lub ewidencji, w celu potwierdzenia braku podstaw wykluczenia na podstawie art. 24 ust. 5 pkt 1 ustawy;</w:t>
      </w:r>
    </w:p>
    <w:p w14:paraId="679F17E2" w14:textId="77777777" w:rsidR="0003641E" w:rsidRPr="002A00E1" w:rsidRDefault="0003641E" w:rsidP="00F22176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5D642512" w14:textId="77777777" w:rsidR="001E4960" w:rsidRPr="002A00E1" w:rsidRDefault="001E4960" w:rsidP="001E4960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W przypadku wezwania w trybie art. 26 ust. 3 ustawy Pzp, dokumenty mają wskazywać</w:t>
      </w:r>
      <w:r w:rsidR="00BB4BDD" w:rsidRPr="002A00E1">
        <w:rPr>
          <w:rFonts w:asciiTheme="minorHAnsi" w:hAnsiTheme="minorHAnsi" w:cstheme="minorHAnsi"/>
          <w:bCs/>
        </w:rPr>
        <w:t xml:space="preserve"> stan na dzień ich złożenia i mogą być wystawione po dacie składnia ofert.</w:t>
      </w:r>
    </w:p>
    <w:p w14:paraId="65EF19EC" w14:textId="77777777" w:rsidR="001E4960" w:rsidRPr="002A00E1" w:rsidRDefault="001E4960" w:rsidP="00F22176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20C272A4" w14:textId="77777777" w:rsidR="00F01407" w:rsidRPr="002A00E1" w:rsidRDefault="00F01407" w:rsidP="00F22176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F22176" w:rsidRPr="002A00E1">
        <w:rPr>
          <w:rFonts w:asciiTheme="minorHAnsi" w:hAnsiTheme="minorHAnsi" w:cstheme="minorHAnsi"/>
          <w:bCs/>
          <w:color w:val="auto"/>
          <w:sz w:val="20"/>
          <w:szCs w:val="20"/>
        </w:rPr>
        <w:t>3.</w:t>
      </w:r>
      <w:r w:rsidR="003C4222" w:rsidRPr="002A00E1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Wykonawcę spełnienia warunków udziału w postępowaniu dotyczących sytuacji ekonomicznej lub finansowej zamawiający </w:t>
      </w:r>
      <w:r w:rsidR="00A72991" w:rsidRPr="002A00E1">
        <w:rPr>
          <w:rFonts w:asciiTheme="minorHAnsi" w:hAnsiTheme="minorHAnsi" w:cstheme="minorHAnsi"/>
          <w:bCs/>
          <w:color w:val="auto"/>
          <w:sz w:val="20"/>
          <w:szCs w:val="20"/>
        </w:rPr>
        <w:t>żąda złożenia wraz z ofertą następujących dokumentów</w:t>
      </w: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14:paraId="5EB4B360" w14:textId="77777777" w:rsidR="00F01407" w:rsidRPr="002A00E1" w:rsidRDefault="00F01407" w:rsidP="00761DD7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ar-SA"/>
        </w:rPr>
      </w:pPr>
      <w:r w:rsidRPr="002A00E1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wykonawca jest </w:t>
      </w:r>
      <w:r w:rsidRPr="002A00E1">
        <w:rPr>
          <w:rFonts w:asciiTheme="minorHAnsi" w:eastAsia="Univers-PL" w:hAnsiTheme="minorHAnsi" w:cstheme="minorHAnsi"/>
          <w:color w:val="FF0000"/>
          <w:sz w:val="20"/>
          <w:szCs w:val="20"/>
          <w:lang w:eastAsia="pl-PL"/>
        </w:rPr>
        <w:t>ubezpieczony od odpowiedzialności cywilnej</w:t>
      </w:r>
      <w:r w:rsidRPr="002A00E1">
        <w:rPr>
          <w:rFonts w:asciiTheme="minorHAnsi" w:eastAsia="Univers-PL" w:hAnsiTheme="minorHAnsi" w:cstheme="minorHAnsi"/>
          <w:b w:val="0"/>
          <w:color w:val="FF0000"/>
          <w:sz w:val="20"/>
          <w:szCs w:val="20"/>
          <w:lang w:eastAsia="pl-PL"/>
        </w:rPr>
        <w:t xml:space="preserve"> </w:t>
      </w:r>
      <w:r w:rsidRPr="002A00E1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w zakresie prowadzonej działalności związanej z przedmiotem zamówienia </w:t>
      </w:r>
      <w:r w:rsidRPr="002A00E1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na sumę gwarancyjna określona przez zamawiającego,</w:t>
      </w:r>
    </w:p>
    <w:p w14:paraId="555253BF" w14:textId="77777777" w:rsidR="00F01407" w:rsidRPr="002A00E1" w:rsidRDefault="00F01407" w:rsidP="00761DD7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ar-SA"/>
        </w:rPr>
      </w:pPr>
      <w:r w:rsidRPr="002A00E1">
        <w:rPr>
          <w:rFonts w:asciiTheme="minorHAnsi" w:eastAsia="Univers-PL" w:hAnsiTheme="minorHAnsi" w:cstheme="minorHAnsi"/>
          <w:color w:val="FF0000"/>
          <w:sz w:val="20"/>
          <w:szCs w:val="20"/>
          <w:lang w:eastAsia="pl-PL"/>
        </w:rPr>
        <w:t>informacji banku lub spółdzielczej kasy oszczędnościowo-kredytowej</w:t>
      </w:r>
      <w:r w:rsidRPr="002A00E1">
        <w:rPr>
          <w:rFonts w:asciiTheme="minorHAnsi" w:eastAsia="Univers-PL" w:hAnsiTheme="minorHAnsi" w:cstheme="minorHAnsi"/>
          <w:b w:val="0"/>
          <w:color w:val="FF0000"/>
          <w:sz w:val="20"/>
          <w:szCs w:val="20"/>
          <w:lang w:eastAsia="pl-PL"/>
        </w:rPr>
        <w:t xml:space="preserve"> </w:t>
      </w:r>
      <w:r w:rsidRPr="002A00E1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potwierdzającej wysokość posiadanych środków finansowych lub zdolność kredytową wykonawcy, w okresie nie wcześniejszym niż 1 miesiąc przed upływem terminu składania ofert.</w:t>
      </w:r>
    </w:p>
    <w:p w14:paraId="5263B97A" w14:textId="77777777" w:rsidR="001E4960" w:rsidRPr="002A00E1" w:rsidRDefault="001E4960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14:paraId="56CF5729" w14:textId="77777777" w:rsidR="00F01407" w:rsidRPr="002A00E1" w:rsidRDefault="00BB4BDD" w:rsidP="001E4960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W przypadku wezwania w trybie art. 26 ust. 3 ustawy Pzp, dokumenty mają wskazywać stan na dzień ich złożenia i mogą być wystawione po dacie składnia ofert.</w:t>
      </w:r>
    </w:p>
    <w:p w14:paraId="6B4F9190" w14:textId="77777777" w:rsidR="001E4960" w:rsidRPr="002A00E1" w:rsidRDefault="001E4960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14:paraId="5F19C7AA" w14:textId="77777777" w:rsidR="00C44441" w:rsidRPr="002A00E1" w:rsidRDefault="00C44441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14:paraId="66904110" w14:textId="77777777" w:rsidR="003C4222" w:rsidRPr="002A00E1" w:rsidRDefault="00F01407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2A00E1">
        <w:rPr>
          <w:rFonts w:asciiTheme="minorHAnsi" w:hAnsiTheme="minorHAnsi" w:cstheme="minorHAnsi"/>
          <w:b/>
          <w:bCs/>
        </w:rPr>
        <w:t>6.</w:t>
      </w:r>
      <w:r w:rsidR="00F22176" w:rsidRPr="002A00E1">
        <w:rPr>
          <w:rFonts w:asciiTheme="minorHAnsi" w:hAnsiTheme="minorHAnsi" w:cstheme="minorHAnsi"/>
          <w:b/>
          <w:bCs/>
        </w:rPr>
        <w:t>4</w:t>
      </w:r>
      <w:r w:rsidRPr="002A00E1">
        <w:rPr>
          <w:rFonts w:asciiTheme="minorHAnsi" w:hAnsiTheme="minorHAnsi" w:cstheme="minorHAnsi"/>
          <w:b/>
          <w:bCs/>
        </w:rPr>
        <w:t>.</w:t>
      </w:r>
      <w:r w:rsidRPr="002A00E1">
        <w:rPr>
          <w:rFonts w:asciiTheme="minorHAnsi" w:hAnsiTheme="minorHAnsi" w:cstheme="minorHAnsi"/>
          <w:b/>
          <w:bCs/>
        </w:rPr>
        <w:tab/>
      </w:r>
      <w:r w:rsidR="003C4222" w:rsidRPr="002A00E1">
        <w:rPr>
          <w:rFonts w:asciiTheme="minorHAnsi" w:hAnsiTheme="minorHAnsi" w:cstheme="minorHAnsi"/>
          <w:b/>
          <w:bCs/>
        </w:rPr>
        <w:t xml:space="preserve">W celu potwierdzenia przez </w:t>
      </w:r>
      <w:r w:rsidR="00D41A86" w:rsidRPr="002A00E1">
        <w:rPr>
          <w:rFonts w:asciiTheme="minorHAnsi" w:hAnsiTheme="minorHAnsi" w:cstheme="minorHAnsi"/>
          <w:b/>
          <w:bCs/>
        </w:rPr>
        <w:t>w</w:t>
      </w:r>
      <w:r w:rsidR="003C4222" w:rsidRPr="002A00E1">
        <w:rPr>
          <w:rFonts w:asciiTheme="minorHAnsi" w:hAnsiTheme="minorHAnsi" w:cstheme="minorHAnsi"/>
          <w:b/>
          <w:bCs/>
        </w:rPr>
        <w:t xml:space="preserve">ykonawcę spełnienia warunków udziału w postępowaniu dotyczących zdolności technicznej lub zawodowej </w:t>
      </w:r>
      <w:r w:rsidR="00A72991" w:rsidRPr="002A00E1">
        <w:rPr>
          <w:rFonts w:asciiTheme="minorHAnsi" w:hAnsiTheme="minorHAnsi" w:cstheme="minorHAnsi"/>
          <w:b/>
          <w:bCs/>
        </w:rPr>
        <w:t>żąda złożenia wraz z ofertą następujących dokumentów</w:t>
      </w:r>
      <w:r w:rsidR="003C4222" w:rsidRPr="002A00E1">
        <w:rPr>
          <w:rFonts w:asciiTheme="minorHAnsi" w:hAnsiTheme="minorHAnsi" w:cstheme="minorHAnsi"/>
          <w:b/>
          <w:bCs/>
        </w:rPr>
        <w:t>:</w:t>
      </w:r>
    </w:p>
    <w:p w14:paraId="471CF77A" w14:textId="77777777" w:rsidR="003C4222" w:rsidRDefault="0034160E" w:rsidP="00761DD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2A00E1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wykazu </w:t>
      </w:r>
      <w:r w:rsidR="00F01407" w:rsidRPr="002A00E1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usług</w:t>
      </w:r>
      <w:r w:rsidRPr="002A00E1">
        <w:rPr>
          <w:rFonts w:asciiTheme="minorHAnsi" w:hAnsiTheme="minorHAnsi" w:cstheme="minorHAnsi"/>
          <w:b w:val="0"/>
          <w:color w:val="FF0000"/>
          <w:sz w:val="20"/>
          <w:szCs w:val="20"/>
          <w:lang w:eastAsia="pl-PL"/>
        </w:rPr>
        <w:t xml:space="preserve">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wykonanych, a w przypadku świadczeń okresowych lub ciągłych również wykonywanych, w okresie ostatnich </w:t>
      </w:r>
      <w:r w:rsidR="004A6AB0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5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lat przed upływem terminu składania ofert, a jeżeli okres prowadzenia działalności jest krótszy - w tym okresie, wraz z podaniem ich wartości, przedmiotu, dat wykonania</w:t>
      </w:r>
      <w:r w:rsidR="00F01407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i podmiotów, na rzecz których usługi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zostały wykonane, oraz</w:t>
      </w:r>
      <w:r w:rsidRPr="002A00E1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załączeniem dowodów określających czy te </w:t>
      </w:r>
      <w:r w:rsidR="00F01407" w:rsidRPr="002A00E1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usługi </w:t>
      </w:r>
      <w:r w:rsidRPr="002A00E1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zostały wykonane lub są wykonywane należycie</w:t>
      </w:r>
      <w:r w:rsidR="00366DAA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, przy czym dowodami,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o których mowa, są referencje bądź inne dokumenty wystawione przez podmiot, na rzecz którego </w:t>
      </w:r>
      <w:r w:rsidR="00F01407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usługi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                   o dopuszczenie do udziału w postępowaniu – załącznik nr 5</w:t>
      </w:r>
      <w:r w:rsidR="00DB1BE7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</w:t>
      </w:r>
    </w:p>
    <w:p w14:paraId="55F8E75D" w14:textId="0C98D729" w:rsidR="005E1022" w:rsidRPr="002A00E1" w:rsidRDefault="005E1022" w:rsidP="00761DD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wykaz osób</w:t>
      </w:r>
      <w:r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– załącznik nr 6.</w:t>
      </w:r>
    </w:p>
    <w:p w14:paraId="3D4ED60B" w14:textId="77777777" w:rsidR="003C4D8A" w:rsidRPr="002A00E1" w:rsidRDefault="003C4D8A" w:rsidP="00F22176">
      <w:p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Theme="minorHAnsi" w:hAnsiTheme="minorHAnsi" w:cstheme="minorHAnsi"/>
        </w:rPr>
      </w:pPr>
    </w:p>
    <w:p w14:paraId="14762BDB" w14:textId="77777777" w:rsidR="00BB4BDD" w:rsidRPr="002A00E1" w:rsidRDefault="00BB4BDD" w:rsidP="00BB4BDD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W przypadku wezwania w trybie art. 26 ust. 3 ustawy Pzp, dokumenty mają wskazywać stan na dzień ich złożenia i mogą być wystawione po dacie składnia ofert.</w:t>
      </w:r>
    </w:p>
    <w:p w14:paraId="147D2B75" w14:textId="77777777" w:rsidR="00BB4BDD" w:rsidRPr="002A00E1" w:rsidRDefault="00BB4BDD" w:rsidP="00BB4BDD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</w:rPr>
      </w:pPr>
    </w:p>
    <w:p w14:paraId="20F8D224" w14:textId="77777777" w:rsidR="000D56A5" w:rsidRPr="002A00E1" w:rsidRDefault="00F01407" w:rsidP="00F22176">
      <w:pPr>
        <w:tabs>
          <w:tab w:val="left" w:pos="709"/>
        </w:tabs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2A00E1">
        <w:rPr>
          <w:rFonts w:asciiTheme="minorHAnsi" w:hAnsiTheme="minorHAnsi" w:cstheme="minorHAnsi"/>
          <w:b/>
        </w:rPr>
        <w:t>6.</w:t>
      </w:r>
      <w:r w:rsidR="00F22176" w:rsidRPr="002A00E1">
        <w:rPr>
          <w:rFonts w:asciiTheme="minorHAnsi" w:hAnsiTheme="minorHAnsi" w:cstheme="minorHAnsi"/>
          <w:b/>
        </w:rPr>
        <w:t>5</w:t>
      </w:r>
      <w:r w:rsidRPr="002A00E1">
        <w:rPr>
          <w:rFonts w:asciiTheme="minorHAnsi" w:hAnsiTheme="minorHAnsi" w:cstheme="minorHAnsi"/>
          <w:b/>
        </w:rPr>
        <w:t>.</w:t>
      </w:r>
      <w:r w:rsidR="00E73591" w:rsidRPr="002A00E1">
        <w:rPr>
          <w:rFonts w:asciiTheme="minorHAnsi" w:hAnsiTheme="minorHAnsi" w:cstheme="minorHAnsi"/>
          <w:b/>
        </w:rPr>
        <w:tab/>
      </w:r>
      <w:r w:rsidR="000D56A5" w:rsidRPr="002A00E1">
        <w:rPr>
          <w:rFonts w:asciiTheme="minorHAnsi" w:hAnsiTheme="minorHAnsi" w:cstheme="minorHAnsi"/>
          <w:b/>
        </w:rPr>
        <w:t>Dysponowanie zasobami innego podmiotu.</w:t>
      </w:r>
    </w:p>
    <w:p w14:paraId="04A2701F" w14:textId="77777777" w:rsidR="000D56A5" w:rsidRPr="002A00E1" w:rsidRDefault="000D56A5" w:rsidP="00F22176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/>
          <w:bCs/>
        </w:rPr>
        <w:t>6.</w:t>
      </w:r>
      <w:r w:rsidR="00F22176" w:rsidRPr="002A00E1">
        <w:rPr>
          <w:rFonts w:asciiTheme="minorHAnsi" w:hAnsiTheme="minorHAnsi" w:cstheme="minorHAnsi"/>
          <w:b/>
          <w:bCs/>
        </w:rPr>
        <w:t>5</w:t>
      </w:r>
      <w:r w:rsidRPr="002A00E1">
        <w:rPr>
          <w:rFonts w:asciiTheme="minorHAnsi" w:hAnsiTheme="minorHAnsi" w:cstheme="minorHAnsi"/>
          <w:b/>
          <w:bCs/>
        </w:rPr>
        <w:t>.1.</w:t>
      </w:r>
      <w:r w:rsidRPr="002A00E1">
        <w:rPr>
          <w:rFonts w:asciiTheme="minorHAnsi" w:hAnsiTheme="minorHAnsi" w:cstheme="minorHAnsi"/>
          <w:bCs/>
        </w:rPr>
        <w:tab/>
      </w:r>
      <w:r w:rsidR="00F91BC3" w:rsidRPr="002A00E1">
        <w:rPr>
          <w:rFonts w:asciiTheme="minorHAnsi" w:hAnsiTheme="minorHAnsi" w:cstheme="minorHAnsi"/>
          <w:bCs/>
        </w:rPr>
        <w:t>Wykonawca</w:t>
      </w:r>
      <w:r w:rsidRPr="002A00E1">
        <w:rPr>
          <w:rFonts w:asciiTheme="minorHAnsi" w:hAnsiTheme="minorHAnsi" w:cstheme="minorHAnsi"/>
          <w:bCs/>
        </w:rPr>
        <w:t xml:space="preserve"> może w celu potwierdzenia spełniania warunk</w:t>
      </w:r>
      <w:r w:rsidR="00494EF6" w:rsidRPr="002A00E1">
        <w:rPr>
          <w:rFonts w:asciiTheme="minorHAnsi" w:hAnsiTheme="minorHAnsi" w:cstheme="minorHAnsi"/>
          <w:bCs/>
        </w:rPr>
        <w:t>ów, o których mowa w pkt. 5.1.</w:t>
      </w:r>
      <w:r w:rsidR="00F01407" w:rsidRPr="002A00E1">
        <w:rPr>
          <w:rFonts w:asciiTheme="minorHAnsi" w:hAnsiTheme="minorHAnsi" w:cstheme="minorHAnsi"/>
          <w:bCs/>
        </w:rPr>
        <w:t>1 i 5.1.2</w:t>
      </w:r>
      <w:r w:rsidRPr="002A00E1">
        <w:rPr>
          <w:rFonts w:asciiTheme="minorHAnsi" w:hAnsiTheme="minorHAnsi" w:cstheme="minorHAnsi"/>
          <w:bCs/>
        </w:rPr>
        <w:t xml:space="preserve"> </w:t>
      </w:r>
      <w:r w:rsidR="00AB39B5" w:rsidRPr="002A00E1">
        <w:rPr>
          <w:rFonts w:asciiTheme="minorHAnsi" w:hAnsiTheme="minorHAnsi" w:cstheme="minorHAnsi"/>
          <w:bCs/>
        </w:rPr>
        <w:t>ogłoszenia</w:t>
      </w:r>
      <w:r w:rsidRPr="002A00E1">
        <w:rPr>
          <w:rFonts w:asciiTheme="minorHAnsi" w:hAnsiTheme="minorHAnsi" w:cstheme="minorHAnsi"/>
          <w:bCs/>
        </w:rPr>
        <w:t xml:space="preserve"> w stosownych sytuacjach oraz w odniesieniu </w:t>
      </w:r>
      <w:r w:rsidR="00FD72FF" w:rsidRPr="002A00E1">
        <w:rPr>
          <w:rFonts w:asciiTheme="minorHAnsi" w:hAnsiTheme="minorHAnsi" w:cstheme="minorHAnsi"/>
          <w:bCs/>
        </w:rPr>
        <w:t xml:space="preserve">do </w:t>
      </w:r>
      <w:r w:rsidRPr="002A00E1">
        <w:rPr>
          <w:rFonts w:asciiTheme="minorHAnsi" w:hAnsiTheme="minorHAnsi" w:cstheme="minorHAnsi"/>
          <w:bCs/>
        </w:rPr>
        <w:t>przedmiotowego zamówienia, polegać na zdolnościach technicznych lub zawodowych innych podmiotów, niezależnie od charakteru prawnego łączących go z nim stosunków prawnych</w:t>
      </w:r>
      <w:r w:rsidR="001864CF" w:rsidRPr="002A00E1">
        <w:rPr>
          <w:rFonts w:asciiTheme="minorHAnsi" w:hAnsiTheme="minorHAnsi" w:cstheme="minorHAnsi"/>
          <w:bCs/>
        </w:rPr>
        <w:t>.</w:t>
      </w:r>
    </w:p>
    <w:p w14:paraId="66B3FBD9" w14:textId="77777777" w:rsidR="000D56A5" w:rsidRPr="002A00E1" w:rsidRDefault="000D56A5" w:rsidP="00F22176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/>
          <w:bCs/>
        </w:rPr>
        <w:t>6.</w:t>
      </w:r>
      <w:r w:rsidR="00F22176" w:rsidRPr="002A00E1">
        <w:rPr>
          <w:rFonts w:asciiTheme="minorHAnsi" w:hAnsiTheme="minorHAnsi" w:cstheme="minorHAnsi"/>
          <w:b/>
          <w:bCs/>
        </w:rPr>
        <w:t>5</w:t>
      </w:r>
      <w:r w:rsidRPr="002A00E1">
        <w:rPr>
          <w:rFonts w:asciiTheme="minorHAnsi" w:hAnsiTheme="minorHAnsi" w:cstheme="minorHAnsi"/>
          <w:b/>
          <w:bCs/>
        </w:rPr>
        <w:t>.2.</w:t>
      </w:r>
      <w:r w:rsidRPr="002A00E1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2A00E1">
        <w:rPr>
          <w:rFonts w:asciiTheme="minorHAnsi" w:hAnsiTheme="minorHAnsi" w:cstheme="minorHAnsi"/>
          <w:bCs/>
        </w:rPr>
        <w:t>6.</w:t>
      </w:r>
      <w:r w:rsidR="00F22176" w:rsidRPr="002A00E1">
        <w:rPr>
          <w:rFonts w:asciiTheme="minorHAnsi" w:hAnsiTheme="minorHAnsi" w:cstheme="minorHAnsi"/>
          <w:bCs/>
        </w:rPr>
        <w:t>5</w:t>
      </w:r>
      <w:r w:rsidR="00FB4B02" w:rsidRPr="002A00E1">
        <w:rPr>
          <w:rFonts w:asciiTheme="minorHAnsi" w:hAnsiTheme="minorHAnsi" w:cstheme="minorHAnsi"/>
          <w:bCs/>
        </w:rPr>
        <w:t>.1</w:t>
      </w:r>
      <w:r w:rsidRPr="002A00E1">
        <w:rPr>
          <w:rFonts w:asciiTheme="minorHAnsi" w:hAnsiTheme="minorHAnsi" w:cstheme="minorHAnsi"/>
          <w:bCs/>
        </w:rPr>
        <w:t xml:space="preserve">. </w:t>
      </w:r>
      <w:r w:rsidR="00AB39B5" w:rsidRPr="002A00E1">
        <w:rPr>
          <w:rFonts w:asciiTheme="minorHAnsi" w:hAnsiTheme="minorHAnsi" w:cstheme="minorHAnsi"/>
          <w:bCs/>
        </w:rPr>
        <w:t>ogłoszenia</w:t>
      </w:r>
      <w:r w:rsidRPr="002A00E1">
        <w:rPr>
          <w:rFonts w:asciiTheme="minorHAnsi" w:hAnsiTheme="minorHAnsi" w:cstheme="minorHAnsi"/>
          <w:bCs/>
        </w:rPr>
        <w:t xml:space="preserve"> wystąpi wyłącznie w przypadku kiedy: </w:t>
      </w:r>
    </w:p>
    <w:p w14:paraId="21D1A294" w14:textId="17AC32B6" w:rsidR="000D56A5" w:rsidRPr="002A00E1" w:rsidRDefault="00F91BC3" w:rsidP="00761DD7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Wykonawca</w:t>
      </w:r>
      <w:r w:rsidR="000D56A5" w:rsidRPr="002A00E1">
        <w:rPr>
          <w:rFonts w:asciiTheme="minorHAnsi" w:hAnsiTheme="minorHAnsi" w:cstheme="minorHAnsi"/>
          <w:bCs/>
        </w:rPr>
        <w:t>, który polega na zdolnościach lub sytu</w:t>
      </w:r>
      <w:r w:rsidR="00A16F9D">
        <w:rPr>
          <w:rFonts w:asciiTheme="minorHAnsi" w:hAnsiTheme="minorHAnsi" w:cstheme="minorHAnsi"/>
          <w:bCs/>
        </w:rPr>
        <w:t>acji innych podmiotów udowodni Z</w:t>
      </w:r>
      <w:r w:rsidR="000D56A5" w:rsidRPr="002A00E1">
        <w:rPr>
          <w:rFonts w:asciiTheme="minorHAnsi" w:hAnsiTheme="minorHAnsi" w:cstheme="minorHAnsi"/>
          <w:bCs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2A00E1">
        <w:rPr>
          <w:rFonts w:asciiTheme="minorHAnsi" w:hAnsiTheme="minorHAnsi" w:cstheme="minorHAnsi"/>
        </w:rPr>
        <w:t>Zobowiązanie musi wskazywać:</w:t>
      </w:r>
    </w:p>
    <w:p w14:paraId="0256CD14" w14:textId="34A62E32" w:rsidR="000D56A5" w:rsidRPr="002A00E1" w:rsidRDefault="000D56A5" w:rsidP="00761DD7">
      <w:pPr>
        <w:numPr>
          <w:ilvl w:val="0"/>
          <w:numId w:val="8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zakres dostępnych </w:t>
      </w:r>
      <w:r w:rsidR="00A16F9D">
        <w:rPr>
          <w:rFonts w:asciiTheme="minorHAnsi" w:hAnsiTheme="minorHAnsi" w:cstheme="minorHAnsi"/>
        </w:rPr>
        <w:t>W</w:t>
      </w:r>
      <w:r w:rsidR="00F91BC3" w:rsidRPr="002A00E1">
        <w:rPr>
          <w:rFonts w:asciiTheme="minorHAnsi" w:hAnsiTheme="minorHAnsi" w:cstheme="minorHAnsi"/>
        </w:rPr>
        <w:t>ykonawcy</w:t>
      </w:r>
      <w:r w:rsidRPr="002A00E1">
        <w:rPr>
          <w:rFonts w:asciiTheme="minorHAnsi" w:hAnsiTheme="minorHAnsi" w:cstheme="minorHAnsi"/>
        </w:rPr>
        <w:t xml:space="preserve"> zasobów innego podmiotu,</w:t>
      </w:r>
    </w:p>
    <w:p w14:paraId="57062C6A" w14:textId="3F356B1D" w:rsidR="000D56A5" w:rsidRPr="002A00E1" w:rsidRDefault="000D56A5" w:rsidP="00761DD7">
      <w:pPr>
        <w:numPr>
          <w:ilvl w:val="0"/>
          <w:numId w:val="8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sposób wykorzystania </w:t>
      </w:r>
      <w:r w:rsidR="00A16F9D">
        <w:rPr>
          <w:rFonts w:asciiTheme="minorHAnsi" w:hAnsiTheme="minorHAnsi" w:cstheme="minorHAnsi"/>
        </w:rPr>
        <w:t>zasobów innego podmiotu, przez W</w:t>
      </w:r>
      <w:r w:rsidRPr="002A00E1">
        <w:rPr>
          <w:rFonts w:asciiTheme="minorHAnsi" w:hAnsiTheme="minorHAnsi" w:cstheme="minorHAnsi"/>
        </w:rPr>
        <w:t xml:space="preserve">ykonawcę, przy wykonywaniu zamówienia </w:t>
      </w:r>
      <w:r w:rsidR="001A248D" w:rsidRPr="002A00E1">
        <w:rPr>
          <w:rFonts w:asciiTheme="minorHAnsi" w:hAnsiTheme="minorHAnsi" w:cstheme="minorHAnsi"/>
        </w:rPr>
        <w:t>publicznego</w:t>
      </w:r>
      <w:r w:rsidRPr="002A00E1">
        <w:rPr>
          <w:rFonts w:asciiTheme="minorHAnsi" w:hAnsiTheme="minorHAnsi" w:cstheme="minorHAnsi"/>
        </w:rPr>
        <w:t>,</w:t>
      </w:r>
    </w:p>
    <w:p w14:paraId="22E2C889" w14:textId="77777777" w:rsidR="000D56A5" w:rsidRPr="002A00E1" w:rsidRDefault="000D56A5" w:rsidP="00761DD7">
      <w:pPr>
        <w:numPr>
          <w:ilvl w:val="0"/>
          <w:numId w:val="8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2A00E1">
        <w:rPr>
          <w:rFonts w:asciiTheme="minorHAnsi" w:hAnsiTheme="minorHAnsi" w:cstheme="minorHAnsi"/>
        </w:rPr>
        <w:t>,</w:t>
      </w:r>
    </w:p>
    <w:p w14:paraId="7133FB12" w14:textId="77777777" w:rsidR="00F01407" w:rsidRPr="002A00E1" w:rsidRDefault="00F01407" w:rsidP="00761DD7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</w:t>
      </w:r>
      <w:r w:rsidR="007738BF" w:rsidRPr="002A00E1">
        <w:rPr>
          <w:rFonts w:asciiTheme="minorHAnsi" w:hAnsiTheme="minorHAnsi" w:cstheme="minorHAnsi"/>
          <w:bCs/>
        </w:rPr>
        <w:t xml:space="preserve">t. 1 pkt 13–23 i ust. 5 pkt. 1 </w:t>
      </w:r>
      <w:r w:rsidRPr="002A00E1">
        <w:rPr>
          <w:rFonts w:asciiTheme="minorHAnsi" w:hAnsiTheme="minorHAnsi" w:cstheme="minorHAnsi"/>
          <w:bCs/>
        </w:rPr>
        <w:t>i 8 ustawy.</w:t>
      </w:r>
    </w:p>
    <w:p w14:paraId="7233D06E" w14:textId="77777777" w:rsidR="00F01407" w:rsidRPr="002A00E1" w:rsidRDefault="00F01407" w:rsidP="00761DD7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="00F22176" w:rsidRPr="002A00E1">
        <w:rPr>
          <w:rFonts w:asciiTheme="minorHAnsi" w:hAnsiTheme="minorHAnsi" w:cstheme="minorHAnsi"/>
          <w:bCs/>
        </w:rPr>
        <w:t>usługi</w:t>
      </w:r>
      <w:r w:rsidRPr="002A00E1">
        <w:rPr>
          <w:rFonts w:asciiTheme="minorHAnsi" w:hAnsiTheme="minorHAnsi" w:cstheme="minorHAnsi"/>
          <w:bCs/>
        </w:rPr>
        <w:t xml:space="preserve">, do realizacji, których te zdolności są wymagane. </w:t>
      </w:r>
    </w:p>
    <w:p w14:paraId="48D00592" w14:textId="0EBCD7D5" w:rsidR="00F01407" w:rsidRPr="002A00E1" w:rsidRDefault="00F01407" w:rsidP="00761DD7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</w:t>
      </w:r>
      <w:r w:rsidR="00A16F9D">
        <w:rPr>
          <w:rFonts w:asciiTheme="minorHAnsi" w:hAnsiTheme="minorHAnsi" w:cstheme="minorHAnsi"/>
          <w:bCs/>
        </w:rPr>
        <w:t>ów, za szkodę poniesioną przez Z</w:t>
      </w:r>
      <w:r w:rsidRPr="002A00E1">
        <w:rPr>
          <w:rFonts w:asciiTheme="minorHAnsi" w:hAnsiTheme="minorHAnsi" w:cstheme="minorHAnsi"/>
          <w:bCs/>
        </w:rPr>
        <w:t>amawiającego powstałą wskutek nieudostępnienia tych zasobów, chyba, że za nieudostępnienie zasobów nie ponosi winy.</w:t>
      </w:r>
    </w:p>
    <w:p w14:paraId="6F728462" w14:textId="2C2CEC9D" w:rsidR="00F01407" w:rsidRPr="002A00E1" w:rsidRDefault="00F01407" w:rsidP="00F22176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6.</w:t>
      </w:r>
      <w:r w:rsidR="00F22176" w:rsidRPr="002A00E1">
        <w:rPr>
          <w:rFonts w:asciiTheme="minorHAnsi" w:hAnsiTheme="minorHAnsi" w:cstheme="minorHAnsi"/>
          <w:b/>
        </w:rPr>
        <w:t>5</w:t>
      </w:r>
      <w:r w:rsidR="00A72991" w:rsidRPr="002A00E1">
        <w:rPr>
          <w:rFonts w:asciiTheme="minorHAnsi" w:hAnsiTheme="minorHAnsi" w:cstheme="minorHAnsi"/>
          <w:b/>
        </w:rPr>
        <w:t>.3</w:t>
      </w:r>
      <w:r w:rsidRPr="002A00E1">
        <w:rPr>
          <w:rFonts w:asciiTheme="minorHAnsi" w:hAnsiTheme="minorHAnsi" w:cstheme="minorHAnsi"/>
          <w:b/>
        </w:rPr>
        <w:t>.</w:t>
      </w:r>
      <w:r w:rsidRPr="002A00E1">
        <w:rPr>
          <w:rFonts w:asciiTheme="minorHAnsi" w:hAnsiTheme="minorHAnsi" w:cstheme="minorHAnsi"/>
          <w:b/>
        </w:rPr>
        <w:tab/>
      </w:r>
      <w:r w:rsidRPr="002A00E1">
        <w:rPr>
          <w:rFonts w:asciiTheme="minorHAnsi" w:hAnsiTheme="minorHAnsi" w:cstheme="minorHAnsi"/>
        </w:rPr>
        <w:t xml:space="preserve">Jeżeli zdolności techniczne lub zawodowe lub sytuacja ekonomiczna lub finansowa, podmiotu, </w:t>
      </w:r>
      <w:r w:rsidR="00A16F9D">
        <w:rPr>
          <w:rFonts w:asciiTheme="minorHAnsi" w:hAnsiTheme="minorHAnsi" w:cstheme="minorHAnsi"/>
        </w:rPr>
        <w:t>na którego zdolnościach polega W</w:t>
      </w:r>
      <w:r w:rsidRPr="002A00E1">
        <w:rPr>
          <w:rFonts w:asciiTheme="minorHAnsi" w:hAnsiTheme="minorHAnsi" w:cstheme="minorHAnsi"/>
        </w:rPr>
        <w:t>ykonawca, nie potwierdz</w:t>
      </w:r>
      <w:r w:rsidR="00A16F9D">
        <w:rPr>
          <w:rFonts w:asciiTheme="minorHAnsi" w:hAnsiTheme="minorHAnsi" w:cstheme="minorHAnsi"/>
        </w:rPr>
        <w:t>ają spełnienia przez W</w:t>
      </w:r>
      <w:r w:rsidRPr="002A00E1">
        <w:rPr>
          <w:rFonts w:asciiTheme="minorHAnsi" w:hAnsiTheme="minorHAnsi" w:cstheme="minorHAnsi"/>
        </w:rPr>
        <w:t xml:space="preserve">ykonawcę warunków udziału w postępowaniu lub zachodzą wobec tych podmiotów podstawy wykluczenia, Zamawiający będzie żądał, aby Wykonawca w terminie określonym przez Zamawiającego: </w:t>
      </w:r>
    </w:p>
    <w:p w14:paraId="174D9558" w14:textId="77777777" w:rsidR="00F01407" w:rsidRPr="002A00E1" w:rsidRDefault="00F01407" w:rsidP="00F22176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1) zastąpił ten podmiot innym podmiotem lub podmiotami lub </w:t>
      </w:r>
    </w:p>
    <w:p w14:paraId="1667209F" w14:textId="77777777" w:rsidR="00F01407" w:rsidRPr="002A00E1" w:rsidRDefault="00F01407" w:rsidP="00F22176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</w:t>
      </w:r>
      <w:r w:rsidR="000B15E6" w:rsidRPr="002A00E1">
        <w:rPr>
          <w:rFonts w:asciiTheme="minorHAnsi" w:hAnsiTheme="minorHAnsi" w:cstheme="minorHAnsi"/>
        </w:rPr>
        <w:t>uację finansową lub ekonomiczną</w:t>
      </w:r>
      <w:r w:rsidRPr="002A00E1">
        <w:rPr>
          <w:rFonts w:asciiTheme="minorHAnsi" w:hAnsiTheme="minorHAnsi" w:cstheme="minorHAnsi"/>
        </w:rPr>
        <w:t>.</w:t>
      </w:r>
    </w:p>
    <w:p w14:paraId="0D5B2A76" w14:textId="77777777" w:rsidR="00F22176" w:rsidRPr="002A00E1" w:rsidRDefault="00F22176" w:rsidP="00F22176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7D78BB44" w14:textId="126CFDBD" w:rsidR="00462BBB" w:rsidRPr="002A00E1" w:rsidRDefault="00C86785" w:rsidP="00B62667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A00E1">
        <w:rPr>
          <w:rFonts w:asciiTheme="minorHAnsi" w:hAnsiTheme="minorHAnsi" w:cstheme="minorHAnsi"/>
          <w:b/>
        </w:rPr>
        <w:t>6.</w:t>
      </w:r>
      <w:r w:rsidR="00F22176" w:rsidRPr="002A00E1">
        <w:rPr>
          <w:rFonts w:asciiTheme="minorHAnsi" w:hAnsiTheme="minorHAnsi" w:cstheme="minorHAnsi"/>
          <w:b/>
        </w:rPr>
        <w:t>6</w:t>
      </w:r>
      <w:r w:rsidR="009E652E" w:rsidRPr="002A00E1">
        <w:rPr>
          <w:rFonts w:asciiTheme="minorHAnsi" w:hAnsiTheme="minorHAnsi" w:cstheme="minorHAnsi"/>
          <w:b/>
        </w:rPr>
        <w:t>.</w:t>
      </w:r>
      <w:r w:rsidR="009E652E" w:rsidRPr="002A00E1">
        <w:rPr>
          <w:rFonts w:asciiTheme="minorHAnsi" w:hAnsiTheme="minorHAnsi" w:cstheme="minorHAnsi"/>
          <w:b/>
        </w:rPr>
        <w:tab/>
      </w:r>
      <w:r w:rsidR="00A16F9D">
        <w:rPr>
          <w:rFonts w:asciiTheme="minorHAnsi" w:hAnsiTheme="minorHAnsi" w:cstheme="minorHAnsi"/>
          <w:b/>
        </w:rPr>
        <w:t>Informacja dla W</w:t>
      </w:r>
      <w:r w:rsidR="00462BBB" w:rsidRPr="002A00E1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1BB52E12" w14:textId="02295979" w:rsidR="0034160E" w:rsidRPr="002A00E1" w:rsidRDefault="00A16F9D" w:rsidP="00F22176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Jeżeli W</w:t>
      </w:r>
      <w:r w:rsidR="0034160E" w:rsidRPr="002A00E1">
        <w:rPr>
          <w:rFonts w:asciiTheme="minorHAnsi" w:hAnsiTheme="minorHAnsi" w:cstheme="minorHAnsi"/>
          <w:iCs/>
        </w:rPr>
        <w:t xml:space="preserve">ykonawca ma siedzibę lub miejsce zamieszkania poza terytorium Rzeczypospolitej Polskiej, zamiast dokumentów, o których mowa w 6.2.1 a) – </w:t>
      </w:r>
      <w:r w:rsidR="005435BF" w:rsidRPr="002A00E1">
        <w:rPr>
          <w:rFonts w:asciiTheme="minorHAnsi" w:hAnsiTheme="minorHAnsi" w:cstheme="minorHAnsi"/>
          <w:iCs/>
        </w:rPr>
        <w:t>c</w:t>
      </w:r>
      <w:r w:rsidR="0034160E" w:rsidRPr="002A00E1">
        <w:rPr>
          <w:rFonts w:asciiTheme="minorHAnsi" w:hAnsiTheme="minorHAnsi" w:cstheme="minorHAnsi"/>
          <w:iCs/>
        </w:rPr>
        <w:t>):</w:t>
      </w:r>
    </w:p>
    <w:p w14:paraId="10B52084" w14:textId="0C1530D6" w:rsidR="0034160E" w:rsidRPr="002A00E1" w:rsidRDefault="005435BF" w:rsidP="00F22176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1</w:t>
      </w:r>
      <w:r w:rsidR="0034160E" w:rsidRPr="002A00E1">
        <w:rPr>
          <w:rFonts w:asciiTheme="minorHAnsi" w:hAnsiTheme="minorHAnsi" w:cstheme="minorHAnsi"/>
          <w:iCs/>
        </w:rPr>
        <w:t xml:space="preserve">) </w:t>
      </w:r>
      <w:r w:rsidR="0034160E" w:rsidRPr="002A00E1">
        <w:rPr>
          <w:rFonts w:asciiTheme="minorHAnsi" w:hAnsiTheme="minorHAnsi" w:cstheme="minorHAnsi"/>
          <w:iCs/>
        </w:rPr>
        <w:tab/>
        <w:t>składa dokumen</w:t>
      </w:r>
      <w:r w:rsidR="00A16F9D">
        <w:rPr>
          <w:rFonts w:asciiTheme="minorHAnsi" w:hAnsiTheme="minorHAnsi" w:cstheme="minorHAnsi"/>
          <w:iCs/>
        </w:rPr>
        <w:t>t wystawione w kraju, w którym W</w:t>
      </w:r>
      <w:r w:rsidR="0034160E" w:rsidRPr="002A00E1">
        <w:rPr>
          <w:rFonts w:asciiTheme="minorHAnsi" w:hAnsiTheme="minorHAnsi" w:cstheme="minorHAnsi"/>
          <w:iCs/>
        </w:rPr>
        <w:t xml:space="preserve">ykonawca ma siedzibę lub miejsce zamieszkania, potwierdzający,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="0034160E" w:rsidRPr="002A00E1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14:paraId="0FAD0F5E" w14:textId="3CEA76B9" w:rsidR="0034160E" w:rsidRPr="002A00E1" w:rsidRDefault="005435BF" w:rsidP="00F22176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2</w:t>
      </w:r>
      <w:r w:rsidR="0034160E" w:rsidRPr="002A00E1">
        <w:rPr>
          <w:rFonts w:asciiTheme="minorHAnsi" w:hAnsiTheme="minorHAnsi" w:cstheme="minorHAnsi"/>
          <w:iCs/>
        </w:rPr>
        <w:t xml:space="preserve">) </w:t>
      </w:r>
      <w:r w:rsidR="0034160E" w:rsidRPr="002A00E1">
        <w:rPr>
          <w:rFonts w:asciiTheme="minorHAnsi" w:hAnsiTheme="minorHAnsi" w:cstheme="minorHAnsi"/>
          <w:iCs/>
        </w:rPr>
        <w:tab/>
        <w:t>składa dokumen</w:t>
      </w:r>
      <w:r w:rsidR="00A16F9D">
        <w:rPr>
          <w:rFonts w:asciiTheme="minorHAnsi" w:hAnsiTheme="minorHAnsi" w:cstheme="minorHAnsi"/>
          <w:iCs/>
        </w:rPr>
        <w:t>t wystawione w kraju, w którym W</w:t>
      </w:r>
      <w:r w:rsidR="0034160E" w:rsidRPr="002A00E1">
        <w:rPr>
          <w:rFonts w:asciiTheme="minorHAnsi" w:hAnsiTheme="minorHAnsi" w:cstheme="minorHAnsi"/>
          <w:iCs/>
        </w:rPr>
        <w:t xml:space="preserve">ykonawca ma siedzibę lub miejsce zamieszkania, potwierdzający, że nie otwarto jego likwidacji ani nie ogłoszono upadłości - </w:t>
      </w:r>
      <w:r w:rsidR="0034160E" w:rsidRPr="002A00E1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7D335173" w14:textId="77777777" w:rsidR="0034160E" w:rsidRPr="002A00E1" w:rsidRDefault="0034160E" w:rsidP="00F22176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14:paraId="34C8B3D8" w14:textId="77777777" w:rsidR="0034160E" w:rsidRPr="002A00E1" w:rsidRDefault="0034160E" w:rsidP="00F22176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2A00E1">
        <w:rPr>
          <w:rFonts w:asciiTheme="minorHAnsi" w:hAnsiTheme="minorHAnsi" w:cstheme="minorHAnsi"/>
          <w:lang w:eastAsia="pl-PL"/>
        </w:rPr>
        <w:t>Dokumenty sporządzone w języku obcym są składane wraz z tłumaczeniem na język polski</w:t>
      </w:r>
    </w:p>
    <w:p w14:paraId="12A8441B" w14:textId="77777777" w:rsidR="00BE3D8B" w:rsidRPr="002A00E1" w:rsidRDefault="00BE3D8B" w:rsidP="00F22176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14:paraId="5C498318" w14:textId="7EEB31AB" w:rsidR="00462BBB" w:rsidRPr="002A00E1" w:rsidRDefault="009E652E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2A00E1">
        <w:rPr>
          <w:rFonts w:asciiTheme="minorHAnsi" w:hAnsiTheme="minorHAnsi" w:cstheme="minorHAnsi"/>
          <w:b/>
          <w:iCs/>
        </w:rPr>
        <w:t>6.</w:t>
      </w:r>
      <w:r w:rsidR="002E4B0A" w:rsidRPr="002A00E1">
        <w:rPr>
          <w:rFonts w:asciiTheme="minorHAnsi" w:hAnsiTheme="minorHAnsi" w:cstheme="minorHAnsi"/>
          <w:b/>
          <w:iCs/>
        </w:rPr>
        <w:t>7</w:t>
      </w:r>
      <w:r w:rsidR="00A16F9D">
        <w:rPr>
          <w:rFonts w:asciiTheme="minorHAnsi" w:hAnsiTheme="minorHAnsi" w:cstheme="minorHAnsi"/>
          <w:b/>
          <w:iCs/>
        </w:rPr>
        <w:t>.</w:t>
      </w:r>
      <w:r w:rsidR="00A16F9D">
        <w:rPr>
          <w:rFonts w:asciiTheme="minorHAnsi" w:hAnsiTheme="minorHAnsi" w:cstheme="minorHAnsi"/>
          <w:b/>
          <w:iCs/>
        </w:rPr>
        <w:tab/>
        <w:t>Informacja dla w</w:t>
      </w:r>
      <w:r w:rsidR="00462BBB" w:rsidRPr="002A00E1">
        <w:rPr>
          <w:rFonts w:asciiTheme="minorHAnsi" w:hAnsiTheme="minorHAnsi" w:cstheme="minorHAnsi"/>
          <w:b/>
          <w:iCs/>
        </w:rPr>
        <w:t xml:space="preserve">ykonawców </w:t>
      </w:r>
      <w:r w:rsidR="00462BBB" w:rsidRPr="002A00E1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0B370DE8" w14:textId="77777777" w:rsidR="00F01407" w:rsidRPr="002A00E1" w:rsidRDefault="0034160E" w:rsidP="00F22176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/>
          <w:bCs/>
        </w:rPr>
        <w:t>6.</w:t>
      </w:r>
      <w:r w:rsidR="002E4B0A" w:rsidRPr="002A00E1">
        <w:rPr>
          <w:rFonts w:asciiTheme="minorHAnsi" w:hAnsiTheme="minorHAnsi" w:cstheme="minorHAnsi"/>
          <w:b/>
          <w:bCs/>
        </w:rPr>
        <w:t>7</w:t>
      </w:r>
      <w:r w:rsidRPr="002A00E1">
        <w:rPr>
          <w:rFonts w:asciiTheme="minorHAnsi" w:hAnsiTheme="minorHAnsi" w:cstheme="minorHAnsi"/>
          <w:b/>
          <w:bCs/>
        </w:rPr>
        <w:t>.1.</w:t>
      </w:r>
      <w:r w:rsidRPr="002A00E1">
        <w:rPr>
          <w:rFonts w:asciiTheme="minorHAnsi" w:hAnsiTheme="minorHAnsi" w:cstheme="minorHAnsi"/>
          <w:bCs/>
        </w:rPr>
        <w:tab/>
      </w:r>
      <w:r w:rsidR="00F01407" w:rsidRPr="002A00E1">
        <w:rPr>
          <w:rFonts w:asciiTheme="minorHAnsi" w:hAnsiTheme="minorHAnsi" w:cstheme="minorHAnsi"/>
          <w:bCs/>
        </w:rPr>
        <w:t>W przypadku wspólnego ubiegania się o zamówienie przez wykonawców oświadcz</w:t>
      </w:r>
      <w:r w:rsidR="00BE3D8B" w:rsidRPr="002A00E1">
        <w:rPr>
          <w:rFonts w:asciiTheme="minorHAnsi" w:hAnsiTheme="minorHAnsi" w:cstheme="minorHAnsi"/>
          <w:bCs/>
        </w:rPr>
        <w:t xml:space="preserve">enie, o którym mowa w pkt. 6.1 </w:t>
      </w:r>
      <w:r w:rsidR="00F01407" w:rsidRPr="002A00E1">
        <w:rPr>
          <w:rFonts w:asciiTheme="minorHAnsi" w:hAnsiTheme="minorHAnsi" w:cstheme="minorHAnsi"/>
          <w:bCs/>
        </w:rPr>
        <w:t xml:space="preserve"> </w:t>
      </w:r>
      <w:r w:rsidR="00AB39B5" w:rsidRPr="002A00E1">
        <w:rPr>
          <w:rFonts w:asciiTheme="minorHAnsi" w:hAnsiTheme="minorHAnsi" w:cstheme="minorHAnsi"/>
          <w:bCs/>
        </w:rPr>
        <w:t>ogłoszenia</w:t>
      </w:r>
      <w:r w:rsidR="00F01407" w:rsidRPr="002A00E1">
        <w:rPr>
          <w:rFonts w:asciiTheme="minorHAnsi" w:hAnsiTheme="minorHAnsi" w:cstheme="minorHAnsi"/>
          <w:bCs/>
        </w:rPr>
        <w:t xml:space="preserve">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</w:t>
      </w:r>
    </w:p>
    <w:p w14:paraId="5A1D3D1E" w14:textId="77777777" w:rsidR="00F01407" w:rsidRPr="002A00E1" w:rsidRDefault="00F01407" w:rsidP="00F22176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/>
          <w:bCs/>
        </w:rPr>
        <w:t>6.</w:t>
      </w:r>
      <w:r w:rsidR="002E4B0A" w:rsidRPr="002A00E1">
        <w:rPr>
          <w:rFonts w:asciiTheme="minorHAnsi" w:hAnsiTheme="minorHAnsi" w:cstheme="minorHAnsi"/>
          <w:b/>
          <w:bCs/>
        </w:rPr>
        <w:t>7</w:t>
      </w:r>
      <w:r w:rsidRPr="002A00E1">
        <w:rPr>
          <w:rFonts w:asciiTheme="minorHAnsi" w:hAnsiTheme="minorHAnsi" w:cstheme="minorHAnsi"/>
          <w:b/>
          <w:bCs/>
        </w:rPr>
        <w:t>.2.</w:t>
      </w:r>
      <w:r w:rsidRPr="002A00E1">
        <w:rPr>
          <w:rFonts w:asciiTheme="minorHAnsi" w:hAnsiTheme="minorHAnsi" w:cstheme="minorHAnsi"/>
          <w:bCs/>
        </w:rPr>
        <w:tab/>
      </w:r>
      <w:r w:rsidRPr="002A00E1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2EBE9ED0" w14:textId="77777777" w:rsidR="00A23E39" w:rsidRPr="002A00E1" w:rsidRDefault="00A23E39" w:rsidP="00F22176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61DF4F27" w14:textId="77777777" w:rsidR="00F03EA5" w:rsidRPr="002A00E1" w:rsidRDefault="00F03EA5" w:rsidP="00761DD7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2A00E1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2A00E1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2A00E1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2A00E1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2A00E1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2A00E1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2A00E1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2A00E1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2A00E1">
        <w:rPr>
          <w:rFonts w:asciiTheme="minorHAnsi" w:hAnsiTheme="minorHAnsi" w:cstheme="minorHAnsi"/>
          <w:b/>
          <w:sz w:val="26"/>
          <w:szCs w:val="26"/>
        </w:rPr>
        <w:t>:</w:t>
      </w:r>
    </w:p>
    <w:p w14:paraId="4EEC70D8" w14:textId="77777777" w:rsidR="006E654C" w:rsidRPr="002A00E1" w:rsidRDefault="006E654C" w:rsidP="00761DD7">
      <w:pPr>
        <w:pStyle w:val="Akapitzlist"/>
        <w:numPr>
          <w:ilvl w:val="1"/>
          <w:numId w:val="18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14:paraId="5FB1FAF7" w14:textId="77777777" w:rsidR="007738BF" w:rsidRPr="002A00E1" w:rsidRDefault="007738BF" w:rsidP="007738B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pisemnie za pośrednictwem operatora pocztowego w rozumieniu ustawy z dnia 23 listopada 2012 r. – Prawo pocztowe, osobiście, za pośrednictwem posłańca na adres Zamawiającego tj.: Zespół Szkolno – Przedszkolny nr 8, Poznań 60-682, os. Bolesława Śmiałego 107 , lub </w:t>
      </w:r>
    </w:p>
    <w:p w14:paraId="49F5B02B" w14:textId="47214BFE" w:rsidR="007738BF" w:rsidRPr="002A00E1" w:rsidRDefault="007738BF" w:rsidP="007738B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przy użyciu środków komunikacji elektronicznej w rozumieniu ustawy z dnia 18 lipca 2002 r. o świadczeniu usług drogą elek</w:t>
      </w:r>
      <w:r w:rsidR="00A16F9D">
        <w:rPr>
          <w:rFonts w:asciiTheme="minorHAnsi" w:hAnsiTheme="minorHAnsi" w:cstheme="minorHAnsi"/>
          <w:b w:val="0"/>
          <w:color w:val="auto"/>
          <w:sz w:val="20"/>
          <w:szCs w:val="20"/>
        </w:rPr>
        <w:t>troniczną na adres e-mail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: zsp-8@wp.pl.</w:t>
      </w:r>
    </w:p>
    <w:p w14:paraId="717444AC" w14:textId="77777777" w:rsidR="006E654C" w:rsidRPr="002A00E1" w:rsidRDefault="00AE2A27" w:rsidP="00761DD7">
      <w:pPr>
        <w:pStyle w:val="Akapitzlist"/>
        <w:numPr>
          <w:ilvl w:val="1"/>
          <w:numId w:val="1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</w:t>
      </w:r>
      <w:r w:rsidR="00892DD5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ego w trybie art. 26 ust. 2,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3 lub 3a ustawy mające potwierdzać spełnienie warunków udziału w postępowaniu lub brak podstaw do wykluczenia z postępowania składane są w oryginale lub kopii poświadczonej za zgodno</w:t>
      </w:r>
      <w:r w:rsidR="00066DD4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ść z oryginałem przez wykonawcę</w:t>
      </w:r>
      <w:r w:rsidR="006E654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147B7FA3" w14:textId="77777777" w:rsidR="00892DD5" w:rsidRPr="002A00E1" w:rsidRDefault="00892DD5" w:rsidP="00761DD7">
      <w:pPr>
        <w:pStyle w:val="Akapitzlist"/>
        <w:numPr>
          <w:ilvl w:val="1"/>
          <w:numId w:val="1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zakresie, którego każdego z nich dotyczą</w:t>
      </w:r>
    </w:p>
    <w:p w14:paraId="60DC3B26" w14:textId="77777777" w:rsidR="006E654C" w:rsidRPr="002A00E1" w:rsidRDefault="006E654C" w:rsidP="00761DD7">
      <w:pPr>
        <w:pStyle w:val="Akapitzlist"/>
        <w:numPr>
          <w:ilvl w:val="1"/>
          <w:numId w:val="1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postępowania należy kierować do Zamawiającego z 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</w:t>
      </w:r>
      <w:r w:rsidR="00843545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zamówienia na usługi społeczne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na </w:t>
      </w:r>
      <w:r w:rsidR="009748B0" w:rsidRPr="002A00E1">
        <w:rPr>
          <w:rFonts w:asciiTheme="minorHAnsi" w:hAnsiTheme="minorHAnsi" w:cstheme="minorHAnsi"/>
          <w:bCs/>
          <w:iCs/>
          <w:color w:val="auto"/>
          <w:sz w:val="20"/>
          <w:szCs w:val="20"/>
        </w:rPr>
        <w:t>przygotowanie posiłków</w:t>
      </w:r>
      <w:r w:rsidR="005A5FD8" w:rsidRPr="002A00E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7BD5FDB6" w14:textId="45962741" w:rsidR="006E654C" w:rsidRPr="002A00E1" w:rsidRDefault="006E654C" w:rsidP="00761DD7">
      <w:pPr>
        <w:pStyle w:val="Akapitzlist"/>
        <w:numPr>
          <w:ilvl w:val="1"/>
          <w:numId w:val="1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w 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ogłoszeniu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 Zamawiający udzieli wyjaśnień wszystkim zainteresowanym, pod warunkiem, że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wniosek o </w:t>
      </w:r>
      <w:r w:rsidR="00A16F9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wyjaśnienie treści ogłoszenia,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wpłynie do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</w:t>
      </w:r>
      <w:r w:rsidR="00F22176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dnia </w:t>
      </w:r>
      <w:r w:rsidR="00115FD3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7D6A91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115FD3">
        <w:rPr>
          <w:rFonts w:asciiTheme="minorHAnsi" w:hAnsiTheme="minorHAnsi" w:cstheme="minorHAnsi"/>
          <w:color w:val="auto"/>
          <w:sz w:val="20"/>
          <w:szCs w:val="20"/>
        </w:rPr>
        <w:t>.12</w:t>
      </w:r>
      <w:r w:rsidR="00366DAA" w:rsidRPr="002A00E1">
        <w:rPr>
          <w:rFonts w:asciiTheme="minorHAnsi" w:hAnsiTheme="minorHAnsi" w:cstheme="minorHAnsi"/>
          <w:color w:val="auto"/>
          <w:sz w:val="20"/>
          <w:szCs w:val="20"/>
        </w:rPr>
        <w:t>.2019</w:t>
      </w:r>
      <w:r w:rsidR="00F22176" w:rsidRPr="002A00E1">
        <w:rPr>
          <w:rFonts w:asciiTheme="minorHAnsi" w:hAnsiTheme="minorHAnsi" w:cstheme="minorHAnsi"/>
          <w:color w:val="auto"/>
          <w:sz w:val="20"/>
          <w:szCs w:val="20"/>
        </w:rPr>
        <w:t xml:space="preserve"> r</w:t>
      </w:r>
      <w:r w:rsidRPr="002A00E1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Treść złożonych wniosków wraz z wyjaśnieniami udzielonymi przez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j, na której jest zamieszczone ogłoszenie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5B73384F" w14:textId="0BCFC49B" w:rsidR="00E7550B" w:rsidRPr="002A00E1" w:rsidRDefault="00A16F9D" w:rsidP="00761DD7">
      <w:pPr>
        <w:pStyle w:val="Akapitzlist"/>
        <w:numPr>
          <w:ilvl w:val="1"/>
          <w:numId w:val="18"/>
        </w:numPr>
        <w:spacing w:after="0" w:line="288" w:lineRule="auto"/>
        <w:ind w:left="56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Osobą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ze s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trony zamawiającego uprawnioną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porozumiewania się z wykonawcami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jest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5435BF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Pani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7738BF" w:rsidRPr="002A00E1">
        <w:rPr>
          <w:rFonts w:asciiTheme="minorHAnsi" w:hAnsiTheme="minorHAnsi" w:cstheme="minorHAnsi"/>
          <w:bCs/>
          <w:iCs/>
          <w:color w:val="auto"/>
          <w:sz w:val="20"/>
          <w:szCs w:val="20"/>
        </w:rPr>
        <w:t>Magdalena Przybysz</w:t>
      </w:r>
      <w:r w:rsidR="005435BF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godzinach od 7</w:t>
      </w:r>
      <w:r w:rsidR="00321587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  <w:vertAlign w:val="superscript"/>
        </w:rPr>
        <w:t>30</w:t>
      </w:r>
      <w:r w:rsidR="00321587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  <w:vertAlign w:val="superscript"/>
        </w:rPr>
        <w:t xml:space="preserve"> 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 15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  <w:vertAlign w:val="superscript"/>
        </w:rPr>
        <w:t xml:space="preserve">00 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od poniedziałku do piątku.</w:t>
      </w:r>
    </w:p>
    <w:p w14:paraId="6E441F04" w14:textId="77777777" w:rsidR="00257D9B" w:rsidRPr="002A00E1" w:rsidRDefault="00257D9B" w:rsidP="00F22176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4666C102" w14:textId="77777777" w:rsidR="00F03EA5" w:rsidRPr="002A00E1" w:rsidRDefault="001262A5" w:rsidP="00761DD7">
      <w:pPr>
        <w:pStyle w:val="Akapitzlist"/>
        <w:numPr>
          <w:ilvl w:val="0"/>
          <w:numId w:val="18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2A00E1">
        <w:rPr>
          <w:rFonts w:asciiTheme="minorHAnsi" w:hAnsiTheme="minorHAnsi" w:cstheme="minorHAnsi"/>
          <w:color w:val="auto"/>
          <w:sz w:val="26"/>
        </w:rPr>
        <w:t>T</w:t>
      </w:r>
      <w:r w:rsidR="00F03EA5" w:rsidRPr="002A00E1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6F073A92" w14:textId="77777777" w:rsidR="00AA2009" w:rsidRPr="002A00E1" w:rsidRDefault="005435BF" w:rsidP="00F22176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b/>
          <w:iCs/>
        </w:rPr>
        <w:t>8</w:t>
      </w:r>
      <w:r w:rsidR="00AA2009" w:rsidRPr="002A00E1">
        <w:rPr>
          <w:rFonts w:asciiTheme="minorHAnsi" w:hAnsiTheme="minorHAnsi" w:cstheme="minorHAnsi"/>
          <w:b/>
          <w:iCs/>
        </w:rPr>
        <w:t>.1.</w:t>
      </w:r>
      <w:r w:rsidR="00AA2009" w:rsidRPr="002A00E1">
        <w:rPr>
          <w:rFonts w:asciiTheme="minorHAnsi" w:hAnsiTheme="minorHAnsi" w:cstheme="minorHAnsi"/>
          <w:iCs/>
        </w:rPr>
        <w:tab/>
      </w:r>
      <w:r w:rsidR="00F91BC3" w:rsidRPr="002A00E1">
        <w:rPr>
          <w:rFonts w:asciiTheme="minorHAnsi" w:hAnsiTheme="minorHAnsi" w:cstheme="minorHAnsi"/>
          <w:iCs/>
        </w:rPr>
        <w:t>Wykonawca</w:t>
      </w:r>
      <w:r w:rsidR="00AA2009" w:rsidRPr="002A00E1">
        <w:rPr>
          <w:rFonts w:asciiTheme="minorHAnsi" w:hAnsiTheme="minorHAnsi" w:cstheme="minorHAnsi"/>
          <w:iCs/>
        </w:rPr>
        <w:t xml:space="preserve"> będzie związany ofertą przez okres </w:t>
      </w:r>
      <w:r w:rsidR="00843545" w:rsidRPr="002A00E1">
        <w:rPr>
          <w:rFonts w:asciiTheme="minorHAnsi" w:hAnsiTheme="minorHAnsi" w:cstheme="minorHAnsi"/>
          <w:b/>
          <w:bCs/>
          <w:iCs/>
        </w:rPr>
        <w:t>3</w:t>
      </w:r>
      <w:r w:rsidR="00AA2009" w:rsidRPr="002A00E1">
        <w:rPr>
          <w:rFonts w:asciiTheme="minorHAnsi" w:hAnsiTheme="minorHAnsi" w:cstheme="minorHAnsi"/>
          <w:b/>
          <w:bCs/>
          <w:iCs/>
        </w:rPr>
        <w:t>0 dni</w:t>
      </w:r>
      <w:r w:rsidR="00AA2009" w:rsidRPr="002A00E1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2A00E1">
        <w:rPr>
          <w:rFonts w:asciiTheme="minorHAnsi" w:hAnsiTheme="minorHAnsi" w:cstheme="minorHAnsi"/>
          <w:iCs/>
        </w:rPr>
        <w:t>fert.</w:t>
      </w:r>
      <w:r w:rsidR="00AA2009" w:rsidRPr="002A00E1">
        <w:rPr>
          <w:rFonts w:asciiTheme="minorHAnsi" w:hAnsiTheme="minorHAnsi" w:cstheme="minorHAnsi"/>
          <w:iCs/>
        </w:rPr>
        <w:t xml:space="preserve"> </w:t>
      </w:r>
    </w:p>
    <w:p w14:paraId="035EF2DF" w14:textId="77777777" w:rsidR="00AA2009" w:rsidRPr="002A00E1" w:rsidRDefault="005435BF" w:rsidP="00F22176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b/>
          <w:iCs/>
        </w:rPr>
        <w:t>8</w:t>
      </w:r>
      <w:r w:rsidR="00AA2009" w:rsidRPr="002A00E1">
        <w:rPr>
          <w:rFonts w:asciiTheme="minorHAnsi" w:hAnsiTheme="minorHAnsi" w:cstheme="minorHAnsi"/>
          <w:b/>
          <w:iCs/>
        </w:rPr>
        <w:t>.2.</w:t>
      </w:r>
      <w:r w:rsidR="00AA2009" w:rsidRPr="002A00E1">
        <w:rPr>
          <w:rFonts w:asciiTheme="minorHAnsi" w:hAnsiTheme="minorHAnsi" w:cstheme="minorHAnsi"/>
          <w:iCs/>
        </w:rPr>
        <w:tab/>
      </w:r>
      <w:r w:rsidR="00BF1565" w:rsidRPr="002A00E1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2A00E1">
        <w:rPr>
          <w:rFonts w:asciiTheme="minorHAnsi" w:hAnsiTheme="minorHAnsi" w:cstheme="minorHAnsi"/>
          <w:iCs/>
        </w:rPr>
        <w:t xml:space="preserve">. </w:t>
      </w:r>
    </w:p>
    <w:p w14:paraId="6C9803FD" w14:textId="77777777" w:rsidR="00C15E57" w:rsidRPr="002A00E1" w:rsidRDefault="00C15E57" w:rsidP="00F22176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1EDDFCD8" w14:textId="77777777" w:rsidR="00BB3DF6" w:rsidRPr="002A00E1" w:rsidRDefault="00BB3DF6" w:rsidP="00761DD7">
      <w:pPr>
        <w:pStyle w:val="Akapitzlist"/>
        <w:numPr>
          <w:ilvl w:val="0"/>
          <w:numId w:val="18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2A00E1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4539AEBA" w14:textId="77777777" w:rsidR="00BB1DE7" w:rsidRPr="002A00E1" w:rsidRDefault="00BB1DE7" w:rsidP="00761DD7">
      <w:pPr>
        <w:pStyle w:val="Akapitzlist"/>
        <w:numPr>
          <w:ilvl w:val="1"/>
          <w:numId w:val="18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A00E1">
        <w:rPr>
          <w:rFonts w:asciiTheme="minorHAnsi" w:hAnsiTheme="minorHAnsi" w:cstheme="minorHAnsi"/>
          <w:color w:val="FF0000"/>
          <w:sz w:val="20"/>
          <w:szCs w:val="20"/>
        </w:rPr>
        <w:t>Wykaz dokumentów składających się na ofertę.</w:t>
      </w:r>
    </w:p>
    <w:p w14:paraId="50F1019E" w14:textId="77777777" w:rsidR="009748B0" w:rsidRPr="002A00E1" w:rsidRDefault="009748B0" w:rsidP="00761DD7">
      <w:pPr>
        <w:numPr>
          <w:ilvl w:val="0"/>
          <w:numId w:val="2"/>
        </w:numPr>
        <w:tabs>
          <w:tab w:val="clear" w:pos="709"/>
        </w:tabs>
        <w:spacing w:line="288" w:lineRule="auto"/>
        <w:ind w:left="426" w:firstLine="0"/>
        <w:jc w:val="both"/>
        <w:rPr>
          <w:rFonts w:asciiTheme="minorHAnsi" w:hAnsiTheme="minorHAnsi" w:cstheme="minorHAnsi"/>
          <w:b/>
          <w:color w:val="FF0000"/>
        </w:rPr>
      </w:pPr>
      <w:r w:rsidRPr="002A00E1">
        <w:rPr>
          <w:rFonts w:asciiTheme="minorHAnsi" w:hAnsiTheme="minorHAnsi" w:cstheme="minorHAnsi"/>
          <w:b/>
          <w:color w:val="FF0000"/>
        </w:rPr>
        <w:t>formularz ofertowy;</w:t>
      </w:r>
    </w:p>
    <w:p w14:paraId="48D7E164" w14:textId="2C8162A7" w:rsidR="003F4ED4" w:rsidRPr="002A00E1" w:rsidRDefault="003F4ED4" w:rsidP="00761DD7">
      <w:pPr>
        <w:numPr>
          <w:ilvl w:val="0"/>
          <w:numId w:val="2"/>
        </w:numPr>
        <w:tabs>
          <w:tab w:val="clear" w:pos="709"/>
        </w:tabs>
        <w:spacing w:line="288" w:lineRule="auto"/>
        <w:ind w:left="426" w:firstLine="0"/>
        <w:jc w:val="both"/>
        <w:rPr>
          <w:rFonts w:asciiTheme="minorHAnsi" w:hAnsiTheme="minorHAnsi" w:cstheme="minorHAnsi"/>
          <w:b/>
          <w:color w:val="FF0000"/>
        </w:rPr>
      </w:pPr>
      <w:r w:rsidRPr="002A00E1">
        <w:rPr>
          <w:rFonts w:asciiTheme="minorHAnsi" w:hAnsiTheme="minorHAnsi" w:cstheme="minorHAnsi"/>
          <w:b/>
          <w:color w:val="FF0000"/>
        </w:rPr>
        <w:t xml:space="preserve">jadłospis na pierwszy miesiąc świadczenia usługi wykonany w układzie określonym w niniejszej </w:t>
      </w:r>
      <w:r w:rsidR="00A16F9D">
        <w:rPr>
          <w:rFonts w:asciiTheme="minorHAnsi" w:hAnsiTheme="minorHAnsi" w:cstheme="minorHAnsi"/>
          <w:b/>
          <w:color w:val="FF0000"/>
        </w:rPr>
        <w:t>specyfi</w:t>
      </w:r>
      <w:r w:rsidRPr="002A00E1">
        <w:rPr>
          <w:rFonts w:asciiTheme="minorHAnsi" w:hAnsiTheme="minorHAnsi" w:cstheme="minorHAnsi"/>
          <w:b/>
          <w:color w:val="FF0000"/>
        </w:rPr>
        <w:t>k</w:t>
      </w:r>
      <w:r w:rsidR="00A16F9D">
        <w:rPr>
          <w:rFonts w:asciiTheme="minorHAnsi" w:hAnsiTheme="minorHAnsi" w:cstheme="minorHAnsi"/>
          <w:b/>
          <w:color w:val="FF0000"/>
        </w:rPr>
        <w:t>a</w:t>
      </w:r>
      <w:r w:rsidRPr="002A00E1">
        <w:rPr>
          <w:rFonts w:asciiTheme="minorHAnsi" w:hAnsiTheme="minorHAnsi" w:cstheme="minorHAnsi"/>
          <w:b/>
          <w:color w:val="FF0000"/>
        </w:rPr>
        <w:t>cji;</w:t>
      </w:r>
    </w:p>
    <w:p w14:paraId="1CEE8EC0" w14:textId="77777777" w:rsidR="009748B0" w:rsidRPr="002A00E1" w:rsidRDefault="009748B0" w:rsidP="00761DD7">
      <w:pPr>
        <w:numPr>
          <w:ilvl w:val="0"/>
          <w:numId w:val="2"/>
        </w:numPr>
        <w:tabs>
          <w:tab w:val="clear" w:pos="709"/>
        </w:tabs>
        <w:spacing w:line="288" w:lineRule="auto"/>
        <w:ind w:hanging="283"/>
        <w:jc w:val="both"/>
        <w:rPr>
          <w:rFonts w:asciiTheme="minorHAnsi" w:hAnsiTheme="minorHAnsi" w:cstheme="minorHAnsi"/>
          <w:b/>
          <w:color w:val="FF0000"/>
        </w:rPr>
      </w:pPr>
      <w:r w:rsidRPr="002A00E1">
        <w:rPr>
          <w:rFonts w:asciiTheme="minorHAnsi" w:hAnsiTheme="minorHAnsi" w:cstheme="minorHAnsi"/>
          <w:b/>
          <w:color w:val="FF0000"/>
        </w:rPr>
        <w:t>prawidłowo wypełnione załączniki oraz wszystkie wymagane dokumenty i oświadczenia w</w:t>
      </w:r>
      <w:r w:rsidR="00AB39B5" w:rsidRPr="002A00E1">
        <w:rPr>
          <w:rFonts w:asciiTheme="minorHAnsi" w:hAnsiTheme="minorHAnsi" w:cstheme="minorHAnsi"/>
          <w:b/>
          <w:color w:val="FF0000"/>
        </w:rPr>
        <w:t>ymienione w punkcie 6 ogłoszenia</w:t>
      </w:r>
      <w:r w:rsidRPr="002A00E1">
        <w:rPr>
          <w:rFonts w:asciiTheme="minorHAnsi" w:hAnsiTheme="minorHAnsi" w:cstheme="minorHAnsi"/>
          <w:b/>
          <w:color w:val="FF0000"/>
        </w:rPr>
        <w:t>;</w:t>
      </w:r>
    </w:p>
    <w:p w14:paraId="06E711ED" w14:textId="77777777" w:rsidR="00892DD5" w:rsidRPr="002A00E1" w:rsidRDefault="00892DD5" w:rsidP="00892DD5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color w:val="FF0000"/>
        </w:rPr>
      </w:pPr>
      <w:r w:rsidRPr="002A00E1">
        <w:rPr>
          <w:rFonts w:asciiTheme="minorHAnsi" w:hAnsiTheme="minorHAnsi" w:cstheme="minorHAnsi"/>
          <w:b/>
          <w:color w:val="FF0000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69A77116" w14:textId="77777777" w:rsidR="00BB3DF6" w:rsidRPr="002A00E1" w:rsidRDefault="00BB3DF6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 w formie pisemnej.</w:t>
      </w:r>
    </w:p>
    <w:p w14:paraId="57AA377A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381F1F09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Dokumenty </w:t>
      </w:r>
      <w:r w:rsidR="001864C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dotyczące treści oferty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są składane w oryginale lub kopii poświadczonej za zgodność z oryginałem przez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ykonawcę.</w:t>
      </w:r>
    </w:p>
    <w:p w14:paraId="1CF65C56" w14:textId="77777777" w:rsidR="00BB3DF6" w:rsidRPr="002A00E1" w:rsidRDefault="00BB3DF6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Wszystkie opracowane przez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załączniki do ogłoszenia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stanowią wyłącznie propozycję co do formy wymaganych dokumentów. Dopuszcza się przedstawienie wymaganych załączników w formie własnej opracowanej przez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ykonawcę, pod warunkiem, iż dokumenty będą zawierać wszystkie żądane przez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informacje zawarte w załącznikach i 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ogłoszeniu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oraz będą podpisane przez Wykonawcę.</w:t>
      </w:r>
    </w:p>
    <w:p w14:paraId="32410E55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może złożyć tylko jedną ofertę. Złożenie większej liczby ofert spowoduje odrzucenie wszystkich ofert złożonych przez danego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ykonawcę. Ofertę składa się w jednym egzemplarzu.</w:t>
      </w:r>
    </w:p>
    <w:p w14:paraId="04CFAA79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Treść złożonej of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erty musi odpowiadać treści ogłoszenia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DCBA466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14:paraId="786E989F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14:paraId="45E1F51C" w14:textId="77777777" w:rsidR="00CB7144" w:rsidRPr="002A00E1" w:rsidRDefault="00F91BC3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CB71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ponosi wszelkie koszty związane z przygotowaniem oferty.</w:t>
      </w:r>
    </w:p>
    <w:p w14:paraId="08851C00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758FE3E5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14:paraId="2C26B55D" w14:textId="77777777" w:rsidR="007738BF" w:rsidRPr="002A00E1" w:rsidRDefault="005435BF" w:rsidP="007738BF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  <w:r w:rsidRPr="002A00E1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</w:t>
      </w:r>
      <w:r w:rsidRPr="002A00E1">
        <w:rPr>
          <w:rFonts w:asciiTheme="minorHAnsi" w:hAnsiTheme="minorHAnsi" w:cstheme="minorHAnsi"/>
          <w:b/>
          <w:iCs/>
          <w:sz w:val="20"/>
        </w:rPr>
        <w:t xml:space="preserve">siedzibie Zamawiającego </w:t>
      </w:r>
      <w:r w:rsidR="007738BF" w:rsidRPr="002A00E1">
        <w:rPr>
          <w:rFonts w:asciiTheme="minorHAnsi" w:hAnsiTheme="minorHAnsi" w:cstheme="minorHAnsi"/>
          <w:b/>
          <w:iCs/>
          <w:sz w:val="20"/>
        </w:rPr>
        <w:t xml:space="preserve">tj. w </w:t>
      </w:r>
      <w:r w:rsidR="007738BF" w:rsidRPr="002A00E1">
        <w:rPr>
          <w:rFonts w:asciiTheme="minorHAnsi" w:hAnsiTheme="minorHAnsi" w:cstheme="minorHAnsi"/>
          <w:b/>
          <w:bCs/>
          <w:iCs/>
          <w:sz w:val="20"/>
        </w:rPr>
        <w:t xml:space="preserve">Zespole Szkolno – Przedszkolnym nr 8, Poznań 60-682, os. Bolesława Śmiałego 107, </w:t>
      </w:r>
      <w:r w:rsidR="007738BF" w:rsidRPr="002A00E1">
        <w:rPr>
          <w:rFonts w:asciiTheme="minorHAnsi" w:hAnsiTheme="minorHAnsi" w:cstheme="minorHAnsi"/>
          <w:b/>
          <w:iCs/>
          <w:sz w:val="20"/>
        </w:rPr>
        <w:t xml:space="preserve">w sekretariacie </w:t>
      </w:r>
      <w:r w:rsidR="007738BF" w:rsidRPr="002A00E1">
        <w:rPr>
          <w:rFonts w:asciiTheme="minorHAnsi" w:hAnsiTheme="minorHAnsi" w:cstheme="minorHAnsi"/>
          <w:iCs/>
          <w:sz w:val="20"/>
        </w:rPr>
        <w:t>oraz oznaczyć jak w poniższej ramce:</w:t>
      </w:r>
    </w:p>
    <w:p w14:paraId="64087D49" w14:textId="77777777" w:rsidR="007738BF" w:rsidRPr="002A00E1" w:rsidRDefault="007738BF" w:rsidP="007738B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2A00E1">
        <w:rPr>
          <w:rFonts w:asciiTheme="minorHAnsi" w:hAnsiTheme="minorHAnsi" w:cstheme="minorHAnsi"/>
          <w:iCs/>
          <w:sz w:val="20"/>
        </w:rPr>
        <w:t xml:space="preserve">        </w:t>
      </w:r>
      <w:r w:rsidRPr="002A00E1">
        <w:rPr>
          <w:rFonts w:asciiTheme="minorHAnsi" w:hAnsiTheme="minorHAnsi" w:cstheme="minorHAnsi"/>
          <w:b/>
          <w:iCs/>
          <w:sz w:val="20"/>
        </w:rPr>
        <w:t>nazwa i adres wykonawcy</w:t>
      </w:r>
    </w:p>
    <w:p w14:paraId="34BB44D1" w14:textId="77777777" w:rsidR="007738BF" w:rsidRPr="002A00E1" w:rsidRDefault="007738BF" w:rsidP="007738B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bCs/>
          <w:iCs/>
          <w:sz w:val="20"/>
        </w:rPr>
      </w:pPr>
      <w:r w:rsidRPr="002A00E1">
        <w:rPr>
          <w:rFonts w:asciiTheme="minorHAnsi" w:hAnsiTheme="minorHAnsi" w:cstheme="minorHAnsi"/>
          <w:b/>
          <w:bCs/>
          <w:iCs/>
          <w:sz w:val="20"/>
        </w:rPr>
        <w:t>Zespół Szkolno-Przedszkolny nr 8</w:t>
      </w:r>
    </w:p>
    <w:p w14:paraId="0F4BE3F7" w14:textId="77777777" w:rsidR="007738BF" w:rsidRPr="002A00E1" w:rsidRDefault="007738BF" w:rsidP="007738B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bCs/>
          <w:iCs/>
          <w:sz w:val="20"/>
        </w:rPr>
      </w:pPr>
      <w:r w:rsidRPr="002A00E1">
        <w:rPr>
          <w:rFonts w:asciiTheme="minorHAnsi" w:hAnsiTheme="minorHAnsi" w:cstheme="minorHAnsi"/>
          <w:b/>
          <w:bCs/>
          <w:iCs/>
          <w:sz w:val="20"/>
        </w:rPr>
        <w:t xml:space="preserve">os. Bolesława Śmiałego 107, 60-682 Poznań </w:t>
      </w:r>
    </w:p>
    <w:p w14:paraId="6D752CA1" w14:textId="77777777" w:rsidR="007738BF" w:rsidRPr="002A00E1" w:rsidRDefault="007738BF" w:rsidP="007738B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2A00E1">
        <w:rPr>
          <w:rFonts w:asciiTheme="minorHAnsi" w:hAnsiTheme="minorHAnsi" w:cstheme="minorHAnsi"/>
          <w:b/>
          <w:iCs/>
        </w:rPr>
        <w:t xml:space="preserve">„Oferta na </w:t>
      </w:r>
      <w:r w:rsidRPr="002A00E1">
        <w:rPr>
          <w:rFonts w:asciiTheme="minorHAnsi" w:hAnsiTheme="minorHAnsi" w:cstheme="minorHAnsi"/>
          <w:b/>
          <w:bCs/>
          <w:iCs/>
        </w:rPr>
        <w:t>przygotowanie posiłków”</w:t>
      </w:r>
    </w:p>
    <w:p w14:paraId="433E1BA4" w14:textId="4AD8D6F8" w:rsidR="007738BF" w:rsidRPr="002A00E1" w:rsidRDefault="007738BF" w:rsidP="007738B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 w:rsidRPr="002A00E1">
        <w:rPr>
          <w:rFonts w:asciiTheme="minorHAnsi" w:hAnsiTheme="minorHAnsi" w:cstheme="minorHAnsi"/>
          <w:iCs/>
          <w:sz w:val="19"/>
          <w:szCs w:val="19"/>
        </w:rPr>
        <w:t xml:space="preserve">opatrzyć klauzulą: </w:t>
      </w:r>
      <w:r w:rsidRPr="002A00E1">
        <w:rPr>
          <w:rFonts w:asciiTheme="minorHAnsi" w:hAnsiTheme="minorHAnsi" w:cstheme="minorHAnsi"/>
          <w:b/>
          <w:iCs/>
          <w:sz w:val="19"/>
          <w:szCs w:val="19"/>
        </w:rPr>
        <w:t xml:space="preserve">„nie otwierać przed </w:t>
      </w:r>
      <w:r w:rsidR="00115FD3">
        <w:rPr>
          <w:rFonts w:asciiTheme="minorHAnsi" w:hAnsiTheme="minorHAnsi" w:cstheme="minorHAnsi"/>
          <w:b/>
          <w:iCs/>
          <w:sz w:val="19"/>
          <w:szCs w:val="19"/>
        </w:rPr>
        <w:t>10</w:t>
      </w:r>
      <w:r w:rsidR="00892DD5" w:rsidRPr="002A00E1">
        <w:rPr>
          <w:rFonts w:asciiTheme="minorHAnsi" w:hAnsiTheme="minorHAnsi" w:cstheme="minorHAnsi"/>
          <w:b/>
          <w:iCs/>
          <w:sz w:val="19"/>
          <w:szCs w:val="19"/>
        </w:rPr>
        <w:t>.12</w:t>
      </w:r>
      <w:r w:rsidRPr="002A00E1">
        <w:rPr>
          <w:rFonts w:asciiTheme="minorHAnsi" w:hAnsiTheme="minorHAnsi" w:cstheme="minorHAnsi"/>
          <w:b/>
          <w:iCs/>
          <w:sz w:val="19"/>
          <w:szCs w:val="19"/>
        </w:rPr>
        <w:t>.2019</w:t>
      </w:r>
      <w:r w:rsidRPr="002A00E1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1</w:t>
      </w:r>
      <w:r w:rsidR="00FD59AD">
        <w:rPr>
          <w:rFonts w:asciiTheme="minorHAnsi" w:hAnsiTheme="minorHAnsi" w:cstheme="minorHAnsi"/>
          <w:b/>
          <w:bCs/>
          <w:iCs/>
          <w:sz w:val="19"/>
          <w:szCs w:val="19"/>
        </w:rPr>
        <w:t>1</w:t>
      </w:r>
      <w:r w:rsidR="009F7E19" w:rsidRPr="002A00E1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3</w:t>
      </w:r>
      <w:r w:rsidRPr="002A00E1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0”</w:t>
      </w:r>
    </w:p>
    <w:p w14:paraId="40B745DC" w14:textId="77777777" w:rsidR="00CB7144" w:rsidRPr="002A00E1" w:rsidRDefault="00CB7144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="008726A1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przyjmie średni kurs publikowany przez Narodowy Bank Polski z dnia </w:t>
      </w:r>
      <w:r w:rsidR="003C4222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ukazania się ogłoszenia o zamówieniu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51FFD63F" w14:textId="77777777" w:rsidR="0078095D" w:rsidRPr="002A00E1" w:rsidRDefault="0078095D" w:rsidP="00F22176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5ECB1A1C" w14:textId="77777777" w:rsidR="00F03EA5" w:rsidRPr="002A00E1" w:rsidRDefault="006A4AA5" w:rsidP="00761DD7">
      <w:pPr>
        <w:numPr>
          <w:ilvl w:val="0"/>
          <w:numId w:val="18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2A00E1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2A00E1">
        <w:rPr>
          <w:rFonts w:asciiTheme="minorHAnsi" w:hAnsiTheme="minorHAnsi" w:cstheme="minorHAnsi"/>
          <w:b/>
          <w:sz w:val="26"/>
        </w:rPr>
        <w:t>.</w:t>
      </w:r>
    </w:p>
    <w:p w14:paraId="30B57B3D" w14:textId="4B663EB3" w:rsidR="00323E75" w:rsidRPr="002A00E1" w:rsidRDefault="00323E7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115FD3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10</w:t>
      </w:r>
      <w:r w:rsidR="00892DD5" w:rsidRPr="002A00E1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.12</w:t>
      </w:r>
      <w:r w:rsidR="00366DAA" w:rsidRPr="002A00E1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.2019</w:t>
      </w:r>
      <w:r w:rsidRPr="002A00E1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Pr="002A00E1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godziny </w:t>
      </w:r>
      <w:r w:rsidRPr="002A00E1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</w:t>
      </w:r>
      <w:r w:rsidR="00FD59AD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</w:t>
      </w:r>
      <w:r w:rsidR="00A410C3" w:rsidRPr="002A00E1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0</w:t>
      </w:r>
      <w:r w:rsidR="005A5DD5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0</w:t>
      </w:r>
      <w:r w:rsidRPr="002A00E1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A410C3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siedzibie zamawiającego</w:t>
      </w:r>
      <w:r w:rsidR="00D44583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tj. </w:t>
      </w:r>
      <w:r w:rsidR="00D44583" w:rsidRPr="002A00E1">
        <w:rPr>
          <w:rFonts w:asciiTheme="minorHAnsi" w:hAnsiTheme="minorHAnsi" w:cstheme="minorHAnsi"/>
          <w:iCs/>
          <w:color w:val="auto"/>
          <w:sz w:val="20"/>
        </w:rPr>
        <w:t xml:space="preserve">w </w:t>
      </w:r>
      <w:r w:rsidR="00D44583" w:rsidRPr="002A00E1">
        <w:rPr>
          <w:rFonts w:asciiTheme="minorHAnsi" w:hAnsiTheme="minorHAnsi" w:cstheme="minorHAnsi"/>
          <w:bCs/>
          <w:iCs/>
          <w:color w:val="auto"/>
          <w:sz w:val="20"/>
        </w:rPr>
        <w:t>Zespole Szkolno – Przedszkolnym nr 8, Poznań 60-682, os. Bolesława Śmiałego 107</w:t>
      </w:r>
      <w:r w:rsidRPr="002A00E1">
        <w:rPr>
          <w:rFonts w:asciiTheme="minorHAnsi" w:hAnsiTheme="minorHAnsi" w:cstheme="minorHAnsi"/>
          <w:iCs/>
          <w:color w:val="auto"/>
          <w:sz w:val="20"/>
        </w:rPr>
        <w:t>, w sekretariacie</w:t>
      </w: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Oferta złożona po terminie będzie zwrócona wykonawcy bez rozpatrzenia.</w:t>
      </w:r>
    </w:p>
    <w:p w14:paraId="3D45AF8C" w14:textId="77777777" w:rsidR="00323E75" w:rsidRPr="002A00E1" w:rsidRDefault="00323E7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14:paraId="356C6647" w14:textId="59539ACC" w:rsidR="00323E75" w:rsidRPr="002A00E1" w:rsidRDefault="00323E7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115FD3">
        <w:rPr>
          <w:rFonts w:asciiTheme="minorHAnsi" w:hAnsiTheme="minorHAnsi" w:cstheme="minorHAnsi"/>
          <w:iCs/>
          <w:color w:val="FF0000"/>
          <w:sz w:val="20"/>
          <w:szCs w:val="20"/>
        </w:rPr>
        <w:t>10</w:t>
      </w:r>
      <w:r w:rsidR="00892DD5" w:rsidRPr="002A00E1">
        <w:rPr>
          <w:rFonts w:asciiTheme="minorHAnsi" w:hAnsiTheme="minorHAnsi" w:cstheme="minorHAnsi"/>
          <w:iCs/>
          <w:color w:val="FF0000"/>
          <w:sz w:val="20"/>
          <w:szCs w:val="20"/>
        </w:rPr>
        <w:t>.12</w:t>
      </w:r>
      <w:r w:rsidR="00366DAA" w:rsidRPr="002A00E1">
        <w:rPr>
          <w:rFonts w:asciiTheme="minorHAnsi" w:hAnsiTheme="minorHAnsi" w:cstheme="minorHAnsi"/>
          <w:iCs/>
          <w:color w:val="FF0000"/>
          <w:sz w:val="20"/>
          <w:szCs w:val="20"/>
        </w:rPr>
        <w:t>.2019</w:t>
      </w:r>
      <w:r w:rsidRPr="002A00E1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r.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Pr="002A00E1">
        <w:rPr>
          <w:rFonts w:asciiTheme="minorHAnsi" w:hAnsiTheme="minorHAnsi" w:cstheme="minorHAnsi"/>
          <w:iCs/>
          <w:color w:val="FF0000"/>
          <w:sz w:val="20"/>
          <w:szCs w:val="20"/>
        </w:rPr>
        <w:t>1</w:t>
      </w:r>
      <w:r w:rsidR="00FD59AD">
        <w:rPr>
          <w:rFonts w:asciiTheme="minorHAnsi" w:hAnsiTheme="minorHAnsi" w:cstheme="minorHAnsi"/>
          <w:iCs/>
          <w:color w:val="FF0000"/>
          <w:sz w:val="20"/>
          <w:szCs w:val="20"/>
        </w:rPr>
        <w:t>1</w:t>
      </w:r>
      <w:r w:rsidR="009F7E19" w:rsidRPr="002A00E1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3</w:t>
      </w:r>
      <w:r w:rsidRPr="002A00E1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0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     </w:t>
      </w:r>
      <w:r w:rsidR="00630710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</w:t>
      </w:r>
      <w:r w:rsidRPr="002A00E1">
        <w:rPr>
          <w:rFonts w:asciiTheme="minorHAnsi" w:eastAsia="Times New Roman" w:hAnsiTheme="minorHAnsi" w:cstheme="minorHAnsi"/>
          <w:iCs/>
          <w:color w:val="auto"/>
          <w:sz w:val="20"/>
          <w:szCs w:val="20"/>
          <w:lang w:eastAsia="ar-SA"/>
        </w:rPr>
        <w:t xml:space="preserve"> </w:t>
      </w:r>
      <w:r w:rsidR="00D44583" w:rsidRPr="002A00E1">
        <w:rPr>
          <w:rFonts w:asciiTheme="minorHAnsi" w:hAnsiTheme="minorHAnsi" w:cstheme="minorHAnsi"/>
          <w:iCs/>
          <w:color w:val="auto"/>
          <w:sz w:val="20"/>
        </w:rPr>
        <w:t xml:space="preserve">w </w:t>
      </w:r>
      <w:r w:rsidR="00D44583" w:rsidRPr="002A00E1">
        <w:rPr>
          <w:rFonts w:asciiTheme="minorHAnsi" w:hAnsiTheme="minorHAnsi" w:cstheme="minorHAnsi"/>
          <w:bCs/>
          <w:iCs/>
          <w:color w:val="auto"/>
          <w:sz w:val="20"/>
        </w:rPr>
        <w:t>Zespole Szkolno – Przedszkolnym nr 8, Poznań 60-682, os. Bolesława Śmiałego 107</w:t>
      </w:r>
      <w:r w:rsidRPr="002A00E1">
        <w:rPr>
          <w:rFonts w:asciiTheme="minorHAnsi" w:hAnsiTheme="minorHAnsi" w:cstheme="minorHAnsi"/>
          <w:iCs/>
          <w:color w:val="auto"/>
          <w:sz w:val="20"/>
        </w:rPr>
        <w:t xml:space="preserve">, w </w:t>
      </w:r>
      <w:r w:rsidRPr="002A00E1">
        <w:rPr>
          <w:rFonts w:asciiTheme="minorHAnsi" w:hAnsiTheme="minorHAnsi" w:cstheme="minorHAnsi"/>
          <w:bCs/>
          <w:iCs/>
          <w:color w:val="auto"/>
          <w:sz w:val="20"/>
        </w:rPr>
        <w:t xml:space="preserve">pokoju </w:t>
      </w:r>
      <w:r w:rsidR="005435BF" w:rsidRPr="002A00E1">
        <w:rPr>
          <w:rFonts w:asciiTheme="minorHAnsi" w:hAnsiTheme="minorHAnsi" w:cstheme="minorHAnsi"/>
          <w:bCs/>
          <w:iCs/>
          <w:color w:val="auto"/>
          <w:sz w:val="20"/>
        </w:rPr>
        <w:t>dyrektora</w:t>
      </w: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1A9C7229" w14:textId="77777777" w:rsidR="003F0634" w:rsidRPr="002A00E1" w:rsidRDefault="006A4AA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14:paraId="7ED4437E" w14:textId="77777777" w:rsidR="006A4AA5" w:rsidRPr="002A00E1" w:rsidRDefault="006A4AA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</w:t>
      </w:r>
      <w:r w:rsidR="00066DD4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bip.poznan</w:t>
      </w: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>.pl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informacje dotyczące:</w:t>
      </w:r>
    </w:p>
    <w:p w14:paraId="302E263F" w14:textId="77777777" w:rsidR="006A4AA5" w:rsidRPr="002A00E1" w:rsidRDefault="006A4AA5" w:rsidP="00761DD7">
      <w:pPr>
        <w:pStyle w:val="Akapitzlist"/>
        <w:numPr>
          <w:ilvl w:val="0"/>
          <w:numId w:val="6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kwoty, jaką zamierza przeznaczyć na sfinansowanie zamówienia;</w:t>
      </w:r>
    </w:p>
    <w:p w14:paraId="757E00E5" w14:textId="77777777" w:rsidR="006A4AA5" w:rsidRPr="002A00E1" w:rsidRDefault="006A4AA5" w:rsidP="00761DD7">
      <w:pPr>
        <w:pStyle w:val="Akapitzlist"/>
        <w:numPr>
          <w:ilvl w:val="0"/>
          <w:numId w:val="6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firm oraz adresów wykonawców, którzy złożyli oferty w terminie;</w:t>
      </w:r>
    </w:p>
    <w:p w14:paraId="7DF5525D" w14:textId="77777777" w:rsidR="006A4AA5" w:rsidRPr="002A00E1" w:rsidRDefault="00C4074C" w:rsidP="00761DD7">
      <w:pPr>
        <w:pStyle w:val="Akapitzlist"/>
        <w:numPr>
          <w:ilvl w:val="0"/>
          <w:numId w:val="6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</w:t>
      </w:r>
      <w:r w:rsidR="00066DD4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oferowaną ilość działań dodatkowych, wysokość miesięcznych czynszów zwartych w ofertach.</w:t>
      </w:r>
    </w:p>
    <w:p w14:paraId="4765BFAF" w14:textId="77777777" w:rsidR="002E4B0A" w:rsidRPr="002A00E1" w:rsidRDefault="002E4B0A" w:rsidP="00F22176">
      <w:pPr>
        <w:pStyle w:val="Akapitzlist"/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257766D5" w14:textId="77777777" w:rsidR="00F03EA5" w:rsidRPr="002A00E1" w:rsidRDefault="00F03EA5" w:rsidP="00761DD7">
      <w:pPr>
        <w:numPr>
          <w:ilvl w:val="0"/>
          <w:numId w:val="18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2A00E1">
        <w:rPr>
          <w:rFonts w:asciiTheme="minorHAnsi" w:hAnsiTheme="minorHAnsi" w:cstheme="minorHAnsi"/>
          <w:b/>
          <w:bCs/>
          <w:sz w:val="26"/>
        </w:rPr>
        <w:t>.</w:t>
      </w:r>
    </w:p>
    <w:p w14:paraId="70B0AD14" w14:textId="77777777" w:rsidR="00323E75" w:rsidRPr="002A00E1" w:rsidRDefault="00323E7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cyfrowo, obliczona i zapisana zgodnie z formularzem ofertowym . Cena = cena netto + podatek vat. Cena za całość zamówienia obejmuje wszystkie koszty i opłaty realizacji przyszłej umowy.</w:t>
      </w:r>
    </w:p>
    <w:p w14:paraId="44ECBED8" w14:textId="77777777" w:rsidR="0050153D" w:rsidRPr="002A00E1" w:rsidRDefault="00323E7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 Rozliczenia między Zamawiającym a Wykonawcą prowadzone będą w walucie polskiej (złoty polski). Zamawiający nie przewiduje rozliczenia w walutach obcych.</w:t>
      </w:r>
    </w:p>
    <w:p w14:paraId="49623192" w14:textId="77777777" w:rsidR="0050153D" w:rsidRPr="002A00E1" w:rsidRDefault="0050153D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5714845B" w14:textId="77777777" w:rsidR="0050153D" w:rsidRPr="002A00E1" w:rsidRDefault="0050153D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49267A7D" w14:textId="77777777" w:rsidR="001C7180" w:rsidRPr="002A00E1" w:rsidRDefault="001C7180" w:rsidP="00F22176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435E8AC" w14:textId="77777777" w:rsidR="0034006F" w:rsidRPr="002A00E1" w:rsidRDefault="0034006F" w:rsidP="00761DD7">
      <w:pPr>
        <w:numPr>
          <w:ilvl w:val="0"/>
          <w:numId w:val="18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2A00E1">
        <w:rPr>
          <w:rFonts w:asciiTheme="minorHAnsi" w:hAnsiTheme="minorHAnsi" w:cstheme="minorHAnsi"/>
          <w:b/>
          <w:sz w:val="26"/>
          <w:szCs w:val="26"/>
        </w:rPr>
        <w:t>.</w:t>
      </w:r>
    </w:p>
    <w:p w14:paraId="032BF178" w14:textId="77777777" w:rsidR="00345222" w:rsidRPr="002A00E1" w:rsidRDefault="00345222" w:rsidP="00761DD7">
      <w:pPr>
        <w:pStyle w:val="Akapitzlist"/>
        <w:numPr>
          <w:ilvl w:val="1"/>
          <w:numId w:val="1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ym ogłoszeniu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7DB3A0C" w14:textId="77777777" w:rsidR="00345222" w:rsidRPr="002A00E1" w:rsidRDefault="00345222" w:rsidP="00761DD7">
      <w:pPr>
        <w:pStyle w:val="Akapitzlist"/>
        <w:numPr>
          <w:ilvl w:val="1"/>
          <w:numId w:val="1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14:paraId="404EB3B5" w14:textId="77777777" w:rsidR="00490C68" w:rsidRPr="002A00E1" w:rsidRDefault="00490C68" w:rsidP="00F22176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"/>
        <w:gridCol w:w="7036"/>
        <w:gridCol w:w="1886"/>
      </w:tblGrid>
      <w:tr w:rsidR="008D52CE" w:rsidRPr="002A00E1" w14:paraId="1B66E972" w14:textId="77777777" w:rsidTr="005435BF">
        <w:trPr>
          <w:trHeight w:val="401"/>
        </w:trPr>
        <w:tc>
          <w:tcPr>
            <w:tcW w:w="876" w:type="dxa"/>
            <w:vAlign w:val="center"/>
          </w:tcPr>
          <w:p w14:paraId="2650ECF7" w14:textId="77777777" w:rsidR="00490C68" w:rsidRPr="002A00E1" w:rsidRDefault="00490C68" w:rsidP="00F22176">
            <w:pPr>
              <w:pStyle w:val="Akapitzlist"/>
              <w:spacing w:after="0" w:line="288" w:lineRule="auto"/>
              <w:ind w:left="360"/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</w:pPr>
            <w:r w:rsidRPr="002A00E1"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7036" w:type="dxa"/>
            <w:vAlign w:val="center"/>
          </w:tcPr>
          <w:p w14:paraId="099F7AC7" w14:textId="77777777" w:rsidR="00490C68" w:rsidRPr="002A00E1" w:rsidRDefault="00490C68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86" w:type="dxa"/>
            <w:vAlign w:val="center"/>
          </w:tcPr>
          <w:p w14:paraId="4635DCDD" w14:textId="77777777" w:rsidR="00490C68" w:rsidRPr="002A00E1" w:rsidRDefault="00490C68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12"/>
                <w:szCs w:val="12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8D52CE" w:rsidRPr="002A00E1" w14:paraId="4FB92805" w14:textId="77777777" w:rsidTr="005435BF">
        <w:tc>
          <w:tcPr>
            <w:tcW w:w="876" w:type="dxa"/>
            <w:vAlign w:val="center"/>
          </w:tcPr>
          <w:p w14:paraId="5616881D" w14:textId="77777777" w:rsidR="00490C68" w:rsidRPr="002A00E1" w:rsidRDefault="00490C68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36" w:type="dxa"/>
            <w:vAlign w:val="center"/>
          </w:tcPr>
          <w:p w14:paraId="3970A83D" w14:textId="77777777" w:rsidR="00490C68" w:rsidRPr="002A00E1" w:rsidRDefault="005435BF" w:rsidP="00F22176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86" w:type="dxa"/>
            <w:vAlign w:val="center"/>
          </w:tcPr>
          <w:p w14:paraId="31F2EE9F" w14:textId="0AD75E3C" w:rsidR="00490C68" w:rsidRPr="002A00E1" w:rsidRDefault="00C44441" w:rsidP="00F22176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60</w:t>
            </w:r>
            <w:r w:rsidR="00490C68" w:rsidRPr="002A00E1">
              <w:rPr>
                <w:rFonts w:cstheme="minorHAnsi"/>
                <w:b/>
                <w:iCs/>
                <w:sz w:val="20"/>
                <w:szCs w:val="20"/>
              </w:rPr>
              <w:t>%</w:t>
            </w:r>
          </w:p>
        </w:tc>
      </w:tr>
      <w:tr w:rsidR="00173D8D" w:rsidRPr="002A00E1" w14:paraId="6B1EF831" w14:textId="77777777" w:rsidTr="005435BF">
        <w:tc>
          <w:tcPr>
            <w:tcW w:w="876" w:type="dxa"/>
            <w:vAlign w:val="center"/>
          </w:tcPr>
          <w:p w14:paraId="0D4134FE" w14:textId="77777777" w:rsidR="00173D8D" w:rsidRPr="002A00E1" w:rsidRDefault="00173D8D" w:rsidP="00F22176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7036" w:type="dxa"/>
            <w:vAlign w:val="center"/>
          </w:tcPr>
          <w:p w14:paraId="199A9A57" w14:textId="77777777" w:rsidR="00173D8D" w:rsidRPr="002A00E1" w:rsidRDefault="00173D8D" w:rsidP="00F22176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sz w:val="20"/>
                <w:szCs w:val="20"/>
              </w:rPr>
              <w:t>Jakość oferowanych posiłków</w:t>
            </w:r>
          </w:p>
        </w:tc>
        <w:tc>
          <w:tcPr>
            <w:tcW w:w="1886" w:type="dxa"/>
            <w:vAlign w:val="center"/>
          </w:tcPr>
          <w:p w14:paraId="5B1FB992" w14:textId="77777777" w:rsidR="00173D8D" w:rsidRPr="002A00E1" w:rsidRDefault="00173D8D" w:rsidP="00F22176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20%</w:t>
            </w:r>
          </w:p>
        </w:tc>
      </w:tr>
      <w:tr w:rsidR="00C40FEE" w:rsidRPr="002A00E1" w14:paraId="59BD783D" w14:textId="77777777" w:rsidTr="005435BF">
        <w:tc>
          <w:tcPr>
            <w:tcW w:w="876" w:type="dxa"/>
            <w:vAlign w:val="center"/>
          </w:tcPr>
          <w:p w14:paraId="1E246E0F" w14:textId="77777777" w:rsidR="00C40FEE" w:rsidRPr="002A00E1" w:rsidRDefault="00C40FEE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36" w:type="dxa"/>
            <w:vAlign w:val="center"/>
          </w:tcPr>
          <w:p w14:paraId="769EEB78" w14:textId="77777777" w:rsidR="00C40FEE" w:rsidRPr="002A00E1" w:rsidRDefault="00C40FEE" w:rsidP="00F22176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Działania dodatkowe</w:t>
            </w:r>
          </w:p>
        </w:tc>
        <w:tc>
          <w:tcPr>
            <w:tcW w:w="1886" w:type="dxa"/>
            <w:vAlign w:val="center"/>
          </w:tcPr>
          <w:p w14:paraId="49BC595F" w14:textId="63025299" w:rsidR="00C40FEE" w:rsidRPr="002A00E1" w:rsidRDefault="007D6A91" w:rsidP="00F22176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10</w:t>
            </w:r>
            <w:r w:rsidR="00453B7A" w:rsidRPr="002A00E1">
              <w:rPr>
                <w:rFonts w:cstheme="minorHAnsi"/>
                <w:b/>
                <w:iCs/>
                <w:sz w:val="20"/>
                <w:szCs w:val="20"/>
              </w:rPr>
              <w:t>%</w:t>
            </w:r>
          </w:p>
        </w:tc>
      </w:tr>
      <w:tr w:rsidR="00C40FEE" w:rsidRPr="002A00E1" w14:paraId="167ADCA5" w14:textId="77777777" w:rsidTr="005435BF">
        <w:tc>
          <w:tcPr>
            <w:tcW w:w="876" w:type="dxa"/>
            <w:vAlign w:val="center"/>
          </w:tcPr>
          <w:p w14:paraId="54BA971F" w14:textId="77777777" w:rsidR="00C40FEE" w:rsidRPr="002A00E1" w:rsidRDefault="00C40FEE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36" w:type="dxa"/>
            <w:vAlign w:val="center"/>
          </w:tcPr>
          <w:p w14:paraId="15446DBC" w14:textId="77777777" w:rsidR="00C40FEE" w:rsidRPr="002A00E1" w:rsidRDefault="00C40FEE" w:rsidP="004A2FF3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 xml:space="preserve">Wysokość miesięcznego czynszu </w:t>
            </w:r>
            <w:r w:rsidR="004A2FF3" w:rsidRPr="002A00E1">
              <w:rPr>
                <w:rFonts w:cstheme="minorHAnsi"/>
                <w:b/>
                <w:iCs/>
                <w:sz w:val="20"/>
                <w:szCs w:val="20"/>
              </w:rPr>
              <w:t>dzierżawnego</w:t>
            </w:r>
          </w:p>
        </w:tc>
        <w:tc>
          <w:tcPr>
            <w:tcW w:w="1886" w:type="dxa"/>
            <w:vAlign w:val="center"/>
          </w:tcPr>
          <w:p w14:paraId="7D32873B" w14:textId="77777777" w:rsidR="00C40FEE" w:rsidRPr="002A00E1" w:rsidRDefault="00C40FEE" w:rsidP="00F22176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10%</w:t>
            </w:r>
          </w:p>
        </w:tc>
      </w:tr>
      <w:tr w:rsidR="00490C68" w:rsidRPr="002A00E1" w14:paraId="4AC00473" w14:textId="77777777" w:rsidTr="005435BF">
        <w:tc>
          <w:tcPr>
            <w:tcW w:w="876" w:type="dxa"/>
            <w:vAlign w:val="center"/>
          </w:tcPr>
          <w:p w14:paraId="026F6350" w14:textId="77777777" w:rsidR="00490C68" w:rsidRPr="002A00E1" w:rsidRDefault="00C40FEE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7036" w:type="dxa"/>
            <w:vAlign w:val="center"/>
          </w:tcPr>
          <w:p w14:paraId="06419E7A" w14:textId="77777777" w:rsidR="00490C68" w:rsidRPr="002A00E1" w:rsidRDefault="00490C68" w:rsidP="00F22176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86" w:type="dxa"/>
            <w:vAlign w:val="center"/>
          </w:tcPr>
          <w:p w14:paraId="1E695A75" w14:textId="77777777" w:rsidR="00490C68" w:rsidRPr="002A00E1" w:rsidRDefault="00490C68" w:rsidP="00F22176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14:paraId="43778515" w14:textId="0346E73D" w:rsidR="00490C68" w:rsidRPr="002A00E1" w:rsidRDefault="00490C68" w:rsidP="00F22176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5B395BEE" w14:textId="77777777" w:rsidR="00490C68" w:rsidRPr="002A00E1" w:rsidRDefault="00490C68" w:rsidP="00F22176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Sposób punktowania rozpatrywanych ofert wg wag podanych w </w:t>
      </w:r>
      <w:r w:rsidR="00AB39B5" w:rsidRPr="002A00E1">
        <w:rPr>
          <w:rFonts w:asciiTheme="minorHAnsi" w:hAnsiTheme="minorHAnsi" w:cstheme="minorHAnsi"/>
        </w:rPr>
        <w:t>ogłoszeniu</w:t>
      </w:r>
    </w:p>
    <w:p w14:paraId="4288A97B" w14:textId="71325B8C" w:rsidR="00490C68" w:rsidRPr="002A00E1" w:rsidRDefault="005435BF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1. Cena za przedmiot zamówienia – </w:t>
      </w:r>
      <w:r w:rsidR="00C44441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6</w:t>
      </w:r>
      <w:r w:rsidR="00490C68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0%</w:t>
      </w:r>
    </w:p>
    <w:p w14:paraId="0FDA9C5E" w14:textId="70CCE2BD" w:rsidR="00490C68" w:rsidRPr="002A00E1" w:rsidRDefault="005435BF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</w:t>
      </w:r>
      <w:r w:rsidR="00C44441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6</w:t>
      </w:r>
      <w:r w:rsidR="00490C68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0/Cb</w:t>
      </w:r>
    </w:p>
    <w:p w14:paraId="50AD7CF7" w14:textId="77777777" w:rsidR="00490C68" w:rsidRPr="002A00E1" w:rsidRDefault="00490C68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14:paraId="2AA00020" w14:textId="77777777" w:rsidR="00490C68" w:rsidRPr="002A00E1" w:rsidRDefault="00490C68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</w:t>
      </w:r>
      <w:r w:rsidR="00066DD4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</w:p>
    <w:p w14:paraId="573190C8" w14:textId="77777777" w:rsidR="00490C68" w:rsidRPr="002A00E1" w:rsidRDefault="00490C68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14:paraId="238C3B99" w14:textId="77777777" w:rsidR="00490C68" w:rsidRPr="002A00E1" w:rsidRDefault="00490C68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14:paraId="55D7287C" w14:textId="08CCFD62" w:rsidR="00490C68" w:rsidRPr="002A00E1" w:rsidRDefault="00490C68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</w:t>
      </w:r>
      <w:r w:rsidR="00066DD4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Cena za przedmiot zamówienia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– </w:t>
      </w:r>
      <w:r w:rsidR="00C44441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6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14:paraId="3A38F6F6" w14:textId="77777777" w:rsidR="00173D8D" w:rsidRPr="002A00E1" w:rsidRDefault="00173D8D" w:rsidP="00F22176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6671402" w14:textId="77777777" w:rsidR="00173D8D" w:rsidRPr="002A00E1" w:rsidRDefault="00173D8D" w:rsidP="00173D8D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2A00E1">
        <w:rPr>
          <w:rFonts w:asciiTheme="minorHAnsi" w:eastAsia="Calibri" w:hAnsiTheme="minorHAnsi" w:cstheme="minorHAnsi"/>
          <w:b/>
          <w:lang w:eastAsia="en-US"/>
        </w:rPr>
        <w:t xml:space="preserve">2. </w:t>
      </w:r>
      <w:r w:rsidRPr="002A00E1">
        <w:rPr>
          <w:rFonts w:asciiTheme="minorHAnsi" w:hAnsiTheme="minorHAnsi" w:cstheme="minorHAnsi"/>
          <w:b/>
        </w:rPr>
        <w:t xml:space="preserve">Jakość oferowanych posiłków – 20% </w:t>
      </w:r>
    </w:p>
    <w:p w14:paraId="2B7765FF" w14:textId="77777777" w:rsidR="003F4ED4" w:rsidRPr="002A00E1" w:rsidRDefault="003F4ED4" w:rsidP="00173D8D">
      <w:pPr>
        <w:pStyle w:val="Akapitzlist"/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auto"/>
          <w:sz w:val="20"/>
          <w:szCs w:val="20"/>
        </w:rPr>
        <w:t>A=a)+b)+c)</w:t>
      </w:r>
      <w:r w:rsidR="00AB39B5" w:rsidRPr="002A00E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2A00E1">
        <w:rPr>
          <w:rFonts w:asciiTheme="minorHAnsi" w:hAnsiTheme="minorHAnsi" w:cstheme="minorHAnsi"/>
          <w:color w:val="auto"/>
          <w:sz w:val="20"/>
          <w:szCs w:val="20"/>
        </w:rPr>
        <w:t>gdzie</w:t>
      </w:r>
    </w:p>
    <w:p w14:paraId="1E90B63D" w14:textId="77777777" w:rsidR="00173D8D" w:rsidRPr="002A00E1" w:rsidRDefault="00173D8D" w:rsidP="003F4ED4">
      <w:pPr>
        <w:pStyle w:val="Akapitzlist"/>
        <w:numPr>
          <w:ilvl w:val="0"/>
          <w:numId w:val="28"/>
        </w:num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Stosowanie wytycznych w zakresie zdrowego żywienia opisanych w niniejszym ogłoszeniu – 0-5 pkt; </w:t>
      </w:r>
    </w:p>
    <w:p w14:paraId="30AC0A64" w14:textId="77777777" w:rsidR="003F4ED4" w:rsidRPr="002A00E1" w:rsidRDefault="003F4ED4" w:rsidP="003F4ED4">
      <w:pPr>
        <w:pStyle w:val="Akapitzlist"/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Tak – 5 pkt</w:t>
      </w:r>
    </w:p>
    <w:p w14:paraId="53177C10" w14:textId="77777777" w:rsidR="003F4ED4" w:rsidRPr="002A00E1" w:rsidRDefault="003F4ED4" w:rsidP="003F4ED4">
      <w:pPr>
        <w:pStyle w:val="Akapitzlist"/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Nie  - 0 pkt.</w:t>
      </w:r>
    </w:p>
    <w:p w14:paraId="46FF5491" w14:textId="77777777" w:rsidR="00173D8D" w:rsidRPr="002A00E1" w:rsidRDefault="00173D8D" w:rsidP="003F4ED4">
      <w:pPr>
        <w:pStyle w:val="Akapitzlist"/>
        <w:numPr>
          <w:ilvl w:val="0"/>
          <w:numId w:val="28"/>
        </w:num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Różnorodność posiłków – 0-10 pkt; </w:t>
      </w:r>
    </w:p>
    <w:p w14:paraId="4C5C27F3" w14:textId="77777777" w:rsidR="003F4ED4" w:rsidRPr="002A00E1" w:rsidRDefault="003F4ED4" w:rsidP="003F4ED4">
      <w:pPr>
        <w:pStyle w:val="Akapitzlist"/>
        <w:spacing w:after="0" w:line="288" w:lineRule="auto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Cbx10/Cw</w:t>
      </w:r>
    </w:p>
    <w:p w14:paraId="067576FD" w14:textId="77777777" w:rsidR="003F4ED4" w:rsidRPr="002A00E1" w:rsidRDefault="003F4ED4" w:rsidP="003F4ED4">
      <w:pPr>
        <w:pStyle w:val="Akapitzlist"/>
        <w:spacing w:after="0" w:line="288" w:lineRule="auto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14:paraId="636275FD" w14:textId="77777777" w:rsidR="003F4ED4" w:rsidRPr="002A00E1" w:rsidRDefault="003F4ED4" w:rsidP="003F4ED4">
      <w:pPr>
        <w:pStyle w:val="Akapitzlist"/>
        <w:spacing w:after="0" w:line="288" w:lineRule="auto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podkryterium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różnorodność posiłków</w:t>
      </w:r>
    </w:p>
    <w:p w14:paraId="53555FF3" w14:textId="64560BD9" w:rsidR="003F4ED4" w:rsidRPr="002A00E1" w:rsidRDefault="003F4ED4" w:rsidP="003F4ED4">
      <w:pPr>
        <w:pStyle w:val="Akapitzlist"/>
        <w:spacing w:after="0" w:line="288" w:lineRule="auto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–</w:t>
      </w:r>
      <w:r w:rsidR="005A5D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różnorodność posiłków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 badanej oferty </w:t>
      </w:r>
    </w:p>
    <w:p w14:paraId="0D4EBC7B" w14:textId="77777777" w:rsidR="003F4ED4" w:rsidRPr="002A00E1" w:rsidRDefault="003F4ED4" w:rsidP="003F4ED4">
      <w:pPr>
        <w:pStyle w:val="Akapitzlist"/>
        <w:spacing w:after="0" w:line="288" w:lineRule="auto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Cw - najwyższa oferowana różnorodność posiłków </w:t>
      </w: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spośród badanych ofert</w:t>
      </w:r>
    </w:p>
    <w:p w14:paraId="20A16DF0" w14:textId="77777777" w:rsidR="00173D8D" w:rsidRPr="002A00E1" w:rsidRDefault="00173D8D" w:rsidP="003F4ED4">
      <w:pPr>
        <w:pStyle w:val="Akapitzlist"/>
        <w:numPr>
          <w:ilvl w:val="0"/>
          <w:numId w:val="28"/>
        </w:num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utworzenie punktu oferującego zdrowe i naturalne przekąski jak kanapki, sałatki, owoce, napoje 0 – 5 pkt. </w:t>
      </w:r>
    </w:p>
    <w:p w14:paraId="6C034CF4" w14:textId="77777777" w:rsidR="003F4ED4" w:rsidRPr="002A00E1" w:rsidRDefault="003F4ED4" w:rsidP="003F4ED4">
      <w:pPr>
        <w:pStyle w:val="Akapitzlist"/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utworzenie punktu oferującego zdrowe i naturalne przekąski jak kanapki, sałatki, owoce, napoje- 5 pkt</w:t>
      </w:r>
    </w:p>
    <w:p w14:paraId="55AC1264" w14:textId="77777777" w:rsidR="003F4ED4" w:rsidRPr="002A00E1" w:rsidRDefault="003F4ED4" w:rsidP="003F4ED4">
      <w:pPr>
        <w:pStyle w:val="Akapitzlist"/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nie utworzenie punktu oferującego zdrowe i naturalne przekąski jak kanapki, sałatki, owoce, napoje – 0 pkt</w:t>
      </w:r>
    </w:p>
    <w:p w14:paraId="454A79F1" w14:textId="77777777" w:rsidR="003F4ED4" w:rsidRPr="002A00E1" w:rsidRDefault="003F4ED4" w:rsidP="00173D8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534F6CE" w14:textId="77777777" w:rsidR="00173D8D" w:rsidRPr="002A00E1" w:rsidRDefault="00173D8D" w:rsidP="00173D8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maksymalna ilość punktów za jakość– 20 pkt.</w:t>
      </w:r>
    </w:p>
    <w:p w14:paraId="6BED1805" w14:textId="77777777" w:rsidR="00173D8D" w:rsidRPr="002A00E1" w:rsidRDefault="00173D8D" w:rsidP="00F22176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1BF7A32" w14:textId="090E5A51" w:rsidR="00C40FEE" w:rsidRPr="002A00E1" w:rsidRDefault="00173D8D" w:rsidP="00C40FEE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2A00E1">
        <w:rPr>
          <w:rFonts w:asciiTheme="minorHAnsi" w:hAnsiTheme="minorHAnsi" w:cstheme="minorHAnsi"/>
          <w:b/>
        </w:rPr>
        <w:t>3</w:t>
      </w:r>
      <w:r w:rsidR="00C40FEE" w:rsidRPr="002A00E1">
        <w:rPr>
          <w:rFonts w:asciiTheme="minorHAnsi" w:hAnsiTheme="minorHAnsi" w:cstheme="minorHAnsi"/>
          <w:b/>
        </w:rPr>
        <w:t xml:space="preserve">. Działania dodatkowe – </w:t>
      </w:r>
      <w:r w:rsidR="00C44441" w:rsidRPr="002A00E1">
        <w:rPr>
          <w:rFonts w:asciiTheme="minorHAnsi" w:hAnsiTheme="minorHAnsi" w:cstheme="minorHAnsi"/>
          <w:b/>
        </w:rPr>
        <w:t>1</w:t>
      </w:r>
      <w:r w:rsidR="00C40FEE" w:rsidRPr="002A00E1">
        <w:rPr>
          <w:rFonts w:asciiTheme="minorHAnsi" w:hAnsiTheme="minorHAnsi" w:cstheme="minorHAnsi"/>
          <w:b/>
        </w:rPr>
        <w:t>0%</w:t>
      </w:r>
    </w:p>
    <w:p w14:paraId="29BF85BD" w14:textId="77777777" w:rsidR="00066DD4" w:rsidRPr="002A00E1" w:rsidRDefault="00066DD4" w:rsidP="00066DD4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Działania dodatkowe to </w:t>
      </w:r>
      <w:r w:rsidR="00AA2E54" w:rsidRPr="002A00E1">
        <w:rPr>
          <w:rFonts w:asciiTheme="minorHAnsi" w:hAnsiTheme="minorHAnsi" w:cstheme="minorHAnsi"/>
          <w:iCs/>
        </w:rPr>
        <w:t xml:space="preserve">bezpłatne </w:t>
      </w:r>
      <w:r w:rsidRPr="002A00E1">
        <w:rPr>
          <w:rFonts w:asciiTheme="minorHAnsi" w:hAnsiTheme="minorHAnsi" w:cstheme="minorHAnsi"/>
          <w:iCs/>
        </w:rPr>
        <w:t xml:space="preserve">działania </w:t>
      </w:r>
      <w:r w:rsidR="00AA2E54" w:rsidRPr="002A00E1">
        <w:rPr>
          <w:rFonts w:asciiTheme="minorHAnsi" w:hAnsiTheme="minorHAnsi" w:cstheme="minorHAnsi"/>
          <w:iCs/>
        </w:rPr>
        <w:t xml:space="preserve">Wykonawcy </w:t>
      </w:r>
      <w:r w:rsidRPr="002A00E1">
        <w:rPr>
          <w:rFonts w:asciiTheme="minorHAnsi" w:hAnsiTheme="minorHAnsi" w:cstheme="minorHAnsi"/>
          <w:iCs/>
        </w:rPr>
        <w:t>na rzecz dzieci</w:t>
      </w:r>
      <w:r w:rsidR="00AA2E54" w:rsidRPr="002A00E1">
        <w:rPr>
          <w:rFonts w:asciiTheme="minorHAnsi" w:hAnsiTheme="minorHAnsi" w:cstheme="minorHAnsi"/>
          <w:iCs/>
        </w:rPr>
        <w:t xml:space="preserve"> i grona pedagogicznego szkoły </w:t>
      </w:r>
      <w:r w:rsidRPr="002A00E1">
        <w:rPr>
          <w:rFonts w:asciiTheme="minorHAnsi" w:hAnsiTheme="minorHAnsi" w:cstheme="minorHAnsi"/>
          <w:iCs/>
        </w:rPr>
        <w:t>i przedszkola.</w:t>
      </w:r>
    </w:p>
    <w:p w14:paraId="337A78A2" w14:textId="00AC7531" w:rsidR="00066DD4" w:rsidRPr="002A00E1" w:rsidRDefault="00066DD4" w:rsidP="00066DD4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Za każde działania dodatkowe –</w:t>
      </w:r>
      <w:r w:rsidR="00A75166" w:rsidRPr="002A00E1">
        <w:rPr>
          <w:rFonts w:asciiTheme="minorHAnsi" w:hAnsiTheme="minorHAnsi" w:cstheme="minorHAnsi"/>
          <w:iCs/>
        </w:rPr>
        <w:t xml:space="preserve"> </w:t>
      </w:r>
      <w:r w:rsidR="00C44441" w:rsidRPr="002A00E1">
        <w:rPr>
          <w:rFonts w:asciiTheme="minorHAnsi" w:hAnsiTheme="minorHAnsi" w:cstheme="minorHAnsi"/>
          <w:iCs/>
        </w:rPr>
        <w:t>2</w:t>
      </w:r>
      <w:r w:rsidRPr="002A00E1">
        <w:rPr>
          <w:rFonts w:asciiTheme="minorHAnsi" w:hAnsiTheme="minorHAnsi" w:cstheme="minorHAnsi"/>
          <w:iCs/>
        </w:rPr>
        <w:t xml:space="preserve"> pkt. </w:t>
      </w:r>
    </w:p>
    <w:p w14:paraId="7C72A894" w14:textId="77777777" w:rsidR="00C40FEE" w:rsidRPr="002A00E1" w:rsidRDefault="00C40FEE" w:rsidP="00C40FEE">
      <w:pPr>
        <w:pStyle w:val="Akapitzlist"/>
        <w:tabs>
          <w:tab w:val="left" w:pos="0"/>
        </w:tabs>
        <w:spacing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auto"/>
          <w:sz w:val="20"/>
          <w:szCs w:val="20"/>
        </w:rPr>
        <w:t>1pkt.=1%</w:t>
      </w:r>
    </w:p>
    <w:p w14:paraId="55BA2BC7" w14:textId="122BB60D" w:rsidR="00C40FEE" w:rsidRPr="002A00E1" w:rsidRDefault="00C40FEE" w:rsidP="00C40FEE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- maksymalna ilość punktów za </w:t>
      </w:r>
      <w:r w:rsidR="00066DD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Działania dodatkowe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– </w:t>
      </w:r>
      <w:r w:rsidR="00C44441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1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14:paraId="622E4E6D" w14:textId="77777777" w:rsidR="00C40FEE" w:rsidRPr="002A00E1" w:rsidRDefault="00C40FEE" w:rsidP="00C40FEE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83A356" w14:textId="77777777" w:rsidR="00C40FEE" w:rsidRPr="002A00E1" w:rsidRDefault="00173D8D" w:rsidP="00F22176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066DD4" w:rsidRPr="002A00E1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66DD4"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Wysokość miesięcznego czynszu </w:t>
      </w:r>
      <w:r w:rsidR="004A2FF3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dzierżawnego</w:t>
      </w:r>
      <w:r w:rsidR="00066DD4"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– 10%</w:t>
      </w:r>
    </w:p>
    <w:p w14:paraId="461DD7C2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Cbx10/Cw</w:t>
      </w:r>
    </w:p>
    <w:p w14:paraId="01EB0C31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14:paraId="313F57B1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wysokość miesięcznego </w:t>
      </w:r>
      <w:r w:rsidR="004A2FF3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czynszu dzierżawnego</w:t>
      </w:r>
    </w:p>
    <w:p w14:paraId="6613FB5D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Cb - wysokość miesięcznego czynszu najmu z badanej oferty </w:t>
      </w:r>
    </w:p>
    <w:p w14:paraId="279F1C5E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Cw - najwyższa oferowana w</w:t>
      </w: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ysokość miesięcznego </w:t>
      </w:r>
      <w:r w:rsidR="004A2FF3"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czynszu dzierżawnego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spośród badanych ofert</w:t>
      </w:r>
    </w:p>
    <w:p w14:paraId="1E10061C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Wysokość miesięcznego czynszu najmu – 10,00 pkt.</w:t>
      </w:r>
    </w:p>
    <w:p w14:paraId="67C73058" w14:textId="77777777" w:rsidR="00173D8D" w:rsidRPr="002A00E1" w:rsidRDefault="00173D8D" w:rsidP="00173D8D">
      <w:pPr>
        <w:tabs>
          <w:tab w:val="left" w:pos="284"/>
        </w:tabs>
        <w:spacing w:line="288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F968771" w14:textId="77777777" w:rsidR="00490C68" w:rsidRPr="002A00E1" w:rsidRDefault="00173D8D" w:rsidP="00F22176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>5</w:t>
      </w:r>
      <w:r w:rsidR="00490C68" w:rsidRPr="002A00E1">
        <w:rPr>
          <w:rFonts w:asciiTheme="minorHAnsi" w:hAnsiTheme="minorHAnsi" w:cstheme="minorHAnsi"/>
          <w:bCs/>
          <w:color w:val="auto"/>
          <w:sz w:val="20"/>
          <w:szCs w:val="20"/>
        </w:rPr>
        <w:t>. Łączna punktacja.</w:t>
      </w:r>
    </w:p>
    <w:p w14:paraId="2CD6F456" w14:textId="77777777" w:rsidR="00490C68" w:rsidRPr="002A00E1" w:rsidRDefault="00490C68" w:rsidP="00F22176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A00E1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5435BF" w:rsidRPr="002A00E1">
        <w:rPr>
          <w:rFonts w:asciiTheme="minorHAnsi" w:hAnsiTheme="minorHAnsi" w:cstheme="minorHAnsi"/>
          <w:iCs/>
        </w:rPr>
        <w:t>Cena za przedmiot zamówienia</w:t>
      </w:r>
      <w:r w:rsidR="00066DD4" w:rsidRPr="002A00E1">
        <w:rPr>
          <w:rFonts w:asciiTheme="minorHAnsi" w:eastAsia="Calibri" w:hAnsiTheme="minorHAnsi" w:cstheme="minorHAnsi"/>
          <w:bCs/>
          <w:iCs/>
          <w:lang w:eastAsia="en-US"/>
        </w:rPr>
        <w:t xml:space="preserve">, </w:t>
      </w:r>
      <w:r w:rsidR="00173D8D" w:rsidRPr="002A00E1">
        <w:rPr>
          <w:rFonts w:asciiTheme="minorHAnsi" w:eastAsia="Calibri" w:hAnsiTheme="minorHAnsi" w:cstheme="minorHAnsi"/>
          <w:bCs/>
          <w:iCs/>
          <w:lang w:eastAsia="en-US"/>
        </w:rPr>
        <w:t xml:space="preserve">Jakość oferowanych posiłków, </w:t>
      </w:r>
      <w:r w:rsidR="00C40FEE" w:rsidRPr="002A00E1">
        <w:rPr>
          <w:rFonts w:asciiTheme="minorHAnsi" w:eastAsia="Calibri" w:hAnsiTheme="minorHAnsi" w:cstheme="minorHAnsi"/>
          <w:bCs/>
          <w:iCs/>
          <w:lang w:eastAsia="en-US"/>
        </w:rPr>
        <w:t>Działania dodatkowe</w:t>
      </w:r>
      <w:r w:rsidR="00173D8D" w:rsidRPr="002A00E1">
        <w:rPr>
          <w:rFonts w:asciiTheme="minorHAnsi" w:eastAsia="Calibri" w:hAnsiTheme="minorHAnsi" w:cstheme="minorHAnsi"/>
          <w:bCs/>
          <w:iCs/>
          <w:lang w:eastAsia="en-US"/>
        </w:rPr>
        <w:t xml:space="preserve">, </w:t>
      </w:r>
      <w:r w:rsidR="00066DD4" w:rsidRPr="002A00E1">
        <w:rPr>
          <w:rFonts w:asciiTheme="minorHAnsi" w:eastAsia="Calibri" w:hAnsiTheme="minorHAnsi" w:cstheme="minorHAnsi"/>
          <w:bCs/>
          <w:iCs/>
          <w:lang w:eastAsia="en-US"/>
        </w:rPr>
        <w:t xml:space="preserve"> i Wysokość miesięcznego </w:t>
      </w:r>
      <w:r w:rsidR="004A2FF3" w:rsidRPr="002A00E1">
        <w:rPr>
          <w:rFonts w:asciiTheme="minorHAnsi" w:eastAsia="Calibri" w:hAnsiTheme="minorHAnsi" w:cstheme="minorHAnsi"/>
          <w:bCs/>
          <w:iCs/>
          <w:lang w:eastAsia="en-US"/>
        </w:rPr>
        <w:t>czynszu dzierżawnego</w:t>
      </w:r>
      <w:r w:rsidR="00066DD4" w:rsidRPr="002A00E1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4D684B80" w14:textId="77777777" w:rsidR="00490C68" w:rsidRPr="002A00E1" w:rsidRDefault="00490C68" w:rsidP="00F22176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2A00E1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3525598C" w14:textId="77777777" w:rsidR="002464B2" w:rsidRDefault="002464B2" w:rsidP="00F22176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6B278FFF" w14:textId="77777777" w:rsidR="007D6A91" w:rsidRDefault="007D6A91" w:rsidP="00F22176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67CC105C" w14:textId="77777777" w:rsidR="007D6A91" w:rsidRDefault="007D6A91" w:rsidP="00F22176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1A9C9AD3" w14:textId="77777777" w:rsidR="007D6A91" w:rsidRPr="002A00E1" w:rsidRDefault="007D6A91" w:rsidP="00F22176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74E926D9" w14:textId="77777777" w:rsidR="00601F1F" w:rsidRPr="002A00E1" w:rsidRDefault="00601F1F" w:rsidP="00761DD7">
      <w:pPr>
        <w:numPr>
          <w:ilvl w:val="0"/>
          <w:numId w:val="18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2A00E1">
        <w:rPr>
          <w:rFonts w:asciiTheme="minorHAnsi" w:hAnsiTheme="minorHAnsi" w:cstheme="minorHAnsi"/>
          <w:b/>
          <w:sz w:val="26"/>
          <w:szCs w:val="26"/>
        </w:rPr>
        <w:t>.</w:t>
      </w:r>
    </w:p>
    <w:p w14:paraId="2F844E9D" w14:textId="77777777" w:rsidR="005A5FD8" w:rsidRPr="002A00E1" w:rsidRDefault="005A5FD8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Pr="002A00E1">
        <w:rPr>
          <w:rFonts w:asciiTheme="minorHAnsi" w:hAnsiTheme="minorHAnsi" w:cstheme="minorHAnsi"/>
          <w:b/>
        </w:rPr>
        <w:t>.1.</w:t>
      </w:r>
      <w:r w:rsidRPr="002A00E1">
        <w:rPr>
          <w:rFonts w:asciiTheme="minorHAnsi" w:hAnsiTheme="minorHAnsi" w:cstheme="minorHAnsi"/>
        </w:rPr>
        <w:tab/>
      </w:r>
      <w:r w:rsidR="00BF1565" w:rsidRPr="002A00E1">
        <w:rPr>
          <w:rFonts w:asciiTheme="minorHAnsi" w:hAnsiTheme="minorHAnsi" w:cstheme="minorHAnsi"/>
        </w:rPr>
        <w:t xml:space="preserve">Zamawiający podpisze umowę z Wykonawcą, który przedłoży ofertę najkorzystniejszą z punktu widzenia kryteriów przyjętych w </w:t>
      </w:r>
      <w:r w:rsidR="00AB39B5" w:rsidRPr="002A00E1">
        <w:rPr>
          <w:rFonts w:asciiTheme="minorHAnsi" w:hAnsiTheme="minorHAnsi" w:cstheme="minorHAnsi"/>
        </w:rPr>
        <w:t>ogłoszeniu</w:t>
      </w:r>
      <w:r w:rsidRPr="002A00E1">
        <w:rPr>
          <w:rFonts w:asciiTheme="minorHAnsi" w:hAnsiTheme="minorHAnsi" w:cstheme="minorHAnsi"/>
        </w:rPr>
        <w:t>.</w:t>
      </w:r>
    </w:p>
    <w:p w14:paraId="01C8B993" w14:textId="77777777" w:rsidR="00911CC1" w:rsidRPr="002A00E1" w:rsidRDefault="00BF1565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="00911CC1" w:rsidRPr="002A00E1">
        <w:rPr>
          <w:rFonts w:asciiTheme="minorHAnsi" w:hAnsiTheme="minorHAnsi" w:cstheme="minorHAnsi"/>
          <w:b/>
        </w:rPr>
        <w:t>.2.</w:t>
      </w:r>
      <w:r w:rsidR="00911CC1" w:rsidRPr="002A00E1">
        <w:rPr>
          <w:rFonts w:asciiTheme="minorHAnsi" w:hAnsiTheme="minorHAnsi" w:cstheme="minorHAnsi"/>
        </w:rPr>
        <w:tab/>
      </w:r>
      <w:r w:rsidRPr="002A00E1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2A00E1">
        <w:rPr>
          <w:rFonts w:asciiTheme="minorHAnsi" w:hAnsiTheme="minorHAnsi" w:cstheme="minorHAnsi"/>
        </w:rPr>
        <w:t>.</w:t>
      </w:r>
    </w:p>
    <w:p w14:paraId="0C83FC65" w14:textId="77777777" w:rsidR="00911CC1" w:rsidRPr="002A00E1" w:rsidRDefault="00BF1565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Pr="002A00E1">
        <w:rPr>
          <w:rFonts w:asciiTheme="minorHAnsi" w:hAnsiTheme="minorHAnsi" w:cstheme="minorHAnsi"/>
          <w:b/>
        </w:rPr>
        <w:t>.</w:t>
      </w:r>
      <w:r w:rsidR="00911CC1" w:rsidRPr="002A00E1">
        <w:rPr>
          <w:rFonts w:asciiTheme="minorHAnsi" w:hAnsiTheme="minorHAnsi" w:cstheme="minorHAnsi"/>
          <w:b/>
        </w:rPr>
        <w:t>3.</w:t>
      </w:r>
      <w:r w:rsidR="00911CC1" w:rsidRPr="002A00E1">
        <w:rPr>
          <w:rFonts w:asciiTheme="minorHAnsi" w:hAnsiTheme="minorHAnsi" w:cstheme="minorHAnsi"/>
        </w:rPr>
        <w:tab/>
      </w:r>
      <w:r w:rsidR="00F91BC3" w:rsidRPr="002A00E1">
        <w:rPr>
          <w:rFonts w:asciiTheme="minorHAnsi" w:hAnsiTheme="minorHAnsi" w:cstheme="minorHAnsi"/>
        </w:rPr>
        <w:t>Wykonawcy</w:t>
      </w:r>
      <w:r w:rsidR="00911CC1" w:rsidRPr="002A00E1">
        <w:rPr>
          <w:rFonts w:asciiTheme="minorHAnsi" w:hAnsiTheme="minorHAnsi" w:cstheme="minorHAnsi"/>
        </w:rPr>
        <w:t xml:space="preserve"> wspólnie ubiegający się o zamówienie, których oferta zostanie uznana za najkorzystniejszą, przed podpisaniem umowy o realizację zmówienia są zobowiązani dostarczyć </w:t>
      </w:r>
      <w:r w:rsidR="008726A1" w:rsidRPr="002A00E1">
        <w:rPr>
          <w:rFonts w:asciiTheme="minorHAnsi" w:hAnsiTheme="minorHAnsi" w:cstheme="minorHAnsi"/>
        </w:rPr>
        <w:t>z</w:t>
      </w:r>
      <w:r w:rsidR="00911CC1" w:rsidRPr="002A00E1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3E7666D1" w14:textId="77777777" w:rsidR="00911CC1" w:rsidRPr="002A00E1" w:rsidRDefault="00911CC1" w:rsidP="00F22176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a)</w:t>
      </w:r>
      <w:r w:rsidRPr="002A00E1">
        <w:rPr>
          <w:rFonts w:asciiTheme="minorHAnsi" w:hAnsiTheme="minorHAnsi" w:cstheme="minorHAnsi"/>
        </w:rPr>
        <w:tab/>
        <w:t>określenie celu gospodarczego,</w:t>
      </w:r>
    </w:p>
    <w:p w14:paraId="5F532C44" w14:textId="77777777" w:rsidR="00911CC1" w:rsidRPr="002A00E1" w:rsidRDefault="00911CC1" w:rsidP="00F22176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b)</w:t>
      </w:r>
      <w:r w:rsidRPr="002A00E1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14D62125" w14:textId="77777777" w:rsidR="00911CC1" w:rsidRPr="002A00E1" w:rsidRDefault="00911CC1" w:rsidP="00F22176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c)</w:t>
      </w:r>
      <w:r w:rsidRPr="002A00E1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14:paraId="75C24641" w14:textId="77777777" w:rsidR="00911CC1" w:rsidRPr="002A00E1" w:rsidRDefault="00911CC1" w:rsidP="00F22176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d)</w:t>
      </w:r>
      <w:r w:rsidRPr="002A00E1">
        <w:rPr>
          <w:rFonts w:asciiTheme="minorHAnsi" w:hAnsiTheme="minorHAnsi" w:cstheme="minorHAnsi"/>
        </w:rPr>
        <w:tab/>
        <w:t xml:space="preserve">zakaz zmian w umowie bez zgody </w:t>
      </w:r>
      <w:r w:rsidR="008726A1" w:rsidRPr="002A00E1">
        <w:rPr>
          <w:rFonts w:asciiTheme="minorHAnsi" w:hAnsiTheme="minorHAnsi" w:cstheme="minorHAnsi"/>
        </w:rPr>
        <w:t>z</w:t>
      </w:r>
      <w:r w:rsidRPr="002A00E1">
        <w:rPr>
          <w:rFonts w:asciiTheme="minorHAnsi" w:hAnsiTheme="minorHAnsi" w:cstheme="minorHAnsi"/>
        </w:rPr>
        <w:t>amawiającego.</w:t>
      </w:r>
    </w:p>
    <w:p w14:paraId="390E2632" w14:textId="77777777" w:rsidR="005A5FD8" w:rsidRPr="002A00E1" w:rsidRDefault="005A5FD8" w:rsidP="00F22176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Pr="002A00E1">
        <w:rPr>
          <w:rFonts w:asciiTheme="minorHAnsi" w:hAnsiTheme="minorHAnsi" w:cstheme="minorHAnsi"/>
          <w:b/>
        </w:rPr>
        <w:t>.</w:t>
      </w:r>
      <w:r w:rsidR="00066DD4" w:rsidRPr="002A00E1">
        <w:rPr>
          <w:rFonts w:asciiTheme="minorHAnsi" w:hAnsiTheme="minorHAnsi" w:cstheme="minorHAnsi"/>
          <w:b/>
        </w:rPr>
        <w:t>4</w:t>
      </w:r>
      <w:r w:rsidRPr="002A00E1">
        <w:rPr>
          <w:rFonts w:asciiTheme="minorHAnsi" w:hAnsiTheme="minorHAnsi" w:cstheme="minorHAnsi"/>
          <w:b/>
        </w:rPr>
        <w:t>.</w:t>
      </w:r>
      <w:r w:rsidRPr="002A00E1">
        <w:rPr>
          <w:rFonts w:asciiTheme="minorHAnsi" w:hAnsiTheme="minorHAnsi" w:cstheme="minorHAnsi"/>
        </w:rPr>
        <w:tab/>
      </w:r>
      <w:r w:rsidR="00F91BC3" w:rsidRPr="002A00E1">
        <w:rPr>
          <w:rFonts w:asciiTheme="minorHAnsi" w:hAnsiTheme="minorHAnsi" w:cstheme="minorHAnsi"/>
        </w:rPr>
        <w:t>Wykonawca</w:t>
      </w:r>
      <w:r w:rsidRPr="002A00E1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2A00E1">
        <w:rPr>
          <w:rFonts w:asciiTheme="minorHAnsi" w:hAnsiTheme="minorHAnsi" w:cstheme="minorHAnsi"/>
        </w:rPr>
        <w:t>z</w:t>
      </w:r>
      <w:r w:rsidRPr="002A00E1">
        <w:rPr>
          <w:rFonts w:asciiTheme="minorHAnsi" w:hAnsiTheme="minorHAnsi" w:cstheme="minorHAnsi"/>
        </w:rPr>
        <w:t>amawiającego.</w:t>
      </w:r>
    </w:p>
    <w:p w14:paraId="6EDC2C4B" w14:textId="77777777" w:rsidR="005A5FD8" w:rsidRPr="002A00E1" w:rsidRDefault="00190B67" w:rsidP="00F22176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Pr="002A00E1">
        <w:rPr>
          <w:rFonts w:asciiTheme="minorHAnsi" w:hAnsiTheme="minorHAnsi" w:cstheme="minorHAnsi"/>
          <w:b/>
        </w:rPr>
        <w:t>.</w:t>
      </w:r>
      <w:r w:rsidR="00066DD4" w:rsidRPr="002A00E1">
        <w:rPr>
          <w:rFonts w:asciiTheme="minorHAnsi" w:hAnsiTheme="minorHAnsi" w:cstheme="minorHAnsi"/>
          <w:b/>
        </w:rPr>
        <w:t>5</w:t>
      </w:r>
      <w:r w:rsidRPr="002A00E1">
        <w:rPr>
          <w:rFonts w:asciiTheme="minorHAnsi" w:hAnsiTheme="minorHAnsi" w:cstheme="minorHAnsi"/>
          <w:b/>
        </w:rPr>
        <w:t>.</w:t>
      </w:r>
      <w:r w:rsidRPr="002A00E1">
        <w:rPr>
          <w:rFonts w:asciiTheme="minorHAnsi" w:hAnsiTheme="minorHAnsi" w:cstheme="minorHAnsi"/>
        </w:rPr>
        <w:tab/>
      </w:r>
      <w:r w:rsidR="005A5FD8" w:rsidRPr="002A00E1">
        <w:rPr>
          <w:rFonts w:asciiTheme="minorHAnsi" w:hAnsiTheme="minorHAnsi" w:cstheme="minorHAnsi"/>
        </w:rPr>
        <w:t>Niedopełnien</w:t>
      </w:r>
      <w:r w:rsidR="008D31DE" w:rsidRPr="002A00E1">
        <w:rPr>
          <w:rFonts w:asciiTheme="minorHAnsi" w:hAnsiTheme="minorHAnsi" w:cstheme="minorHAnsi"/>
        </w:rPr>
        <w:t xml:space="preserve">ie obowiązku podpisania umowy </w:t>
      </w:r>
      <w:r w:rsidR="002464B2" w:rsidRPr="002A00E1">
        <w:rPr>
          <w:rFonts w:asciiTheme="minorHAnsi" w:hAnsiTheme="minorHAnsi" w:cstheme="minorHAnsi"/>
          <w:bCs/>
          <w:iCs/>
        </w:rPr>
        <w:t xml:space="preserve">w uzgodnionym terminie </w:t>
      </w:r>
      <w:r w:rsidR="005A5FD8" w:rsidRPr="002A00E1">
        <w:rPr>
          <w:rFonts w:asciiTheme="minorHAnsi" w:hAnsiTheme="minorHAnsi" w:cstheme="minorHAnsi"/>
        </w:rPr>
        <w:t>uznane zostanie za uchylenie się od jej podpisania.</w:t>
      </w:r>
    </w:p>
    <w:p w14:paraId="0F9C3B2D" w14:textId="77777777" w:rsidR="00911CC1" w:rsidRPr="002A00E1" w:rsidRDefault="00911CC1" w:rsidP="00F22176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="00E60ECC" w:rsidRPr="002A00E1">
        <w:rPr>
          <w:rFonts w:asciiTheme="minorHAnsi" w:hAnsiTheme="minorHAnsi" w:cstheme="minorHAnsi"/>
          <w:b/>
        </w:rPr>
        <w:t>.</w:t>
      </w:r>
      <w:r w:rsidR="00066DD4" w:rsidRPr="002A00E1">
        <w:rPr>
          <w:rFonts w:asciiTheme="minorHAnsi" w:hAnsiTheme="minorHAnsi" w:cstheme="minorHAnsi"/>
          <w:b/>
        </w:rPr>
        <w:t>6</w:t>
      </w:r>
      <w:r w:rsidRPr="002A00E1">
        <w:rPr>
          <w:rFonts w:asciiTheme="minorHAnsi" w:hAnsiTheme="minorHAnsi" w:cstheme="minorHAnsi"/>
          <w:b/>
        </w:rPr>
        <w:t>.</w:t>
      </w:r>
      <w:r w:rsidRPr="002A00E1">
        <w:rPr>
          <w:rFonts w:asciiTheme="minorHAnsi" w:hAnsiTheme="minorHAnsi" w:cstheme="minorHAnsi"/>
        </w:rPr>
        <w:tab/>
        <w:t xml:space="preserve">W przypadku, gdy </w:t>
      </w:r>
      <w:r w:rsidR="00037E44" w:rsidRPr="002A00E1">
        <w:rPr>
          <w:rFonts w:asciiTheme="minorHAnsi" w:hAnsiTheme="minorHAnsi" w:cstheme="minorHAnsi"/>
        </w:rPr>
        <w:t>w</w:t>
      </w:r>
      <w:r w:rsidR="00F91BC3" w:rsidRPr="002A00E1">
        <w:rPr>
          <w:rFonts w:asciiTheme="minorHAnsi" w:hAnsiTheme="minorHAnsi" w:cstheme="minorHAnsi"/>
        </w:rPr>
        <w:t>ykonawca</w:t>
      </w:r>
      <w:r w:rsidRPr="002A00E1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2A00E1">
        <w:rPr>
          <w:rFonts w:asciiTheme="minorHAnsi" w:hAnsiTheme="minorHAnsi" w:cstheme="minorHAnsi"/>
        </w:rPr>
        <w:t>z</w:t>
      </w:r>
      <w:r w:rsidRPr="002A00E1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2A00E1">
        <w:rPr>
          <w:rFonts w:asciiTheme="minorHAnsi" w:hAnsiTheme="minorHAnsi" w:cstheme="minorHAnsi"/>
        </w:rPr>
        <w:t>mowa w art. 93 ust. 1 ustawy.</w:t>
      </w:r>
    </w:p>
    <w:p w14:paraId="7796DF9F" w14:textId="77777777" w:rsidR="00F22176" w:rsidRPr="002A00E1" w:rsidRDefault="00F22176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14:paraId="720DD264" w14:textId="77777777" w:rsidR="00813EB8" w:rsidRPr="002A00E1" w:rsidRDefault="00C4074C" w:rsidP="00761DD7">
      <w:pPr>
        <w:numPr>
          <w:ilvl w:val="0"/>
          <w:numId w:val="18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2A00E1">
        <w:rPr>
          <w:rFonts w:asciiTheme="minorHAnsi" w:hAnsiTheme="minorHAnsi" w:cstheme="minorHAnsi"/>
          <w:b/>
          <w:sz w:val="26"/>
        </w:rPr>
        <w:t>Wzór umowy</w:t>
      </w:r>
      <w:r w:rsidR="00126A02" w:rsidRPr="002A00E1">
        <w:rPr>
          <w:rFonts w:asciiTheme="minorHAnsi" w:hAnsiTheme="minorHAnsi" w:cstheme="minorHAnsi"/>
          <w:b/>
          <w:sz w:val="26"/>
        </w:rPr>
        <w:t>.</w:t>
      </w:r>
    </w:p>
    <w:p w14:paraId="174D3B72" w14:textId="167E85A1" w:rsidR="004C6032" w:rsidRPr="002A00E1" w:rsidRDefault="005E0051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b/>
          <w:iCs/>
        </w:rPr>
        <w:t>1</w:t>
      </w:r>
      <w:r w:rsidR="005435BF" w:rsidRPr="002A00E1">
        <w:rPr>
          <w:rFonts w:asciiTheme="minorHAnsi" w:hAnsiTheme="minorHAnsi" w:cstheme="minorHAnsi"/>
          <w:b/>
          <w:iCs/>
        </w:rPr>
        <w:t>4</w:t>
      </w:r>
      <w:r w:rsidRPr="002A00E1">
        <w:rPr>
          <w:rFonts w:asciiTheme="minorHAnsi" w:hAnsiTheme="minorHAnsi" w:cstheme="minorHAnsi"/>
          <w:b/>
          <w:iCs/>
        </w:rPr>
        <w:t>.1.</w:t>
      </w:r>
      <w:r w:rsidRPr="002A00E1">
        <w:rPr>
          <w:rFonts w:asciiTheme="minorHAnsi" w:hAnsiTheme="minorHAnsi" w:cstheme="minorHAnsi"/>
          <w:iCs/>
        </w:rPr>
        <w:t xml:space="preserve"> </w:t>
      </w:r>
      <w:r w:rsidRPr="002A00E1">
        <w:rPr>
          <w:rFonts w:asciiTheme="minorHAnsi" w:hAnsiTheme="minorHAnsi" w:cstheme="minorHAnsi"/>
          <w:iCs/>
        </w:rPr>
        <w:tab/>
      </w:r>
      <w:r w:rsidR="004C6032" w:rsidRPr="002A00E1">
        <w:rPr>
          <w:rFonts w:asciiTheme="minorHAnsi" w:hAnsiTheme="minorHAnsi" w:cstheme="minorHAnsi"/>
          <w:iCs/>
        </w:rPr>
        <w:t>Wzór umowy ja</w:t>
      </w:r>
      <w:r w:rsidR="00991448" w:rsidRPr="002A00E1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2A00E1">
        <w:rPr>
          <w:rFonts w:asciiTheme="minorHAnsi" w:hAnsiTheme="minorHAnsi" w:cstheme="minorHAnsi"/>
          <w:iCs/>
        </w:rPr>
        <w:t>w</w:t>
      </w:r>
      <w:r w:rsidR="004C6032" w:rsidRPr="002A00E1">
        <w:rPr>
          <w:rFonts w:asciiTheme="minorHAnsi" w:hAnsiTheme="minorHAnsi" w:cstheme="minorHAnsi"/>
          <w:iCs/>
        </w:rPr>
        <w:t xml:space="preserve">ykonawcą stanowi </w:t>
      </w:r>
      <w:r w:rsidR="002925AB" w:rsidRPr="002A00E1">
        <w:rPr>
          <w:rFonts w:asciiTheme="minorHAnsi" w:hAnsiTheme="minorHAnsi" w:cstheme="minorHAnsi"/>
          <w:b/>
          <w:iCs/>
        </w:rPr>
        <w:t xml:space="preserve">załącznik </w:t>
      </w:r>
      <w:r w:rsidR="00515171" w:rsidRPr="002A00E1">
        <w:rPr>
          <w:rFonts w:asciiTheme="minorHAnsi" w:hAnsiTheme="minorHAnsi" w:cstheme="minorHAnsi"/>
          <w:b/>
          <w:iCs/>
        </w:rPr>
        <w:t xml:space="preserve">nr </w:t>
      </w:r>
      <w:r w:rsidR="00B24192" w:rsidRPr="002A00E1">
        <w:rPr>
          <w:rFonts w:asciiTheme="minorHAnsi" w:hAnsiTheme="minorHAnsi" w:cstheme="minorHAnsi"/>
          <w:b/>
          <w:iCs/>
        </w:rPr>
        <w:t xml:space="preserve">2 i 3 </w:t>
      </w:r>
      <w:r w:rsidR="004C6032" w:rsidRPr="002A00E1">
        <w:rPr>
          <w:rFonts w:asciiTheme="minorHAnsi" w:hAnsiTheme="minorHAnsi" w:cstheme="minorHAnsi"/>
          <w:iCs/>
        </w:rPr>
        <w:t xml:space="preserve">do </w:t>
      </w:r>
      <w:r w:rsidR="00076D23">
        <w:rPr>
          <w:rFonts w:asciiTheme="minorHAnsi" w:hAnsiTheme="minorHAnsi" w:cstheme="minorHAnsi"/>
          <w:iCs/>
        </w:rPr>
        <w:t>ogłoszenia</w:t>
      </w:r>
      <w:r w:rsidR="00AB39B5" w:rsidRPr="002A00E1">
        <w:rPr>
          <w:rFonts w:asciiTheme="minorHAnsi" w:hAnsiTheme="minorHAnsi" w:cstheme="minorHAnsi"/>
          <w:iCs/>
        </w:rPr>
        <w:t>.</w:t>
      </w:r>
      <w:r w:rsidR="004C6032" w:rsidRPr="002A00E1">
        <w:rPr>
          <w:rFonts w:asciiTheme="minorHAnsi" w:hAnsiTheme="minorHAnsi" w:cstheme="minorHAnsi"/>
          <w:iCs/>
        </w:rPr>
        <w:t xml:space="preserve"> </w:t>
      </w:r>
    </w:p>
    <w:p w14:paraId="08EE344C" w14:textId="528AD6FF" w:rsidR="00462BBB" w:rsidRPr="002A00E1" w:rsidRDefault="00120266" w:rsidP="00F22176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4</w:t>
      </w:r>
      <w:r w:rsidR="00601F1F" w:rsidRPr="002A00E1">
        <w:rPr>
          <w:rFonts w:asciiTheme="minorHAnsi" w:hAnsiTheme="minorHAnsi" w:cstheme="minorHAnsi"/>
          <w:b/>
        </w:rPr>
        <w:t>.</w:t>
      </w:r>
      <w:r w:rsidR="005E0051" w:rsidRPr="002A00E1">
        <w:rPr>
          <w:rFonts w:asciiTheme="minorHAnsi" w:hAnsiTheme="minorHAnsi" w:cstheme="minorHAnsi"/>
          <w:b/>
        </w:rPr>
        <w:t>2.</w:t>
      </w:r>
      <w:r w:rsidR="005E0051" w:rsidRPr="002A00E1">
        <w:rPr>
          <w:rFonts w:asciiTheme="minorHAnsi" w:hAnsiTheme="minorHAnsi" w:cstheme="minorHAnsi"/>
        </w:rPr>
        <w:t xml:space="preserve"> </w:t>
      </w:r>
      <w:r w:rsidR="005E0051" w:rsidRPr="002A00E1">
        <w:rPr>
          <w:rFonts w:asciiTheme="minorHAnsi" w:hAnsiTheme="minorHAnsi" w:cstheme="minorHAnsi"/>
        </w:rPr>
        <w:tab/>
      </w:r>
      <w:r w:rsidR="00C4074C" w:rsidRPr="002A00E1">
        <w:rPr>
          <w:rFonts w:asciiTheme="minorHAnsi" w:hAnsiTheme="minorHAnsi" w:cstheme="minorHAnsi"/>
        </w:rPr>
        <w:t>Opis okoliczności umożlwiających dokonanie zmian postanowień umowy zawartej z wybranym wykonawcą zawiera wzór umowy</w:t>
      </w:r>
      <w:r w:rsidR="00076D23">
        <w:rPr>
          <w:rFonts w:asciiTheme="minorHAnsi" w:hAnsiTheme="minorHAnsi" w:cstheme="minorHAnsi"/>
        </w:rPr>
        <w:t>.</w:t>
      </w:r>
    </w:p>
    <w:p w14:paraId="3558FDB5" w14:textId="77777777" w:rsidR="00F22176" w:rsidRPr="002A00E1" w:rsidRDefault="00F22176" w:rsidP="00F22176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3209E824" w14:textId="77777777" w:rsidR="004C6032" w:rsidRPr="002A00E1" w:rsidRDefault="004C6032" w:rsidP="00761DD7">
      <w:pPr>
        <w:numPr>
          <w:ilvl w:val="0"/>
          <w:numId w:val="18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2A00E1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2A00E1">
        <w:rPr>
          <w:rFonts w:asciiTheme="minorHAnsi" w:hAnsiTheme="minorHAnsi" w:cstheme="minorHAnsi"/>
          <w:b/>
          <w:bCs/>
          <w:sz w:val="26"/>
        </w:rPr>
        <w:t>postępowania</w:t>
      </w:r>
      <w:r w:rsidRPr="002A00E1">
        <w:rPr>
          <w:rFonts w:asciiTheme="minorHAnsi" w:hAnsiTheme="minorHAnsi" w:cstheme="minorHAnsi"/>
          <w:b/>
          <w:bCs/>
          <w:sz w:val="26"/>
        </w:rPr>
        <w:t>:</w:t>
      </w:r>
    </w:p>
    <w:p w14:paraId="411B6952" w14:textId="5D4C5D2D" w:rsidR="00893619" w:rsidRPr="002A00E1" w:rsidRDefault="001864CF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5</w:t>
      </w:r>
      <w:r w:rsidR="005E0051" w:rsidRPr="002A00E1">
        <w:rPr>
          <w:rFonts w:asciiTheme="minorHAnsi" w:hAnsiTheme="minorHAnsi" w:cstheme="minorHAnsi"/>
          <w:b/>
        </w:rPr>
        <w:t xml:space="preserve">.1. </w:t>
      </w:r>
      <w:r w:rsidR="005E0051" w:rsidRPr="002A00E1">
        <w:rPr>
          <w:rFonts w:asciiTheme="minorHAnsi" w:hAnsiTheme="minorHAnsi" w:cstheme="minorHAnsi"/>
          <w:b/>
        </w:rPr>
        <w:tab/>
      </w:r>
      <w:r w:rsidR="003A6623" w:rsidRPr="002A00E1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2A00E1">
        <w:rPr>
          <w:rFonts w:asciiTheme="minorHAnsi" w:hAnsiTheme="minorHAnsi" w:cstheme="minorHAnsi"/>
        </w:rPr>
        <w:t>w</w:t>
      </w:r>
      <w:r w:rsidR="003A6623" w:rsidRPr="002A00E1">
        <w:rPr>
          <w:rFonts w:asciiTheme="minorHAnsi" w:hAnsiTheme="minorHAnsi" w:cstheme="minorHAnsi"/>
        </w:rPr>
        <w:t>ykon</w:t>
      </w:r>
      <w:r w:rsidR="00ED421D" w:rsidRPr="002A00E1">
        <w:rPr>
          <w:rFonts w:asciiTheme="minorHAnsi" w:hAnsiTheme="minorHAnsi" w:cstheme="minorHAnsi"/>
        </w:rPr>
        <w:t>awców, którzy złożyli oferty, o</w:t>
      </w:r>
      <w:r w:rsidR="00076D23">
        <w:rPr>
          <w:rFonts w:asciiTheme="minorHAnsi" w:hAnsiTheme="minorHAnsi" w:cstheme="minorHAnsi"/>
        </w:rPr>
        <w:t>:</w:t>
      </w:r>
      <w:r w:rsidR="00ED421D" w:rsidRPr="002A00E1">
        <w:rPr>
          <w:rFonts w:asciiTheme="minorHAnsi" w:hAnsiTheme="minorHAnsi" w:cstheme="minorHAnsi"/>
        </w:rPr>
        <w:t xml:space="preserve"> </w:t>
      </w:r>
    </w:p>
    <w:p w14:paraId="53A44A20" w14:textId="77777777" w:rsidR="003A6623" w:rsidRPr="002A00E1" w:rsidRDefault="00971C3F" w:rsidP="00761DD7">
      <w:pPr>
        <w:numPr>
          <w:ilvl w:val="0"/>
          <w:numId w:val="3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2A00E1">
        <w:rPr>
          <w:rFonts w:asciiTheme="minorHAnsi" w:hAnsiTheme="minorHAnsi" w:cstheme="minorHAnsi"/>
        </w:rPr>
        <w:t>wykonawcy</w:t>
      </w:r>
      <w:r w:rsidRPr="002A00E1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2A00E1">
        <w:rPr>
          <w:rFonts w:asciiTheme="minorHAnsi" w:hAnsiTheme="minorHAnsi" w:cstheme="minorHAnsi"/>
        </w:rPr>
        <w:t>;</w:t>
      </w:r>
    </w:p>
    <w:p w14:paraId="60BC9792" w14:textId="77777777" w:rsidR="003A6623" w:rsidRPr="002A00E1" w:rsidRDefault="00F91BC3" w:rsidP="00761DD7">
      <w:pPr>
        <w:numPr>
          <w:ilvl w:val="0"/>
          <w:numId w:val="3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</w:t>
      </w:r>
      <w:r w:rsidR="00971C3F" w:rsidRPr="002A00E1">
        <w:rPr>
          <w:rFonts w:asciiTheme="minorHAnsi" w:hAnsiTheme="minorHAnsi" w:cstheme="minorHAnsi"/>
        </w:rPr>
        <w:t>ch, którzy zostali wykluczeni</w:t>
      </w:r>
      <w:r w:rsidR="003A6623" w:rsidRPr="002A00E1">
        <w:rPr>
          <w:rFonts w:asciiTheme="minorHAnsi" w:hAnsiTheme="minorHAnsi" w:cstheme="minorHAnsi"/>
        </w:rPr>
        <w:t>;</w:t>
      </w:r>
    </w:p>
    <w:p w14:paraId="3E0FB619" w14:textId="77777777" w:rsidR="003A6623" w:rsidRPr="002A00E1" w:rsidRDefault="00F91BC3" w:rsidP="00761DD7">
      <w:pPr>
        <w:numPr>
          <w:ilvl w:val="0"/>
          <w:numId w:val="3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</w:t>
      </w:r>
      <w:r w:rsidR="00971C3F" w:rsidRPr="002A00E1">
        <w:rPr>
          <w:rFonts w:asciiTheme="minorHAnsi" w:hAnsiTheme="minorHAnsi" w:cstheme="minorHAnsi"/>
        </w:rPr>
        <w:t>ch, których oferty zostały odrzuc</w:t>
      </w:r>
      <w:r w:rsidR="003967AB" w:rsidRPr="002A00E1">
        <w:rPr>
          <w:rFonts w:asciiTheme="minorHAnsi" w:hAnsiTheme="minorHAnsi" w:cstheme="minorHAnsi"/>
        </w:rPr>
        <w:t>one, powodach odrzucenia oferty</w:t>
      </w:r>
      <w:r w:rsidR="003A6623" w:rsidRPr="002A00E1">
        <w:rPr>
          <w:rFonts w:asciiTheme="minorHAnsi" w:hAnsiTheme="minorHAnsi" w:cstheme="minorHAnsi"/>
        </w:rPr>
        <w:t>;</w:t>
      </w:r>
    </w:p>
    <w:p w14:paraId="7BC9B2CC" w14:textId="77777777" w:rsidR="00971C3F" w:rsidRPr="002A00E1" w:rsidRDefault="00971C3F" w:rsidP="00761DD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unieważnieniu postępowania</w:t>
      </w:r>
    </w:p>
    <w:p w14:paraId="03DD3486" w14:textId="77777777" w:rsidR="003A6623" w:rsidRPr="002A00E1" w:rsidRDefault="00971C3F" w:rsidP="00F22176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</w:rPr>
        <w:t>– podając uzasadnienie faktyczne i prawne</w:t>
      </w:r>
      <w:r w:rsidR="003A6623" w:rsidRPr="002A00E1">
        <w:rPr>
          <w:rFonts w:asciiTheme="minorHAnsi" w:hAnsiTheme="minorHAnsi" w:cstheme="minorHAnsi"/>
        </w:rPr>
        <w:t>.</w:t>
      </w:r>
    </w:p>
    <w:p w14:paraId="5834A842" w14:textId="77777777" w:rsidR="004C5CC8" w:rsidRPr="002A00E1" w:rsidRDefault="004C5CC8" w:rsidP="004C5CC8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  <w:bCs/>
        </w:rPr>
        <w:t>1</w:t>
      </w:r>
      <w:r w:rsidR="005435BF" w:rsidRPr="002A00E1">
        <w:rPr>
          <w:rFonts w:asciiTheme="minorHAnsi" w:hAnsiTheme="minorHAnsi" w:cstheme="minorHAnsi"/>
          <w:b/>
          <w:bCs/>
        </w:rPr>
        <w:t>5</w:t>
      </w:r>
      <w:r w:rsidR="00366DAA" w:rsidRPr="002A00E1">
        <w:rPr>
          <w:rFonts w:asciiTheme="minorHAnsi" w:hAnsiTheme="minorHAnsi" w:cstheme="minorHAnsi"/>
          <w:b/>
          <w:bCs/>
        </w:rPr>
        <w:t>.2</w:t>
      </w:r>
      <w:r w:rsidRPr="002A00E1">
        <w:rPr>
          <w:rFonts w:asciiTheme="minorHAnsi" w:hAnsiTheme="minorHAnsi" w:cstheme="minorHAnsi"/>
          <w:b/>
          <w:bCs/>
        </w:rPr>
        <w:t>.</w:t>
      </w:r>
      <w:r w:rsidRPr="002A00E1">
        <w:rPr>
          <w:rFonts w:asciiTheme="minorHAnsi" w:hAnsiTheme="minorHAnsi" w:cstheme="minorHAnsi"/>
          <w:bCs/>
        </w:rPr>
        <w:tab/>
        <w:t xml:space="preserve">Ogłoszenie o udzieleniu zamówienia zostanie opublikowane </w:t>
      </w:r>
      <w:r w:rsidR="00FB66A2" w:rsidRPr="002A00E1">
        <w:rPr>
          <w:rFonts w:asciiTheme="minorHAnsi" w:hAnsiTheme="minorHAnsi" w:cstheme="minorHAnsi"/>
          <w:bCs/>
        </w:rPr>
        <w:t>n</w:t>
      </w:r>
      <w:r w:rsidRPr="002A00E1">
        <w:rPr>
          <w:rFonts w:asciiTheme="minorHAnsi" w:hAnsiTheme="minorHAnsi" w:cstheme="minorHAnsi"/>
          <w:bCs/>
        </w:rPr>
        <w:t xml:space="preserve">a stronie internetowej </w:t>
      </w:r>
      <w:r w:rsidR="00690D78" w:rsidRPr="002A00E1">
        <w:rPr>
          <w:rFonts w:asciiTheme="minorHAnsi" w:hAnsiTheme="minorHAnsi" w:cstheme="minorHAnsi"/>
          <w:iCs/>
        </w:rPr>
        <w:t xml:space="preserve">bip.poznan.pl </w:t>
      </w:r>
      <w:r w:rsidRPr="002A00E1">
        <w:rPr>
          <w:rFonts w:asciiTheme="minorHAnsi" w:hAnsiTheme="minorHAnsi" w:cstheme="minorHAnsi"/>
          <w:bCs/>
        </w:rPr>
        <w:t>niezwłocznie po udzieleniu zamówienia</w:t>
      </w:r>
      <w:r w:rsidRPr="002A00E1">
        <w:rPr>
          <w:rFonts w:asciiTheme="minorHAnsi" w:hAnsiTheme="minorHAnsi" w:cstheme="minorHAnsi"/>
        </w:rPr>
        <w:t>.</w:t>
      </w:r>
    </w:p>
    <w:p w14:paraId="7727D2ED" w14:textId="77777777" w:rsidR="00AB39B5" w:rsidRPr="002A00E1" w:rsidRDefault="00AB39B5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4DD3BDF7" w14:textId="77777777" w:rsidR="00892DD5" w:rsidRPr="002A00E1" w:rsidRDefault="00892DD5" w:rsidP="00761DD7">
      <w:pPr>
        <w:pStyle w:val="Tekstpodstawowywcity"/>
        <w:numPr>
          <w:ilvl w:val="0"/>
          <w:numId w:val="18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Klauzula informacyjna RODO.</w:t>
      </w:r>
    </w:p>
    <w:p w14:paraId="4F2B8DE9" w14:textId="77777777" w:rsidR="00892DD5" w:rsidRPr="002A00E1" w:rsidRDefault="00892DD5" w:rsidP="00892DD5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01409" w14:textId="77777777" w:rsidR="00892DD5" w:rsidRPr="002A00E1" w:rsidRDefault="00892DD5" w:rsidP="00892DD5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administratorem Pani/Pana danych osobowych jest </w:t>
      </w:r>
      <w:r w:rsidRPr="002A00E1">
        <w:rPr>
          <w:rFonts w:asciiTheme="minorHAnsi" w:hAnsiTheme="minorHAnsi" w:cstheme="minorHAnsi"/>
          <w:bCs/>
          <w:iCs/>
        </w:rPr>
        <w:t xml:space="preserve">Zespół Szkolno - Przedszkolny nr 8, os. Bolesława Śmiałego 107, 60-682 Poznań, </w:t>
      </w:r>
      <w:r w:rsidRPr="002A00E1">
        <w:rPr>
          <w:rFonts w:asciiTheme="minorHAnsi" w:hAnsiTheme="minorHAnsi" w:cstheme="minorHAnsi"/>
          <w:bCs/>
          <w:iCs/>
          <w:lang w:val="en-US"/>
        </w:rPr>
        <w:t xml:space="preserve">e-mail: </w:t>
      </w:r>
      <w:r w:rsidRPr="002A00E1">
        <w:rPr>
          <w:rFonts w:asciiTheme="minorHAnsi" w:hAnsiTheme="minorHAnsi" w:cstheme="minorHAnsi"/>
          <w:bCs/>
          <w:iCs/>
        </w:rPr>
        <w:t>zsp-8@wp.pl</w:t>
      </w:r>
      <w:r w:rsidRPr="002A00E1">
        <w:rPr>
          <w:rFonts w:asciiTheme="minorHAnsi" w:hAnsiTheme="minorHAnsi" w:cstheme="minorHAnsi"/>
          <w:bCs/>
          <w:iCs/>
          <w:lang w:val="en-US"/>
        </w:rPr>
        <w:t>;</w:t>
      </w:r>
    </w:p>
    <w:p w14:paraId="193D88CB" w14:textId="0F90FFAB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Pani/Pana dane osobowe przetwarzane będą na podstawie art. 6 ust. 1 lit. c</w:t>
      </w:r>
      <w:r w:rsidRPr="002A00E1">
        <w:rPr>
          <w:rFonts w:asciiTheme="minorHAnsi" w:hAnsiTheme="minorHAnsi" w:cstheme="minorHAnsi"/>
          <w:i/>
          <w:iCs/>
        </w:rPr>
        <w:t xml:space="preserve"> </w:t>
      </w:r>
      <w:r w:rsidRPr="002A00E1">
        <w:rPr>
          <w:rFonts w:asciiTheme="minorHAnsi" w:hAnsiTheme="minorHAnsi" w:cstheme="minorHAnsi"/>
          <w:iCs/>
        </w:rPr>
        <w:t xml:space="preserve">RODO w celu związanym z postępowaniem o udzielenie zamówienia publicznego </w:t>
      </w:r>
      <w:r w:rsidRPr="002A00E1">
        <w:rPr>
          <w:rFonts w:asciiTheme="minorHAnsi" w:hAnsiTheme="minorHAnsi" w:cstheme="minorHAnsi"/>
          <w:i/>
          <w:iCs/>
        </w:rPr>
        <w:t xml:space="preserve">prowadzonym w zapytania o cenę na </w:t>
      </w:r>
      <w:r w:rsidRPr="002A00E1">
        <w:rPr>
          <w:rFonts w:asciiTheme="minorHAnsi" w:hAnsiTheme="minorHAnsi" w:cstheme="minorHAnsi"/>
          <w:bCs/>
          <w:iCs/>
          <w:spacing w:val="-1"/>
        </w:rPr>
        <w:t xml:space="preserve">Przygotowanie na terenie Zespołu Szkolno-Przedszkolnego nr 8 na osiedlu Bolesława Śmiałego 107 w Poznaniu i wydawanie </w:t>
      </w:r>
      <w:r w:rsidR="00076D23">
        <w:rPr>
          <w:rFonts w:asciiTheme="minorHAnsi" w:hAnsiTheme="minorHAnsi" w:cstheme="minorHAnsi"/>
          <w:bCs/>
          <w:iCs/>
          <w:spacing w:val="-1"/>
        </w:rPr>
        <w:t>4</w:t>
      </w:r>
      <w:r w:rsidRPr="002A00E1">
        <w:rPr>
          <w:rFonts w:asciiTheme="minorHAnsi" w:hAnsiTheme="minorHAnsi" w:cstheme="minorHAnsi"/>
          <w:bCs/>
          <w:iCs/>
          <w:spacing w:val="-1"/>
        </w:rPr>
        <w:t xml:space="preserve"> posiłków dziennie dla dzieci z  Przedszkola nr 190 oraz przygotowywanie śniadań i obiadów dwudaniowych z napojem dla dzieci, które zgłoszą się ze Szkoły Podstawowej</w:t>
      </w:r>
      <w:r w:rsidRPr="002A00E1">
        <w:rPr>
          <w:rFonts w:asciiTheme="minorHAnsi" w:hAnsiTheme="minorHAnsi" w:cstheme="minorHAnsi"/>
          <w:bCs/>
          <w:i/>
          <w:iCs/>
        </w:rPr>
        <w:t>;</w:t>
      </w:r>
    </w:p>
    <w:p w14:paraId="68B5A052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odbiorcami Pani/Pana danych osobowych będą osoby lub podmioty, którym udostępniona zostanie dokumentacja postępowania w oparciu o art. 8 oraz art. 96 ust. 3 ustawy z dnia 29 stycznia  2004 r. – Prawo zamówień publicznych (Dz. U. z 201</w:t>
      </w:r>
      <w:r w:rsidR="007B0EB9" w:rsidRPr="002A00E1">
        <w:rPr>
          <w:rFonts w:asciiTheme="minorHAnsi" w:hAnsiTheme="minorHAnsi" w:cstheme="minorHAnsi"/>
          <w:iCs/>
        </w:rPr>
        <w:t>9</w:t>
      </w:r>
      <w:r w:rsidRPr="002A00E1">
        <w:rPr>
          <w:rFonts w:asciiTheme="minorHAnsi" w:hAnsiTheme="minorHAnsi" w:cstheme="minorHAnsi"/>
          <w:iCs/>
        </w:rPr>
        <w:t xml:space="preserve"> r. poz. 1</w:t>
      </w:r>
      <w:r w:rsidR="007B0EB9" w:rsidRPr="002A00E1">
        <w:rPr>
          <w:rFonts w:asciiTheme="minorHAnsi" w:hAnsiTheme="minorHAnsi" w:cstheme="minorHAnsi"/>
          <w:iCs/>
        </w:rPr>
        <w:t>843</w:t>
      </w:r>
      <w:r w:rsidRPr="002A00E1">
        <w:rPr>
          <w:rFonts w:asciiTheme="minorHAnsi" w:hAnsiTheme="minorHAnsi" w:cstheme="minorHAnsi"/>
          <w:iCs/>
        </w:rPr>
        <w:t xml:space="preserve">), dalej „ustawa Pzp”;  </w:t>
      </w:r>
    </w:p>
    <w:p w14:paraId="1AD45C0F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FDC5F00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2A00E1">
        <w:rPr>
          <w:rFonts w:asciiTheme="minorHAnsi" w:hAnsiTheme="minorHAnsi" w:cstheme="minorHAnsi"/>
          <w:i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4355BA4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w odniesieniu do Pani/Pana danych osobowych decyzje nie będą podejmowane w sposób zautomatyzowany, stosowanie do art. 22 RODO;</w:t>
      </w:r>
    </w:p>
    <w:p w14:paraId="2E0977D9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posiada Pani/Pan:</w:t>
      </w:r>
    </w:p>
    <w:p w14:paraId="3C478E6F" w14:textId="77777777" w:rsidR="00892DD5" w:rsidRPr="002A00E1" w:rsidRDefault="00892DD5" w:rsidP="00892DD5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na podstawie art. 15 RODO prawo dostępu do danych osobowych Pani/Pana dotyczących;</w:t>
      </w:r>
    </w:p>
    <w:p w14:paraId="2030008F" w14:textId="77777777" w:rsidR="00892DD5" w:rsidRPr="002A00E1" w:rsidRDefault="00892DD5" w:rsidP="00892DD5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na podstawie art. 16 RODO prawo do sprostowania Pani/Pana danych osobowych;</w:t>
      </w:r>
    </w:p>
    <w:p w14:paraId="6C922552" w14:textId="77777777" w:rsidR="00892DD5" w:rsidRPr="002A00E1" w:rsidRDefault="00892DD5" w:rsidP="00892DD5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DAE9D8C" w14:textId="77777777" w:rsidR="00892DD5" w:rsidRPr="002A00E1" w:rsidRDefault="00892DD5" w:rsidP="00892DD5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A00E1">
        <w:rPr>
          <w:rFonts w:asciiTheme="minorHAnsi" w:hAnsiTheme="minorHAnsi" w:cstheme="minorHAnsi"/>
          <w:iCs/>
        </w:rPr>
        <w:t>prawo do wniesienia skargi do Prezesa Urzędu Ochrony Danych Osobowych, gdy uzna Pani/Pan, że przetwarzanie danych osobowych Pani/Pana dotyczących narusza przepisy RODO;</w:t>
      </w:r>
    </w:p>
    <w:p w14:paraId="6EDEC6EB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A00E1">
        <w:rPr>
          <w:rFonts w:asciiTheme="minorHAnsi" w:hAnsiTheme="minorHAnsi" w:cstheme="minorHAnsi"/>
          <w:iCs/>
        </w:rPr>
        <w:t>nie przysługuje Pani/Panu:</w:t>
      </w:r>
    </w:p>
    <w:p w14:paraId="73821503" w14:textId="77777777" w:rsidR="00892DD5" w:rsidRPr="002A00E1" w:rsidRDefault="00892DD5" w:rsidP="00892DD5">
      <w:pPr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A00E1">
        <w:rPr>
          <w:rFonts w:asciiTheme="minorHAnsi" w:hAnsiTheme="minorHAnsi" w:cstheme="minorHAnsi"/>
          <w:iCs/>
        </w:rPr>
        <w:t>w związku z art. 17 ust. 3 lit. b, d lub e RODO prawo do usunięcia danych osobowych;</w:t>
      </w:r>
    </w:p>
    <w:p w14:paraId="606D06CE" w14:textId="77777777" w:rsidR="00892DD5" w:rsidRPr="002A00E1" w:rsidRDefault="00892DD5" w:rsidP="00892DD5">
      <w:pPr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2A00E1">
        <w:rPr>
          <w:rFonts w:asciiTheme="minorHAnsi" w:hAnsiTheme="minorHAnsi" w:cstheme="minorHAnsi"/>
          <w:iCs/>
        </w:rPr>
        <w:t>prawo do przenoszenia danych osobowych, o którym mowa w art. 20 RODO;</w:t>
      </w:r>
    </w:p>
    <w:p w14:paraId="51AAEA45" w14:textId="77777777" w:rsidR="00892DD5" w:rsidRPr="002A00E1" w:rsidRDefault="00892DD5" w:rsidP="00892DD5">
      <w:pPr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A00E1">
        <w:rPr>
          <w:rFonts w:asciiTheme="minorHAnsi" w:hAnsiTheme="minorHAnsi" w:cstheme="minorHAnsi"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4EA4650" w14:textId="77777777" w:rsidR="00892DD5" w:rsidRPr="002A00E1" w:rsidRDefault="00892DD5" w:rsidP="00892DD5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4A983E75" w14:textId="77777777" w:rsidR="00892DD5" w:rsidRPr="002A00E1" w:rsidRDefault="00892DD5" w:rsidP="00892DD5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2A00E1">
        <w:rPr>
          <w:rFonts w:cs="Calibri"/>
          <w:bCs/>
          <w:color w:val="auto"/>
          <w:sz w:val="24"/>
          <w:szCs w:val="24"/>
        </w:rPr>
        <w:t xml:space="preserve">Pouczenie o środkach ochrony prawnej przysługujących Wykonawcy w toku </w:t>
      </w:r>
      <w:r w:rsidRPr="002A00E1">
        <w:rPr>
          <w:rFonts w:asciiTheme="minorHAnsi" w:hAnsiTheme="minorHAnsi" w:cstheme="minorHAnsi"/>
          <w:bCs/>
          <w:color w:val="auto"/>
          <w:sz w:val="24"/>
          <w:szCs w:val="24"/>
        </w:rPr>
        <w:t>postępowania o udzielenie zamówienia.</w:t>
      </w:r>
    </w:p>
    <w:p w14:paraId="4DA0EEB6" w14:textId="77777777" w:rsidR="00892DD5" w:rsidRPr="002A00E1" w:rsidRDefault="00892DD5" w:rsidP="00892DD5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W niniejszym postępowaniu nie przysługują środki ochrony prawnej uregulowane w dziale VI, rozdział 1 - 3 w art. 179 – art. 198 g ustawy </w:t>
      </w:r>
      <w:r w:rsidRPr="002A00E1">
        <w:rPr>
          <w:rFonts w:asciiTheme="minorHAnsi" w:hAnsiTheme="minorHAnsi" w:cstheme="minorHAnsi"/>
          <w:bCs/>
        </w:rPr>
        <w:t>- arg. na podstawie sentencji wyroku Krajowej Izby Odwoławczej z dnia 21 grudnia 2018 r. [sygn. akt: Sygn. akt: KIO 256/18].</w:t>
      </w:r>
    </w:p>
    <w:p w14:paraId="31F29EA6" w14:textId="77777777" w:rsidR="00892DD5" w:rsidRPr="002A00E1" w:rsidRDefault="00892DD5" w:rsidP="00892DD5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43BD1AAD" w14:textId="77777777" w:rsidR="00893619" w:rsidRPr="002A00E1" w:rsidRDefault="00893619" w:rsidP="00761DD7">
      <w:pPr>
        <w:pStyle w:val="Tekstpodstawowywcity"/>
        <w:numPr>
          <w:ilvl w:val="0"/>
          <w:numId w:val="18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48B5268E" w14:textId="77777777" w:rsidR="004C6032" w:rsidRPr="002A00E1" w:rsidRDefault="00BF1565" w:rsidP="00F22176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2A00E1">
        <w:rPr>
          <w:rFonts w:asciiTheme="minorHAnsi" w:hAnsiTheme="minorHAnsi" w:cstheme="minorHAnsi"/>
          <w:b/>
          <w:sz w:val="20"/>
        </w:rPr>
        <w:t>1</w:t>
      </w:r>
      <w:r w:rsidR="00892DD5" w:rsidRPr="002A00E1">
        <w:rPr>
          <w:rFonts w:asciiTheme="minorHAnsi" w:hAnsiTheme="minorHAnsi" w:cstheme="minorHAnsi"/>
          <w:b/>
          <w:sz w:val="20"/>
        </w:rPr>
        <w:t>7</w:t>
      </w:r>
      <w:r w:rsidR="0060231D" w:rsidRPr="002A00E1">
        <w:rPr>
          <w:rFonts w:asciiTheme="minorHAnsi" w:hAnsiTheme="minorHAnsi" w:cstheme="minorHAnsi"/>
          <w:b/>
          <w:bCs/>
          <w:sz w:val="20"/>
        </w:rPr>
        <w:t>.</w:t>
      </w:r>
      <w:r w:rsidR="00066DD4" w:rsidRPr="002A00E1">
        <w:rPr>
          <w:rFonts w:asciiTheme="minorHAnsi" w:hAnsiTheme="minorHAnsi" w:cstheme="minorHAnsi"/>
          <w:b/>
          <w:bCs/>
          <w:sz w:val="20"/>
        </w:rPr>
        <w:t>1</w:t>
      </w:r>
      <w:r w:rsidR="005E0051" w:rsidRPr="002A00E1">
        <w:rPr>
          <w:rFonts w:asciiTheme="minorHAnsi" w:hAnsiTheme="minorHAnsi" w:cstheme="minorHAnsi"/>
          <w:b/>
          <w:bCs/>
          <w:sz w:val="20"/>
        </w:rPr>
        <w:t>.</w:t>
      </w:r>
      <w:r w:rsidR="005E0051" w:rsidRPr="002A00E1">
        <w:rPr>
          <w:rFonts w:asciiTheme="minorHAnsi" w:hAnsiTheme="minorHAnsi" w:cstheme="minorHAnsi"/>
          <w:bCs/>
          <w:sz w:val="20"/>
        </w:rPr>
        <w:t xml:space="preserve"> </w:t>
      </w:r>
      <w:r w:rsidR="00AB39B5" w:rsidRPr="002A00E1">
        <w:rPr>
          <w:rFonts w:asciiTheme="minorHAnsi" w:hAnsiTheme="minorHAnsi" w:cstheme="minorHAnsi"/>
          <w:bCs/>
          <w:sz w:val="20"/>
        </w:rPr>
        <w:t xml:space="preserve">Integralną częścią ogłoszenia </w:t>
      </w:r>
      <w:r w:rsidR="004C6032" w:rsidRPr="002A00E1">
        <w:rPr>
          <w:rFonts w:asciiTheme="minorHAnsi" w:hAnsiTheme="minorHAnsi" w:cstheme="minorHAnsi"/>
          <w:bCs/>
          <w:sz w:val="20"/>
        </w:rPr>
        <w:t>są następujące załączniki:</w:t>
      </w:r>
    </w:p>
    <w:p w14:paraId="6894E8E7" w14:textId="77777777" w:rsidR="00A11BBD" w:rsidRPr="002A00E1" w:rsidRDefault="00A11BBD" w:rsidP="00F22176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1 – </w:t>
      </w:r>
      <w:r w:rsidR="0050153D" w:rsidRPr="002A00E1">
        <w:rPr>
          <w:rFonts w:asciiTheme="minorHAnsi" w:hAnsiTheme="minorHAnsi" w:cstheme="minorHAnsi"/>
        </w:rPr>
        <w:tab/>
      </w:r>
      <w:r w:rsidRPr="002A00E1">
        <w:rPr>
          <w:rFonts w:asciiTheme="minorHAnsi" w:hAnsiTheme="minorHAnsi" w:cstheme="minorHAnsi"/>
        </w:rPr>
        <w:t>Formularz ofertowy.</w:t>
      </w:r>
      <w:r w:rsidR="00DB2997" w:rsidRPr="002A00E1">
        <w:rPr>
          <w:rFonts w:asciiTheme="minorHAnsi" w:hAnsiTheme="minorHAnsi" w:cstheme="minorHAnsi"/>
        </w:rPr>
        <w:t xml:space="preserve"> </w:t>
      </w:r>
    </w:p>
    <w:p w14:paraId="33B7E586" w14:textId="77777777" w:rsidR="0050153D" w:rsidRPr="002A00E1" w:rsidRDefault="00DB2997" w:rsidP="00F22176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2 – </w:t>
      </w:r>
      <w:r w:rsidRPr="002A00E1">
        <w:rPr>
          <w:rFonts w:asciiTheme="minorHAnsi" w:hAnsiTheme="minorHAnsi" w:cstheme="minorHAnsi"/>
        </w:rPr>
        <w:tab/>
      </w:r>
      <w:r w:rsidR="00A01288" w:rsidRPr="002A00E1">
        <w:rPr>
          <w:rFonts w:asciiTheme="minorHAnsi" w:hAnsiTheme="minorHAnsi" w:cstheme="minorHAnsi"/>
          <w:bCs/>
        </w:rPr>
        <w:t>Wzór umowy</w:t>
      </w:r>
      <w:r w:rsidR="00A01288" w:rsidRPr="002A00E1">
        <w:rPr>
          <w:rFonts w:asciiTheme="minorHAnsi" w:hAnsiTheme="minorHAnsi" w:cstheme="minorHAnsi"/>
        </w:rPr>
        <w:t xml:space="preserve"> (posiłki)</w:t>
      </w:r>
    </w:p>
    <w:p w14:paraId="30ED05F8" w14:textId="77777777" w:rsidR="00A11BBD" w:rsidRPr="002A00E1" w:rsidRDefault="00A11BBD" w:rsidP="00F22176">
      <w:pPr>
        <w:tabs>
          <w:tab w:val="left" w:pos="972"/>
          <w:tab w:val="left" w:pos="2694"/>
          <w:tab w:val="left" w:pos="3402"/>
        </w:tabs>
        <w:spacing w:line="288" w:lineRule="auto"/>
        <w:ind w:left="1985" w:hanging="127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Załącznik nr 3 –</w:t>
      </w:r>
      <w:r w:rsidR="00C429C3" w:rsidRPr="002A00E1">
        <w:rPr>
          <w:rFonts w:asciiTheme="minorHAnsi" w:hAnsiTheme="minorHAnsi" w:cstheme="minorHAnsi"/>
        </w:rPr>
        <w:tab/>
      </w:r>
      <w:r w:rsidR="00A01288" w:rsidRPr="002A00E1">
        <w:rPr>
          <w:rFonts w:asciiTheme="minorHAnsi" w:hAnsiTheme="minorHAnsi" w:cstheme="minorHAnsi"/>
        </w:rPr>
        <w:tab/>
      </w:r>
      <w:r w:rsidRPr="002A00E1">
        <w:rPr>
          <w:rFonts w:asciiTheme="minorHAnsi" w:hAnsiTheme="minorHAnsi" w:cstheme="minorHAnsi"/>
          <w:bCs/>
        </w:rPr>
        <w:t>Wzór umowy</w:t>
      </w:r>
      <w:r w:rsidR="005435BF" w:rsidRPr="002A00E1">
        <w:rPr>
          <w:rFonts w:asciiTheme="minorHAnsi" w:hAnsiTheme="minorHAnsi" w:cstheme="minorHAnsi"/>
        </w:rPr>
        <w:t xml:space="preserve"> (</w:t>
      </w:r>
      <w:r w:rsidR="00A01288" w:rsidRPr="002A00E1">
        <w:rPr>
          <w:rFonts w:asciiTheme="minorHAnsi" w:hAnsiTheme="minorHAnsi" w:cstheme="minorHAnsi"/>
        </w:rPr>
        <w:t>dzierżawa</w:t>
      </w:r>
      <w:r w:rsidR="005435BF" w:rsidRPr="002A00E1">
        <w:rPr>
          <w:rFonts w:asciiTheme="minorHAnsi" w:hAnsiTheme="minorHAnsi" w:cstheme="minorHAnsi"/>
        </w:rPr>
        <w:t>)</w:t>
      </w:r>
    </w:p>
    <w:p w14:paraId="100ACF17" w14:textId="77777777" w:rsidR="00971C3F" w:rsidRPr="002A00E1" w:rsidRDefault="00A11BBD" w:rsidP="00F22176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4 – </w:t>
      </w:r>
      <w:r w:rsidRPr="002A00E1">
        <w:rPr>
          <w:rFonts w:asciiTheme="minorHAnsi" w:hAnsiTheme="minorHAnsi" w:cstheme="minorHAnsi"/>
        </w:rPr>
        <w:tab/>
      </w:r>
      <w:r w:rsidR="00F22176" w:rsidRPr="002A00E1">
        <w:rPr>
          <w:rFonts w:asciiTheme="minorHAnsi" w:hAnsiTheme="minorHAnsi" w:cstheme="minorHAnsi"/>
          <w:bCs/>
          <w:iCs/>
        </w:rPr>
        <w:t>Oświadczenie o spełnieniu warunków udziału w postępowaniu i barku podstaw do wykluczenia.</w:t>
      </w:r>
    </w:p>
    <w:p w14:paraId="09B77096" w14:textId="77777777" w:rsidR="00C74BDC" w:rsidRPr="002A00E1" w:rsidRDefault="00BA1AED" w:rsidP="00F22176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5 – </w:t>
      </w:r>
      <w:r w:rsidRPr="002A00E1">
        <w:rPr>
          <w:rFonts w:asciiTheme="minorHAnsi" w:hAnsiTheme="minorHAnsi" w:cstheme="minorHAnsi"/>
        </w:rPr>
        <w:tab/>
      </w:r>
      <w:r w:rsidR="00796C7A" w:rsidRPr="002A00E1">
        <w:rPr>
          <w:rFonts w:asciiTheme="minorHAnsi" w:hAnsiTheme="minorHAnsi" w:cstheme="minorHAnsi"/>
        </w:rPr>
        <w:t xml:space="preserve">Wykaz </w:t>
      </w:r>
      <w:r w:rsidR="00F22176" w:rsidRPr="002A00E1">
        <w:rPr>
          <w:rFonts w:asciiTheme="minorHAnsi" w:hAnsiTheme="minorHAnsi" w:cstheme="minorHAnsi"/>
        </w:rPr>
        <w:t>usług</w:t>
      </w:r>
      <w:r w:rsidR="00796C7A" w:rsidRPr="002A00E1">
        <w:rPr>
          <w:rFonts w:asciiTheme="minorHAnsi" w:hAnsiTheme="minorHAnsi" w:cstheme="minorHAnsi"/>
        </w:rPr>
        <w:t xml:space="preserve"> wykonanych, a w przypadku świadczeń okresowych lub ciągłych również wykonywanych, w okresie ostatnich </w:t>
      </w:r>
      <w:r w:rsidR="004A6AB0" w:rsidRPr="002A00E1">
        <w:rPr>
          <w:rFonts w:asciiTheme="minorHAnsi" w:hAnsiTheme="minorHAnsi" w:cstheme="minorHAnsi"/>
        </w:rPr>
        <w:t>5</w:t>
      </w:r>
      <w:r w:rsidR="00796C7A" w:rsidRPr="002A00E1">
        <w:rPr>
          <w:rFonts w:asciiTheme="minorHAnsi" w:hAnsiTheme="minorHAnsi" w:cstheme="minorHAnsi"/>
        </w:rPr>
        <w:t xml:space="preserve"> lat przed upływem terminu składania ofert, a jeżeli okres prowadzenia działalności jest krótszy - w tym okresie, wraz z podaniem ich wartości, przedmiotu, dat wykonania i podmiotów, na rzecz których </w:t>
      </w:r>
      <w:r w:rsidR="00F22176" w:rsidRPr="002A00E1">
        <w:rPr>
          <w:rFonts w:asciiTheme="minorHAnsi" w:hAnsiTheme="minorHAnsi" w:cstheme="minorHAnsi"/>
        </w:rPr>
        <w:t>usługi</w:t>
      </w:r>
      <w:r w:rsidR="00796C7A" w:rsidRPr="002A00E1">
        <w:rPr>
          <w:rFonts w:asciiTheme="minorHAnsi" w:hAnsiTheme="minorHAnsi" w:cstheme="minorHAnsi"/>
        </w:rPr>
        <w:t xml:space="preserve"> zostały wykonane</w:t>
      </w:r>
      <w:r w:rsidRPr="002A00E1">
        <w:rPr>
          <w:rFonts w:asciiTheme="minorHAnsi" w:hAnsiTheme="minorHAnsi" w:cstheme="minorHAnsi"/>
        </w:rPr>
        <w:t>.</w:t>
      </w:r>
    </w:p>
    <w:p w14:paraId="5D66EC0E" w14:textId="376A218D" w:rsidR="00D119D3" w:rsidRDefault="00BA1AED" w:rsidP="00F22176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6 – </w:t>
      </w:r>
      <w:r w:rsidRPr="002A00E1">
        <w:rPr>
          <w:rFonts w:asciiTheme="minorHAnsi" w:hAnsiTheme="minorHAnsi" w:cstheme="minorHAnsi"/>
        </w:rPr>
        <w:tab/>
      </w:r>
      <w:r w:rsidR="005E1022">
        <w:rPr>
          <w:rFonts w:asciiTheme="minorHAnsi" w:hAnsiTheme="minorHAnsi" w:cstheme="minorHAnsi"/>
        </w:rPr>
        <w:t>Wykaz osób</w:t>
      </w:r>
      <w:r w:rsidR="00D119D3" w:rsidRPr="002A00E1">
        <w:rPr>
          <w:rFonts w:asciiTheme="minorHAnsi" w:hAnsiTheme="minorHAnsi" w:cstheme="minorHAnsi"/>
        </w:rPr>
        <w:t>.</w:t>
      </w:r>
    </w:p>
    <w:p w14:paraId="7320E36C" w14:textId="4F5513E3" w:rsidR="005E1022" w:rsidRPr="002A00E1" w:rsidRDefault="005E1022" w:rsidP="005E1022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7</w:t>
      </w:r>
      <w:r w:rsidRPr="002A00E1">
        <w:rPr>
          <w:rFonts w:asciiTheme="minorHAnsi" w:hAnsiTheme="minorHAnsi" w:cstheme="minorHAnsi"/>
        </w:rPr>
        <w:t xml:space="preserve"> – </w:t>
      </w:r>
      <w:r w:rsidRPr="002A00E1">
        <w:rPr>
          <w:rFonts w:asciiTheme="minorHAnsi" w:hAnsiTheme="minorHAnsi" w:cstheme="minorHAnsi"/>
        </w:rPr>
        <w:tab/>
        <w:t>jadłospis.</w:t>
      </w:r>
    </w:p>
    <w:p w14:paraId="781906A5" w14:textId="77777777" w:rsidR="005E1022" w:rsidRPr="002A00E1" w:rsidRDefault="005E1022" w:rsidP="00F22176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14:paraId="507AAC74" w14:textId="77777777" w:rsidR="00C86525" w:rsidRPr="002A00E1" w:rsidRDefault="00C86525" w:rsidP="00F22176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0D36B00A" w14:textId="7AFAE9BF" w:rsidR="004C6032" w:rsidRPr="002A00E1" w:rsidRDefault="004C6032" w:rsidP="00F22176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Z dniem </w:t>
      </w:r>
      <w:r w:rsidR="00484E9D" w:rsidRPr="002A00E1">
        <w:rPr>
          <w:rFonts w:asciiTheme="minorHAnsi" w:hAnsiTheme="minorHAnsi" w:cstheme="minorHAnsi"/>
          <w:iCs/>
        </w:rPr>
        <w:t>2</w:t>
      </w:r>
      <w:r w:rsidR="007D6A91">
        <w:rPr>
          <w:rFonts w:asciiTheme="minorHAnsi" w:hAnsiTheme="minorHAnsi" w:cstheme="minorHAnsi"/>
          <w:iCs/>
        </w:rPr>
        <w:t>9</w:t>
      </w:r>
      <w:r w:rsidR="00484E9D" w:rsidRPr="002A00E1">
        <w:rPr>
          <w:rFonts w:asciiTheme="minorHAnsi" w:hAnsiTheme="minorHAnsi" w:cstheme="minorHAnsi"/>
          <w:iCs/>
        </w:rPr>
        <w:t>.11</w:t>
      </w:r>
      <w:r w:rsidR="00366DAA" w:rsidRPr="002A00E1">
        <w:rPr>
          <w:rFonts w:asciiTheme="minorHAnsi" w:hAnsiTheme="minorHAnsi" w:cstheme="minorHAnsi"/>
          <w:iCs/>
        </w:rPr>
        <w:t xml:space="preserve"> 2019</w:t>
      </w:r>
      <w:r w:rsidRPr="002A00E1">
        <w:rPr>
          <w:rFonts w:asciiTheme="minorHAnsi" w:hAnsiTheme="minorHAnsi" w:cstheme="minorHAnsi"/>
          <w:iCs/>
        </w:rPr>
        <w:t xml:space="preserve"> r. zatwierdzam </w:t>
      </w:r>
      <w:r w:rsidR="00AB39B5" w:rsidRPr="002A00E1">
        <w:rPr>
          <w:rFonts w:asciiTheme="minorHAnsi" w:hAnsiTheme="minorHAnsi" w:cstheme="minorHAnsi"/>
          <w:iCs/>
        </w:rPr>
        <w:t>ogłoszenie</w:t>
      </w:r>
      <w:r w:rsidRPr="002A00E1">
        <w:rPr>
          <w:rFonts w:asciiTheme="minorHAnsi" w:hAnsiTheme="minorHAnsi" w:cstheme="minorHAnsi"/>
          <w:iCs/>
        </w:rPr>
        <w:t>.</w:t>
      </w:r>
    </w:p>
    <w:p w14:paraId="060C3791" w14:textId="77777777" w:rsidR="000B5EBC" w:rsidRPr="002A00E1" w:rsidRDefault="000B5EBC" w:rsidP="000B5EBC">
      <w:pPr>
        <w:spacing w:line="288" w:lineRule="auto"/>
        <w:ind w:left="5387"/>
        <w:jc w:val="center"/>
        <w:rPr>
          <w:rFonts w:asciiTheme="minorHAnsi" w:hAnsiTheme="minorHAnsi" w:cstheme="minorHAnsi"/>
          <w:bCs/>
          <w:iCs/>
        </w:rPr>
      </w:pPr>
    </w:p>
    <w:p w14:paraId="1DBC778A" w14:textId="77777777" w:rsidR="00D44583" w:rsidRPr="002A00E1" w:rsidRDefault="00D44583" w:rsidP="00D44583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Dyrektor </w:t>
      </w:r>
      <w:r w:rsidRPr="002A00E1">
        <w:rPr>
          <w:rFonts w:asciiTheme="minorHAnsi" w:hAnsiTheme="minorHAnsi" w:cstheme="minorHAnsi"/>
          <w:bCs/>
          <w:iCs/>
        </w:rPr>
        <w:t>Zespołu Szkolno – Przedszkolnego nr 8</w:t>
      </w:r>
    </w:p>
    <w:p w14:paraId="6242B602" w14:textId="77777777" w:rsidR="00D44583" w:rsidRPr="002A00E1" w:rsidRDefault="00D44583" w:rsidP="00D44583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p w14:paraId="344D5281" w14:textId="77777777" w:rsidR="00D44583" w:rsidRPr="001F2A40" w:rsidRDefault="00D44583" w:rsidP="00D44583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bCs/>
          <w:iCs/>
        </w:rPr>
        <w:t xml:space="preserve"> - Ewa Krawczyk</w:t>
      </w:r>
      <w:r w:rsidRPr="002A00E1">
        <w:rPr>
          <w:rFonts w:asciiTheme="minorHAnsi" w:hAnsiTheme="minorHAnsi" w:cstheme="minorHAnsi"/>
          <w:iCs/>
        </w:rPr>
        <w:t xml:space="preserve"> -</w:t>
      </w:r>
      <w:r w:rsidRPr="001F2A40">
        <w:rPr>
          <w:rFonts w:asciiTheme="minorHAnsi" w:hAnsiTheme="minorHAnsi" w:cstheme="minorHAnsi"/>
          <w:iCs/>
        </w:rPr>
        <w:t xml:space="preserve"> </w:t>
      </w:r>
    </w:p>
    <w:p w14:paraId="1562E84C" w14:textId="77777777" w:rsidR="00301199" w:rsidRPr="00630710" w:rsidRDefault="00301199" w:rsidP="00D44583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sectPr w:rsidR="00301199" w:rsidRPr="00630710" w:rsidSect="003F063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EFE3C" w14:textId="77777777" w:rsidR="00DF32CE" w:rsidRDefault="00DF32CE">
      <w:r>
        <w:separator/>
      </w:r>
    </w:p>
  </w:endnote>
  <w:endnote w:type="continuationSeparator" w:id="0">
    <w:p w14:paraId="426FDA66" w14:textId="77777777" w:rsidR="00DF32CE" w:rsidRDefault="00D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9FD79" w14:textId="77777777" w:rsidR="008B76E2" w:rsidRDefault="008B76E2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ADE099" w14:textId="77777777" w:rsidR="008B76E2" w:rsidRDefault="008B76E2">
    <w:pPr>
      <w:pStyle w:val="Stopka"/>
    </w:pPr>
  </w:p>
  <w:p w14:paraId="668E3F05" w14:textId="77777777" w:rsidR="008B76E2" w:rsidRDefault="008B76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883C" w14:textId="77777777" w:rsidR="008B76E2" w:rsidRPr="00120266" w:rsidRDefault="008B76E2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02AB1096" w14:textId="06BC28DF" w:rsidR="008B76E2" w:rsidRPr="008018DE" w:rsidRDefault="008B76E2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F32C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F32C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  <w:p w14:paraId="77A7F31A" w14:textId="77777777" w:rsidR="008B76E2" w:rsidRDefault="008B76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7F56D" w14:textId="77777777" w:rsidR="00DF32CE" w:rsidRDefault="00DF32CE">
      <w:r>
        <w:separator/>
      </w:r>
    </w:p>
  </w:footnote>
  <w:footnote w:type="continuationSeparator" w:id="0">
    <w:p w14:paraId="12F47E68" w14:textId="77777777" w:rsidR="00DF32CE" w:rsidRDefault="00DF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F04F" w14:textId="77777777" w:rsidR="008B76E2" w:rsidRPr="00E36170" w:rsidRDefault="008B76E2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7738BF">
      <w:rPr>
        <w:rFonts w:ascii="Arial" w:hAnsi="Arial" w:cs="Arial"/>
        <w:b/>
        <w:bCs/>
        <w:iCs/>
        <w:sz w:val="16"/>
      </w:rPr>
      <w:t>ZSP8.ZP/251-0</w:t>
    </w:r>
    <w:r>
      <w:rPr>
        <w:rFonts w:ascii="Arial" w:hAnsi="Arial" w:cs="Arial"/>
        <w:b/>
        <w:bCs/>
        <w:iCs/>
        <w:sz w:val="16"/>
      </w:rPr>
      <w:t>3</w:t>
    </w:r>
    <w:r w:rsidRPr="007738BF">
      <w:rPr>
        <w:rFonts w:ascii="Arial" w:hAnsi="Arial" w:cs="Arial"/>
        <w:b/>
        <w:bCs/>
        <w:iCs/>
        <w:sz w:val="16"/>
      </w:rPr>
      <w:t>/2019</w:t>
    </w:r>
  </w:p>
  <w:p w14:paraId="2BF8F90B" w14:textId="77777777" w:rsidR="008B76E2" w:rsidRDefault="008B76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B7F602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BCC40E5"/>
    <w:multiLevelType w:val="hybridMultilevel"/>
    <w:tmpl w:val="416E9ED4"/>
    <w:lvl w:ilvl="0" w:tplc="C876D0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C58469E"/>
    <w:multiLevelType w:val="hybridMultilevel"/>
    <w:tmpl w:val="0060D444"/>
    <w:lvl w:ilvl="0" w:tplc="623E4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CE96C93"/>
    <w:multiLevelType w:val="hybridMultilevel"/>
    <w:tmpl w:val="03C4B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AA0D69"/>
    <w:multiLevelType w:val="hybridMultilevel"/>
    <w:tmpl w:val="DC401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281DF4"/>
    <w:multiLevelType w:val="multilevel"/>
    <w:tmpl w:val="939AF3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858CB"/>
    <w:multiLevelType w:val="hybridMultilevel"/>
    <w:tmpl w:val="49D866E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7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9150A72"/>
    <w:multiLevelType w:val="hybridMultilevel"/>
    <w:tmpl w:val="FBEA086E"/>
    <w:lvl w:ilvl="0" w:tplc="A182608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B73643C"/>
    <w:multiLevelType w:val="hybridMultilevel"/>
    <w:tmpl w:val="469E95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76330"/>
    <w:multiLevelType w:val="hybridMultilevel"/>
    <w:tmpl w:val="056EC3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65E3648"/>
    <w:multiLevelType w:val="hybridMultilevel"/>
    <w:tmpl w:val="D9D6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AD138E"/>
    <w:multiLevelType w:val="hybridMultilevel"/>
    <w:tmpl w:val="EDF44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7A9542A"/>
    <w:multiLevelType w:val="hybridMultilevel"/>
    <w:tmpl w:val="B4C45B26"/>
    <w:lvl w:ilvl="0" w:tplc="5CDA967E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4B1750"/>
    <w:multiLevelType w:val="hybridMultilevel"/>
    <w:tmpl w:val="B4300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A9218B"/>
    <w:multiLevelType w:val="hybridMultilevel"/>
    <w:tmpl w:val="0FAEE550"/>
    <w:lvl w:ilvl="0" w:tplc="EE32A5B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3">
    <w:nsid w:val="59BB1ADB"/>
    <w:multiLevelType w:val="multilevel"/>
    <w:tmpl w:val="17E627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B4B198F"/>
    <w:multiLevelType w:val="singleLevel"/>
    <w:tmpl w:val="80549EA0"/>
    <w:lvl w:ilvl="0">
      <w:start w:val="2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5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659BB"/>
    <w:multiLevelType w:val="hybridMultilevel"/>
    <w:tmpl w:val="B206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30"/>
  </w:num>
  <w:num w:numId="4">
    <w:abstractNumId w:val="36"/>
  </w:num>
  <w:num w:numId="5">
    <w:abstractNumId w:val="34"/>
  </w:num>
  <w:num w:numId="6">
    <w:abstractNumId w:val="45"/>
  </w:num>
  <w:num w:numId="7">
    <w:abstractNumId w:val="27"/>
  </w:num>
  <w:num w:numId="8">
    <w:abstractNumId w:val="31"/>
  </w:num>
  <w:num w:numId="9">
    <w:abstractNumId w:val="32"/>
  </w:num>
  <w:num w:numId="10">
    <w:abstractNumId w:val="39"/>
  </w:num>
  <w:num w:numId="11">
    <w:abstractNumId w:val="20"/>
  </w:num>
  <w:num w:numId="12">
    <w:abstractNumId w:val="35"/>
  </w:num>
  <w:num w:numId="13">
    <w:abstractNumId w:val="21"/>
  </w:num>
  <w:num w:numId="14">
    <w:abstractNumId w:val="19"/>
  </w:num>
  <w:num w:numId="15">
    <w:abstractNumId w:val="22"/>
  </w:num>
  <w:num w:numId="16">
    <w:abstractNumId w:val="23"/>
  </w:num>
  <w:num w:numId="17">
    <w:abstractNumId w:val="33"/>
  </w:num>
  <w:num w:numId="18">
    <w:abstractNumId w:val="43"/>
  </w:num>
  <w:num w:numId="19">
    <w:abstractNumId w:val="40"/>
  </w:num>
  <w:num w:numId="20">
    <w:abstractNumId w:val="25"/>
  </w:num>
  <w:num w:numId="21">
    <w:abstractNumId w:val="24"/>
  </w:num>
  <w:num w:numId="22">
    <w:abstractNumId w:val="29"/>
  </w:num>
  <w:num w:numId="23">
    <w:abstractNumId w:val="44"/>
  </w:num>
  <w:num w:numId="24">
    <w:abstractNumId w:val="37"/>
  </w:num>
  <w:num w:numId="25">
    <w:abstractNumId w:val="38"/>
  </w:num>
  <w:num w:numId="26">
    <w:abstractNumId w:val="26"/>
  </w:num>
  <w:num w:numId="27">
    <w:abstractNumId w:val="46"/>
  </w:num>
  <w:num w:numId="28">
    <w:abstractNumId w:val="41"/>
  </w:num>
  <w:num w:numId="2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BawtV+L/2M+44In5Fttwwyc5us=" w:salt="qbnFOzw8EcDeBptCS7ZRY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F6"/>
    <w:rsid w:val="000025EE"/>
    <w:rsid w:val="00002F3B"/>
    <w:rsid w:val="000030E9"/>
    <w:rsid w:val="00004220"/>
    <w:rsid w:val="00004E4E"/>
    <w:rsid w:val="00005810"/>
    <w:rsid w:val="00006193"/>
    <w:rsid w:val="0000741B"/>
    <w:rsid w:val="00007ECC"/>
    <w:rsid w:val="00012D5A"/>
    <w:rsid w:val="0001355E"/>
    <w:rsid w:val="0001436B"/>
    <w:rsid w:val="000159DD"/>
    <w:rsid w:val="000172C8"/>
    <w:rsid w:val="0001759D"/>
    <w:rsid w:val="00020249"/>
    <w:rsid w:val="00022FFE"/>
    <w:rsid w:val="0002381A"/>
    <w:rsid w:val="00023837"/>
    <w:rsid w:val="00023CB3"/>
    <w:rsid w:val="00023D10"/>
    <w:rsid w:val="000259D9"/>
    <w:rsid w:val="00025F5F"/>
    <w:rsid w:val="0002690E"/>
    <w:rsid w:val="00026A64"/>
    <w:rsid w:val="00032B3F"/>
    <w:rsid w:val="00032CF3"/>
    <w:rsid w:val="0003376F"/>
    <w:rsid w:val="00035AB4"/>
    <w:rsid w:val="0003641E"/>
    <w:rsid w:val="00037E44"/>
    <w:rsid w:val="000404EF"/>
    <w:rsid w:val="00041FD4"/>
    <w:rsid w:val="000440AC"/>
    <w:rsid w:val="00044FF9"/>
    <w:rsid w:val="0004524C"/>
    <w:rsid w:val="00050A06"/>
    <w:rsid w:val="00052A67"/>
    <w:rsid w:val="0005323A"/>
    <w:rsid w:val="00053C44"/>
    <w:rsid w:val="000541BB"/>
    <w:rsid w:val="000542BA"/>
    <w:rsid w:val="00055131"/>
    <w:rsid w:val="000611EC"/>
    <w:rsid w:val="00061FA2"/>
    <w:rsid w:val="000620EB"/>
    <w:rsid w:val="0006349B"/>
    <w:rsid w:val="000650B9"/>
    <w:rsid w:val="00065A2F"/>
    <w:rsid w:val="00065D21"/>
    <w:rsid w:val="00066DD4"/>
    <w:rsid w:val="00067D88"/>
    <w:rsid w:val="00070C44"/>
    <w:rsid w:val="00071688"/>
    <w:rsid w:val="00071D13"/>
    <w:rsid w:val="0007206B"/>
    <w:rsid w:val="00072819"/>
    <w:rsid w:val="00073B71"/>
    <w:rsid w:val="000750E6"/>
    <w:rsid w:val="000759E6"/>
    <w:rsid w:val="00075CAF"/>
    <w:rsid w:val="00076740"/>
    <w:rsid w:val="00076D23"/>
    <w:rsid w:val="000803CB"/>
    <w:rsid w:val="00085D10"/>
    <w:rsid w:val="00086226"/>
    <w:rsid w:val="00087326"/>
    <w:rsid w:val="00087D5B"/>
    <w:rsid w:val="000902FD"/>
    <w:rsid w:val="0009088A"/>
    <w:rsid w:val="00096936"/>
    <w:rsid w:val="000A063C"/>
    <w:rsid w:val="000A1C81"/>
    <w:rsid w:val="000A2A58"/>
    <w:rsid w:val="000A2FF4"/>
    <w:rsid w:val="000A323B"/>
    <w:rsid w:val="000A3CAF"/>
    <w:rsid w:val="000A5212"/>
    <w:rsid w:val="000A55A0"/>
    <w:rsid w:val="000A57D6"/>
    <w:rsid w:val="000A6D02"/>
    <w:rsid w:val="000A7B17"/>
    <w:rsid w:val="000B061E"/>
    <w:rsid w:val="000B06E8"/>
    <w:rsid w:val="000B122A"/>
    <w:rsid w:val="000B15E6"/>
    <w:rsid w:val="000B217C"/>
    <w:rsid w:val="000B2EAD"/>
    <w:rsid w:val="000B561C"/>
    <w:rsid w:val="000B5EB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C782A"/>
    <w:rsid w:val="000C7838"/>
    <w:rsid w:val="000D0282"/>
    <w:rsid w:val="000D2BCB"/>
    <w:rsid w:val="000D34EB"/>
    <w:rsid w:val="000D537A"/>
    <w:rsid w:val="000D56A5"/>
    <w:rsid w:val="000D6E32"/>
    <w:rsid w:val="000E16CE"/>
    <w:rsid w:val="000E2BE5"/>
    <w:rsid w:val="000E4808"/>
    <w:rsid w:val="000E5E1C"/>
    <w:rsid w:val="000E5E70"/>
    <w:rsid w:val="000E7AED"/>
    <w:rsid w:val="000F04D7"/>
    <w:rsid w:val="000F1956"/>
    <w:rsid w:val="000F19FF"/>
    <w:rsid w:val="000F4129"/>
    <w:rsid w:val="000F5BDB"/>
    <w:rsid w:val="000F60F6"/>
    <w:rsid w:val="000F7612"/>
    <w:rsid w:val="000F77C0"/>
    <w:rsid w:val="00100C5D"/>
    <w:rsid w:val="00100F97"/>
    <w:rsid w:val="00102298"/>
    <w:rsid w:val="001044D0"/>
    <w:rsid w:val="00104623"/>
    <w:rsid w:val="00106B25"/>
    <w:rsid w:val="00106CE4"/>
    <w:rsid w:val="00115C1C"/>
    <w:rsid w:val="00115FD3"/>
    <w:rsid w:val="0011603D"/>
    <w:rsid w:val="001177A0"/>
    <w:rsid w:val="00120266"/>
    <w:rsid w:val="00121727"/>
    <w:rsid w:val="00125D51"/>
    <w:rsid w:val="001262A5"/>
    <w:rsid w:val="00126A02"/>
    <w:rsid w:val="00130DF9"/>
    <w:rsid w:val="00132474"/>
    <w:rsid w:val="00133997"/>
    <w:rsid w:val="00133C2D"/>
    <w:rsid w:val="00134410"/>
    <w:rsid w:val="00134A41"/>
    <w:rsid w:val="00137072"/>
    <w:rsid w:val="0014030C"/>
    <w:rsid w:val="00142CCB"/>
    <w:rsid w:val="001438F0"/>
    <w:rsid w:val="00144593"/>
    <w:rsid w:val="00145B8C"/>
    <w:rsid w:val="001467DE"/>
    <w:rsid w:val="00147BD6"/>
    <w:rsid w:val="00151FAF"/>
    <w:rsid w:val="00154EC1"/>
    <w:rsid w:val="0016475A"/>
    <w:rsid w:val="001652EA"/>
    <w:rsid w:val="00167552"/>
    <w:rsid w:val="001678F0"/>
    <w:rsid w:val="00173B23"/>
    <w:rsid w:val="00173D8D"/>
    <w:rsid w:val="00174648"/>
    <w:rsid w:val="0017581A"/>
    <w:rsid w:val="001759FD"/>
    <w:rsid w:val="001762C1"/>
    <w:rsid w:val="001766F5"/>
    <w:rsid w:val="00180CC7"/>
    <w:rsid w:val="00182223"/>
    <w:rsid w:val="0018412A"/>
    <w:rsid w:val="00184389"/>
    <w:rsid w:val="001864CF"/>
    <w:rsid w:val="00186D51"/>
    <w:rsid w:val="00186DDF"/>
    <w:rsid w:val="001874E7"/>
    <w:rsid w:val="00190B67"/>
    <w:rsid w:val="0019157F"/>
    <w:rsid w:val="00191B4C"/>
    <w:rsid w:val="001938D3"/>
    <w:rsid w:val="00193A72"/>
    <w:rsid w:val="00193CDA"/>
    <w:rsid w:val="00195AF0"/>
    <w:rsid w:val="00196D15"/>
    <w:rsid w:val="00197634"/>
    <w:rsid w:val="00197959"/>
    <w:rsid w:val="00197F44"/>
    <w:rsid w:val="001A0447"/>
    <w:rsid w:val="001A248D"/>
    <w:rsid w:val="001A493D"/>
    <w:rsid w:val="001B0D3A"/>
    <w:rsid w:val="001B46C5"/>
    <w:rsid w:val="001B7412"/>
    <w:rsid w:val="001B7C46"/>
    <w:rsid w:val="001C0A4B"/>
    <w:rsid w:val="001C5FA0"/>
    <w:rsid w:val="001C6C28"/>
    <w:rsid w:val="001C6D38"/>
    <w:rsid w:val="001C7180"/>
    <w:rsid w:val="001C7FDD"/>
    <w:rsid w:val="001D18F2"/>
    <w:rsid w:val="001D19CA"/>
    <w:rsid w:val="001D1CC5"/>
    <w:rsid w:val="001D1FE9"/>
    <w:rsid w:val="001D2A50"/>
    <w:rsid w:val="001D3E4B"/>
    <w:rsid w:val="001D4DC3"/>
    <w:rsid w:val="001E0623"/>
    <w:rsid w:val="001E13B0"/>
    <w:rsid w:val="001E201A"/>
    <w:rsid w:val="001E3847"/>
    <w:rsid w:val="001E44D6"/>
    <w:rsid w:val="001E4960"/>
    <w:rsid w:val="001E583F"/>
    <w:rsid w:val="001E7794"/>
    <w:rsid w:val="001E7AB9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443"/>
    <w:rsid w:val="00211D49"/>
    <w:rsid w:val="00212030"/>
    <w:rsid w:val="00212364"/>
    <w:rsid w:val="00213542"/>
    <w:rsid w:val="00213560"/>
    <w:rsid w:val="002148E2"/>
    <w:rsid w:val="00214B6D"/>
    <w:rsid w:val="00214C17"/>
    <w:rsid w:val="00216367"/>
    <w:rsid w:val="00216BA7"/>
    <w:rsid w:val="002241A7"/>
    <w:rsid w:val="002255C5"/>
    <w:rsid w:val="0022568D"/>
    <w:rsid w:val="002257CB"/>
    <w:rsid w:val="002260BB"/>
    <w:rsid w:val="00234DC2"/>
    <w:rsid w:val="002363D6"/>
    <w:rsid w:val="00236C63"/>
    <w:rsid w:val="00237692"/>
    <w:rsid w:val="00237796"/>
    <w:rsid w:val="00241525"/>
    <w:rsid w:val="00243314"/>
    <w:rsid w:val="00243ED2"/>
    <w:rsid w:val="002464B2"/>
    <w:rsid w:val="00246DAF"/>
    <w:rsid w:val="00247C9B"/>
    <w:rsid w:val="00253A4F"/>
    <w:rsid w:val="0025673F"/>
    <w:rsid w:val="00256983"/>
    <w:rsid w:val="002570F0"/>
    <w:rsid w:val="00257D9B"/>
    <w:rsid w:val="002620FE"/>
    <w:rsid w:val="00264BDC"/>
    <w:rsid w:val="002651D1"/>
    <w:rsid w:val="00265765"/>
    <w:rsid w:val="0026644E"/>
    <w:rsid w:val="00267D47"/>
    <w:rsid w:val="0027080C"/>
    <w:rsid w:val="00271FF6"/>
    <w:rsid w:val="00272536"/>
    <w:rsid w:val="00272AAB"/>
    <w:rsid w:val="0027443B"/>
    <w:rsid w:val="00274AE7"/>
    <w:rsid w:val="0027538B"/>
    <w:rsid w:val="0027603E"/>
    <w:rsid w:val="00276196"/>
    <w:rsid w:val="00283C4D"/>
    <w:rsid w:val="00283CA5"/>
    <w:rsid w:val="0028415E"/>
    <w:rsid w:val="00285A34"/>
    <w:rsid w:val="00285B6B"/>
    <w:rsid w:val="00286184"/>
    <w:rsid w:val="00286BC4"/>
    <w:rsid w:val="002909DA"/>
    <w:rsid w:val="00291605"/>
    <w:rsid w:val="002925AB"/>
    <w:rsid w:val="002929F2"/>
    <w:rsid w:val="0029305E"/>
    <w:rsid w:val="002950A5"/>
    <w:rsid w:val="0029675E"/>
    <w:rsid w:val="002A00E1"/>
    <w:rsid w:val="002A0CB2"/>
    <w:rsid w:val="002A1A94"/>
    <w:rsid w:val="002A25F7"/>
    <w:rsid w:val="002A2922"/>
    <w:rsid w:val="002A3565"/>
    <w:rsid w:val="002A3CF3"/>
    <w:rsid w:val="002A4E4E"/>
    <w:rsid w:val="002A6894"/>
    <w:rsid w:val="002A6A1E"/>
    <w:rsid w:val="002A6CDC"/>
    <w:rsid w:val="002A70BE"/>
    <w:rsid w:val="002B10B1"/>
    <w:rsid w:val="002B28AF"/>
    <w:rsid w:val="002B3B05"/>
    <w:rsid w:val="002B55E8"/>
    <w:rsid w:val="002C1680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4AD5"/>
    <w:rsid w:val="002D4CDA"/>
    <w:rsid w:val="002D5686"/>
    <w:rsid w:val="002D7D10"/>
    <w:rsid w:val="002E1152"/>
    <w:rsid w:val="002E2D02"/>
    <w:rsid w:val="002E4B0A"/>
    <w:rsid w:val="002E598C"/>
    <w:rsid w:val="002E726C"/>
    <w:rsid w:val="002E76CA"/>
    <w:rsid w:val="002F15A8"/>
    <w:rsid w:val="002F17AC"/>
    <w:rsid w:val="002F57E6"/>
    <w:rsid w:val="002F5800"/>
    <w:rsid w:val="002F78D3"/>
    <w:rsid w:val="00300013"/>
    <w:rsid w:val="003004B8"/>
    <w:rsid w:val="00301199"/>
    <w:rsid w:val="003020E4"/>
    <w:rsid w:val="00303090"/>
    <w:rsid w:val="00303433"/>
    <w:rsid w:val="00303906"/>
    <w:rsid w:val="00303C57"/>
    <w:rsid w:val="003064D9"/>
    <w:rsid w:val="00310300"/>
    <w:rsid w:val="00310651"/>
    <w:rsid w:val="00310812"/>
    <w:rsid w:val="00311FE5"/>
    <w:rsid w:val="003134CE"/>
    <w:rsid w:val="003146B1"/>
    <w:rsid w:val="003150A4"/>
    <w:rsid w:val="0031510C"/>
    <w:rsid w:val="00321587"/>
    <w:rsid w:val="00321F17"/>
    <w:rsid w:val="00322785"/>
    <w:rsid w:val="00322C93"/>
    <w:rsid w:val="00323B66"/>
    <w:rsid w:val="00323D13"/>
    <w:rsid w:val="00323E75"/>
    <w:rsid w:val="003259B7"/>
    <w:rsid w:val="00325F12"/>
    <w:rsid w:val="00326093"/>
    <w:rsid w:val="0032648A"/>
    <w:rsid w:val="00326676"/>
    <w:rsid w:val="003268C9"/>
    <w:rsid w:val="00330BA3"/>
    <w:rsid w:val="0033556A"/>
    <w:rsid w:val="00337D31"/>
    <w:rsid w:val="0034006F"/>
    <w:rsid w:val="00340124"/>
    <w:rsid w:val="00341578"/>
    <w:rsid w:val="0034160E"/>
    <w:rsid w:val="00342D9E"/>
    <w:rsid w:val="00343ED6"/>
    <w:rsid w:val="00345222"/>
    <w:rsid w:val="003464C8"/>
    <w:rsid w:val="00350025"/>
    <w:rsid w:val="003501F9"/>
    <w:rsid w:val="00350D56"/>
    <w:rsid w:val="00351B37"/>
    <w:rsid w:val="003538E0"/>
    <w:rsid w:val="00357525"/>
    <w:rsid w:val="00357EA1"/>
    <w:rsid w:val="00360524"/>
    <w:rsid w:val="00361968"/>
    <w:rsid w:val="00362591"/>
    <w:rsid w:val="00363A18"/>
    <w:rsid w:val="00364925"/>
    <w:rsid w:val="00364979"/>
    <w:rsid w:val="00366DAA"/>
    <w:rsid w:val="003673A8"/>
    <w:rsid w:val="00372879"/>
    <w:rsid w:val="00372BA1"/>
    <w:rsid w:val="00372E06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6BA"/>
    <w:rsid w:val="00384982"/>
    <w:rsid w:val="00387674"/>
    <w:rsid w:val="00391D4A"/>
    <w:rsid w:val="00393647"/>
    <w:rsid w:val="00395ACE"/>
    <w:rsid w:val="00396251"/>
    <w:rsid w:val="003967AB"/>
    <w:rsid w:val="00396869"/>
    <w:rsid w:val="00396BD3"/>
    <w:rsid w:val="003A0620"/>
    <w:rsid w:val="003A1710"/>
    <w:rsid w:val="003A2786"/>
    <w:rsid w:val="003A45EA"/>
    <w:rsid w:val="003A6623"/>
    <w:rsid w:val="003B362D"/>
    <w:rsid w:val="003B4353"/>
    <w:rsid w:val="003B5452"/>
    <w:rsid w:val="003B6CD7"/>
    <w:rsid w:val="003B7791"/>
    <w:rsid w:val="003C074A"/>
    <w:rsid w:val="003C0A01"/>
    <w:rsid w:val="003C30DB"/>
    <w:rsid w:val="003C3372"/>
    <w:rsid w:val="003C4222"/>
    <w:rsid w:val="003C4D8A"/>
    <w:rsid w:val="003C6798"/>
    <w:rsid w:val="003C7CE3"/>
    <w:rsid w:val="003D1996"/>
    <w:rsid w:val="003D30F9"/>
    <w:rsid w:val="003D3332"/>
    <w:rsid w:val="003D3F29"/>
    <w:rsid w:val="003D425E"/>
    <w:rsid w:val="003D45A7"/>
    <w:rsid w:val="003D4605"/>
    <w:rsid w:val="003D46B8"/>
    <w:rsid w:val="003D5CA7"/>
    <w:rsid w:val="003D630B"/>
    <w:rsid w:val="003E0320"/>
    <w:rsid w:val="003E04EF"/>
    <w:rsid w:val="003E2597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4ED4"/>
    <w:rsid w:val="003F6137"/>
    <w:rsid w:val="003F6BFC"/>
    <w:rsid w:val="003F7088"/>
    <w:rsid w:val="003F79F0"/>
    <w:rsid w:val="004003DA"/>
    <w:rsid w:val="0040116E"/>
    <w:rsid w:val="00401F9A"/>
    <w:rsid w:val="00402BC7"/>
    <w:rsid w:val="00404194"/>
    <w:rsid w:val="00404212"/>
    <w:rsid w:val="004052FF"/>
    <w:rsid w:val="00405547"/>
    <w:rsid w:val="00405CC4"/>
    <w:rsid w:val="00407BBF"/>
    <w:rsid w:val="0041021E"/>
    <w:rsid w:val="004108E2"/>
    <w:rsid w:val="00412250"/>
    <w:rsid w:val="00412C65"/>
    <w:rsid w:val="004145A3"/>
    <w:rsid w:val="00414A80"/>
    <w:rsid w:val="00420F06"/>
    <w:rsid w:val="004213F4"/>
    <w:rsid w:val="00421C1E"/>
    <w:rsid w:val="0042287F"/>
    <w:rsid w:val="0042510E"/>
    <w:rsid w:val="00430345"/>
    <w:rsid w:val="0043163D"/>
    <w:rsid w:val="00433FA6"/>
    <w:rsid w:val="0043411A"/>
    <w:rsid w:val="004347E6"/>
    <w:rsid w:val="004366C7"/>
    <w:rsid w:val="0043678E"/>
    <w:rsid w:val="0044023D"/>
    <w:rsid w:val="004445D1"/>
    <w:rsid w:val="00446E12"/>
    <w:rsid w:val="004502F1"/>
    <w:rsid w:val="00451D7B"/>
    <w:rsid w:val="004520E2"/>
    <w:rsid w:val="004530CC"/>
    <w:rsid w:val="00453B7A"/>
    <w:rsid w:val="00456712"/>
    <w:rsid w:val="00462BBB"/>
    <w:rsid w:val="00463EAF"/>
    <w:rsid w:val="00463FDD"/>
    <w:rsid w:val="00470CE3"/>
    <w:rsid w:val="00470E7D"/>
    <w:rsid w:val="004744B1"/>
    <w:rsid w:val="0047503A"/>
    <w:rsid w:val="00476015"/>
    <w:rsid w:val="004802C2"/>
    <w:rsid w:val="00480FAC"/>
    <w:rsid w:val="004812C4"/>
    <w:rsid w:val="00484E9D"/>
    <w:rsid w:val="00485543"/>
    <w:rsid w:val="00485722"/>
    <w:rsid w:val="00486B39"/>
    <w:rsid w:val="00490511"/>
    <w:rsid w:val="00490A4C"/>
    <w:rsid w:val="00490C68"/>
    <w:rsid w:val="004924AD"/>
    <w:rsid w:val="00492FB5"/>
    <w:rsid w:val="00494EF6"/>
    <w:rsid w:val="004953C2"/>
    <w:rsid w:val="004960D4"/>
    <w:rsid w:val="00497E90"/>
    <w:rsid w:val="004A009D"/>
    <w:rsid w:val="004A0926"/>
    <w:rsid w:val="004A2FF3"/>
    <w:rsid w:val="004A62BB"/>
    <w:rsid w:val="004A6AB0"/>
    <w:rsid w:val="004A6B5A"/>
    <w:rsid w:val="004B106F"/>
    <w:rsid w:val="004B28AF"/>
    <w:rsid w:val="004B2EA4"/>
    <w:rsid w:val="004B3196"/>
    <w:rsid w:val="004B62BD"/>
    <w:rsid w:val="004B6A0C"/>
    <w:rsid w:val="004C3E92"/>
    <w:rsid w:val="004C4920"/>
    <w:rsid w:val="004C4949"/>
    <w:rsid w:val="004C5CC8"/>
    <w:rsid w:val="004C5D43"/>
    <w:rsid w:val="004C5F30"/>
    <w:rsid w:val="004C5F32"/>
    <w:rsid w:val="004C6032"/>
    <w:rsid w:val="004C6312"/>
    <w:rsid w:val="004C7112"/>
    <w:rsid w:val="004D162A"/>
    <w:rsid w:val="004D2909"/>
    <w:rsid w:val="004D354F"/>
    <w:rsid w:val="004D409F"/>
    <w:rsid w:val="004D532A"/>
    <w:rsid w:val="004D5E38"/>
    <w:rsid w:val="004D6DF8"/>
    <w:rsid w:val="004D7837"/>
    <w:rsid w:val="004E0A3B"/>
    <w:rsid w:val="004E10A2"/>
    <w:rsid w:val="004E3052"/>
    <w:rsid w:val="004E4F37"/>
    <w:rsid w:val="004E61BC"/>
    <w:rsid w:val="004E637C"/>
    <w:rsid w:val="004F098F"/>
    <w:rsid w:val="004F09DB"/>
    <w:rsid w:val="004F37E2"/>
    <w:rsid w:val="004F37F3"/>
    <w:rsid w:val="004F38A3"/>
    <w:rsid w:val="004F57EC"/>
    <w:rsid w:val="004F5E98"/>
    <w:rsid w:val="004F7EA4"/>
    <w:rsid w:val="0050153D"/>
    <w:rsid w:val="0050222E"/>
    <w:rsid w:val="005031A6"/>
    <w:rsid w:val="00506725"/>
    <w:rsid w:val="00506BE2"/>
    <w:rsid w:val="00511BCF"/>
    <w:rsid w:val="00514132"/>
    <w:rsid w:val="00514B91"/>
    <w:rsid w:val="00515171"/>
    <w:rsid w:val="00516659"/>
    <w:rsid w:val="0052058C"/>
    <w:rsid w:val="00520A09"/>
    <w:rsid w:val="00522D70"/>
    <w:rsid w:val="0052362C"/>
    <w:rsid w:val="00525394"/>
    <w:rsid w:val="00525BDA"/>
    <w:rsid w:val="005262CA"/>
    <w:rsid w:val="00527193"/>
    <w:rsid w:val="0052774E"/>
    <w:rsid w:val="00527784"/>
    <w:rsid w:val="00530BB4"/>
    <w:rsid w:val="00530FB4"/>
    <w:rsid w:val="00532635"/>
    <w:rsid w:val="00532EC8"/>
    <w:rsid w:val="00534C66"/>
    <w:rsid w:val="005352A3"/>
    <w:rsid w:val="00536B8E"/>
    <w:rsid w:val="00536C94"/>
    <w:rsid w:val="00536D86"/>
    <w:rsid w:val="005370AB"/>
    <w:rsid w:val="005372DB"/>
    <w:rsid w:val="00540C84"/>
    <w:rsid w:val="00541017"/>
    <w:rsid w:val="00541E96"/>
    <w:rsid w:val="005432BB"/>
    <w:rsid w:val="005435BF"/>
    <w:rsid w:val="00544423"/>
    <w:rsid w:val="00544D18"/>
    <w:rsid w:val="00550530"/>
    <w:rsid w:val="005519F7"/>
    <w:rsid w:val="00551F96"/>
    <w:rsid w:val="00551FA8"/>
    <w:rsid w:val="005537CA"/>
    <w:rsid w:val="0055591D"/>
    <w:rsid w:val="00557967"/>
    <w:rsid w:val="00560F70"/>
    <w:rsid w:val="005623AE"/>
    <w:rsid w:val="00563AD9"/>
    <w:rsid w:val="0056440D"/>
    <w:rsid w:val="00564FA4"/>
    <w:rsid w:val="0056527D"/>
    <w:rsid w:val="00565E12"/>
    <w:rsid w:val="0056733F"/>
    <w:rsid w:val="00567527"/>
    <w:rsid w:val="0057216F"/>
    <w:rsid w:val="0057252F"/>
    <w:rsid w:val="00573492"/>
    <w:rsid w:val="0057367C"/>
    <w:rsid w:val="00573FCA"/>
    <w:rsid w:val="00574A7A"/>
    <w:rsid w:val="00574B15"/>
    <w:rsid w:val="00580554"/>
    <w:rsid w:val="00580645"/>
    <w:rsid w:val="00583538"/>
    <w:rsid w:val="00584A22"/>
    <w:rsid w:val="0058757F"/>
    <w:rsid w:val="005928F9"/>
    <w:rsid w:val="0059290B"/>
    <w:rsid w:val="00593151"/>
    <w:rsid w:val="00594317"/>
    <w:rsid w:val="005944DE"/>
    <w:rsid w:val="0059457F"/>
    <w:rsid w:val="00594BF1"/>
    <w:rsid w:val="00596458"/>
    <w:rsid w:val="005978D2"/>
    <w:rsid w:val="0059793F"/>
    <w:rsid w:val="005A00AB"/>
    <w:rsid w:val="005A2233"/>
    <w:rsid w:val="005A2D7A"/>
    <w:rsid w:val="005A2F0A"/>
    <w:rsid w:val="005A34F3"/>
    <w:rsid w:val="005A473B"/>
    <w:rsid w:val="005A5CEE"/>
    <w:rsid w:val="005A5DD5"/>
    <w:rsid w:val="005A5EB4"/>
    <w:rsid w:val="005A5FD8"/>
    <w:rsid w:val="005A794B"/>
    <w:rsid w:val="005B292C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15C8"/>
    <w:rsid w:val="005D2808"/>
    <w:rsid w:val="005D2984"/>
    <w:rsid w:val="005D2F24"/>
    <w:rsid w:val="005D3745"/>
    <w:rsid w:val="005D42E6"/>
    <w:rsid w:val="005D5D48"/>
    <w:rsid w:val="005D6011"/>
    <w:rsid w:val="005D6012"/>
    <w:rsid w:val="005D6379"/>
    <w:rsid w:val="005D691A"/>
    <w:rsid w:val="005D6E78"/>
    <w:rsid w:val="005D6F1B"/>
    <w:rsid w:val="005E0051"/>
    <w:rsid w:val="005E1022"/>
    <w:rsid w:val="005E1307"/>
    <w:rsid w:val="005E2159"/>
    <w:rsid w:val="005E2C9D"/>
    <w:rsid w:val="005E4B81"/>
    <w:rsid w:val="005E4F2D"/>
    <w:rsid w:val="005E63DD"/>
    <w:rsid w:val="005E6818"/>
    <w:rsid w:val="005E6CFC"/>
    <w:rsid w:val="005E6D21"/>
    <w:rsid w:val="005E7C86"/>
    <w:rsid w:val="005E7FC2"/>
    <w:rsid w:val="005F613A"/>
    <w:rsid w:val="005F78DD"/>
    <w:rsid w:val="006004D6"/>
    <w:rsid w:val="00600655"/>
    <w:rsid w:val="0060076F"/>
    <w:rsid w:val="00601F1F"/>
    <w:rsid w:val="0060231D"/>
    <w:rsid w:val="00602949"/>
    <w:rsid w:val="006034F0"/>
    <w:rsid w:val="00603C35"/>
    <w:rsid w:val="0060406C"/>
    <w:rsid w:val="00604DE0"/>
    <w:rsid w:val="00606074"/>
    <w:rsid w:val="00610EEF"/>
    <w:rsid w:val="0061140E"/>
    <w:rsid w:val="00612190"/>
    <w:rsid w:val="00614747"/>
    <w:rsid w:val="00616F68"/>
    <w:rsid w:val="00620985"/>
    <w:rsid w:val="00621FE5"/>
    <w:rsid w:val="006227F5"/>
    <w:rsid w:val="00622CC8"/>
    <w:rsid w:val="00624107"/>
    <w:rsid w:val="00624240"/>
    <w:rsid w:val="00624870"/>
    <w:rsid w:val="00625F16"/>
    <w:rsid w:val="0063014D"/>
    <w:rsid w:val="00630710"/>
    <w:rsid w:val="00630EA2"/>
    <w:rsid w:val="006312E7"/>
    <w:rsid w:val="0063248D"/>
    <w:rsid w:val="006336C9"/>
    <w:rsid w:val="006351D8"/>
    <w:rsid w:val="00635674"/>
    <w:rsid w:val="006357A1"/>
    <w:rsid w:val="00635C7A"/>
    <w:rsid w:val="00642789"/>
    <w:rsid w:val="00643760"/>
    <w:rsid w:val="00645749"/>
    <w:rsid w:val="00645FDE"/>
    <w:rsid w:val="00646899"/>
    <w:rsid w:val="006507AD"/>
    <w:rsid w:val="006554F9"/>
    <w:rsid w:val="00656210"/>
    <w:rsid w:val="006602AD"/>
    <w:rsid w:val="00660C12"/>
    <w:rsid w:val="00667635"/>
    <w:rsid w:val="00670FFE"/>
    <w:rsid w:val="00671464"/>
    <w:rsid w:val="00671A73"/>
    <w:rsid w:val="00672977"/>
    <w:rsid w:val="00672A1A"/>
    <w:rsid w:val="00673A73"/>
    <w:rsid w:val="0067796A"/>
    <w:rsid w:val="00680956"/>
    <w:rsid w:val="00683747"/>
    <w:rsid w:val="00683BF7"/>
    <w:rsid w:val="00686B0C"/>
    <w:rsid w:val="006872D4"/>
    <w:rsid w:val="006874E8"/>
    <w:rsid w:val="00690C2C"/>
    <w:rsid w:val="00690D78"/>
    <w:rsid w:val="00692AB8"/>
    <w:rsid w:val="00692BC6"/>
    <w:rsid w:val="00692BF8"/>
    <w:rsid w:val="006A4AA5"/>
    <w:rsid w:val="006A76A8"/>
    <w:rsid w:val="006A77F5"/>
    <w:rsid w:val="006B3229"/>
    <w:rsid w:val="006B4D0F"/>
    <w:rsid w:val="006C1974"/>
    <w:rsid w:val="006C1B5C"/>
    <w:rsid w:val="006C28F3"/>
    <w:rsid w:val="006C2CE0"/>
    <w:rsid w:val="006C32B8"/>
    <w:rsid w:val="006C4FDE"/>
    <w:rsid w:val="006C77D2"/>
    <w:rsid w:val="006C7955"/>
    <w:rsid w:val="006D141E"/>
    <w:rsid w:val="006D1C73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C79"/>
    <w:rsid w:val="006F04A5"/>
    <w:rsid w:val="006F289A"/>
    <w:rsid w:val="006F4B9A"/>
    <w:rsid w:val="006F62D9"/>
    <w:rsid w:val="006F7350"/>
    <w:rsid w:val="006F7E87"/>
    <w:rsid w:val="006F7FC1"/>
    <w:rsid w:val="00700861"/>
    <w:rsid w:val="00701480"/>
    <w:rsid w:val="0070166C"/>
    <w:rsid w:val="0070307D"/>
    <w:rsid w:val="00704845"/>
    <w:rsid w:val="00705300"/>
    <w:rsid w:val="0070583D"/>
    <w:rsid w:val="007063C1"/>
    <w:rsid w:val="00706863"/>
    <w:rsid w:val="00707820"/>
    <w:rsid w:val="00707EEC"/>
    <w:rsid w:val="0071020E"/>
    <w:rsid w:val="007112B5"/>
    <w:rsid w:val="00712459"/>
    <w:rsid w:val="0071334E"/>
    <w:rsid w:val="00715469"/>
    <w:rsid w:val="00716704"/>
    <w:rsid w:val="00716E82"/>
    <w:rsid w:val="00720858"/>
    <w:rsid w:val="00721CB2"/>
    <w:rsid w:val="00722FDE"/>
    <w:rsid w:val="00723A73"/>
    <w:rsid w:val="007271BB"/>
    <w:rsid w:val="00727AA4"/>
    <w:rsid w:val="007331D9"/>
    <w:rsid w:val="00733FF3"/>
    <w:rsid w:val="00736191"/>
    <w:rsid w:val="0073620A"/>
    <w:rsid w:val="00737122"/>
    <w:rsid w:val="0074256B"/>
    <w:rsid w:val="007448D7"/>
    <w:rsid w:val="00744C0F"/>
    <w:rsid w:val="00745C1C"/>
    <w:rsid w:val="007518CB"/>
    <w:rsid w:val="00753FD8"/>
    <w:rsid w:val="00754099"/>
    <w:rsid w:val="007541A5"/>
    <w:rsid w:val="007544A1"/>
    <w:rsid w:val="007560C6"/>
    <w:rsid w:val="007573CD"/>
    <w:rsid w:val="007600FB"/>
    <w:rsid w:val="00761219"/>
    <w:rsid w:val="00761BAD"/>
    <w:rsid w:val="00761DD7"/>
    <w:rsid w:val="007635D4"/>
    <w:rsid w:val="00763F5A"/>
    <w:rsid w:val="007657F9"/>
    <w:rsid w:val="0076589A"/>
    <w:rsid w:val="00766833"/>
    <w:rsid w:val="00767DC7"/>
    <w:rsid w:val="00771335"/>
    <w:rsid w:val="00771CE2"/>
    <w:rsid w:val="007738BF"/>
    <w:rsid w:val="00776EC8"/>
    <w:rsid w:val="0078095D"/>
    <w:rsid w:val="00782B3D"/>
    <w:rsid w:val="00783B23"/>
    <w:rsid w:val="00783E19"/>
    <w:rsid w:val="00785ADD"/>
    <w:rsid w:val="0078686B"/>
    <w:rsid w:val="007908ED"/>
    <w:rsid w:val="00791ABF"/>
    <w:rsid w:val="007928B2"/>
    <w:rsid w:val="00793EDC"/>
    <w:rsid w:val="0079524C"/>
    <w:rsid w:val="00796C7A"/>
    <w:rsid w:val="007A3495"/>
    <w:rsid w:val="007A4825"/>
    <w:rsid w:val="007A4D6F"/>
    <w:rsid w:val="007A548A"/>
    <w:rsid w:val="007A5AF3"/>
    <w:rsid w:val="007A600C"/>
    <w:rsid w:val="007A767D"/>
    <w:rsid w:val="007B04BB"/>
    <w:rsid w:val="007B0EB9"/>
    <w:rsid w:val="007B15AF"/>
    <w:rsid w:val="007B2515"/>
    <w:rsid w:val="007B297A"/>
    <w:rsid w:val="007B4900"/>
    <w:rsid w:val="007B664F"/>
    <w:rsid w:val="007B7A42"/>
    <w:rsid w:val="007C15FA"/>
    <w:rsid w:val="007C35D0"/>
    <w:rsid w:val="007C453B"/>
    <w:rsid w:val="007C6450"/>
    <w:rsid w:val="007C7508"/>
    <w:rsid w:val="007C7B42"/>
    <w:rsid w:val="007D1B7E"/>
    <w:rsid w:val="007D2B9D"/>
    <w:rsid w:val="007D3BB8"/>
    <w:rsid w:val="007D4C2A"/>
    <w:rsid w:val="007D6A91"/>
    <w:rsid w:val="007D73DA"/>
    <w:rsid w:val="007E044B"/>
    <w:rsid w:val="007E2255"/>
    <w:rsid w:val="007E28A1"/>
    <w:rsid w:val="007E2E95"/>
    <w:rsid w:val="007E5580"/>
    <w:rsid w:val="007E55BC"/>
    <w:rsid w:val="007E60F6"/>
    <w:rsid w:val="007E62F6"/>
    <w:rsid w:val="007E680B"/>
    <w:rsid w:val="007F0CA6"/>
    <w:rsid w:val="007F19F0"/>
    <w:rsid w:val="007F3E57"/>
    <w:rsid w:val="007F5D1C"/>
    <w:rsid w:val="007F6297"/>
    <w:rsid w:val="008018DE"/>
    <w:rsid w:val="008050F4"/>
    <w:rsid w:val="00807EEC"/>
    <w:rsid w:val="00810C80"/>
    <w:rsid w:val="00811732"/>
    <w:rsid w:val="00811E46"/>
    <w:rsid w:val="00812BE1"/>
    <w:rsid w:val="008138D9"/>
    <w:rsid w:val="00813EB8"/>
    <w:rsid w:val="008145CE"/>
    <w:rsid w:val="00815014"/>
    <w:rsid w:val="008210AE"/>
    <w:rsid w:val="00821EC8"/>
    <w:rsid w:val="00824134"/>
    <w:rsid w:val="00824FAC"/>
    <w:rsid w:val="0083000C"/>
    <w:rsid w:val="008306A7"/>
    <w:rsid w:val="00830F56"/>
    <w:rsid w:val="00831C7C"/>
    <w:rsid w:val="008322F6"/>
    <w:rsid w:val="0083275F"/>
    <w:rsid w:val="00832987"/>
    <w:rsid w:val="00832D31"/>
    <w:rsid w:val="00833643"/>
    <w:rsid w:val="00833D48"/>
    <w:rsid w:val="00834118"/>
    <w:rsid w:val="00834290"/>
    <w:rsid w:val="00836B6E"/>
    <w:rsid w:val="0084068B"/>
    <w:rsid w:val="008433A2"/>
    <w:rsid w:val="00843545"/>
    <w:rsid w:val="00844158"/>
    <w:rsid w:val="00845174"/>
    <w:rsid w:val="008468AC"/>
    <w:rsid w:val="00846904"/>
    <w:rsid w:val="00847380"/>
    <w:rsid w:val="00847F2C"/>
    <w:rsid w:val="00847FDC"/>
    <w:rsid w:val="00850A5B"/>
    <w:rsid w:val="0085128D"/>
    <w:rsid w:val="008533ED"/>
    <w:rsid w:val="00853FCA"/>
    <w:rsid w:val="00855D48"/>
    <w:rsid w:val="00856174"/>
    <w:rsid w:val="00861045"/>
    <w:rsid w:val="008614F5"/>
    <w:rsid w:val="0086203C"/>
    <w:rsid w:val="00862570"/>
    <w:rsid w:val="00863AD5"/>
    <w:rsid w:val="008726A1"/>
    <w:rsid w:val="00873C66"/>
    <w:rsid w:val="00875434"/>
    <w:rsid w:val="00876348"/>
    <w:rsid w:val="00876F30"/>
    <w:rsid w:val="00876F32"/>
    <w:rsid w:val="00880C62"/>
    <w:rsid w:val="0088227A"/>
    <w:rsid w:val="008833CB"/>
    <w:rsid w:val="0088575A"/>
    <w:rsid w:val="008875B7"/>
    <w:rsid w:val="00887AB0"/>
    <w:rsid w:val="00887E88"/>
    <w:rsid w:val="008913CD"/>
    <w:rsid w:val="00892DD5"/>
    <w:rsid w:val="00893619"/>
    <w:rsid w:val="00893900"/>
    <w:rsid w:val="00893918"/>
    <w:rsid w:val="00895B2B"/>
    <w:rsid w:val="00895CA9"/>
    <w:rsid w:val="008A0F09"/>
    <w:rsid w:val="008A210E"/>
    <w:rsid w:val="008A5E4E"/>
    <w:rsid w:val="008B02FC"/>
    <w:rsid w:val="008B3247"/>
    <w:rsid w:val="008B55DD"/>
    <w:rsid w:val="008B580A"/>
    <w:rsid w:val="008B6FEB"/>
    <w:rsid w:val="008B76E2"/>
    <w:rsid w:val="008C007F"/>
    <w:rsid w:val="008C09E4"/>
    <w:rsid w:val="008C0B61"/>
    <w:rsid w:val="008C200C"/>
    <w:rsid w:val="008C3D3F"/>
    <w:rsid w:val="008C40EC"/>
    <w:rsid w:val="008C4284"/>
    <w:rsid w:val="008C5062"/>
    <w:rsid w:val="008C7C32"/>
    <w:rsid w:val="008D31DE"/>
    <w:rsid w:val="008D329D"/>
    <w:rsid w:val="008D52CE"/>
    <w:rsid w:val="008D5468"/>
    <w:rsid w:val="008D5681"/>
    <w:rsid w:val="008E064F"/>
    <w:rsid w:val="008E08A6"/>
    <w:rsid w:val="008E0AFE"/>
    <w:rsid w:val="008E1EBE"/>
    <w:rsid w:val="008E27FE"/>
    <w:rsid w:val="008E37FA"/>
    <w:rsid w:val="008E38A3"/>
    <w:rsid w:val="008E7C83"/>
    <w:rsid w:val="008F02C1"/>
    <w:rsid w:val="008F0662"/>
    <w:rsid w:val="008F1299"/>
    <w:rsid w:val="008F3AD0"/>
    <w:rsid w:val="008F4D77"/>
    <w:rsid w:val="008F6DD2"/>
    <w:rsid w:val="0090085C"/>
    <w:rsid w:val="00900FFB"/>
    <w:rsid w:val="009045C4"/>
    <w:rsid w:val="00904647"/>
    <w:rsid w:val="00905624"/>
    <w:rsid w:val="00905E61"/>
    <w:rsid w:val="0090609A"/>
    <w:rsid w:val="00910AAE"/>
    <w:rsid w:val="00911B6E"/>
    <w:rsid w:val="00911CC1"/>
    <w:rsid w:val="00915750"/>
    <w:rsid w:val="00916BDA"/>
    <w:rsid w:val="00922308"/>
    <w:rsid w:val="00922333"/>
    <w:rsid w:val="009230B3"/>
    <w:rsid w:val="009230CD"/>
    <w:rsid w:val="009259FB"/>
    <w:rsid w:val="00926685"/>
    <w:rsid w:val="0092682A"/>
    <w:rsid w:val="00926E19"/>
    <w:rsid w:val="009272E7"/>
    <w:rsid w:val="009276A6"/>
    <w:rsid w:val="0092793E"/>
    <w:rsid w:val="00931171"/>
    <w:rsid w:val="009321E6"/>
    <w:rsid w:val="009351B7"/>
    <w:rsid w:val="009405D4"/>
    <w:rsid w:val="0094342E"/>
    <w:rsid w:val="00944572"/>
    <w:rsid w:val="00946D90"/>
    <w:rsid w:val="009519AB"/>
    <w:rsid w:val="00952D2D"/>
    <w:rsid w:val="00954FA1"/>
    <w:rsid w:val="009614C5"/>
    <w:rsid w:val="00961514"/>
    <w:rsid w:val="00962101"/>
    <w:rsid w:val="0096306C"/>
    <w:rsid w:val="009643FA"/>
    <w:rsid w:val="00965376"/>
    <w:rsid w:val="00965F2F"/>
    <w:rsid w:val="00971C3F"/>
    <w:rsid w:val="00973862"/>
    <w:rsid w:val="0097402F"/>
    <w:rsid w:val="009748B0"/>
    <w:rsid w:val="009759C9"/>
    <w:rsid w:val="009765B6"/>
    <w:rsid w:val="00976675"/>
    <w:rsid w:val="0098302D"/>
    <w:rsid w:val="00983030"/>
    <w:rsid w:val="00983FAF"/>
    <w:rsid w:val="00984B0C"/>
    <w:rsid w:val="0098572A"/>
    <w:rsid w:val="00985E29"/>
    <w:rsid w:val="00991448"/>
    <w:rsid w:val="00991775"/>
    <w:rsid w:val="00992BEC"/>
    <w:rsid w:val="00996512"/>
    <w:rsid w:val="00996E95"/>
    <w:rsid w:val="009A0252"/>
    <w:rsid w:val="009A0754"/>
    <w:rsid w:val="009A1B11"/>
    <w:rsid w:val="009A29A8"/>
    <w:rsid w:val="009A3E77"/>
    <w:rsid w:val="009B2976"/>
    <w:rsid w:val="009B4ACF"/>
    <w:rsid w:val="009B598A"/>
    <w:rsid w:val="009B7708"/>
    <w:rsid w:val="009B7C0F"/>
    <w:rsid w:val="009C0FF5"/>
    <w:rsid w:val="009C1338"/>
    <w:rsid w:val="009C1EB7"/>
    <w:rsid w:val="009C552E"/>
    <w:rsid w:val="009C7027"/>
    <w:rsid w:val="009C779F"/>
    <w:rsid w:val="009D0827"/>
    <w:rsid w:val="009D1392"/>
    <w:rsid w:val="009D30C7"/>
    <w:rsid w:val="009D5467"/>
    <w:rsid w:val="009D5A22"/>
    <w:rsid w:val="009D5EE5"/>
    <w:rsid w:val="009D68EB"/>
    <w:rsid w:val="009E2C50"/>
    <w:rsid w:val="009E60D2"/>
    <w:rsid w:val="009E652E"/>
    <w:rsid w:val="009E7693"/>
    <w:rsid w:val="009F0FD8"/>
    <w:rsid w:val="009F2F6E"/>
    <w:rsid w:val="009F3832"/>
    <w:rsid w:val="009F6638"/>
    <w:rsid w:val="009F6996"/>
    <w:rsid w:val="009F7E19"/>
    <w:rsid w:val="00A01288"/>
    <w:rsid w:val="00A017A3"/>
    <w:rsid w:val="00A02409"/>
    <w:rsid w:val="00A03562"/>
    <w:rsid w:val="00A041CF"/>
    <w:rsid w:val="00A050D2"/>
    <w:rsid w:val="00A05D2F"/>
    <w:rsid w:val="00A061E9"/>
    <w:rsid w:val="00A11BBD"/>
    <w:rsid w:val="00A1296E"/>
    <w:rsid w:val="00A14A00"/>
    <w:rsid w:val="00A16F9D"/>
    <w:rsid w:val="00A17F23"/>
    <w:rsid w:val="00A20B2C"/>
    <w:rsid w:val="00A2263F"/>
    <w:rsid w:val="00A22AF3"/>
    <w:rsid w:val="00A238B1"/>
    <w:rsid w:val="00A23E39"/>
    <w:rsid w:val="00A2594D"/>
    <w:rsid w:val="00A25EF9"/>
    <w:rsid w:val="00A27338"/>
    <w:rsid w:val="00A30A28"/>
    <w:rsid w:val="00A30A5A"/>
    <w:rsid w:val="00A346F2"/>
    <w:rsid w:val="00A34DEA"/>
    <w:rsid w:val="00A34F0E"/>
    <w:rsid w:val="00A40F2E"/>
    <w:rsid w:val="00A410C3"/>
    <w:rsid w:val="00A41B15"/>
    <w:rsid w:val="00A42E62"/>
    <w:rsid w:val="00A43E35"/>
    <w:rsid w:val="00A4464B"/>
    <w:rsid w:val="00A46B75"/>
    <w:rsid w:val="00A47735"/>
    <w:rsid w:val="00A500D2"/>
    <w:rsid w:val="00A50B70"/>
    <w:rsid w:val="00A51405"/>
    <w:rsid w:val="00A51669"/>
    <w:rsid w:val="00A51A41"/>
    <w:rsid w:val="00A52177"/>
    <w:rsid w:val="00A52DDB"/>
    <w:rsid w:val="00A54051"/>
    <w:rsid w:val="00A60B0F"/>
    <w:rsid w:val="00A61CFB"/>
    <w:rsid w:val="00A633CF"/>
    <w:rsid w:val="00A65413"/>
    <w:rsid w:val="00A66613"/>
    <w:rsid w:val="00A67B72"/>
    <w:rsid w:val="00A72991"/>
    <w:rsid w:val="00A73D13"/>
    <w:rsid w:val="00A73F47"/>
    <w:rsid w:val="00A74C1D"/>
    <w:rsid w:val="00A74DB8"/>
    <w:rsid w:val="00A75166"/>
    <w:rsid w:val="00A75C7E"/>
    <w:rsid w:val="00A768D9"/>
    <w:rsid w:val="00A825F6"/>
    <w:rsid w:val="00A8288D"/>
    <w:rsid w:val="00A8321D"/>
    <w:rsid w:val="00A8398F"/>
    <w:rsid w:val="00A8439F"/>
    <w:rsid w:val="00A8797F"/>
    <w:rsid w:val="00A90AEC"/>
    <w:rsid w:val="00A916FD"/>
    <w:rsid w:val="00A91AFD"/>
    <w:rsid w:val="00A9317B"/>
    <w:rsid w:val="00A941C0"/>
    <w:rsid w:val="00A95172"/>
    <w:rsid w:val="00A952B2"/>
    <w:rsid w:val="00A97C2F"/>
    <w:rsid w:val="00AA018F"/>
    <w:rsid w:val="00AA075D"/>
    <w:rsid w:val="00AA1302"/>
    <w:rsid w:val="00AA130F"/>
    <w:rsid w:val="00AA2009"/>
    <w:rsid w:val="00AA2E54"/>
    <w:rsid w:val="00AA37C9"/>
    <w:rsid w:val="00AA44BE"/>
    <w:rsid w:val="00AA75B5"/>
    <w:rsid w:val="00AB11F8"/>
    <w:rsid w:val="00AB372C"/>
    <w:rsid w:val="00AB384B"/>
    <w:rsid w:val="00AB39B5"/>
    <w:rsid w:val="00AB4B9C"/>
    <w:rsid w:val="00AB7594"/>
    <w:rsid w:val="00AC1631"/>
    <w:rsid w:val="00AC1814"/>
    <w:rsid w:val="00AC1DF0"/>
    <w:rsid w:val="00AC30CC"/>
    <w:rsid w:val="00AC4AE6"/>
    <w:rsid w:val="00AC6CE6"/>
    <w:rsid w:val="00AD0D83"/>
    <w:rsid w:val="00AD134B"/>
    <w:rsid w:val="00AD1588"/>
    <w:rsid w:val="00AD6808"/>
    <w:rsid w:val="00AE15DD"/>
    <w:rsid w:val="00AE26F0"/>
    <w:rsid w:val="00AE2A27"/>
    <w:rsid w:val="00AE466B"/>
    <w:rsid w:val="00AE5837"/>
    <w:rsid w:val="00AF0DA9"/>
    <w:rsid w:val="00AF4298"/>
    <w:rsid w:val="00AF487C"/>
    <w:rsid w:val="00AF4DB5"/>
    <w:rsid w:val="00AF5A05"/>
    <w:rsid w:val="00AF683F"/>
    <w:rsid w:val="00B00580"/>
    <w:rsid w:val="00B00F8F"/>
    <w:rsid w:val="00B01248"/>
    <w:rsid w:val="00B02502"/>
    <w:rsid w:val="00B028BB"/>
    <w:rsid w:val="00B04681"/>
    <w:rsid w:val="00B057DD"/>
    <w:rsid w:val="00B060DA"/>
    <w:rsid w:val="00B064F4"/>
    <w:rsid w:val="00B06D6E"/>
    <w:rsid w:val="00B078DE"/>
    <w:rsid w:val="00B13826"/>
    <w:rsid w:val="00B139C7"/>
    <w:rsid w:val="00B13B74"/>
    <w:rsid w:val="00B15E15"/>
    <w:rsid w:val="00B20F0D"/>
    <w:rsid w:val="00B21233"/>
    <w:rsid w:val="00B233C0"/>
    <w:rsid w:val="00B2347B"/>
    <w:rsid w:val="00B23F95"/>
    <w:rsid w:val="00B24192"/>
    <w:rsid w:val="00B24FB4"/>
    <w:rsid w:val="00B26CFF"/>
    <w:rsid w:val="00B324BA"/>
    <w:rsid w:val="00B32570"/>
    <w:rsid w:val="00B32F35"/>
    <w:rsid w:val="00B33490"/>
    <w:rsid w:val="00B35DBE"/>
    <w:rsid w:val="00B361E3"/>
    <w:rsid w:val="00B40E44"/>
    <w:rsid w:val="00B50066"/>
    <w:rsid w:val="00B50454"/>
    <w:rsid w:val="00B52EC1"/>
    <w:rsid w:val="00B5320F"/>
    <w:rsid w:val="00B536D2"/>
    <w:rsid w:val="00B541D1"/>
    <w:rsid w:val="00B54EDC"/>
    <w:rsid w:val="00B54F13"/>
    <w:rsid w:val="00B550B9"/>
    <w:rsid w:val="00B57C38"/>
    <w:rsid w:val="00B57DC8"/>
    <w:rsid w:val="00B6129C"/>
    <w:rsid w:val="00B62512"/>
    <w:rsid w:val="00B62667"/>
    <w:rsid w:val="00B632CB"/>
    <w:rsid w:val="00B637F3"/>
    <w:rsid w:val="00B641A0"/>
    <w:rsid w:val="00B65EDF"/>
    <w:rsid w:val="00B7088A"/>
    <w:rsid w:val="00B714A3"/>
    <w:rsid w:val="00B7162F"/>
    <w:rsid w:val="00B72531"/>
    <w:rsid w:val="00B824C6"/>
    <w:rsid w:val="00B836B9"/>
    <w:rsid w:val="00B85FED"/>
    <w:rsid w:val="00B86450"/>
    <w:rsid w:val="00B86F6A"/>
    <w:rsid w:val="00B903A0"/>
    <w:rsid w:val="00B90C47"/>
    <w:rsid w:val="00B91A56"/>
    <w:rsid w:val="00B91ABA"/>
    <w:rsid w:val="00B921C3"/>
    <w:rsid w:val="00B9255E"/>
    <w:rsid w:val="00B92E39"/>
    <w:rsid w:val="00B93A6E"/>
    <w:rsid w:val="00B941B7"/>
    <w:rsid w:val="00B943ED"/>
    <w:rsid w:val="00B96C1D"/>
    <w:rsid w:val="00B97AC5"/>
    <w:rsid w:val="00BA14AC"/>
    <w:rsid w:val="00BA1A47"/>
    <w:rsid w:val="00BA1AED"/>
    <w:rsid w:val="00BA41E7"/>
    <w:rsid w:val="00BA7323"/>
    <w:rsid w:val="00BB1DE7"/>
    <w:rsid w:val="00BB279E"/>
    <w:rsid w:val="00BB2F36"/>
    <w:rsid w:val="00BB32FA"/>
    <w:rsid w:val="00BB3DF6"/>
    <w:rsid w:val="00BB3F86"/>
    <w:rsid w:val="00BB4BDD"/>
    <w:rsid w:val="00BB5C60"/>
    <w:rsid w:val="00BB5F6F"/>
    <w:rsid w:val="00BB6BDA"/>
    <w:rsid w:val="00BB7812"/>
    <w:rsid w:val="00BC0541"/>
    <w:rsid w:val="00BC077A"/>
    <w:rsid w:val="00BC2E34"/>
    <w:rsid w:val="00BC31BE"/>
    <w:rsid w:val="00BC3AA5"/>
    <w:rsid w:val="00BC419B"/>
    <w:rsid w:val="00BC581D"/>
    <w:rsid w:val="00BC65A5"/>
    <w:rsid w:val="00BC78DF"/>
    <w:rsid w:val="00BD07BE"/>
    <w:rsid w:val="00BD1388"/>
    <w:rsid w:val="00BD1ABA"/>
    <w:rsid w:val="00BD2FBD"/>
    <w:rsid w:val="00BD4FB4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3D8B"/>
    <w:rsid w:val="00BE6D67"/>
    <w:rsid w:val="00BE6E2F"/>
    <w:rsid w:val="00BF1565"/>
    <w:rsid w:val="00BF182B"/>
    <w:rsid w:val="00BF1AD4"/>
    <w:rsid w:val="00BF1D8C"/>
    <w:rsid w:val="00BF2DFF"/>
    <w:rsid w:val="00BF40E4"/>
    <w:rsid w:val="00BF53E0"/>
    <w:rsid w:val="00BF68A8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D52"/>
    <w:rsid w:val="00C13987"/>
    <w:rsid w:val="00C143B4"/>
    <w:rsid w:val="00C143BD"/>
    <w:rsid w:val="00C15E57"/>
    <w:rsid w:val="00C160D8"/>
    <w:rsid w:val="00C17C63"/>
    <w:rsid w:val="00C200B3"/>
    <w:rsid w:val="00C22887"/>
    <w:rsid w:val="00C2325C"/>
    <w:rsid w:val="00C24F11"/>
    <w:rsid w:val="00C2630D"/>
    <w:rsid w:val="00C26575"/>
    <w:rsid w:val="00C303C3"/>
    <w:rsid w:val="00C322C1"/>
    <w:rsid w:val="00C33BB1"/>
    <w:rsid w:val="00C34263"/>
    <w:rsid w:val="00C34E23"/>
    <w:rsid w:val="00C35909"/>
    <w:rsid w:val="00C35C09"/>
    <w:rsid w:val="00C362B9"/>
    <w:rsid w:val="00C3698F"/>
    <w:rsid w:val="00C37624"/>
    <w:rsid w:val="00C4074C"/>
    <w:rsid w:val="00C40978"/>
    <w:rsid w:val="00C409CA"/>
    <w:rsid w:val="00C40FEE"/>
    <w:rsid w:val="00C429C3"/>
    <w:rsid w:val="00C43A5C"/>
    <w:rsid w:val="00C43E6E"/>
    <w:rsid w:val="00C44441"/>
    <w:rsid w:val="00C44C03"/>
    <w:rsid w:val="00C459A0"/>
    <w:rsid w:val="00C507BB"/>
    <w:rsid w:val="00C51AE6"/>
    <w:rsid w:val="00C53CB1"/>
    <w:rsid w:val="00C53EE9"/>
    <w:rsid w:val="00C54003"/>
    <w:rsid w:val="00C54FB3"/>
    <w:rsid w:val="00C56513"/>
    <w:rsid w:val="00C56F28"/>
    <w:rsid w:val="00C577CB"/>
    <w:rsid w:val="00C603AE"/>
    <w:rsid w:val="00C653D6"/>
    <w:rsid w:val="00C70459"/>
    <w:rsid w:val="00C71916"/>
    <w:rsid w:val="00C71D94"/>
    <w:rsid w:val="00C723B5"/>
    <w:rsid w:val="00C72737"/>
    <w:rsid w:val="00C729BC"/>
    <w:rsid w:val="00C72E7F"/>
    <w:rsid w:val="00C73AB9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525"/>
    <w:rsid w:val="00C86785"/>
    <w:rsid w:val="00C87498"/>
    <w:rsid w:val="00C90359"/>
    <w:rsid w:val="00C9182B"/>
    <w:rsid w:val="00C92807"/>
    <w:rsid w:val="00C94140"/>
    <w:rsid w:val="00C94704"/>
    <w:rsid w:val="00C957B5"/>
    <w:rsid w:val="00C9602A"/>
    <w:rsid w:val="00C9793F"/>
    <w:rsid w:val="00CA042A"/>
    <w:rsid w:val="00CA1260"/>
    <w:rsid w:val="00CA2306"/>
    <w:rsid w:val="00CA4C65"/>
    <w:rsid w:val="00CA7A56"/>
    <w:rsid w:val="00CA7F34"/>
    <w:rsid w:val="00CB0847"/>
    <w:rsid w:val="00CB1BC1"/>
    <w:rsid w:val="00CB213A"/>
    <w:rsid w:val="00CB2FAC"/>
    <w:rsid w:val="00CB3D05"/>
    <w:rsid w:val="00CB449F"/>
    <w:rsid w:val="00CB4EAD"/>
    <w:rsid w:val="00CB7144"/>
    <w:rsid w:val="00CB7513"/>
    <w:rsid w:val="00CC0085"/>
    <w:rsid w:val="00CC13F1"/>
    <w:rsid w:val="00CC1F79"/>
    <w:rsid w:val="00CC233A"/>
    <w:rsid w:val="00CC5690"/>
    <w:rsid w:val="00CC685E"/>
    <w:rsid w:val="00CC6EF2"/>
    <w:rsid w:val="00CC739C"/>
    <w:rsid w:val="00CC770F"/>
    <w:rsid w:val="00CD07F8"/>
    <w:rsid w:val="00CD1126"/>
    <w:rsid w:val="00CD25BF"/>
    <w:rsid w:val="00CD3458"/>
    <w:rsid w:val="00CD4110"/>
    <w:rsid w:val="00CD60B7"/>
    <w:rsid w:val="00CD6824"/>
    <w:rsid w:val="00CD79AF"/>
    <w:rsid w:val="00CE026D"/>
    <w:rsid w:val="00CE0665"/>
    <w:rsid w:val="00CE1F1D"/>
    <w:rsid w:val="00CE219C"/>
    <w:rsid w:val="00CF0666"/>
    <w:rsid w:val="00CF1D92"/>
    <w:rsid w:val="00CF380D"/>
    <w:rsid w:val="00CF3C31"/>
    <w:rsid w:val="00CF750A"/>
    <w:rsid w:val="00D0032F"/>
    <w:rsid w:val="00D0357A"/>
    <w:rsid w:val="00D03AC5"/>
    <w:rsid w:val="00D04F08"/>
    <w:rsid w:val="00D05812"/>
    <w:rsid w:val="00D07F1E"/>
    <w:rsid w:val="00D07F57"/>
    <w:rsid w:val="00D07F9B"/>
    <w:rsid w:val="00D103E9"/>
    <w:rsid w:val="00D119D3"/>
    <w:rsid w:val="00D1339E"/>
    <w:rsid w:val="00D159EA"/>
    <w:rsid w:val="00D16A19"/>
    <w:rsid w:val="00D207B6"/>
    <w:rsid w:val="00D22A2B"/>
    <w:rsid w:val="00D2372F"/>
    <w:rsid w:val="00D24D2B"/>
    <w:rsid w:val="00D32055"/>
    <w:rsid w:val="00D32176"/>
    <w:rsid w:val="00D32D99"/>
    <w:rsid w:val="00D333E4"/>
    <w:rsid w:val="00D33725"/>
    <w:rsid w:val="00D33D91"/>
    <w:rsid w:val="00D36A9F"/>
    <w:rsid w:val="00D36AED"/>
    <w:rsid w:val="00D36C0F"/>
    <w:rsid w:val="00D411B5"/>
    <w:rsid w:val="00D41395"/>
    <w:rsid w:val="00D41A86"/>
    <w:rsid w:val="00D44583"/>
    <w:rsid w:val="00D45F38"/>
    <w:rsid w:val="00D474B7"/>
    <w:rsid w:val="00D53DD5"/>
    <w:rsid w:val="00D556DB"/>
    <w:rsid w:val="00D5758B"/>
    <w:rsid w:val="00D61283"/>
    <w:rsid w:val="00D61D5D"/>
    <w:rsid w:val="00D6342D"/>
    <w:rsid w:val="00D6485F"/>
    <w:rsid w:val="00D649A5"/>
    <w:rsid w:val="00D64F1F"/>
    <w:rsid w:val="00D67F1C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A7B"/>
    <w:rsid w:val="00D84BAF"/>
    <w:rsid w:val="00D85AA2"/>
    <w:rsid w:val="00D861AE"/>
    <w:rsid w:val="00D86CE8"/>
    <w:rsid w:val="00D876EC"/>
    <w:rsid w:val="00D912E4"/>
    <w:rsid w:val="00D927EF"/>
    <w:rsid w:val="00D93756"/>
    <w:rsid w:val="00D9463F"/>
    <w:rsid w:val="00D9690E"/>
    <w:rsid w:val="00D96A40"/>
    <w:rsid w:val="00D97A68"/>
    <w:rsid w:val="00D97C72"/>
    <w:rsid w:val="00DA06EE"/>
    <w:rsid w:val="00DA0BBA"/>
    <w:rsid w:val="00DA21FA"/>
    <w:rsid w:val="00DA4D0D"/>
    <w:rsid w:val="00DA51EF"/>
    <w:rsid w:val="00DB04B5"/>
    <w:rsid w:val="00DB093D"/>
    <w:rsid w:val="00DB1405"/>
    <w:rsid w:val="00DB1BE7"/>
    <w:rsid w:val="00DB2997"/>
    <w:rsid w:val="00DB364B"/>
    <w:rsid w:val="00DB64D3"/>
    <w:rsid w:val="00DB65A9"/>
    <w:rsid w:val="00DB7635"/>
    <w:rsid w:val="00DB76EC"/>
    <w:rsid w:val="00DB773E"/>
    <w:rsid w:val="00DC08CC"/>
    <w:rsid w:val="00DC2C1B"/>
    <w:rsid w:val="00DC4D9D"/>
    <w:rsid w:val="00DC6DDB"/>
    <w:rsid w:val="00DD207D"/>
    <w:rsid w:val="00DD24BA"/>
    <w:rsid w:val="00DD452B"/>
    <w:rsid w:val="00DD4A5E"/>
    <w:rsid w:val="00DD4A7C"/>
    <w:rsid w:val="00DD596A"/>
    <w:rsid w:val="00DD5FF2"/>
    <w:rsid w:val="00DD6E22"/>
    <w:rsid w:val="00DE0741"/>
    <w:rsid w:val="00DE0E2A"/>
    <w:rsid w:val="00DE1092"/>
    <w:rsid w:val="00DE1C68"/>
    <w:rsid w:val="00DE2559"/>
    <w:rsid w:val="00DE2E54"/>
    <w:rsid w:val="00DE3F70"/>
    <w:rsid w:val="00DE4088"/>
    <w:rsid w:val="00DE500C"/>
    <w:rsid w:val="00DE6E48"/>
    <w:rsid w:val="00DE7906"/>
    <w:rsid w:val="00DF1CD6"/>
    <w:rsid w:val="00DF26B5"/>
    <w:rsid w:val="00DF32CE"/>
    <w:rsid w:val="00DF42E2"/>
    <w:rsid w:val="00DF4D6E"/>
    <w:rsid w:val="00DF4EA5"/>
    <w:rsid w:val="00DF561A"/>
    <w:rsid w:val="00DF58F1"/>
    <w:rsid w:val="00E02DF1"/>
    <w:rsid w:val="00E0327E"/>
    <w:rsid w:val="00E075FA"/>
    <w:rsid w:val="00E10071"/>
    <w:rsid w:val="00E109C5"/>
    <w:rsid w:val="00E11E5C"/>
    <w:rsid w:val="00E13388"/>
    <w:rsid w:val="00E1401A"/>
    <w:rsid w:val="00E14AAB"/>
    <w:rsid w:val="00E15A06"/>
    <w:rsid w:val="00E20084"/>
    <w:rsid w:val="00E20241"/>
    <w:rsid w:val="00E21AF8"/>
    <w:rsid w:val="00E22EBD"/>
    <w:rsid w:val="00E241E0"/>
    <w:rsid w:val="00E244DB"/>
    <w:rsid w:val="00E25B1F"/>
    <w:rsid w:val="00E26660"/>
    <w:rsid w:val="00E2770E"/>
    <w:rsid w:val="00E300C4"/>
    <w:rsid w:val="00E30860"/>
    <w:rsid w:val="00E30EF9"/>
    <w:rsid w:val="00E312E8"/>
    <w:rsid w:val="00E31AA1"/>
    <w:rsid w:val="00E32128"/>
    <w:rsid w:val="00E32ACC"/>
    <w:rsid w:val="00E3491B"/>
    <w:rsid w:val="00E36170"/>
    <w:rsid w:val="00E370AD"/>
    <w:rsid w:val="00E40EDB"/>
    <w:rsid w:val="00E41A88"/>
    <w:rsid w:val="00E41DCF"/>
    <w:rsid w:val="00E4798D"/>
    <w:rsid w:val="00E47EB9"/>
    <w:rsid w:val="00E50129"/>
    <w:rsid w:val="00E52846"/>
    <w:rsid w:val="00E52E5E"/>
    <w:rsid w:val="00E54ABD"/>
    <w:rsid w:val="00E54AE6"/>
    <w:rsid w:val="00E54DA4"/>
    <w:rsid w:val="00E575C7"/>
    <w:rsid w:val="00E60ECC"/>
    <w:rsid w:val="00E6143D"/>
    <w:rsid w:val="00E619EB"/>
    <w:rsid w:val="00E61B50"/>
    <w:rsid w:val="00E62537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F0C"/>
    <w:rsid w:val="00E72C76"/>
    <w:rsid w:val="00E73591"/>
    <w:rsid w:val="00E74006"/>
    <w:rsid w:val="00E74916"/>
    <w:rsid w:val="00E7550B"/>
    <w:rsid w:val="00E75873"/>
    <w:rsid w:val="00E75E3D"/>
    <w:rsid w:val="00E77081"/>
    <w:rsid w:val="00E80354"/>
    <w:rsid w:val="00E831DB"/>
    <w:rsid w:val="00E850AF"/>
    <w:rsid w:val="00E8574F"/>
    <w:rsid w:val="00E90054"/>
    <w:rsid w:val="00E9034F"/>
    <w:rsid w:val="00E90FCB"/>
    <w:rsid w:val="00E917CA"/>
    <w:rsid w:val="00E92183"/>
    <w:rsid w:val="00E93128"/>
    <w:rsid w:val="00E9396E"/>
    <w:rsid w:val="00E93F6D"/>
    <w:rsid w:val="00E941B8"/>
    <w:rsid w:val="00E94B21"/>
    <w:rsid w:val="00EA1E43"/>
    <w:rsid w:val="00EA42AA"/>
    <w:rsid w:val="00EA44B5"/>
    <w:rsid w:val="00EA693B"/>
    <w:rsid w:val="00EB04F5"/>
    <w:rsid w:val="00EB2893"/>
    <w:rsid w:val="00EB6A87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21D"/>
    <w:rsid w:val="00ED4737"/>
    <w:rsid w:val="00ED4ED2"/>
    <w:rsid w:val="00ED7877"/>
    <w:rsid w:val="00EE1984"/>
    <w:rsid w:val="00EE3066"/>
    <w:rsid w:val="00EE37B1"/>
    <w:rsid w:val="00EE434F"/>
    <w:rsid w:val="00EE4798"/>
    <w:rsid w:val="00EE4F7C"/>
    <w:rsid w:val="00EE6C45"/>
    <w:rsid w:val="00EE7114"/>
    <w:rsid w:val="00EE77F8"/>
    <w:rsid w:val="00EF0677"/>
    <w:rsid w:val="00EF19E1"/>
    <w:rsid w:val="00EF1DFA"/>
    <w:rsid w:val="00EF2C7C"/>
    <w:rsid w:val="00EF40A3"/>
    <w:rsid w:val="00EF540B"/>
    <w:rsid w:val="00EF5533"/>
    <w:rsid w:val="00EF6AD4"/>
    <w:rsid w:val="00EF7BAA"/>
    <w:rsid w:val="00F01407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F86"/>
    <w:rsid w:val="00F22176"/>
    <w:rsid w:val="00F228E8"/>
    <w:rsid w:val="00F2395D"/>
    <w:rsid w:val="00F26914"/>
    <w:rsid w:val="00F26B25"/>
    <w:rsid w:val="00F2727E"/>
    <w:rsid w:val="00F339C5"/>
    <w:rsid w:val="00F33B58"/>
    <w:rsid w:val="00F34850"/>
    <w:rsid w:val="00F34A62"/>
    <w:rsid w:val="00F377E2"/>
    <w:rsid w:val="00F406CD"/>
    <w:rsid w:val="00F410BC"/>
    <w:rsid w:val="00F42B6B"/>
    <w:rsid w:val="00F43318"/>
    <w:rsid w:val="00F43A17"/>
    <w:rsid w:val="00F43AA3"/>
    <w:rsid w:val="00F43D57"/>
    <w:rsid w:val="00F456F3"/>
    <w:rsid w:val="00F45E64"/>
    <w:rsid w:val="00F51850"/>
    <w:rsid w:val="00F54F4D"/>
    <w:rsid w:val="00F60ACE"/>
    <w:rsid w:val="00F614D8"/>
    <w:rsid w:val="00F61BA7"/>
    <w:rsid w:val="00F63120"/>
    <w:rsid w:val="00F63302"/>
    <w:rsid w:val="00F63CEE"/>
    <w:rsid w:val="00F642C2"/>
    <w:rsid w:val="00F653EA"/>
    <w:rsid w:val="00F65818"/>
    <w:rsid w:val="00F839F3"/>
    <w:rsid w:val="00F8417B"/>
    <w:rsid w:val="00F841D7"/>
    <w:rsid w:val="00F84F5B"/>
    <w:rsid w:val="00F859C3"/>
    <w:rsid w:val="00F85B2F"/>
    <w:rsid w:val="00F86680"/>
    <w:rsid w:val="00F86A15"/>
    <w:rsid w:val="00F8729F"/>
    <w:rsid w:val="00F904AD"/>
    <w:rsid w:val="00F91187"/>
    <w:rsid w:val="00F91BC3"/>
    <w:rsid w:val="00F93AE5"/>
    <w:rsid w:val="00F93DD3"/>
    <w:rsid w:val="00F9649F"/>
    <w:rsid w:val="00F96D0C"/>
    <w:rsid w:val="00F974A1"/>
    <w:rsid w:val="00F97AA0"/>
    <w:rsid w:val="00FA2468"/>
    <w:rsid w:val="00FA4595"/>
    <w:rsid w:val="00FA68A1"/>
    <w:rsid w:val="00FB03A4"/>
    <w:rsid w:val="00FB06D1"/>
    <w:rsid w:val="00FB3AD3"/>
    <w:rsid w:val="00FB4205"/>
    <w:rsid w:val="00FB4B02"/>
    <w:rsid w:val="00FB51C7"/>
    <w:rsid w:val="00FB66A2"/>
    <w:rsid w:val="00FB68C5"/>
    <w:rsid w:val="00FB73B6"/>
    <w:rsid w:val="00FB797D"/>
    <w:rsid w:val="00FB7F35"/>
    <w:rsid w:val="00FC093A"/>
    <w:rsid w:val="00FC0E23"/>
    <w:rsid w:val="00FC26E4"/>
    <w:rsid w:val="00FC2A74"/>
    <w:rsid w:val="00FC4573"/>
    <w:rsid w:val="00FC4C7A"/>
    <w:rsid w:val="00FC50A4"/>
    <w:rsid w:val="00FC5F77"/>
    <w:rsid w:val="00FC6E68"/>
    <w:rsid w:val="00FC780D"/>
    <w:rsid w:val="00FC79FC"/>
    <w:rsid w:val="00FD1079"/>
    <w:rsid w:val="00FD1DF9"/>
    <w:rsid w:val="00FD59AD"/>
    <w:rsid w:val="00FD72FF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  <w:rsid w:val="00FF559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541E96"/>
    <w:rPr>
      <w:sz w:val="24"/>
      <w:lang w:eastAsia="ar-SA"/>
    </w:rPr>
  </w:style>
  <w:style w:type="paragraph" w:customStyle="1" w:styleId="Tekstpodstawowy26">
    <w:name w:val="Tekst podstawowy 26"/>
    <w:basedOn w:val="Normalny"/>
    <w:rsid w:val="00541E96"/>
    <w:pPr>
      <w:ind w:left="426"/>
      <w:jc w:val="both"/>
    </w:pPr>
    <w:rPr>
      <w:sz w:val="22"/>
    </w:rPr>
  </w:style>
  <w:style w:type="character" w:customStyle="1" w:styleId="apple-converted-space">
    <w:name w:val="apple-converted-space"/>
    <w:basedOn w:val="Domylnaczcionkaakapitu"/>
    <w:rsid w:val="00916BDA"/>
  </w:style>
  <w:style w:type="paragraph" w:customStyle="1" w:styleId="Tekstpodstawowy23">
    <w:name w:val="Tekst podstawowy 23"/>
    <w:basedOn w:val="Normalny"/>
    <w:rsid w:val="00EE434F"/>
    <w:pPr>
      <w:ind w:left="426"/>
      <w:jc w:val="both"/>
    </w:pPr>
    <w:rPr>
      <w:sz w:val="22"/>
    </w:rPr>
  </w:style>
  <w:style w:type="paragraph" w:customStyle="1" w:styleId="Tekstpodstawowy22">
    <w:name w:val="Tekst podstawowy 22"/>
    <w:basedOn w:val="Normalny"/>
    <w:rsid w:val="00736191"/>
    <w:pPr>
      <w:ind w:left="426"/>
      <w:jc w:val="both"/>
    </w:pPr>
    <w:rPr>
      <w:sz w:val="22"/>
    </w:rPr>
  </w:style>
  <w:style w:type="paragraph" w:customStyle="1" w:styleId="Tekstpodstawowy24">
    <w:name w:val="Tekst podstawowy 24"/>
    <w:basedOn w:val="Normalny"/>
    <w:rsid w:val="00C4074C"/>
    <w:pPr>
      <w:ind w:left="426"/>
      <w:jc w:val="both"/>
    </w:pPr>
    <w:rPr>
      <w:sz w:val="22"/>
    </w:rPr>
  </w:style>
  <w:style w:type="character" w:customStyle="1" w:styleId="Nagwek2Znak">
    <w:name w:val="Nagłówek 2 Znak"/>
    <w:basedOn w:val="Domylnaczcionkaakapitu"/>
    <w:link w:val="Nagwek2"/>
    <w:rsid w:val="00E7550B"/>
    <w:rPr>
      <w:sz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159DD"/>
    <w:rPr>
      <w:lang w:eastAsia="ar-SA"/>
    </w:rPr>
  </w:style>
  <w:style w:type="paragraph" w:customStyle="1" w:styleId="Tekstpodstawowy25">
    <w:name w:val="Tekst podstawowy 25"/>
    <w:basedOn w:val="Normalny"/>
    <w:rsid w:val="00323E75"/>
    <w:pPr>
      <w:ind w:left="426"/>
      <w:jc w:val="both"/>
    </w:pPr>
    <w:rPr>
      <w:sz w:val="22"/>
    </w:rPr>
  </w:style>
  <w:style w:type="character" w:customStyle="1" w:styleId="Nagwek1Znak">
    <w:name w:val="Nagłówek 1 Znak"/>
    <w:basedOn w:val="Domylnaczcionkaakapitu"/>
    <w:link w:val="Nagwek1"/>
    <w:rsid w:val="00490C68"/>
    <w:rPr>
      <w:sz w:val="24"/>
      <w:lang w:eastAsia="ar-SA"/>
    </w:rPr>
  </w:style>
  <w:style w:type="paragraph" w:customStyle="1" w:styleId="Tekstpodstawowy28">
    <w:name w:val="Tekst podstawowy 28"/>
    <w:basedOn w:val="Normalny"/>
    <w:rsid w:val="005435BF"/>
    <w:pPr>
      <w:ind w:left="426"/>
      <w:jc w:val="both"/>
    </w:pPr>
    <w:rPr>
      <w:sz w:val="22"/>
    </w:rPr>
  </w:style>
  <w:style w:type="character" w:customStyle="1" w:styleId="AkapitzlistZnak">
    <w:name w:val="Akapit z listą Znak"/>
    <w:link w:val="Akapitzlist"/>
    <w:uiPriority w:val="34"/>
    <w:locked/>
    <w:rsid w:val="007738BF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541E96"/>
    <w:rPr>
      <w:sz w:val="24"/>
      <w:lang w:eastAsia="ar-SA"/>
    </w:rPr>
  </w:style>
  <w:style w:type="paragraph" w:customStyle="1" w:styleId="Tekstpodstawowy26">
    <w:name w:val="Tekst podstawowy 26"/>
    <w:basedOn w:val="Normalny"/>
    <w:rsid w:val="00541E96"/>
    <w:pPr>
      <w:ind w:left="426"/>
      <w:jc w:val="both"/>
    </w:pPr>
    <w:rPr>
      <w:sz w:val="22"/>
    </w:rPr>
  </w:style>
  <w:style w:type="character" w:customStyle="1" w:styleId="apple-converted-space">
    <w:name w:val="apple-converted-space"/>
    <w:basedOn w:val="Domylnaczcionkaakapitu"/>
    <w:rsid w:val="00916BDA"/>
  </w:style>
  <w:style w:type="paragraph" w:customStyle="1" w:styleId="Tekstpodstawowy23">
    <w:name w:val="Tekst podstawowy 23"/>
    <w:basedOn w:val="Normalny"/>
    <w:rsid w:val="00EE434F"/>
    <w:pPr>
      <w:ind w:left="426"/>
      <w:jc w:val="both"/>
    </w:pPr>
    <w:rPr>
      <w:sz w:val="22"/>
    </w:rPr>
  </w:style>
  <w:style w:type="paragraph" w:customStyle="1" w:styleId="Tekstpodstawowy22">
    <w:name w:val="Tekst podstawowy 22"/>
    <w:basedOn w:val="Normalny"/>
    <w:rsid w:val="00736191"/>
    <w:pPr>
      <w:ind w:left="426"/>
      <w:jc w:val="both"/>
    </w:pPr>
    <w:rPr>
      <w:sz w:val="22"/>
    </w:rPr>
  </w:style>
  <w:style w:type="paragraph" w:customStyle="1" w:styleId="Tekstpodstawowy24">
    <w:name w:val="Tekst podstawowy 24"/>
    <w:basedOn w:val="Normalny"/>
    <w:rsid w:val="00C4074C"/>
    <w:pPr>
      <w:ind w:left="426"/>
      <w:jc w:val="both"/>
    </w:pPr>
    <w:rPr>
      <w:sz w:val="22"/>
    </w:rPr>
  </w:style>
  <w:style w:type="character" w:customStyle="1" w:styleId="Nagwek2Znak">
    <w:name w:val="Nagłówek 2 Znak"/>
    <w:basedOn w:val="Domylnaczcionkaakapitu"/>
    <w:link w:val="Nagwek2"/>
    <w:rsid w:val="00E7550B"/>
    <w:rPr>
      <w:sz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159DD"/>
    <w:rPr>
      <w:lang w:eastAsia="ar-SA"/>
    </w:rPr>
  </w:style>
  <w:style w:type="paragraph" w:customStyle="1" w:styleId="Tekstpodstawowy25">
    <w:name w:val="Tekst podstawowy 25"/>
    <w:basedOn w:val="Normalny"/>
    <w:rsid w:val="00323E75"/>
    <w:pPr>
      <w:ind w:left="426"/>
      <w:jc w:val="both"/>
    </w:pPr>
    <w:rPr>
      <w:sz w:val="22"/>
    </w:rPr>
  </w:style>
  <w:style w:type="character" w:customStyle="1" w:styleId="Nagwek1Znak">
    <w:name w:val="Nagłówek 1 Znak"/>
    <w:basedOn w:val="Domylnaczcionkaakapitu"/>
    <w:link w:val="Nagwek1"/>
    <w:rsid w:val="00490C68"/>
    <w:rPr>
      <w:sz w:val="24"/>
      <w:lang w:eastAsia="ar-SA"/>
    </w:rPr>
  </w:style>
  <w:style w:type="paragraph" w:customStyle="1" w:styleId="Tekstpodstawowy28">
    <w:name w:val="Tekst podstawowy 28"/>
    <w:basedOn w:val="Normalny"/>
    <w:rsid w:val="005435BF"/>
    <w:pPr>
      <w:ind w:left="426"/>
      <w:jc w:val="both"/>
    </w:pPr>
    <w:rPr>
      <w:sz w:val="22"/>
    </w:rPr>
  </w:style>
  <w:style w:type="character" w:customStyle="1" w:styleId="AkapitzlistZnak">
    <w:name w:val="Akapit z listą Znak"/>
    <w:link w:val="Akapitzlist"/>
    <w:uiPriority w:val="34"/>
    <w:locked/>
    <w:rsid w:val="007738BF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sp8poznan.pl/sp/p,37,ro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237F-015D-42D1-ADA2-BFE74C48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6944</Words>
  <Characters>41668</Characters>
  <Application>Microsoft Office Word</Application>
  <DocSecurity>0</DocSecurity>
  <Lines>347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</vt:lpstr>
      <vt:lpstr>        nazwa i adres wykonawcy</vt:lpstr>
      <vt:lpstr>        Zespół Szkolno-Przedszkolny nr 8</vt:lpstr>
      <vt:lpstr>        os. Bolesława Śmiałego 107, 60-682 Poznań </vt:lpstr>
    </vt:vector>
  </TitlesOfParts>
  <Company>HP</Company>
  <LinksUpToDate>false</LinksUpToDate>
  <CharactersWithSpaces>48515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2019-05-14T16:03:00Z</cp:lastPrinted>
  <dcterms:created xsi:type="dcterms:W3CDTF">2019-11-29T10:15:00Z</dcterms:created>
  <dcterms:modified xsi:type="dcterms:W3CDTF">2019-11-29T10:15:00Z</dcterms:modified>
</cp:coreProperties>
</file>