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D3" w:rsidRPr="00EB2847" w:rsidRDefault="00D17DD3">
      <w:pPr>
        <w:pageBreakBefore/>
        <w:shd w:val="clear" w:color="auto" w:fill="FFFFFF"/>
        <w:tabs>
          <w:tab w:val="left" w:pos="355"/>
        </w:tabs>
        <w:spacing w:before="24" w:line="360" w:lineRule="auto"/>
        <w:jc w:val="right"/>
        <w:rPr>
          <w:rFonts w:ascii="Times New Roman" w:hAnsi="Times New Roman" w:cs="Times New Roman"/>
          <w:b/>
          <w:color w:val="000000"/>
          <w:sz w:val="22"/>
        </w:rPr>
      </w:pPr>
      <w:bookmarkStart w:id="0" w:name="_GoBack"/>
      <w:bookmarkEnd w:id="0"/>
      <w:r w:rsidRPr="00EB2847">
        <w:rPr>
          <w:rFonts w:ascii="Times New Roman" w:hAnsi="Times New Roman" w:cs="Times New Roman"/>
          <w:b/>
          <w:color w:val="000000"/>
          <w:sz w:val="22"/>
        </w:rPr>
        <w:t>Załącznik nr 2 do Zasad</w:t>
      </w:r>
    </w:p>
    <w:p w:rsidR="00D17DD3" w:rsidRPr="00EB2847" w:rsidRDefault="00D17DD3">
      <w:pPr>
        <w:shd w:val="clear" w:color="auto" w:fill="FFFFFF"/>
        <w:tabs>
          <w:tab w:val="left" w:leader="dot" w:pos="8808"/>
        </w:tabs>
        <w:spacing w:before="470" w:line="360" w:lineRule="auto"/>
        <w:rPr>
          <w:rFonts w:ascii="Times New Roman" w:hAnsi="Times New Roman" w:cs="Times New Roman"/>
          <w:color w:val="000000"/>
          <w:spacing w:val="-5"/>
          <w:sz w:val="22"/>
        </w:rPr>
      </w:pPr>
      <w:r w:rsidRPr="00EB2847">
        <w:rPr>
          <w:rFonts w:ascii="Times New Roman" w:hAnsi="Times New Roman" w:cs="Times New Roman"/>
          <w:color w:val="000000"/>
          <w:sz w:val="22"/>
        </w:rPr>
        <w:t xml:space="preserve">Poznańskie Inwestycje Miejskie sp. z o.o.                                             Poznań, ……....................... </w:t>
      </w:r>
      <w:r w:rsidRPr="00EB2847">
        <w:rPr>
          <w:rFonts w:ascii="Times New Roman" w:hAnsi="Times New Roman" w:cs="Times New Roman"/>
          <w:color w:val="000000"/>
          <w:spacing w:val="-5"/>
          <w:sz w:val="22"/>
        </w:rPr>
        <w:t>roku</w:t>
      </w:r>
    </w:p>
    <w:p w:rsidR="00D17DD3" w:rsidRPr="00EB2847" w:rsidRDefault="00D17DD3">
      <w:pPr>
        <w:shd w:val="clear" w:color="auto" w:fill="FFFFFF"/>
        <w:spacing w:before="182" w:line="360" w:lineRule="auto"/>
        <w:rPr>
          <w:rFonts w:ascii="Times New Roman" w:hAnsi="Times New Roman" w:cs="Times New Roman"/>
          <w:b/>
          <w:color w:val="000000"/>
          <w:sz w:val="22"/>
        </w:rPr>
      </w:pPr>
      <w:r w:rsidRPr="00EB2847">
        <w:rPr>
          <w:rFonts w:ascii="Times New Roman" w:hAnsi="Times New Roman" w:cs="Times New Roman"/>
          <w:b/>
          <w:color w:val="000000"/>
          <w:sz w:val="22"/>
        </w:rPr>
        <w:t>OŚWIADCZENIE**</w:t>
      </w:r>
    </w:p>
    <w:p w:rsidR="00D17DD3" w:rsidRPr="00EB2847" w:rsidRDefault="00D17DD3">
      <w:pPr>
        <w:pStyle w:val="Tekstpodstawowy"/>
        <w:jc w:val="both"/>
        <w:rPr>
          <w:rFonts w:ascii="Times New Roman" w:hAnsi="Times New Roman" w:cs="Times New Roman"/>
          <w:sz w:val="16"/>
        </w:rPr>
      </w:pPr>
      <w:r w:rsidRPr="00EB2847">
        <w:rPr>
          <w:rFonts w:ascii="Times New Roman" w:hAnsi="Times New Roman" w:cs="Times New Roman"/>
          <w:sz w:val="16"/>
        </w:rPr>
        <w:t>(zgodnie z § 7 ust. 3 Zasad zlecania i rozliczania z realizacji zadań powierzonych do wykonywania aktem założycielskim Spółce Poznańskie Inwestycje Miejskie Spółka z ograniczoną odpowiedzialnością)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176"/>
        <w:gridCol w:w="3177"/>
      </w:tblGrid>
      <w:tr w:rsidR="00D17DD3" w:rsidRPr="00EB2847">
        <w:tc>
          <w:tcPr>
            <w:tcW w:w="3176" w:type="dxa"/>
            <w:shd w:val="clear" w:color="auto" w:fill="auto"/>
          </w:tcPr>
          <w:p w:rsidR="00D17DD3" w:rsidRPr="00EB2847" w:rsidRDefault="00D17DD3" w:rsidP="009E099D">
            <w:pPr>
              <w:tabs>
                <w:tab w:val="left" w:leader="dot" w:pos="5184"/>
                <w:tab w:val="left" w:leader="dot" w:pos="6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B2847">
              <w:rPr>
                <w:rFonts w:ascii="Times New Roman" w:hAnsi="Times New Roman" w:cs="Times New Roman"/>
                <w:b/>
                <w:sz w:val="22"/>
              </w:rPr>
              <w:t>Nazwa zadania</w:t>
            </w:r>
          </w:p>
          <w:p w:rsidR="00D17DD3" w:rsidRPr="00EB2847" w:rsidRDefault="00D17DD3" w:rsidP="009E099D">
            <w:pPr>
              <w:tabs>
                <w:tab w:val="left" w:leader="dot" w:pos="5184"/>
                <w:tab w:val="left" w:leader="dot" w:pos="6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D17DD3" w:rsidRPr="00EB2847" w:rsidRDefault="00D17DD3" w:rsidP="009E099D">
            <w:pPr>
              <w:tabs>
                <w:tab w:val="left" w:leader="dot" w:pos="5184"/>
                <w:tab w:val="left" w:leader="dot" w:pos="6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B2847">
              <w:rPr>
                <w:rFonts w:ascii="Times New Roman" w:hAnsi="Times New Roman" w:cs="Times New Roman"/>
                <w:b/>
                <w:sz w:val="22"/>
              </w:rPr>
              <w:t>Nr/symbol wskazania</w:t>
            </w:r>
          </w:p>
        </w:tc>
        <w:tc>
          <w:tcPr>
            <w:tcW w:w="3177" w:type="dxa"/>
            <w:shd w:val="clear" w:color="auto" w:fill="auto"/>
          </w:tcPr>
          <w:p w:rsidR="00D17DD3" w:rsidRPr="00EB2847" w:rsidRDefault="00D17DD3" w:rsidP="009E099D">
            <w:pPr>
              <w:tabs>
                <w:tab w:val="left" w:leader="dot" w:pos="5184"/>
                <w:tab w:val="left" w:leader="dot" w:pos="6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B2847">
              <w:rPr>
                <w:rFonts w:ascii="Times New Roman" w:hAnsi="Times New Roman" w:cs="Times New Roman"/>
                <w:b/>
                <w:sz w:val="22"/>
              </w:rPr>
              <w:t>Dysponent</w:t>
            </w:r>
          </w:p>
        </w:tc>
      </w:tr>
    </w:tbl>
    <w:p w:rsidR="00D17DD3" w:rsidRPr="00EB2847" w:rsidRDefault="00D17DD3">
      <w:pPr>
        <w:shd w:val="clear" w:color="auto" w:fill="FFFFFF"/>
        <w:tabs>
          <w:tab w:val="left" w:leader="dot" w:pos="5184"/>
          <w:tab w:val="left" w:leader="dot" w:pos="6768"/>
        </w:tabs>
        <w:spacing w:line="360" w:lineRule="auto"/>
        <w:rPr>
          <w:rFonts w:ascii="Times New Roman" w:hAnsi="Times New Roman" w:cs="Times New Roman"/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2551"/>
        <w:gridCol w:w="3764"/>
      </w:tblGrid>
      <w:tr w:rsidR="00D17DD3" w:rsidRPr="00EB2847">
        <w:tc>
          <w:tcPr>
            <w:tcW w:w="3189" w:type="dxa"/>
            <w:gridSpan w:val="2"/>
          </w:tcPr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OPISYWANY</w:t>
            </w:r>
          </w:p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DOKUMENT</w:t>
            </w:r>
          </w:p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(NUMER):</w:t>
            </w:r>
          </w:p>
        </w:tc>
        <w:tc>
          <w:tcPr>
            <w:tcW w:w="2551" w:type="dxa"/>
            <w:vAlign w:val="center"/>
          </w:tcPr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DATA:</w:t>
            </w:r>
          </w:p>
        </w:tc>
        <w:tc>
          <w:tcPr>
            <w:tcW w:w="3764" w:type="dxa"/>
          </w:tcPr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 xml:space="preserve">NUMER W </w:t>
            </w:r>
          </w:p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REJESTRZE</w:t>
            </w:r>
          </w:p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FAKTUR:</w:t>
            </w:r>
          </w:p>
        </w:tc>
      </w:tr>
      <w:tr w:rsidR="00D17DD3" w:rsidRPr="00EB2847">
        <w:trPr>
          <w:cantSplit/>
        </w:trPr>
        <w:tc>
          <w:tcPr>
            <w:tcW w:w="2622" w:type="dxa"/>
            <w:vAlign w:val="center"/>
          </w:tcPr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1. WARTOŚĆ WYDATKU</w:t>
            </w:r>
          </w:p>
        </w:tc>
        <w:tc>
          <w:tcPr>
            <w:tcW w:w="6882" w:type="dxa"/>
            <w:gridSpan w:val="3"/>
          </w:tcPr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OGÓŁEM BRUTTO:</w:t>
            </w:r>
          </w:p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W TYM NETTO:</w:t>
            </w:r>
          </w:p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 xml:space="preserve">                    VAT:</w:t>
            </w:r>
          </w:p>
        </w:tc>
      </w:tr>
      <w:tr w:rsidR="00D17DD3" w:rsidRPr="00EB2847">
        <w:trPr>
          <w:cantSplit/>
        </w:trPr>
        <w:tc>
          <w:tcPr>
            <w:tcW w:w="9504" w:type="dxa"/>
            <w:gridSpan w:val="4"/>
          </w:tcPr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2.NUMER UMOWY Z WYKONAWCĄ / ZAMÓWIENIA</w:t>
            </w:r>
          </w:p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D17DD3" w:rsidRPr="00EB2847">
        <w:trPr>
          <w:cantSplit/>
        </w:trPr>
        <w:tc>
          <w:tcPr>
            <w:tcW w:w="9504" w:type="dxa"/>
            <w:gridSpan w:val="4"/>
          </w:tcPr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3. CHARAKTERYSTYKA WYKONANYCH ZADAŃ, POTWIERDZENIE WYKONANIA DOSTAWY / USŁUGI:</w:t>
            </w:r>
          </w:p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D17DD3" w:rsidRPr="00EB2847">
        <w:trPr>
          <w:cantSplit/>
        </w:trPr>
        <w:tc>
          <w:tcPr>
            <w:tcW w:w="9504" w:type="dxa"/>
            <w:gridSpan w:val="4"/>
          </w:tcPr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4. Oświadczam, że zamówienie zostało udzielone i zrealizowane zgodnie z*:</w:t>
            </w:r>
          </w:p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 xml:space="preserve">                                             1) art. ..... ust. .... pkt…….USTAWY Z 29 STYCZNIA 2004 R. PRAWO ZAMÓWIEŃ PUBLICZNYCH</w:t>
            </w:r>
          </w:p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 xml:space="preserve">                                             2)...............................................</w:t>
            </w:r>
          </w:p>
        </w:tc>
      </w:tr>
      <w:tr w:rsidR="00D17DD3" w:rsidRPr="00EB2847">
        <w:trPr>
          <w:cantSplit/>
        </w:trPr>
        <w:tc>
          <w:tcPr>
            <w:tcW w:w="9504" w:type="dxa"/>
            <w:gridSpan w:val="4"/>
          </w:tcPr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5. WYDATEK MIEŚCI SIĘ W PLANIE FINANSOWYM/BUDŻECIE/WPF* NA ROK ............</w:t>
            </w:r>
          </w:p>
        </w:tc>
      </w:tr>
      <w:tr w:rsidR="00D17DD3" w:rsidRPr="00EB2847">
        <w:trPr>
          <w:cantSplit/>
        </w:trPr>
        <w:tc>
          <w:tcPr>
            <w:tcW w:w="9504" w:type="dxa"/>
            <w:gridSpan w:val="4"/>
          </w:tcPr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6. STRUKTURA WYDATKU:</w:t>
            </w:r>
          </w:p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1) PRZEDMIOT I ŹRÓDŁO FINANSOWANIA,      2) KWALIFIKOWALNOŚĆ**   3) KLASYFIKACJA BUDŻETOWA... 4) KWOTA</w:t>
            </w:r>
          </w:p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1) netto.........................................          2) tak/nie*          3) dział............   rozdział .................   paragraf................   4)..................PLN</w:t>
            </w:r>
          </w:p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1) vat............................................          2) tak/nie*          3) dział............   rozdział .................   paragraf................   4)..................PLN</w:t>
            </w:r>
          </w:p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1)..................................................          2) tak/nie*          3) dział............   rozdział .................   paragraf................   4)..................PLN</w:t>
            </w:r>
          </w:p>
        </w:tc>
      </w:tr>
      <w:tr w:rsidR="00D17DD3" w:rsidRPr="00EB2847">
        <w:tc>
          <w:tcPr>
            <w:tcW w:w="5740" w:type="dxa"/>
            <w:gridSpan w:val="3"/>
          </w:tcPr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7. RODZAJ ***/NR ZADANIA BUDŻETOWEGO ........................./......................</w:t>
            </w:r>
          </w:p>
        </w:tc>
        <w:tc>
          <w:tcPr>
            <w:tcW w:w="3764" w:type="dxa"/>
          </w:tcPr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8. POTRĄCENIA:</w:t>
            </w:r>
          </w:p>
        </w:tc>
      </w:tr>
      <w:tr w:rsidR="00D17DD3" w:rsidRPr="00EB2847">
        <w:trPr>
          <w:cantSplit/>
        </w:trPr>
        <w:tc>
          <w:tcPr>
            <w:tcW w:w="9504" w:type="dxa"/>
            <w:gridSpan w:val="4"/>
          </w:tcPr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9. KWOTA DO ZAPŁATY: ................PLN słownie:</w:t>
            </w:r>
          </w:p>
        </w:tc>
      </w:tr>
      <w:tr w:rsidR="00D17DD3" w:rsidRPr="00EB2847">
        <w:trPr>
          <w:cantSplit/>
        </w:trPr>
        <w:tc>
          <w:tcPr>
            <w:tcW w:w="9504" w:type="dxa"/>
            <w:gridSpan w:val="4"/>
          </w:tcPr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Dokument został sprawdzony pod względem merytorycznym.</w:t>
            </w:r>
            <w:r w:rsidRPr="00EB2847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Sprawdzono zgodność i poprawność faktury pod względem formalnym i rachunkowym.</w:t>
            </w:r>
          </w:p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D17DD3" w:rsidRPr="00EB2847" w:rsidRDefault="00D17DD3">
            <w:pPr>
              <w:shd w:val="clear" w:color="auto" w:fill="FFFFFF"/>
              <w:ind w:firstLine="72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_______________________________</w:t>
            </w: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ab/>
            </w: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ab/>
            </w: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ab/>
              <w:t>_______________________________</w:t>
            </w:r>
          </w:p>
          <w:p w:rsidR="00D17DD3" w:rsidRPr="00EB2847" w:rsidRDefault="00D17DD3">
            <w:pPr>
              <w:shd w:val="clear" w:color="auto" w:fill="FFFFFF"/>
              <w:ind w:firstLine="72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Nazwisko i imię osoby upoważnionej</w:t>
            </w: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ab/>
            </w: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ab/>
            </w: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ab/>
              <w:t>Nazwisko i imię osoby upoważnionej</w:t>
            </w:r>
          </w:p>
          <w:p w:rsidR="00D17DD3" w:rsidRPr="00EB2847" w:rsidRDefault="00D17DD3">
            <w:pPr>
              <w:shd w:val="clear" w:color="auto" w:fill="FFFFFF"/>
              <w:ind w:firstLine="72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 xml:space="preserve">do zatwierdzania dokumentów </w:t>
            </w: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ab/>
            </w: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ab/>
            </w: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ab/>
            </w: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ab/>
              <w:t xml:space="preserve">do zatwierdzania dokumentów </w:t>
            </w:r>
          </w:p>
          <w:p w:rsidR="00D17DD3" w:rsidRPr="00EB2847" w:rsidRDefault="00D17DD3">
            <w:pPr>
              <w:shd w:val="clear" w:color="auto" w:fill="FFFFFF"/>
              <w:ind w:firstLine="720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>pod względem merytorycznym</w:t>
            </w: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ab/>
            </w: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ab/>
            </w: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ab/>
            </w:r>
            <w:r w:rsidRPr="00EB2847">
              <w:rPr>
                <w:rFonts w:ascii="Times New Roman" w:hAnsi="Times New Roman" w:cs="Times New Roman"/>
                <w:color w:val="000000"/>
                <w:sz w:val="16"/>
              </w:rPr>
              <w:tab/>
              <w:t>pod względem formalno-rachunkowym</w:t>
            </w:r>
          </w:p>
          <w:p w:rsidR="00D17DD3" w:rsidRPr="00EB2847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</w:tbl>
    <w:p w:rsidR="00D17DD3" w:rsidRPr="00EB2847" w:rsidRDefault="00D17DD3">
      <w:pPr>
        <w:shd w:val="clear" w:color="auto" w:fill="FFFFFF"/>
        <w:tabs>
          <w:tab w:val="left" w:leader="dot" w:pos="5184"/>
          <w:tab w:val="left" w:leader="dot" w:pos="6768"/>
        </w:tabs>
        <w:spacing w:line="360" w:lineRule="auto"/>
        <w:rPr>
          <w:rFonts w:ascii="Times New Roman" w:hAnsi="Times New Roman" w:cs="Times New Roman"/>
          <w:b/>
          <w:color w:val="000000"/>
          <w:sz w:val="22"/>
        </w:rPr>
      </w:pPr>
    </w:p>
    <w:p w:rsidR="00D17DD3" w:rsidRPr="00EB2847" w:rsidRDefault="00D17DD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EB2847">
        <w:rPr>
          <w:rFonts w:ascii="Times New Roman" w:hAnsi="Times New Roman" w:cs="Times New Roman"/>
          <w:color w:val="000000"/>
          <w:sz w:val="22"/>
        </w:rPr>
        <w:t>* skreślić odpowiednio,</w:t>
      </w:r>
    </w:p>
    <w:p w:rsidR="00D17DD3" w:rsidRPr="00EB2847" w:rsidRDefault="00D17DD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EB2847">
        <w:rPr>
          <w:rFonts w:ascii="Times New Roman" w:hAnsi="Times New Roman" w:cs="Times New Roman"/>
          <w:color w:val="000000"/>
          <w:sz w:val="22"/>
        </w:rPr>
        <w:t xml:space="preserve">** dotyczy wydatków finansowanych ze źródeł unijnych (w zależności od wymogów należy również zamieścić na oświadczeniu stosowne logo promocyjne oraz informację o tym, że projekt jest współfinansowany przez Unię Europejską), </w:t>
      </w:r>
    </w:p>
    <w:p w:rsidR="00D17DD3" w:rsidRPr="00EB2847" w:rsidRDefault="00D17DD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EB2847">
        <w:rPr>
          <w:rFonts w:ascii="Times New Roman" w:hAnsi="Times New Roman" w:cs="Times New Roman"/>
          <w:color w:val="000000"/>
          <w:sz w:val="22"/>
        </w:rPr>
        <w:t>*** własne/zlecone, gminy/powiatu (brak opisu oznacza zadanie własne gminy).</w:t>
      </w:r>
    </w:p>
    <w:p w:rsidR="00D17DD3" w:rsidRPr="00EB2847" w:rsidRDefault="00D17DD3">
      <w:pPr>
        <w:shd w:val="clear" w:color="auto" w:fill="FFFFFF"/>
        <w:spacing w:before="446" w:line="360" w:lineRule="auto"/>
        <w:rPr>
          <w:rFonts w:ascii="Times New Roman" w:hAnsi="Times New Roman" w:cs="Times New Roman"/>
          <w:b/>
          <w:color w:val="000000"/>
          <w:sz w:val="22"/>
        </w:rPr>
      </w:pPr>
      <w:r w:rsidRPr="00EB2847">
        <w:rPr>
          <w:rFonts w:ascii="Times New Roman" w:hAnsi="Times New Roman" w:cs="Times New Roman"/>
          <w:b/>
          <w:color w:val="000000"/>
          <w:sz w:val="22"/>
        </w:rPr>
        <w:lastRenderedPageBreak/>
        <w:t>Załączniki:</w:t>
      </w:r>
    </w:p>
    <w:p w:rsidR="00D17DD3" w:rsidRPr="00EB2847" w:rsidRDefault="00D17DD3" w:rsidP="003B615D">
      <w:pPr>
        <w:numPr>
          <w:ilvl w:val="0"/>
          <w:numId w:val="37"/>
        </w:numPr>
        <w:shd w:val="clear" w:color="auto" w:fill="FFFFFF"/>
        <w:tabs>
          <w:tab w:val="left" w:pos="725"/>
          <w:tab w:val="left" w:leader="dot" w:pos="2731"/>
          <w:tab w:val="left" w:leader="dot" w:pos="3379"/>
          <w:tab w:val="left" w:leader="dot" w:pos="4469"/>
        </w:tabs>
        <w:spacing w:line="360" w:lineRule="auto"/>
        <w:rPr>
          <w:rFonts w:ascii="Times New Roman" w:hAnsi="Times New Roman" w:cs="Times New Roman"/>
          <w:color w:val="000000"/>
          <w:spacing w:val="-3"/>
          <w:sz w:val="22"/>
        </w:rPr>
      </w:pPr>
      <w:r w:rsidRPr="00EB2847">
        <w:rPr>
          <w:rFonts w:ascii="Times New Roman" w:hAnsi="Times New Roman" w:cs="Times New Roman"/>
          <w:color w:val="000000"/>
          <w:sz w:val="22"/>
        </w:rPr>
        <w:t>Faktura nr</w:t>
      </w:r>
      <w:r w:rsidRPr="00EB2847">
        <w:rPr>
          <w:rFonts w:ascii="Times New Roman" w:hAnsi="Times New Roman" w:cs="Times New Roman"/>
          <w:color w:val="000000"/>
          <w:sz w:val="22"/>
        </w:rPr>
        <w:tab/>
        <w:t>/</w:t>
      </w:r>
      <w:r w:rsidRPr="00EB2847">
        <w:rPr>
          <w:rFonts w:ascii="Times New Roman" w:hAnsi="Times New Roman" w:cs="Times New Roman"/>
          <w:color w:val="000000"/>
          <w:sz w:val="22"/>
        </w:rPr>
        <w:tab/>
      </w:r>
      <w:r w:rsidRPr="00EB2847">
        <w:rPr>
          <w:rFonts w:ascii="Times New Roman" w:hAnsi="Times New Roman" w:cs="Times New Roman"/>
          <w:color w:val="000000"/>
          <w:spacing w:val="-2"/>
          <w:sz w:val="22"/>
        </w:rPr>
        <w:t>z dnia</w:t>
      </w:r>
      <w:r w:rsidRPr="00EB2847">
        <w:rPr>
          <w:rFonts w:ascii="Times New Roman" w:hAnsi="Times New Roman" w:cs="Times New Roman"/>
          <w:color w:val="000000"/>
          <w:sz w:val="22"/>
        </w:rPr>
        <w:tab/>
      </w:r>
      <w:r w:rsidRPr="00EB2847">
        <w:rPr>
          <w:rFonts w:ascii="Times New Roman" w:hAnsi="Times New Roman" w:cs="Times New Roman"/>
          <w:color w:val="000000"/>
          <w:spacing w:val="-3"/>
          <w:sz w:val="22"/>
        </w:rPr>
        <w:t>roku.</w:t>
      </w:r>
    </w:p>
    <w:p w:rsidR="00D17DD3" w:rsidRPr="00EB2847" w:rsidRDefault="00D17DD3" w:rsidP="003B615D">
      <w:pPr>
        <w:numPr>
          <w:ilvl w:val="0"/>
          <w:numId w:val="37"/>
        </w:numPr>
        <w:shd w:val="clear" w:color="auto" w:fill="FFFFFF"/>
        <w:tabs>
          <w:tab w:val="clear" w:pos="0"/>
          <w:tab w:val="num" w:pos="720"/>
          <w:tab w:val="left" w:leader="dot" w:pos="3115"/>
          <w:tab w:val="left" w:leader="dot" w:pos="4262"/>
          <w:tab w:val="left" w:pos="7877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sz w:val="22"/>
        </w:rPr>
      </w:pPr>
      <w:r w:rsidRPr="00EB2847">
        <w:rPr>
          <w:rFonts w:ascii="Times New Roman" w:hAnsi="Times New Roman" w:cs="Times New Roman"/>
          <w:color w:val="000000"/>
          <w:sz w:val="22"/>
        </w:rPr>
        <w:t>Kopia umowy nr</w:t>
      </w:r>
      <w:r w:rsidRPr="00EB2847">
        <w:rPr>
          <w:rFonts w:ascii="Times New Roman" w:hAnsi="Times New Roman" w:cs="Times New Roman"/>
          <w:color w:val="000000"/>
          <w:sz w:val="22"/>
        </w:rPr>
        <w:tab/>
        <w:t>z dnia</w:t>
      </w:r>
      <w:r w:rsidRPr="00EB2847">
        <w:rPr>
          <w:rFonts w:ascii="Times New Roman" w:hAnsi="Times New Roman" w:cs="Times New Roman"/>
          <w:color w:val="000000"/>
          <w:sz w:val="22"/>
        </w:rPr>
        <w:tab/>
        <w:t>roku (przy składaniu pierwszej faktury odnoszącej się do danej umowy).</w:t>
      </w:r>
    </w:p>
    <w:p w:rsidR="00D17DD3" w:rsidRPr="00EB2847" w:rsidRDefault="00D17DD3" w:rsidP="003B615D">
      <w:pPr>
        <w:numPr>
          <w:ilvl w:val="0"/>
          <w:numId w:val="37"/>
        </w:numPr>
        <w:shd w:val="clear" w:color="auto" w:fill="FFFFFF"/>
        <w:tabs>
          <w:tab w:val="clear" w:pos="0"/>
          <w:tab w:val="left" w:pos="725"/>
          <w:tab w:val="left" w:leader="dot" w:pos="3115"/>
          <w:tab w:val="left" w:leader="dot" w:pos="4262"/>
          <w:tab w:val="left" w:pos="7877"/>
        </w:tabs>
        <w:spacing w:line="360" w:lineRule="auto"/>
        <w:ind w:left="709" w:hanging="709"/>
        <w:rPr>
          <w:rFonts w:ascii="Times New Roman" w:hAnsi="Times New Roman" w:cs="Times New Roman"/>
          <w:color w:val="000000"/>
          <w:sz w:val="22"/>
        </w:rPr>
      </w:pPr>
      <w:r w:rsidRPr="00EB2847">
        <w:rPr>
          <w:rFonts w:ascii="Times New Roman" w:hAnsi="Times New Roman" w:cs="Times New Roman"/>
          <w:color w:val="000000"/>
          <w:sz w:val="22"/>
        </w:rPr>
        <w:t>Oświadczenie o terminowej realizacji przedmiotu umowy i braku podstaw do naliczenia kar umownych (przy składaniu ostatniej faktury).</w:t>
      </w:r>
    </w:p>
    <w:p w:rsidR="00D17DD3" w:rsidRPr="00EB2847" w:rsidRDefault="00D17DD3" w:rsidP="003B615D">
      <w:pPr>
        <w:numPr>
          <w:ilvl w:val="0"/>
          <w:numId w:val="37"/>
        </w:numPr>
        <w:shd w:val="clear" w:color="auto" w:fill="FFFFFF"/>
        <w:tabs>
          <w:tab w:val="left" w:pos="725"/>
          <w:tab w:val="left" w:leader="dot" w:pos="3115"/>
          <w:tab w:val="left" w:leader="dot" w:pos="4262"/>
          <w:tab w:val="left" w:pos="7877"/>
        </w:tabs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EB2847">
        <w:rPr>
          <w:rFonts w:ascii="Times New Roman" w:hAnsi="Times New Roman" w:cs="Times New Roman"/>
          <w:color w:val="000000"/>
          <w:sz w:val="22"/>
        </w:rPr>
        <w:t>Protokół odbioru robót (odpowiednio częściowy lub końcowy).</w:t>
      </w:r>
    </w:p>
    <w:p w:rsidR="00D17DD3" w:rsidRPr="00EB2847" w:rsidRDefault="00D17DD3" w:rsidP="003B615D">
      <w:pPr>
        <w:numPr>
          <w:ilvl w:val="0"/>
          <w:numId w:val="37"/>
        </w:numPr>
        <w:shd w:val="clear" w:color="auto" w:fill="FFFFFF"/>
        <w:tabs>
          <w:tab w:val="left" w:pos="725"/>
          <w:tab w:val="left" w:leader="dot" w:pos="3115"/>
          <w:tab w:val="left" w:leader="dot" w:pos="4262"/>
          <w:tab w:val="left" w:pos="7877"/>
        </w:tabs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EB2847">
        <w:rPr>
          <w:rFonts w:ascii="Times New Roman" w:hAnsi="Times New Roman" w:cs="Times New Roman"/>
          <w:color w:val="000000"/>
          <w:sz w:val="22"/>
        </w:rPr>
        <w:t>Oświadczenie Wykonawcy, że zaspokoił roszczenia podwykonawców.</w:t>
      </w:r>
    </w:p>
    <w:p w:rsidR="00D17DD3" w:rsidRPr="00E47A6A" w:rsidRDefault="00D17DD3" w:rsidP="00E47A6A">
      <w:pPr>
        <w:numPr>
          <w:ilvl w:val="0"/>
          <w:numId w:val="37"/>
        </w:numPr>
        <w:shd w:val="clear" w:color="auto" w:fill="FFFFFF"/>
        <w:tabs>
          <w:tab w:val="left" w:pos="725"/>
          <w:tab w:val="left" w:leader="dot" w:pos="3115"/>
          <w:tab w:val="left" w:leader="dot" w:pos="4262"/>
          <w:tab w:val="left" w:pos="7877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2"/>
        </w:rPr>
      </w:pPr>
      <w:r w:rsidRPr="00EB2847">
        <w:rPr>
          <w:rFonts w:ascii="Times New Roman" w:hAnsi="Times New Roman" w:cs="Times New Roman"/>
          <w:sz w:val="22"/>
        </w:rPr>
        <w:t>Szczegółowe informacje w zakresie dokonanych potrąceń (pkt 8 Oświadczenia) wraz z podaniem kwoty potrącenia oraz uzasadnieniem kwoty dokonanego potrącenia. (jeżeli dotyczy)</w:t>
      </w:r>
    </w:p>
    <w:sectPr w:rsidR="00D17DD3" w:rsidRPr="00E47A6A" w:rsidSect="0069693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64" w:rsidRDefault="00436364">
      <w:r>
        <w:separator/>
      </w:r>
    </w:p>
  </w:endnote>
  <w:endnote w:type="continuationSeparator" w:id="0">
    <w:p w:rsidR="00436364" w:rsidRDefault="00436364">
      <w:r>
        <w:continuationSeparator/>
      </w:r>
    </w:p>
  </w:endnote>
  <w:endnote w:type="continuationNotice" w:id="1">
    <w:p w:rsidR="00436364" w:rsidRDefault="00436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4" w:rsidRDefault="00436364" w:rsidP="00392E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364" w:rsidRDefault="00436364" w:rsidP="00BD27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4" w:rsidRPr="00C53DFF" w:rsidRDefault="00436364" w:rsidP="00392E4E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C53DFF">
      <w:rPr>
        <w:rStyle w:val="Numerstrony"/>
        <w:rFonts w:ascii="Times New Roman" w:hAnsi="Times New Roman"/>
      </w:rPr>
      <w:fldChar w:fldCharType="begin"/>
    </w:r>
    <w:r w:rsidRPr="0053207C">
      <w:rPr>
        <w:rStyle w:val="Numerstrony"/>
        <w:rFonts w:ascii="Times New Roman" w:hAnsi="Times New Roman"/>
      </w:rPr>
      <w:instrText xml:space="preserve">PAGE  </w:instrText>
    </w:r>
    <w:r w:rsidRPr="00C53DFF">
      <w:rPr>
        <w:rStyle w:val="Numerstrony"/>
        <w:rFonts w:ascii="Times New Roman" w:hAnsi="Times New Roman"/>
      </w:rPr>
      <w:fldChar w:fldCharType="separate"/>
    </w:r>
    <w:r w:rsidR="00E47A6A">
      <w:rPr>
        <w:rStyle w:val="Numerstrony"/>
        <w:rFonts w:ascii="Times New Roman" w:hAnsi="Times New Roman"/>
        <w:noProof/>
      </w:rPr>
      <w:t>1</w:t>
    </w:r>
    <w:r w:rsidRPr="00C53DFF">
      <w:rPr>
        <w:rStyle w:val="Numerstrony"/>
        <w:rFonts w:ascii="Times New Roman" w:hAnsi="Times New Roman"/>
      </w:rPr>
      <w:fldChar w:fldCharType="end"/>
    </w:r>
  </w:p>
  <w:p w:rsidR="00436364" w:rsidRDefault="00436364" w:rsidP="00392E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64" w:rsidRDefault="00436364">
      <w:r>
        <w:separator/>
      </w:r>
    </w:p>
  </w:footnote>
  <w:footnote w:type="continuationSeparator" w:id="0">
    <w:p w:rsidR="00436364" w:rsidRDefault="00436364">
      <w:r>
        <w:continuationSeparator/>
      </w:r>
    </w:p>
  </w:footnote>
  <w:footnote w:type="continuationNotice" w:id="1">
    <w:p w:rsidR="00436364" w:rsidRDefault="004363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4" w:rsidRDefault="00436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" w15:restartNumberingAfterBreak="0">
    <w:nsid w:val="00000005"/>
    <w:multiLevelType w:val="singleLevel"/>
    <w:tmpl w:val="9828B57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6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</w:rPr>
    </w:lvl>
  </w:abstractNum>
  <w:abstractNum w:abstractNumId="11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2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5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8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9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0" w15:restartNumberingAfterBreak="0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1" w15:restartNumberingAfterBreak="0">
    <w:nsid w:val="00000018"/>
    <w:multiLevelType w:val="multi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509"/>
        </w:tabs>
        <w:ind w:left="71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09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09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9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9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9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9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9"/>
        </w:tabs>
        <w:ind w:left="6705" w:hanging="180"/>
      </w:pPr>
      <w:rPr>
        <w:rFonts w:cs="Times New Roman"/>
      </w:r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5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8" w15:restartNumberingAfterBreak="0">
    <w:nsid w:val="0000001F"/>
    <w:multiLevelType w:val="multilevel"/>
    <w:tmpl w:val="E20A2B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0" w15:restartNumberingAfterBreak="0">
    <w:nsid w:val="00000021"/>
    <w:multiLevelType w:val="singleLevel"/>
    <w:tmpl w:val="00000021"/>
    <w:name w:val="WW8Num4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1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32" w15:restartNumberingAfterBreak="0">
    <w:nsid w:val="00000023"/>
    <w:multiLevelType w:val="singleLevel"/>
    <w:tmpl w:val="00000023"/>
    <w:lvl w:ilvl="0">
      <w:numFmt w:val="bullet"/>
      <w:lvlText w:val="□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33" w15:restartNumberingAfterBreak="0">
    <w:nsid w:val="01217F5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4" w15:restartNumberingAfterBreak="0">
    <w:nsid w:val="050E27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D081392"/>
    <w:multiLevelType w:val="hybridMultilevel"/>
    <w:tmpl w:val="0A965920"/>
    <w:lvl w:ilvl="0" w:tplc="0000000D">
      <w:start w:val="1"/>
      <w:numFmt w:val="lowerLetter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36" w15:restartNumberingAfterBreak="0">
    <w:nsid w:val="11593A78"/>
    <w:multiLevelType w:val="hybridMultilevel"/>
    <w:tmpl w:val="9C0266D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15C307FD"/>
    <w:multiLevelType w:val="hybridMultilevel"/>
    <w:tmpl w:val="2AEE76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8" w15:restartNumberingAfterBreak="0">
    <w:nsid w:val="168F1A39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9" w15:restartNumberingAfterBreak="0">
    <w:nsid w:val="19033C6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0" w15:restartNumberingAfterBreak="0">
    <w:nsid w:val="1BA40CD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1" w15:restartNumberingAfterBreak="0">
    <w:nsid w:val="1E7A5DA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2" w15:restartNumberingAfterBreak="0">
    <w:nsid w:val="23775632"/>
    <w:multiLevelType w:val="hybridMultilevel"/>
    <w:tmpl w:val="051ECF90"/>
    <w:lvl w:ilvl="0" w:tplc="B03C62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51E1CC0"/>
    <w:multiLevelType w:val="multilevel"/>
    <w:tmpl w:val="31444E4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25F61223"/>
    <w:multiLevelType w:val="hybridMultilevel"/>
    <w:tmpl w:val="09D0CAD6"/>
    <w:lvl w:ilvl="0" w:tplc="EE585EB0">
      <w:start w:val="1"/>
      <w:numFmt w:val="decimal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4D1E17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6" w15:restartNumberingAfterBreak="0">
    <w:nsid w:val="301F4FA0"/>
    <w:multiLevelType w:val="hybridMultilevel"/>
    <w:tmpl w:val="F2AAF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A2A2E0A"/>
    <w:multiLevelType w:val="hybridMultilevel"/>
    <w:tmpl w:val="E8F81666"/>
    <w:lvl w:ilvl="0" w:tplc="3D5C3C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8" w15:restartNumberingAfterBreak="0">
    <w:nsid w:val="3AB20FD2"/>
    <w:multiLevelType w:val="hybridMultilevel"/>
    <w:tmpl w:val="56F8C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B8A4F4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0" w15:restartNumberingAfterBreak="0">
    <w:nsid w:val="40B75F0E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11D2896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2" w15:restartNumberingAfterBreak="0">
    <w:nsid w:val="45673F5E"/>
    <w:multiLevelType w:val="hybridMultilevel"/>
    <w:tmpl w:val="4FD64402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3" w15:restartNumberingAfterBreak="0">
    <w:nsid w:val="47570ACC"/>
    <w:multiLevelType w:val="hybridMultilevel"/>
    <w:tmpl w:val="4DC63258"/>
    <w:lvl w:ilvl="0" w:tplc="751E8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90D3701"/>
    <w:multiLevelType w:val="hybridMultilevel"/>
    <w:tmpl w:val="C9E627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A8929E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6" w15:restartNumberingAfterBreak="0">
    <w:nsid w:val="4ADD374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7" w15:restartNumberingAfterBreak="0">
    <w:nsid w:val="4FC467F1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2927509"/>
    <w:multiLevelType w:val="hybridMultilevel"/>
    <w:tmpl w:val="4322CAB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9" w15:restartNumberingAfterBreak="0">
    <w:nsid w:val="5321582C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60" w15:restartNumberingAfterBreak="0">
    <w:nsid w:val="5748335F"/>
    <w:multiLevelType w:val="hybridMultilevel"/>
    <w:tmpl w:val="115E834E"/>
    <w:lvl w:ilvl="0" w:tplc="286279D8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DC25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2" w15:restartNumberingAfterBreak="0">
    <w:nsid w:val="5A5B22A0"/>
    <w:multiLevelType w:val="hybridMultilevel"/>
    <w:tmpl w:val="317CAEE0"/>
    <w:lvl w:ilvl="0" w:tplc="B03C6266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63" w15:restartNumberingAfterBreak="0">
    <w:nsid w:val="5D8467CA"/>
    <w:multiLevelType w:val="multilevel"/>
    <w:tmpl w:val="E39A1986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5DAD7EF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5" w15:restartNumberingAfterBreak="0">
    <w:nsid w:val="611937B6"/>
    <w:multiLevelType w:val="hybridMultilevel"/>
    <w:tmpl w:val="1E8C6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65D5CE7"/>
    <w:multiLevelType w:val="hybridMultilevel"/>
    <w:tmpl w:val="A83EC3EC"/>
    <w:lvl w:ilvl="0" w:tplc="B212F1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66937575"/>
    <w:multiLevelType w:val="hybridMultilevel"/>
    <w:tmpl w:val="C7EE6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D65D81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9" w15:restartNumberingAfterBreak="0">
    <w:nsid w:val="6B283A51"/>
    <w:multiLevelType w:val="hybridMultilevel"/>
    <w:tmpl w:val="DEB41C70"/>
    <w:lvl w:ilvl="0" w:tplc="A3B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D49A4"/>
    <w:multiLevelType w:val="hybridMultilevel"/>
    <w:tmpl w:val="7DD85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E2676FF"/>
    <w:multiLevelType w:val="hybridMultilevel"/>
    <w:tmpl w:val="EFD67C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2" w15:restartNumberingAfterBreak="0">
    <w:nsid w:val="6FA14CB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73" w15:restartNumberingAfterBreak="0">
    <w:nsid w:val="70291279"/>
    <w:multiLevelType w:val="hybridMultilevel"/>
    <w:tmpl w:val="DACA1B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61D0C7A"/>
    <w:multiLevelType w:val="multilevel"/>
    <w:tmpl w:val="E20A2B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5" w15:restartNumberingAfterBreak="0">
    <w:nsid w:val="772C1584"/>
    <w:multiLevelType w:val="multilevel"/>
    <w:tmpl w:val="3776397A"/>
    <w:lvl w:ilvl="0">
      <w:start w:val="1"/>
      <w:numFmt w:val="decimal"/>
      <w:lvlText w:val="%1)"/>
      <w:lvlJc w:val="left"/>
      <w:pPr>
        <w:tabs>
          <w:tab w:val="num" w:pos="284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76" w15:restartNumberingAfterBreak="0">
    <w:nsid w:val="7A1E26BB"/>
    <w:multiLevelType w:val="hybridMultilevel"/>
    <w:tmpl w:val="186AE562"/>
    <w:lvl w:ilvl="0" w:tplc="00000023">
      <w:numFmt w:val="bullet"/>
      <w:lvlText w:val="□"/>
      <w:lvlJc w:val="left"/>
      <w:pPr>
        <w:ind w:left="108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D9D4639"/>
    <w:multiLevelType w:val="hybridMultilevel"/>
    <w:tmpl w:val="67FC99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5"/>
  </w:num>
  <w:num w:numId="5">
    <w:abstractNumId w:val="55"/>
  </w:num>
  <w:num w:numId="6">
    <w:abstractNumId w:val="51"/>
  </w:num>
  <w:num w:numId="7">
    <w:abstractNumId w:val="49"/>
  </w:num>
  <w:num w:numId="8">
    <w:abstractNumId w:val="61"/>
  </w:num>
  <w:num w:numId="9">
    <w:abstractNumId w:val="33"/>
  </w:num>
  <w:num w:numId="10">
    <w:abstractNumId w:val="35"/>
  </w:num>
  <w:num w:numId="11">
    <w:abstractNumId w:val="47"/>
  </w:num>
  <w:num w:numId="12">
    <w:abstractNumId w:val="43"/>
  </w:num>
  <w:num w:numId="13">
    <w:abstractNumId w:val="57"/>
  </w:num>
  <w:num w:numId="14">
    <w:abstractNumId w:val="40"/>
  </w:num>
  <w:num w:numId="15">
    <w:abstractNumId w:val="45"/>
  </w:num>
  <w:num w:numId="16">
    <w:abstractNumId w:val="59"/>
  </w:num>
  <w:num w:numId="17">
    <w:abstractNumId w:val="39"/>
  </w:num>
  <w:num w:numId="18">
    <w:abstractNumId w:val="77"/>
  </w:num>
  <w:num w:numId="19">
    <w:abstractNumId w:val="73"/>
  </w:num>
  <w:num w:numId="20">
    <w:abstractNumId w:val="62"/>
  </w:num>
  <w:num w:numId="21">
    <w:abstractNumId w:val="54"/>
  </w:num>
  <w:num w:numId="22">
    <w:abstractNumId w:val="46"/>
  </w:num>
  <w:num w:numId="23">
    <w:abstractNumId w:val="53"/>
  </w:num>
  <w:num w:numId="24">
    <w:abstractNumId w:val="44"/>
  </w:num>
  <w:num w:numId="25">
    <w:abstractNumId w:val="42"/>
  </w:num>
  <w:num w:numId="26">
    <w:abstractNumId w:val="50"/>
  </w:num>
  <w:num w:numId="27">
    <w:abstractNumId w:val="65"/>
  </w:num>
  <w:num w:numId="28">
    <w:abstractNumId w:val="75"/>
  </w:num>
  <w:num w:numId="29">
    <w:abstractNumId w:val="67"/>
  </w:num>
  <w:num w:numId="30">
    <w:abstractNumId w:val="63"/>
  </w:num>
  <w:num w:numId="31">
    <w:abstractNumId w:val="69"/>
  </w:num>
  <w:num w:numId="32">
    <w:abstractNumId w:val="66"/>
  </w:num>
  <w:num w:numId="33">
    <w:abstractNumId w:val="60"/>
  </w:num>
  <w:num w:numId="34">
    <w:abstractNumId w:val="28"/>
  </w:num>
  <w:num w:numId="35">
    <w:abstractNumId w:val="32"/>
  </w:num>
  <w:num w:numId="36">
    <w:abstractNumId w:val="76"/>
  </w:num>
  <w:num w:numId="37">
    <w:abstractNumId w:val="3"/>
  </w:num>
  <w:num w:numId="38">
    <w:abstractNumId w:val="29"/>
  </w:num>
  <w:num w:numId="39">
    <w:abstractNumId w:val="71"/>
  </w:num>
  <w:num w:numId="40">
    <w:abstractNumId w:val="38"/>
  </w:num>
  <w:num w:numId="41">
    <w:abstractNumId w:val="72"/>
  </w:num>
  <w:num w:numId="42">
    <w:abstractNumId w:val="37"/>
  </w:num>
  <w:num w:numId="43">
    <w:abstractNumId w:val="52"/>
  </w:num>
  <w:num w:numId="44">
    <w:abstractNumId w:val="64"/>
  </w:num>
  <w:num w:numId="45">
    <w:abstractNumId w:val="68"/>
  </w:num>
  <w:num w:numId="46">
    <w:abstractNumId w:val="41"/>
  </w:num>
  <w:num w:numId="47">
    <w:abstractNumId w:val="58"/>
  </w:num>
  <w:num w:numId="48">
    <w:abstractNumId w:val="56"/>
  </w:num>
  <w:num w:numId="49">
    <w:abstractNumId w:val="34"/>
  </w:num>
  <w:num w:numId="50">
    <w:abstractNumId w:val="70"/>
  </w:num>
  <w:num w:numId="51">
    <w:abstractNumId w:val="48"/>
  </w:num>
  <w:num w:numId="52">
    <w:abstractNumId w:val="36"/>
  </w:num>
  <w:num w:numId="53">
    <w:abstractNumId w:val="7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D2B06"/>
    <w:rsid w:val="000009C8"/>
    <w:rsid w:val="00000AF5"/>
    <w:rsid w:val="00001574"/>
    <w:rsid w:val="000042E3"/>
    <w:rsid w:val="00005262"/>
    <w:rsid w:val="000054C2"/>
    <w:rsid w:val="0000582C"/>
    <w:rsid w:val="00007901"/>
    <w:rsid w:val="00010E95"/>
    <w:rsid w:val="000113F9"/>
    <w:rsid w:val="00011BBD"/>
    <w:rsid w:val="000126A1"/>
    <w:rsid w:val="00013206"/>
    <w:rsid w:val="000134C9"/>
    <w:rsid w:val="00016114"/>
    <w:rsid w:val="00016D52"/>
    <w:rsid w:val="00017E0B"/>
    <w:rsid w:val="0002022E"/>
    <w:rsid w:val="000219AC"/>
    <w:rsid w:val="00022D6C"/>
    <w:rsid w:val="00024525"/>
    <w:rsid w:val="000248BE"/>
    <w:rsid w:val="00024A64"/>
    <w:rsid w:val="0003031F"/>
    <w:rsid w:val="0003067B"/>
    <w:rsid w:val="000306C7"/>
    <w:rsid w:val="00030DF9"/>
    <w:rsid w:val="00031352"/>
    <w:rsid w:val="00031F5E"/>
    <w:rsid w:val="000335B6"/>
    <w:rsid w:val="00034A53"/>
    <w:rsid w:val="00035C90"/>
    <w:rsid w:val="000361A0"/>
    <w:rsid w:val="00037552"/>
    <w:rsid w:val="00040489"/>
    <w:rsid w:val="000409E0"/>
    <w:rsid w:val="00040CB1"/>
    <w:rsid w:val="00040F45"/>
    <w:rsid w:val="00040FC2"/>
    <w:rsid w:val="00041015"/>
    <w:rsid w:val="00041365"/>
    <w:rsid w:val="0004272C"/>
    <w:rsid w:val="00045953"/>
    <w:rsid w:val="00046741"/>
    <w:rsid w:val="00046EBD"/>
    <w:rsid w:val="00047330"/>
    <w:rsid w:val="000473F2"/>
    <w:rsid w:val="000478B7"/>
    <w:rsid w:val="00050E09"/>
    <w:rsid w:val="0005305B"/>
    <w:rsid w:val="00053BB1"/>
    <w:rsid w:val="00053E24"/>
    <w:rsid w:val="000549C7"/>
    <w:rsid w:val="00055BF8"/>
    <w:rsid w:val="0005667D"/>
    <w:rsid w:val="00057067"/>
    <w:rsid w:val="00057F4F"/>
    <w:rsid w:val="00060D7B"/>
    <w:rsid w:val="00060DED"/>
    <w:rsid w:val="000630A8"/>
    <w:rsid w:val="000646E6"/>
    <w:rsid w:val="00067670"/>
    <w:rsid w:val="00067E47"/>
    <w:rsid w:val="000712F1"/>
    <w:rsid w:val="0007142A"/>
    <w:rsid w:val="000718B8"/>
    <w:rsid w:val="000721E3"/>
    <w:rsid w:val="00072204"/>
    <w:rsid w:val="00072CB8"/>
    <w:rsid w:val="000732C7"/>
    <w:rsid w:val="00075FE1"/>
    <w:rsid w:val="00075FE4"/>
    <w:rsid w:val="00076D98"/>
    <w:rsid w:val="000815FF"/>
    <w:rsid w:val="00081E0E"/>
    <w:rsid w:val="000826FD"/>
    <w:rsid w:val="00084440"/>
    <w:rsid w:val="00084CBF"/>
    <w:rsid w:val="00085214"/>
    <w:rsid w:val="000874EE"/>
    <w:rsid w:val="0008780C"/>
    <w:rsid w:val="00090D0D"/>
    <w:rsid w:val="00091CC0"/>
    <w:rsid w:val="000947E2"/>
    <w:rsid w:val="000A06FE"/>
    <w:rsid w:val="000A2AE6"/>
    <w:rsid w:val="000A4CF0"/>
    <w:rsid w:val="000A5795"/>
    <w:rsid w:val="000A600B"/>
    <w:rsid w:val="000B0E9B"/>
    <w:rsid w:val="000B55A6"/>
    <w:rsid w:val="000B7408"/>
    <w:rsid w:val="000C1D62"/>
    <w:rsid w:val="000C2EAD"/>
    <w:rsid w:val="000C4F0B"/>
    <w:rsid w:val="000C505C"/>
    <w:rsid w:val="000C57AE"/>
    <w:rsid w:val="000C5DDE"/>
    <w:rsid w:val="000D037A"/>
    <w:rsid w:val="000D138C"/>
    <w:rsid w:val="000D1721"/>
    <w:rsid w:val="000D364F"/>
    <w:rsid w:val="000D40E6"/>
    <w:rsid w:val="000D4D10"/>
    <w:rsid w:val="000D62C9"/>
    <w:rsid w:val="000E015D"/>
    <w:rsid w:val="000E1482"/>
    <w:rsid w:val="000E1FE9"/>
    <w:rsid w:val="000E31EE"/>
    <w:rsid w:val="000E58C9"/>
    <w:rsid w:val="000E5AF3"/>
    <w:rsid w:val="000E5E39"/>
    <w:rsid w:val="000F0CE2"/>
    <w:rsid w:val="000F1C0C"/>
    <w:rsid w:val="000F3336"/>
    <w:rsid w:val="000F4FC8"/>
    <w:rsid w:val="000F7A70"/>
    <w:rsid w:val="00101190"/>
    <w:rsid w:val="00103DFD"/>
    <w:rsid w:val="001050A7"/>
    <w:rsid w:val="0010552B"/>
    <w:rsid w:val="00105C94"/>
    <w:rsid w:val="00110C5B"/>
    <w:rsid w:val="0011269E"/>
    <w:rsid w:val="00120312"/>
    <w:rsid w:val="0012090E"/>
    <w:rsid w:val="001209EE"/>
    <w:rsid w:val="00120E34"/>
    <w:rsid w:val="00121B93"/>
    <w:rsid w:val="00123B67"/>
    <w:rsid w:val="00124672"/>
    <w:rsid w:val="0012478B"/>
    <w:rsid w:val="00126737"/>
    <w:rsid w:val="0013259B"/>
    <w:rsid w:val="001332C8"/>
    <w:rsid w:val="00134428"/>
    <w:rsid w:val="00135AA7"/>
    <w:rsid w:val="00141850"/>
    <w:rsid w:val="0014370D"/>
    <w:rsid w:val="001437FB"/>
    <w:rsid w:val="00143F3D"/>
    <w:rsid w:val="00144A16"/>
    <w:rsid w:val="00144D58"/>
    <w:rsid w:val="0014609F"/>
    <w:rsid w:val="00147EA4"/>
    <w:rsid w:val="00150D7C"/>
    <w:rsid w:val="0015155C"/>
    <w:rsid w:val="0015193E"/>
    <w:rsid w:val="0015231A"/>
    <w:rsid w:val="00152F44"/>
    <w:rsid w:val="001537A7"/>
    <w:rsid w:val="00154B9D"/>
    <w:rsid w:val="001561CD"/>
    <w:rsid w:val="0016156D"/>
    <w:rsid w:val="00161966"/>
    <w:rsid w:val="00161EE1"/>
    <w:rsid w:val="00163341"/>
    <w:rsid w:val="00165479"/>
    <w:rsid w:val="001659D4"/>
    <w:rsid w:val="00165E31"/>
    <w:rsid w:val="00166353"/>
    <w:rsid w:val="0017210A"/>
    <w:rsid w:val="00173795"/>
    <w:rsid w:val="00175C9E"/>
    <w:rsid w:val="0017743D"/>
    <w:rsid w:val="0018063E"/>
    <w:rsid w:val="001825F1"/>
    <w:rsid w:val="001837F9"/>
    <w:rsid w:val="001854CD"/>
    <w:rsid w:val="00185A66"/>
    <w:rsid w:val="001870C0"/>
    <w:rsid w:val="00187722"/>
    <w:rsid w:val="00187CF5"/>
    <w:rsid w:val="00190CE4"/>
    <w:rsid w:val="00191023"/>
    <w:rsid w:val="00191FE4"/>
    <w:rsid w:val="001942A7"/>
    <w:rsid w:val="00195076"/>
    <w:rsid w:val="00197B48"/>
    <w:rsid w:val="00197EE8"/>
    <w:rsid w:val="001A18AD"/>
    <w:rsid w:val="001A2355"/>
    <w:rsid w:val="001A3B15"/>
    <w:rsid w:val="001A6FB1"/>
    <w:rsid w:val="001A7B05"/>
    <w:rsid w:val="001B3276"/>
    <w:rsid w:val="001B436E"/>
    <w:rsid w:val="001B4459"/>
    <w:rsid w:val="001B61D7"/>
    <w:rsid w:val="001B62DE"/>
    <w:rsid w:val="001C1645"/>
    <w:rsid w:val="001C1652"/>
    <w:rsid w:val="001C1725"/>
    <w:rsid w:val="001C41C4"/>
    <w:rsid w:val="001C4921"/>
    <w:rsid w:val="001C5354"/>
    <w:rsid w:val="001C5FDE"/>
    <w:rsid w:val="001C689B"/>
    <w:rsid w:val="001C71DD"/>
    <w:rsid w:val="001D24E9"/>
    <w:rsid w:val="001D2B06"/>
    <w:rsid w:val="001D2FA7"/>
    <w:rsid w:val="001D347B"/>
    <w:rsid w:val="001D3A56"/>
    <w:rsid w:val="001D69B1"/>
    <w:rsid w:val="001D6AB7"/>
    <w:rsid w:val="001D7898"/>
    <w:rsid w:val="001D7F96"/>
    <w:rsid w:val="001E0D54"/>
    <w:rsid w:val="001E15E7"/>
    <w:rsid w:val="001E2592"/>
    <w:rsid w:val="001E261A"/>
    <w:rsid w:val="001E2B2D"/>
    <w:rsid w:val="001E3074"/>
    <w:rsid w:val="001E3B17"/>
    <w:rsid w:val="001E4511"/>
    <w:rsid w:val="001E518C"/>
    <w:rsid w:val="001E5EFB"/>
    <w:rsid w:val="001E6046"/>
    <w:rsid w:val="001E65EE"/>
    <w:rsid w:val="001E6944"/>
    <w:rsid w:val="001E7900"/>
    <w:rsid w:val="001F067D"/>
    <w:rsid w:val="001F1B4A"/>
    <w:rsid w:val="001F2C3E"/>
    <w:rsid w:val="001F735B"/>
    <w:rsid w:val="001F75C9"/>
    <w:rsid w:val="00200DDE"/>
    <w:rsid w:val="002011D3"/>
    <w:rsid w:val="002029C5"/>
    <w:rsid w:val="00202DCC"/>
    <w:rsid w:val="0020514B"/>
    <w:rsid w:val="002075E1"/>
    <w:rsid w:val="002118AA"/>
    <w:rsid w:val="00212C97"/>
    <w:rsid w:val="00213F4F"/>
    <w:rsid w:val="00214A29"/>
    <w:rsid w:val="002150AF"/>
    <w:rsid w:val="0021563A"/>
    <w:rsid w:val="002157A8"/>
    <w:rsid w:val="002166FB"/>
    <w:rsid w:val="00217093"/>
    <w:rsid w:val="0022004D"/>
    <w:rsid w:val="00222597"/>
    <w:rsid w:val="0022380E"/>
    <w:rsid w:val="00224FE6"/>
    <w:rsid w:val="00227144"/>
    <w:rsid w:val="002273CA"/>
    <w:rsid w:val="00230040"/>
    <w:rsid w:val="002306B7"/>
    <w:rsid w:val="00232D3F"/>
    <w:rsid w:val="002344E8"/>
    <w:rsid w:val="00240309"/>
    <w:rsid w:val="0024072E"/>
    <w:rsid w:val="002428AC"/>
    <w:rsid w:val="00242975"/>
    <w:rsid w:val="00243040"/>
    <w:rsid w:val="002448B3"/>
    <w:rsid w:val="00244ED9"/>
    <w:rsid w:val="00245FA7"/>
    <w:rsid w:val="00246112"/>
    <w:rsid w:val="00251AE9"/>
    <w:rsid w:val="002521E1"/>
    <w:rsid w:val="00252B4F"/>
    <w:rsid w:val="00257BB1"/>
    <w:rsid w:val="002600F8"/>
    <w:rsid w:val="00261D62"/>
    <w:rsid w:val="002641CD"/>
    <w:rsid w:val="00264B24"/>
    <w:rsid w:val="0026605A"/>
    <w:rsid w:val="00270AD2"/>
    <w:rsid w:val="00272493"/>
    <w:rsid w:val="0027288F"/>
    <w:rsid w:val="00272C19"/>
    <w:rsid w:val="00272EA6"/>
    <w:rsid w:val="00273684"/>
    <w:rsid w:val="002745D7"/>
    <w:rsid w:val="00275243"/>
    <w:rsid w:val="00276793"/>
    <w:rsid w:val="00276800"/>
    <w:rsid w:val="00277464"/>
    <w:rsid w:val="00281558"/>
    <w:rsid w:val="00282291"/>
    <w:rsid w:val="00283FC2"/>
    <w:rsid w:val="00284486"/>
    <w:rsid w:val="00285A70"/>
    <w:rsid w:val="00286D77"/>
    <w:rsid w:val="00286DBD"/>
    <w:rsid w:val="00290577"/>
    <w:rsid w:val="00291E36"/>
    <w:rsid w:val="002929B9"/>
    <w:rsid w:val="00292CC6"/>
    <w:rsid w:val="00293306"/>
    <w:rsid w:val="00293E26"/>
    <w:rsid w:val="002978A3"/>
    <w:rsid w:val="002A18AE"/>
    <w:rsid w:val="002A18C3"/>
    <w:rsid w:val="002A2601"/>
    <w:rsid w:val="002A2F8D"/>
    <w:rsid w:val="002A3815"/>
    <w:rsid w:val="002B041C"/>
    <w:rsid w:val="002B1BCC"/>
    <w:rsid w:val="002B2271"/>
    <w:rsid w:val="002B33AD"/>
    <w:rsid w:val="002B4A4D"/>
    <w:rsid w:val="002B4C5A"/>
    <w:rsid w:val="002B5D28"/>
    <w:rsid w:val="002B6F0A"/>
    <w:rsid w:val="002B732C"/>
    <w:rsid w:val="002C0078"/>
    <w:rsid w:val="002C0586"/>
    <w:rsid w:val="002C1DCC"/>
    <w:rsid w:val="002C4E6A"/>
    <w:rsid w:val="002D06C4"/>
    <w:rsid w:val="002D3969"/>
    <w:rsid w:val="002D3DBD"/>
    <w:rsid w:val="002D50C2"/>
    <w:rsid w:val="002D5AD0"/>
    <w:rsid w:val="002D6091"/>
    <w:rsid w:val="002D6C2C"/>
    <w:rsid w:val="002D6F6D"/>
    <w:rsid w:val="002D7BA3"/>
    <w:rsid w:val="002E0CB2"/>
    <w:rsid w:val="002E1C4F"/>
    <w:rsid w:val="002E2699"/>
    <w:rsid w:val="002E3D7A"/>
    <w:rsid w:val="002E7276"/>
    <w:rsid w:val="002F3327"/>
    <w:rsid w:val="002F7F1A"/>
    <w:rsid w:val="0030033B"/>
    <w:rsid w:val="00301F3A"/>
    <w:rsid w:val="00302655"/>
    <w:rsid w:val="00303073"/>
    <w:rsid w:val="003035A4"/>
    <w:rsid w:val="0030391D"/>
    <w:rsid w:val="003059C9"/>
    <w:rsid w:val="00306A70"/>
    <w:rsid w:val="00306CDB"/>
    <w:rsid w:val="003075EC"/>
    <w:rsid w:val="00307F0A"/>
    <w:rsid w:val="0031050E"/>
    <w:rsid w:val="00311FA6"/>
    <w:rsid w:val="00312C0E"/>
    <w:rsid w:val="00312E72"/>
    <w:rsid w:val="00313C28"/>
    <w:rsid w:val="003142B1"/>
    <w:rsid w:val="003166CE"/>
    <w:rsid w:val="00320216"/>
    <w:rsid w:val="003210F6"/>
    <w:rsid w:val="003228C7"/>
    <w:rsid w:val="00322E6C"/>
    <w:rsid w:val="003265B0"/>
    <w:rsid w:val="0032789B"/>
    <w:rsid w:val="00327BDB"/>
    <w:rsid w:val="00327C48"/>
    <w:rsid w:val="00327D7F"/>
    <w:rsid w:val="003320CF"/>
    <w:rsid w:val="00335085"/>
    <w:rsid w:val="00340084"/>
    <w:rsid w:val="00342F49"/>
    <w:rsid w:val="00342FBA"/>
    <w:rsid w:val="00343B7F"/>
    <w:rsid w:val="00345202"/>
    <w:rsid w:val="00350267"/>
    <w:rsid w:val="0035234D"/>
    <w:rsid w:val="00353D60"/>
    <w:rsid w:val="0035497F"/>
    <w:rsid w:val="00356ADB"/>
    <w:rsid w:val="00361269"/>
    <w:rsid w:val="00365067"/>
    <w:rsid w:val="00366042"/>
    <w:rsid w:val="003668CB"/>
    <w:rsid w:val="00367966"/>
    <w:rsid w:val="003708B8"/>
    <w:rsid w:val="0037205D"/>
    <w:rsid w:val="003751ED"/>
    <w:rsid w:val="00377E1F"/>
    <w:rsid w:val="003823D0"/>
    <w:rsid w:val="003826DC"/>
    <w:rsid w:val="00384C27"/>
    <w:rsid w:val="003856FE"/>
    <w:rsid w:val="003858DB"/>
    <w:rsid w:val="00385CE1"/>
    <w:rsid w:val="0038635C"/>
    <w:rsid w:val="00390958"/>
    <w:rsid w:val="003920D3"/>
    <w:rsid w:val="0039299C"/>
    <w:rsid w:val="00392E4E"/>
    <w:rsid w:val="0039315C"/>
    <w:rsid w:val="0039386D"/>
    <w:rsid w:val="0039399F"/>
    <w:rsid w:val="00393A06"/>
    <w:rsid w:val="00393A41"/>
    <w:rsid w:val="00394506"/>
    <w:rsid w:val="0039519E"/>
    <w:rsid w:val="003A04C6"/>
    <w:rsid w:val="003A06B6"/>
    <w:rsid w:val="003A1436"/>
    <w:rsid w:val="003A217C"/>
    <w:rsid w:val="003A29AE"/>
    <w:rsid w:val="003A2ABC"/>
    <w:rsid w:val="003A3EE2"/>
    <w:rsid w:val="003A475B"/>
    <w:rsid w:val="003A4A7D"/>
    <w:rsid w:val="003A50EB"/>
    <w:rsid w:val="003A6FF3"/>
    <w:rsid w:val="003B1D20"/>
    <w:rsid w:val="003B234D"/>
    <w:rsid w:val="003B2699"/>
    <w:rsid w:val="003B270A"/>
    <w:rsid w:val="003B2C68"/>
    <w:rsid w:val="003B2CC3"/>
    <w:rsid w:val="003B3CD0"/>
    <w:rsid w:val="003B3D6A"/>
    <w:rsid w:val="003B4643"/>
    <w:rsid w:val="003B4D28"/>
    <w:rsid w:val="003B615D"/>
    <w:rsid w:val="003C2368"/>
    <w:rsid w:val="003C631C"/>
    <w:rsid w:val="003D01A3"/>
    <w:rsid w:val="003D1C6E"/>
    <w:rsid w:val="003D1CC2"/>
    <w:rsid w:val="003D3567"/>
    <w:rsid w:val="003D4738"/>
    <w:rsid w:val="003D5A63"/>
    <w:rsid w:val="003D60CB"/>
    <w:rsid w:val="003E24AC"/>
    <w:rsid w:val="003E3988"/>
    <w:rsid w:val="003E5745"/>
    <w:rsid w:val="003F1814"/>
    <w:rsid w:val="003F2D9F"/>
    <w:rsid w:val="003F34DC"/>
    <w:rsid w:val="003F3B6F"/>
    <w:rsid w:val="003F3DF9"/>
    <w:rsid w:val="003F5C3E"/>
    <w:rsid w:val="003F77DE"/>
    <w:rsid w:val="003F783E"/>
    <w:rsid w:val="00400A73"/>
    <w:rsid w:val="00400B19"/>
    <w:rsid w:val="00400C04"/>
    <w:rsid w:val="00404D16"/>
    <w:rsid w:val="00406FA7"/>
    <w:rsid w:val="00407073"/>
    <w:rsid w:val="00410DF1"/>
    <w:rsid w:val="00411282"/>
    <w:rsid w:val="004112AC"/>
    <w:rsid w:val="00412810"/>
    <w:rsid w:val="004136A2"/>
    <w:rsid w:val="00413D35"/>
    <w:rsid w:val="00414459"/>
    <w:rsid w:val="00415C28"/>
    <w:rsid w:val="00417272"/>
    <w:rsid w:val="00421191"/>
    <w:rsid w:val="00423A40"/>
    <w:rsid w:val="0042501E"/>
    <w:rsid w:val="00426B98"/>
    <w:rsid w:val="00427511"/>
    <w:rsid w:val="00427571"/>
    <w:rsid w:val="00427985"/>
    <w:rsid w:val="00427BC6"/>
    <w:rsid w:val="004305F4"/>
    <w:rsid w:val="00430B43"/>
    <w:rsid w:val="004334F1"/>
    <w:rsid w:val="0043525F"/>
    <w:rsid w:val="00435874"/>
    <w:rsid w:val="00436364"/>
    <w:rsid w:val="00436448"/>
    <w:rsid w:val="0043776A"/>
    <w:rsid w:val="00441876"/>
    <w:rsid w:val="00442C7E"/>
    <w:rsid w:val="00442F71"/>
    <w:rsid w:val="00443FC6"/>
    <w:rsid w:val="00443FD9"/>
    <w:rsid w:val="004443CC"/>
    <w:rsid w:val="0044487F"/>
    <w:rsid w:val="004471D4"/>
    <w:rsid w:val="004508AE"/>
    <w:rsid w:val="00451A3C"/>
    <w:rsid w:val="004535FF"/>
    <w:rsid w:val="00454157"/>
    <w:rsid w:val="00454EB3"/>
    <w:rsid w:val="004550BC"/>
    <w:rsid w:val="004573B9"/>
    <w:rsid w:val="00457CEA"/>
    <w:rsid w:val="004600CC"/>
    <w:rsid w:val="0046162A"/>
    <w:rsid w:val="00463A84"/>
    <w:rsid w:val="004658E1"/>
    <w:rsid w:val="00467D61"/>
    <w:rsid w:val="00470B99"/>
    <w:rsid w:val="00474DF6"/>
    <w:rsid w:val="0048048F"/>
    <w:rsid w:val="004806A2"/>
    <w:rsid w:val="00481429"/>
    <w:rsid w:val="00482449"/>
    <w:rsid w:val="004826FF"/>
    <w:rsid w:val="00482C35"/>
    <w:rsid w:val="004831DF"/>
    <w:rsid w:val="00485FA9"/>
    <w:rsid w:val="00486F83"/>
    <w:rsid w:val="00486FE7"/>
    <w:rsid w:val="00487AF8"/>
    <w:rsid w:val="0049110A"/>
    <w:rsid w:val="00497A7F"/>
    <w:rsid w:val="004A1BF9"/>
    <w:rsid w:val="004A317D"/>
    <w:rsid w:val="004A4585"/>
    <w:rsid w:val="004A6106"/>
    <w:rsid w:val="004A6239"/>
    <w:rsid w:val="004A641E"/>
    <w:rsid w:val="004A6C23"/>
    <w:rsid w:val="004A727F"/>
    <w:rsid w:val="004B0D10"/>
    <w:rsid w:val="004B1252"/>
    <w:rsid w:val="004B16FD"/>
    <w:rsid w:val="004B1FEF"/>
    <w:rsid w:val="004B26B0"/>
    <w:rsid w:val="004B3D6D"/>
    <w:rsid w:val="004B3DE1"/>
    <w:rsid w:val="004B5C6A"/>
    <w:rsid w:val="004B6714"/>
    <w:rsid w:val="004B6BAC"/>
    <w:rsid w:val="004B7BC6"/>
    <w:rsid w:val="004B7EAE"/>
    <w:rsid w:val="004C0B97"/>
    <w:rsid w:val="004C25F3"/>
    <w:rsid w:val="004C2A8C"/>
    <w:rsid w:val="004C34FC"/>
    <w:rsid w:val="004C4629"/>
    <w:rsid w:val="004C5DC1"/>
    <w:rsid w:val="004C5F88"/>
    <w:rsid w:val="004C6E77"/>
    <w:rsid w:val="004D0C72"/>
    <w:rsid w:val="004D100F"/>
    <w:rsid w:val="004D2EC8"/>
    <w:rsid w:val="004D4E7E"/>
    <w:rsid w:val="004D710C"/>
    <w:rsid w:val="004E2AC8"/>
    <w:rsid w:val="004E36A6"/>
    <w:rsid w:val="004E44F1"/>
    <w:rsid w:val="004E4B0C"/>
    <w:rsid w:val="004E5533"/>
    <w:rsid w:val="004E6028"/>
    <w:rsid w:val="004E7E7B"/>
    <w:rsid w:val="004F0346"/>
    <w:rsid w:val="004F08A3"/>
    <w:rsid w:val="004F2B8F"/>
    <w:rsid w:val="004F3B15"/>
    <w:rsid w:val="004F4D2F"/>
    <w:rsid w:val="004F6A1A"/>
    <w:rsid w:val="00500733"/>
    <w:rsid w:val="005011B9"/>
    <w:rsid w:val="00501306"/>
    <w:rsid w:val="005028C4"/>
    <w:rsid w:val="00507E63"/>
    <w:rsid w:val="005124E6"/>
    <w:rsid w:val="00513A22"/>
    <w:rsid w:val="00514ACE"/>
    <w:rsid w:val="00515204"/>
    <w:rsid w:val="005161FE"/>
    <w:rsid w:val="00517CE1"/>
    <w:rsid w:val="00525F76"/>
    <w:rsid w:val="0053207C"/>
    <w:rsid w:val="00532E79"/>
    <w:rsid w:val="00534086"/>
    <w:rsid w:val="005343C6"/>
    <w:rsid w:val="00534D25"/>
    <w:rsid w:val="00536E17"/>
    <w:rsid w:val="00537028"/>
    <w:rsid w:val="005379E9"/>
    <w:rsid w:val="00541BF8"/>
    <w:rsid w:val="0054465C"/>
    <w:rsid w:val="00544BFA"/>
    <w:rsid w:val="0054604C"/>
    <w:rsid w:val="005461A2"/>
    <w:rsid w:val="0054676B"/>
    <w:rsid w:val="00547DBD"/>
    <w:rsid w:val="005507FA"/>
    <w:rsid w:val="00550BBD"/>
    <w:rsid w:val="00551024"/>
    <w:rsid w:val="00551472"/>
    <w:rsid w:val="005532A5"/>
    <w:rsid w:val="005558D5"/>
    <w:rsid w:val="00556111"/>
    <w:rsid w:val="00560B43"/>
    <w:rsid w:val="0056328E"/>
    <w:rsid w:val="005657EF"/>
    <w:rsid w:val="00566792"/>
    <w:rsid w:val="00567614"/>
    <w:rsid w:val="005706B2"/>
    <w:rsid w:val="00571D05"/>
    <w:rsid w:val="00571FD7"/>
    <w:rsid w:val="00572D1E"/>
    <w:rsid w:val="00573802"/>
    <w:rsid w:val="00574C39"/>
    <w:rsid w:val="005754C5"/>
    <w:rsid w:val="005765CC"/>
    <w:rsid w:val="0058668F"/>
    <w:rsid w:val="005869C7"/>
    <w:rsid w:val="0059040A"/>
    <w:rsid w:val="00591C98"/>
    <w:rsid w:val="0059210B"/>
    <w:rsid w:val="00593930"/>
    <w:rsid w:val="005947A9"/>
    <w:rsid w:val="00596104"/>
    <w:rsid w:val="00596126"/>
    <w:rsid w:val="00596213"/>
    <w:rsid w:val="0059789D"/>
    <w:rsid w:val="005A12C0"/>
    <w:rsid w:val="005A1982"/>
    <w:rsid w:val="005A1AD3"/>
    <w:rsid w:val="005A1C41"/>
    <w:rsid w:val="005A327C"/>
    <w:rsid w:val="005A33E2"/>
    <w:rsid w:val="005A36C6"/>
    <w:rsid w:val="005A36E1"/>
    <w:rsid w:val="005A415D"/>
    <w:rsid w:val="005A4CEB"/>
    <w:rsid w:val="005A5815"/>
    <w:rsid w:val="005A7BD9"/>
    <w:rsid w:val="005B18BC"/>
    <w:rsid w:val="005B1D57"/>
    <w:rsid w:val="005B23A1"/>
    <w:rsid w:val="005B271C"/>
    <w:rsid w:val="005B28AC"/>
    <w:rsid w:val="005B2A95"/>
    <w:rsid w:val="005B2CC0"/>
    <w:rsid w:val="005B34CB"/>
    <w:rsid w:val="005B3EF0"/>
    <w:rsid w:val="005C0E62"/>
    <w:rsid w:val="005C2521"/>
    <w:rsid w:val="005C3011"/>
    <w:rsid w:val="005C43DC"/>
    <w:rsid w:val="005C5DCE"/>
    <w:rsid w:val="005C7FAD"/>
    <w:rsid w:val="005D0414"/>
    <w:rsid w:val="005D2563"/>
    <w:rsid w:val="005D2576"/>
    <w:rsid w:val="005D2B0B"/>
    <w:rsid w:val="005D332B"/>
    <w:rsid w:val="005D5EA1"/>
    <w:rsid w:val="005D5F01"/>
    <w:rsid w:val="005D6598"/>
    <w:rsid w:val="005D7355"/>
    <w:rsid w:val="005E1D4F"/>
    <w:rsid w:val="005E2EDC"/>
    <w:rsid w:val="005E310D"/>
    <w:rsid w:val="005E3439"/>
    <w:rsid w:val="005E344A"/>
    <w:rsid w:val="005E4BA7"/>
    <w:rsid w:val="005F06DC"/>
    <w:rsid w:val="005F22B2"/>
    <w:rsid w:val="005F47E9"/>
    <w:rsid w:val="005F5A7A"/>
    <w:rsid w:val="005F637D"/>
    <w:rsid w:val="00600FC9"/>
    <w:rsid w:val="00604172"/>
    <w:rsid w:val="00607B67"/>
    <w:rsid w:val="00610C8F"/>
    <w:rsid w:val="006118EF"/>
    <w:rsid w:val="00613245"/>
    <w:rsid w:val="00613251"/>
    <w:rsid w:val="006143C3"/>
    <w:rsid w:val="00615F75"/>
    <w:rsid w:val="006162FF"/>
    <w:rsid w:val="00617E1E"/>
    <w:rsid w:val="006206C1"/>
    <w:rsid w:val="00627FF8"/>
    <w:rsid w:val="006320D3"/>
    <w:rsid w:val="0063382F"/>
    <w:rsid w:val="0063443B"/>
    <w:rsid w:val="006345A9"/>
    <w:rsid w:val="006345FD"/>
    <w:rsid w:val="00634BF2"/>
    <w:rsid w:val="006350D8"/>
    <w:rsid w:val="00635945"/>
    <w:rsid w:val="00642B01"/>
    <w:rsid w:val="00643164"/>
    <w:rsid w:val="00646DDD"/>
    <w:rsid w:val="006500B6"/>
    <w:rsid w:val="00651C1E"/>
    <w:rsid w:val="006521E6"/>
    <w:rsid w:val="00652599"/>
    <w:rsid w:val="00652D9C"/>
    <w:rsid w:val="00653715"/>
    <w:rsid w:val="006538A8"/>
    <w:rsid w:val="00653E6A"/>
    <w:rsid w:val="006540DB"/>
    <w:rsid w:val="00654B75"/>
    <w:rsid w:val="00656193"/>
    <w:rsid w:val="006615DA"/>
    <w:rsid w:val="00664167"/>
    <w:rsid w:val="006648D6"/>
    <w:rsid w:val="0066629D"/>
    <w:rsid w:val="00667BA6"/>
    <w:rsid w:val="00667EA5"/>
    <w:rsid w:val="006716EC"/>
    <w:rsid w:val="0067252F"/>
    <w:rsid w:val="00673FA7"/>
    <w:rsid w:val="00674E82"/>
    <w:rsid w:val="00675280"/>
    <w:rsid w:val="00676CC8"/>
    <w:rsid w:val="006805EC"/>
    <w:rsid w:val="0068265F"/>
    <w:rsid w:val="006828AC"/>
    <w:rsid w:val="0068320C"/>
    <w:rsid w:val="006836E3"/>
    <w:rsid w:val="00684178"/>
    <w:rsid w:val="006849DF"/>
    <w:rsid w:val="00684EAF"/>
    <w:rsid w:val="00686A4C"/>
    <w:rsid w:val="006915FB"/>
    <w:rsid w:val="006916F1"/>
    <w:rsid w:val="00695F36"/>
    <w:rsid w:val="006964BB"/>
    <w:rsid w:val="00696935"/>
    <w:rsid w:val="006A2817"/>
    <w:rsid w:val="006A2AE5"/>
    <w:rsid w:val="006A43AC"/>
    <w:rsid w:val="006A62CB"/>
    <w:rsid w:val="006A7715"/>
    <w:rsid w:val="006B0341"/>
    <w:rsid w:val="006B162A"/>
    <w:rsid w:val="006B198F"/>
    <w:rsid w:val="006B333B"/>
    <w:rsid w:val="006B34FD"/>
    <w:rsid w:val="006B575F"/>
    <w:rsid w:val="006B6382"/>
    <w:rsid w:val="006B7CC4"/>
    <w:rsid w:val="006C3090"/>
    <w:rsid w:val="006C4875"/>
    <w:rsid w:val="006C499E"/>
    <w:rsid w:val="006C680B"/>
    <w:rsid w:val="006C74EB"/>
    <w:rsid w:val="006D1BFF"/>
    <w:rsid w:val="006D6B3E"/>
    <w:rsid w:val="006E029D"/>
    <w:rsid w:val="006E2615"/>
    <w:rsid w:val="006E4599"/>
    <w:rsid w:val="006E77FD"/>
    <w:rsid w:val="006F1672"/>
    <w:rsid w:val="006F17BA"/>
    <w:rsid w:val="006F1AF0"/>
    <w:rsid w:val="006F31FC"/>
    <w:rsid w:val="006F3703"/>
    <w:rsid w:val="00703245"/>
    <w:rsid w:val="007037F5"/>
    <w:rsid w:val="00704161"/>
    <w:rsid w:val="00706C15"/>
    <w:rsid w:val="0071275C"/>
    <w:rsid w:val="007132D4"/>
    <w:rsid w:val="00713B5B"/>
    <w:rsid w:val="00715BF8"/>
    <w:rsid w:val="007162B2"/>
    <w:rsid w:val="00716B3F"/>
    <w:rsid w:val="00717012"/>
    <w:rsid w:val="00720925"/>
    <w:rsid w:val="0072183E"/>
    <w:rsid w:val="00723099"/>
    <w:rsid w:val="007230F7"/>
    <w:rsid w:val="00724C13"/>
    <w:rsid w:val="0072537B"/>
    <w:rsid w:val="00740347"/>
    <w:rsid w:val="00740E56"/>
    <w:rsid w:val="007418A2"/>
    <w:rsid w:val="007468B0"/>
    <w:rsid w:val="00746A46"/>
    <w:rsid w:val="00746B78"/>
    <w:rsid w:val="00750A5F"/>
    <w:rsid w:val="00751E9C"/>
    <w:rsid w:val="007548C7"/>
    <w:rsid w:val="007556B7"/>
    <w:rsid w:val="0075762F"/>
    <w:rsid w:val="00757F5A"/>
    <w:rsid w:val="00764307"/>
    <w:rsid w:val="00764463"/>
    <w:rsid w:val="00764C23"/>
    <w:rsid w:val="007667A9"/>
    <w:rsid w:val="00766AEF"/>
    <w:rsid w:val="00766ECC"/>
    <w:rsid w:val="00767432"/>
    <w:rsid w:val="007716E3"/>
    <w:rsid w:val="00771785"/>
    <w:rsid w:val="00771AB7"/>
    <w:rsid w:val="00773D67"/>
    <w:rsid w:val="007741D7"/>
    <w:rsid w:val="007746DC"/>
    <w:rsid w:val="0077484B"/>
    <w:rsid w:val="00774E2E"/>
    <w:rsid w:val="007825A2"/>
    <w:rsid w:val="00782B2C"/>
    <w:rsid w:val="00783519"/>
    <w:rsid w:val="00784CE8"/>
    <w:rsid w:val="00785A1A"/>
    <w:rsid w:val="007865A3"/>
    <w:rsid w:val="00786B1A"/>
    <w:rsid w:val="00795769"/>
    <w:rsid w:val="00797B44"/>
    <w:rsid w:val="007A0FCD"/>
    <w:rsid w:val="007A4AC3"/>
    <w:rsid w:val="007A5348"/>
    <w:rsid w:val="007A5A06"/>
    <w:rsid w:val="007A5C76"/>
    <w:rsid w:val="007A707A"/>
    <w:rsid w:val="007B1DD8"/>
    <w:rsid w:val="007B2037"/>
    <w:rsid w:val="007B233A"/>
    <w:rsid w:val="007B290E"/>
    <w:rsid w:val="007B30B0"/>
    <w:rsid w:val="007B5596"/>
    <w:rsid w:val="007B5CC0"/>
    <w:rsid w:val="007B5F88"/>
    <w:rsid w:val="007B6B99"/>
    <w:rsid w:val="007B6FF1"/>
    <w:rsid w:val="007B78CA"/>
    <w:rsid w:val="007C0AFA"/>
    <w:rsid w:val="007C1C88"/>
    <w:rsid w:val="007C1DE7"/>
    <w:rsid w:val="007C2F98"/>
    <w:rsid w:val="007C3A33"/>
    <w:rsid w:val="007C4A6A"/>
    <w:rsid w:val="007C4C29"/>
    <w:rsid w:val="007C505B"/>
    <w:rsid w:val="007C6AE9"/>
    <w:rsid w:val="007E1667"/>
    <w:rsid w:val="007E344C"/>
    <w:rsid w:val="007E3D02"/>
    <w:rsid w:val="007F15E3"/>
    <w:rsid w:val="007F2A60"/>
    <w:rsid w:val="007F2F78"/>
    <w:rsid w:val="007F462F"/>
    <w:rsid w:val="007F698E"/>
    <w:rsid w:val="007F73F3"/>
    <w:rsid w:val="00800787"/>
    <w:rsid w:val="00800AC1"/>
    <w:rsid w:val="00801651"/>
    <w:rsid w:val="00802969"/>
    <w:rsid w:val="0080436F"/>
    <w:rsid w:val="0080493D"/>
    <w:rsid w:val="00807E2E"/>
    <w:rsid w:val="008123E9"/>
    <w:rsid w:val="008177D1"/>
    <w:rsid w:val="008179E4"/>
    <w:rsid w:val="008214CD"/>
    <w:rsid w:val="008215E4"/>
    <w:rsid w:val="00821CA9"/>
    <w:rsid w:val="008250E7"/>
    <w:rsid w:val="008252E0"/>
    <w:rsid w:val="008330A0"/>
    <w:rsid w:val="00836DB6"/>
    <w:rsid w:val="00836E75"/>
    <w:rsid w:val="00836FDD"/>
    <w:rsid w:val="00842317"/>
    <w:rsid w:val="00842AEE"/>
    <w:rsid w:val="00843078"/>
    <w:rsid w:val="008454C5"/>
    <w:rsid w:val="0084672E"/>
    <w:rsid w:val="00851A41"/>
    <w:rsid w:val="00851BBD"/>
    <w:rsid w:val="00855739"/>
    <w:rsid w:val="00856F07"/>
    <w:rsid w:val="00857499"/>
    <w:rsid w:val="00857686"/>
    <w:rsid w:val="008601A4"/>
    <w:rsid w:val="008613A8"/>
    <w:rsid w:val="0086195A"/>
    <w:rsid w:val="00861A28"/>
    <w:rsid w:val="008628DE"/>
    <w:rsid w:val="00866F01"/>
    <w:rsid w:val="0086715C"/>
    <w:rsid w:val="00871F17"/>
    <w:rsid w:val="008721BB"/>
    <w:rsid w:val="008726B7"/>
    <w:rsid w:val="00872EC7"/>
    <w:rsid w:val="00873E00"/>
    <w:rsid w:val="00873F06"/>
    <w:rsid w:val="0087424A"/>
    <w:rsid w:val="0087500E"/>
    <w:rsid w:val="00875595"/>
    <w:rsid w:val="00875EDB"/>
    <w:rsid w:val="00881289"/>
    <w:rsid w:val="008816D3"/>
    <w:rsid w:val="00881909"/>
    <w:rsid w:val="00881D24"/>
    <w:rsid w:val="00882561"/>
    <w:rsid w:val="00884957"/>
    <w:rsid w:val="00887268"/>
    <w:rsid w:val="00887635"/>
    <w:rsid w:val="008876E4"/>
    <w:rsid w:val="0089113B"/>
    <w:rsid w:val="0089293E"/>
    <w:rsid w:val="008930C3"/>
    <w:rsid w:val="00893CF1"/>
    <w:rsid w:val="00895219"/>
    <w:rsid w:val="008A28CE"/>
    <w:rsid w:val="008B0195"/>
    <w:rsid w:val="008B071F"/>
    <w:rsid w:val="008B2077"/>
    <w:rsid w:val="008B5911"/>
    <w:rsid w:val="008B60E9"/>
    <w:rsid w:val="008B6355"/>
    <w:rsid w:val="008C0EA0"/>
    <w:rsid w:val="008C106F"/>
    <w:rsid w:val="008C128D"/>
    <w:rsid w:val="008C15C6"/>
    <w:rsid w:val="008C273D"/>
    <w:rsid w:val="008C58CC"/>
    <w:rsid w:val="008C7D8F"/>
    <w:rsid w:val="008D0388"/>
    <w:rsid w:val="008D0D3F"/>
    <w:rsid w:val="008D1388"/>
    <w:rsid w:val="008D20C7"/>
    <w:rsid w:val="008D23D0"/>
    <w:rsid w:val="008D26FD"/>
    <w:rsid w:val="008D278D"/>
    <w:rsid w:val="008D3567"/>
    <w:rsid w:val="008D4174"/>
    <w:rsid w:val="008D537E"/>
    <w:rsid w:val="008D56C0"/>
    <w:rsid w:val="008D5F0E"/>
    <w:rsid w:val="008D7CA5"/>
    <w:rsid w:val="008E08CD"/>
    <w:rsid w:val="008E1524"/>
    <w:rsid w:val="008E1959"/>
    <w:rsid w:val="008F7304"/>
    <w:rsid w:val="008F744A"/>
    <w:rsid w:val="008F7BDC"/>
    <w:rsid w:val="00901739"/>
    <w:rsid w:val="00901A98"/>
    <w:rsid w:val="009030D2"/>
    <w:rsid w:val="00905814"/>
    <w:rsid w:val="0090678F"/>
    <w:rsid w:val="00912D45"/>
    <w:rsid w:val="009142C9"/>
    <w:rsid w:val="0091454D"/>
    <w:rsid w:val="00916002"/>
    <w:rsid w:val="009172EB"/>
    <w:rsid w:val="009173F2"/>
    <w:rsid w:val="009203C4"/>
    <w:rsid w:val="009209D7"/>
    <w:rsid w:val="00920A3E"/>
    <w:rsid w:val="00923EDA"/>
    <w:rsid w:val="00930C72"/>
    <w:rsid w:val="00930E02"/>
    <w:rsid w:val="009345CA"/>
    <w:rsid w:val="00934E0D"/>
    <w:rsid w:val="00935003"/>
    <w:rsid w:val="0094152A"/>
    <w:rsid w:val="00941A4E"/>
    <w:rsid w:val="00941AA6"/>
    <w:rsid w:val="00941E04"/>
    <w:rsid w:val="009428BD"/>
    <w:rsid w:val="00943A0F"/>
    <w:rsid w:val="00944579"/>
    <w:rsid w:val="00945570"/>
    <w:rsid w:val="009504C4"/>
    <w:rsid w:val="00950983"/>
    <w:rsid w:val="00951300"/>
    <w:rsid w:val="0095154D"/>
    <w:rsid w:val="00951826"/>
    <w:rsid w:val="0095294B"/>
    <w:rsid w:val="009535D2"/>
    <w:rsid w:val="00953A16"/>
    <w:rsid w:val="009547C8"/>
    <w:rsid w:val="0095530A"/>
    <w:rsid w:val="00955C9E"/>
    <w:rsid w:val="0095789C"/>
    <w:rsid w:val="00960500"/>
    <w:rsid w:val="009608A2"/>
    <w:rsid w:val="00963287"/>
    <w:rsid w:val="009679E0"/>
    <w:rsid w:val="0097148C"/>
    <w:rsid w:val="009723B7"/>
    <w:rsid w:val="00972AFD"/>
    <w:rsid w:val="00973897"/>
    <w:rsid w:val="00974D74"/>
    <w:rsid w:val="00976B0F"/>
    <w:rsid w:val="0097789E"/>
    <w:rsid w:val="00980749"/>
    <w:rsid w:val="0098258B"/>
    <w:rsid w:val="0098404A"/>
    <w:rsid w:val="00986F56"/>
    <w:rsid w:val="0099205E"/>
    <w:rsid w:val="009944AE"/>
    <w:rsid w:val="00996845"/>
    <w:rsid w:val="009A1005"/>
    <w:rsid w:val="009A241F"/>
    <w:rsid w:val="009A458A"/>
    <w:rsid w:val="009A50E4"/>
    <w:rsid w:val="009B1885"/>
    <w:rsid w:val="009B3CB9"/>
    <w:rsid w:val="009B4017"/>
    <w:rsid w:val="009B513C"/>
    <w:rsid w:val="009B6F65"/>
    <w:rsid w:val="009B7011"/>
    <w:rsid w:val="009C0DEB"/>
    <w:rsid w:val="009C1BA2"/>
    <w:rsid w:val="009C3ABD"/>
    <w:rsid w:val="009C4569"/>
    <w:rsid w:val="009C6C1F"/>
    <w:rsid w:val="009C7CEE"/>
    <w:rsid w:val="009D1D9B"/>
    <w:rsid w:val="009D3A97"/>
    <w:rsid w:val="009D48D1"/>
    <w:rsid w:val="009D6C98"/>
    <w:rsid w:val="009D7360"/>
    <w:rsid w:val="009E099D"/>
    <w:rsid w:val="009E22EA"/>
    <w:rsid w:val="009E2737"/>
    <w:rsid w:val="009E278B"/>
    <w:rsid w:val="009E4B14"/>
    <w:rsid w:val="009E563B"/>
    <w:rsid w:val="009E57EC"/>
    <w:rsid w:val="009F1117"/>
    <w:rsid w:val="009F1E0F"/>
    <w:rsid w:val="009F3583"/>
    <w:rsid w:val="009F5FA1"/>
    <w:rsid w:val="009F665E"/>
    <w:rsid w:val="009F6ED5"/>
    <w:rsid w:val="009F7164"/>
    <w:rsid w:val="009F7468"/>
    <w:rsid w:val="00A00590"/>
    <w:rsid w:val="00A01C86"/>
    <w:rsid w:val="00A02764"/>
    <w:rsid w:val="00A04FD5"/>
    <w:rsid w:val="00A10900"/>
    <w:rsid w:val="00A10F16"/>
    <w:rsid w:val="00A12397"/>
    <w:rsid w:val="00A1284D"/>
    <w:rsid w:val="00A1289E"/>
    <w:rsid w:val="00A162DD"/>
    <w:rsid w:val="00A167B8"/>
    <w:rsid w:val="00A17B97"/>
    <w:rsid w:val="00A17D59"/>
    <w:rsid w:val="00A216D9"/>
    <w:rsid w:val="00A21F5D"/>
    <w:rsid w:val="00A22185"/>
    <w:rsid w:val="00A222D3"/>
    <w:rsid w:val="00A232AE"/>
    <w:rsid w:val="00A249B6"/>
    <w:rsid w:val="00A25FE4"/>
    <w:rsid w:val="00A26414"/>
    <w:rsid w:val="00A26E9C"/>
    <w:rsid w:val="00A27033"/>
    <w:rsid w:val="00A30366"/>
    <w:rsid w:val="00A307C5"/>
    <w:rsid w:val="00A31FF6"/>
    <w:rsid w:val="00A34E93"/>
    <w:rsid w:val="00A42C11"/>
    <w:rsid w:val="00A438D8"/>
    <w:rsid w:val="00A453DD"/>
    <w:rsid w:val="00A4581F"/>
    <w:rsid w:val="00A45B97"/>
    <w:rsid w:val="00A45D5E"/>
    <w:rsid w:val="00A46379"/>
    <w:rsid w:val="00A47EE7"/>
    <w:rsid w:val="00A47F48"/>
    <w:rsid w:val="00A506FE"/>
    <w:rsid w:val="00A51ABC"/>
    <w:rsid w:val="00A52D92"/>
    <w:rsid w:val="00A543C2"/>
    <w:rsid w:val="00A54712"/>
    <w:rsid w:val="00A550CA"/>
    <w:rsid w:val="00A557C2"/>
    <w:rsid w:val="00A62C9A"/>
    <w:rsid w:val="00A635BD"/>
    <w:rsid w:val="00A643E5"/>
    <w:rsid w:val="00A66BCB"/>
    <w:rsid w:val="00A675CA"/>
    <w:rsid w:val="00A70391"/>
    <w:rsid w:val="00A708A0"/>
    <w:rsid w:val="00A709E6"/>
    <w:rsid w:val="00A7133E"/>
    <w:rsid w:val="00A7210E"/>
    <w:rsid w:val="00A7229B"/>
    <w:rsid w:val="00A723CD"/>
    <w:rsid w:val="00A82CBD"/>
    <w:rsid w:val="00A90CB8"/>
    <w:rsid w:val="00A91B9C"/>
    <w:rsid w:val="00A91D36"/>
    <w:rsid w:val="00A9258E"/>
    <w:rsid w:val="00A9356B"/>
    <w:rsid w:val="00A93CAF"/>
    <w:rsid w:val="00A94383"/>
    <w:rsid w:val="00A94B49"/>
    <w:rsid w:val="00A95A4F"/>
    <w:rsid w:val="00A964C3"/>
    <w:rsid w:val="00A97076"/>
    <w:rsid w:val="00A97EB9"/>
    <w:rsid w:val="00AA01DA"/>
    <w:rsid w:val="00AA0EEF"/>
    <w:rsid w:val="00AA2792"/>
    <w:rsid w:val="00AA2911"/>
    <w:rsid w:val="00AA2B95"/>
    <w:rsid w:val="00AA36A9"/>
    <w:rsid w:val="00AA374B"/>
    <w:rsid w:val="00AA41BC"/>
    <w:rsid w:val="00AA69AA"/>
    <w:rsid w:val="00AA780C"/>
    <w:rsid w:val="00AB0E5C"/>
    <w:rsid w:val="00AB0FAB"/>
    <w:rsid w:val="00AB1A82"/>
    <w:rsid w:val="00AB303B"/>
    <w:rsid w:val="00AB3617"/>
    <w:rsid w:val="00AB38EB"/>
    <w:rsid w:val="00AB43AB"/>
    <w:rsid w:val="00AB4EAD"/>
    <w:rsid w:val="00AB5FE8"/>
    <w:rsid w:val="00AB63A4"/>
    <w:rsid w:val="00AB73E9"/>
    <w:rsid w:val="00AC34DF"/>
    <w:rsid w:val="00AC43B4"/>
    <w:rsid w:val="00AC65FA"/>
    <w:rsid w:val="00AC7509"/>
    <w:rsid w:val="00AD1B29"/>
    <w:rsid w:val="00AD4094"/>
    <w:rsid w:val="00AE30E9"/>
    <w:rsid w:val="00AE31AF"/>
    <w:rsid w:val="00AE33F6"/>
    <w:rsid w:val="00AE6527"/>
    <w:rsid w:val="00AE766D"/>
    <w:rsid w:val="00AF1C68"/>
    <w:rsid w:val="00AF44D4"/>
    <w:rsid w:val="00B00B84"/>
    <w:rsid w:val="00B02C5F"/>
    <w:rsid w:val="00B02E43"/>
    <w:rsid w:val="00B0311B"/>
    <w:rsid w:val="00B03214"/>
    <w:rsid w:val="00B041F3"/>
    <w:rsid w:val="00B0447B"/>
    <w:rsid w:val="00B05598"/>
    <w:rsid w:val="00B073C2"/>
    <w:rsid w:val="00B07FA7"/>
    <w:rsid w:val="00B11246"/>
    <w:rsid w:val="00B11D43"/>
    <w:rsid w:val="00B11DB6"/>
    <w:rsid w:val="00B122B7"/>
    <w:rsid w:val="00B1420C"/>
    <w:rsid w:val="00B149F4"/>
    <w:rsid w:val="00B2042E"/>
    <w:rsid w:val="00B2195E"/>
    <w:rsid w:val="00B2536B"/>
    <w:rsid w:val="00B25905"/>
    <w:rsid w:val="00B26B1F"/>
    <w:rsid w:val="00B27021"/>
    <w:rsid w:val="00B309A4"/>
    <w:rsid w:val="00B30D1E"/>
    <w:rsid w:val="00B3394A"/>
    <w:rsid w:val="00B33AB9"/>
    <w:rsid w:val="00B33FFC"/>
    <w:rsid w:val="00B343EB"/>
    <w:rsid w:val="00B3662A"/>
    <w:rsid w:val="00B36863"/>
    <w:rsid w:val="00B417B0"/>
    <w:rsid w:val="00B417D0"/>
    <w:rsid w:val="00B47751"/>
    <w:rsid w:val="00B50121"/>
    <w:rsid w:val="00B50C05"/>
    <w:rsid w:val="00B51C94"/>
    <w:rsid w:val="00B535C4"/>
    <w:rsid w:val="00B53D63"/>
    <w:rsid w:val="00B54FFC"/>
    <w:rsid w:val="00B56838"/>
    <w:rsid w:val="00B56D87"/>
    <w:rsid w:val="00B5781F"/>
    <w:rsid w:val="00B60307"/>
    <w:rsid w:val="00B63005"/>
    <w:rsid w:val="00B65F80"/>
    <w:rsid w:val="00B70DFF"/>
    <w:rsid w:val="00B72674"/>
    <w:rsid w:val="00B72F87"/>
    <w:rsid w:val="00B742E1"/>
    <w:rsid w:val="00B745FC"/>
    <w:rsid w:val="00B747E9"/>
    <w:rsid w:val="00B755BE"/>
    <w:rsid w:val="00B76B10"/>
    <w:rsid w:val="00B77D77"/>
    <w:rsid w:val="00B80E9F"/>
    <w:rsid w:val="00B815AE"/>
    <w:rsid w:val="00B83785"/>
    <w:rsid w:val="00B85C5A"/>
    <w:rsid w:val="00B86FE6"/>
    <w:rsid w:val="00B87A89"/>
    <w:rsid w:val="00B87E12"/>
    <w:rsid w:val="00B905E1"/>
    <w:rsid w:val="00B91141"/>
    <w:rsid w:val="00B92F91"/>
    <w:rsid w:val="00B93A64"/>
    <w:rsid w:val="00B95972"/>
    <w:rsid w:val="00B977F3"/>
    <w:rsid w:val="00B97876"/>
    <w:rsid w:val="00BA163B"/>
    <w:rsid w:val="00BA18E0"/>
    <w:rsid w:val="00BA2D5A"/>
    <w:rsid w:val="00BA41C2"/>
    <w:rsid w:val="00BA437B"/>
    <w:rsid w:val="00BA45CD"/>
    <w:rsid w:val="00BA52B7"/>
    <w:rsid w:val="00BA5407"/>
    <w:rsid w:val="00BA5DCD"/>
    <w:rsid w:val="00BA6790"/>
    <w:rsid w:val="00BA78A9"/>
    <w:rsid w:val="00BB0CFC"/>
    <w:rsid w:val="00BB151C"/>
    <w:rsid w:val="00BB28F1"/>
    <w:rsid w:val="00BB3CBF"/>
    <w:rsid w:val="00BB4F39"/>
    <w:rsid w:val="00BB54DD"/>
    <w:rsid w:val="00BB6AF0"/>
    <w:rsid w:val="00BB7F5E"/>
    <w:rsid w:val="00BC12B0"/>
    <w:rsid w:val="00BC20D2"/>
    <w:rsid w:val="00BC2F7E"/>
    <w:rsid w:val="00BD0DFF"/>
    <w:rsid w:val="00BD0EC1"/>
    <w:rsid w:val="00BD14E4"/>
    <w:rsid w:val="00BD1E85"/>
    <w:rsid w:val="00BD1EE6"/>
    <w:rsid w:val="00BD27C8"/>
    <w:rsid w:val="00BD2F0F"/>
    <w:rsid w:val="00BD3DC3"/>
    <w:rsid w:val="00BD4218"/>
    <w:rsid w:val="00BD42C5"/>
    <w:rsid w:val="00BD4ECA"/>
    <w:rsid w:val="00BD534F"/>
    <w:rsid w:val="00BD5CA8"/>
    <w:rsid w:val="00BD75F6"/>
    <w:rsid w:val="00BE06E3"/>
    <w:rsid w:val="00BE0F03"/>
    <w:rsid w:val="00BE2108"/>
    <w:rsid w:val="00BE2377"/>
    <w:rsid w:val="00BE497D"/>
    <w:rsid w:val="00BE549E"/>
    <w:rsid w:val="00BE58E0"/>
    <w:rsid w:val="00BE591F"/>
    <w:rsid w:val="00BE73D0"/>
    <w:rsid w:val="00BE7480"/>
    <w:rsid w:val="00BE7A1A"/>
    <w:rsid w:val="00BF07E4"/>
    <w:rsid w:val="00BF1A98"/>
    <w:rsid w:val="00BF1FBD"/>
    <w:rsid w:val="00BF2A2C"/>
    <w:rsid w:val="00BF2B11"/>
    <w:rsid w:val="00BF33AD"/>
    <w:rsid w:val="00BF384D"/>
    <w:rsid w:val="00BF3F31"/>
    <w:rsid w:val="00BF4044"/>
    <w:rsid w:val="00BF5356"/>
    <w:rsid w:val="00BF6129"/>
    <w:rsid w:val="00BF71C7"/>
    <w:rsid w:val="00C004E6"/>
    <w:rsid w:val="00C00C44"/>
    <w:rsid w:val="00C00FE0"/>
    <w:rsid w:val="00C02415"/>
    <w:rsid w:val="00C035D5"/>
    <w:rsid w:val="00C0369E"/>
    <w:rsid w:val="00C042D2"/>
    <w:rsid w:val="00C1022F"/>
    <w:rsid w:val="00C10F81"/>
    <w:rsid w:val="00C112D1"/>
    <w:rsid w:val="00C12D26"/>
    <w:rsid w:val="00C1421E"/>
    <w:rsid w:val="00C16452"/>
    <w:rsid w:val="00C20752"/>
    <w:rsid w:val="00C20C1A"/>
    <w:rsid w:val="00C213A3"/>
    <w:rsid w:val="00C213EF"/>
    <w:rsid w:val="00C23420"/>
    <w:rsid w:val="00C2342A"/>
    <w:rsid w:val="00C26AE2"/>
    <w:rsid w:val="00C274D8"/>
    <w:rsid w:val="00C30EE3"/>
    <w:rsid w:val="00C3198F"/>
    <w:rsid w:val="00C319A0"/>
    <w:rsid w:val="00C34665"/>
    <w:rsid w:val="00C35106"/>
    <w:rsid w:val="00C354F4"/>
    <w:rsid w:val="00C36F40"/>
    <w:rsid w:val="00C37687"/>
    <w:rsid w:val="00C40ACE"/>
    <w:rsid w:val="00C40D0C"/>
    <w:rsid w:val="00C4221F"/>
    <w:rsid w:val="00C45DAD"/>
    <w:rsid w:val="00C46EF2"/>
    <w:rsid w:val="00C51216"/>
    <w:rsid w:val="00C53DFF"/>
    <w:rsid w:val="00C55600"/>
    <w:rsid w:val="00C57C9D"/>
    <w:rsid w:val="00C609CA"/>
    <w:rsid w:val="00C630CD"/>
    <w:rsid w:val="00C64C35"/>
    <w:rsid w:val="00C67588"/>
    <w:rsid w:val="00C67A8C"/>
    <w:rsid w:val="00C67C4C"/>
    <w:rsid w:val="00C71826"/>
    <w:rsid w:val="00C71CDD"/>
    <w:rsid w:val="00C72E09"/>
    <w:rsid w:val="00C72E38"/>
    <w:rsid w:val="00C72F9A"/>
    <w:rsid w:val="00C757AB"/>
    <w:rsid w:val="00C76414"/>
    <w:rsid w:val="00C76ED0"/>
    <w:rsid w:val="00C807C3"/>
    <w:rsid w:val="00C8310B"/>
    <w:rsid w:val="00C85176"/>
    <w:rsid w:val="00C90897"/>
    <w:rsid w:val="00C916BA"/>
    <w:rsid w:val="00C92A56"/>
    <w:rsid w:val="00C93B58"/>
    <w:rsid w:val="00C95DD7"/>
    <w:rsid w:val="00C96761"/>
    <w:rsid w:val="00C9762C"/>
    <w:rsid w:val="00CA29D1"/>
    <w:rsid w:val="00CA4486"/>
    <w:rsid w:val="00CA4687"/>
    <w:rsid w:val="00CA4BC0"/>
    <w:rsid w:val="00CA5C08"/>
    <w:rsid w:val="00CA611A"/>
    <w:rsid w:val="00CA7B4C"/>
    <w:rsid w:val="00CB45CD"/>
    <w:rsid w:val="00CB4A9E"/>
    <w:rsid w:val="00CC1664"/>
    <w:rsid w:val="00CC32C4"/>
    <w:rsid w:val="00CC367D"/>
    <w:rsid w:val="00CC5EAE"/>
    <w:rsid w:val="00CD0836"/>
    <w:rsid w:val="00CD13C8"/>
    <w:rsid w:val="00CD1D29"/>
    <w:rsid w:val="00CD2885"/>
    <w:rsid w:val="00CD5E94"/>
    <w:rsid w:val="00CD7F28"/>
    <w:rsid w:val="00CE0837"/>
    <w:rsid w:val="00CE1528"/>
    <w:rsid w:val="00CE3A54"/>
    <w:rsid w:val="00CE3B36"/>
    <w:rsid w:val="00CE5C13"/>
    <w:rsid w:val="00CE7D8E"/>
    <w:rsid w:val="00CF16FD"/>
    <w:rsid w:val="00CF1C07"/>
    <w:rsid w:val="00CF261B"/>
    <w:rsid w:val="00CF4A8B"/>
    <w:rsid w:val="00CF67E4"/>
    <w:rsid w:val="00CF76D5"/>
    <w:rsid w:val="00D007B2"/>
    <w:rsid w:val="00D02001"/>
    <w:rsid w:val="00D06B20"/>
    <w:rsid w:val="00D075D5"/>
    <w:rsid w:val="00D07F3F"/>
    <w:rsid w:val="00D10B8B"/>
    <w:rsid w:val="00D13387"/>
    <w:rsid w:val="00D1528E"/>
    <w:rsid w:val="00D17950"/>
    <w:rsid w:val="00D17DD3"/>
    <w:rsid w:val="00D20953"/>
    <w:rsid w:val="00D23CEB"/>
    <w:rsid w:val="00D252D7"/>
    <w:rsid w:val="00D3228C"/>
    <w:rsid w:val="00D3381E"/>
    <w:rsid w:val="00D35020"/>
    <w:rsid w:val="00D35927"/>
    <w:rsid w:val="00D3695F"/>
    <w:rsid w:val="00D37A7D"/>
    <w:rsid w:val="00D408F0"/>
    <w:rsid w:val="00D40975"/>
    <w:rsid w:val="00D420A8"/>
    <w:rsid w:val="00D426BD"/>
    <w:rsid w:val="00D42E81"/>
    <w:rsid w:val="00D42FEE"/>
    <w:rsid w:val="00D432F5"/>
    <w:rsid w:val="00D448BF"/>
    <w:rsid w:val="00D44C4B"/>
    <w:rsid w:val="00D45997"/>
    <w:rsid w:val="00D50AE9"/>
    <w:rsid w:val="00D51D31"/>
    <w:rsid w:val="00D52D16"/>
    <w:rsid w:val="00D53085"/>
    <w:rsid w:val="00D542F9"/>
    <w:rsid w:val="00D55401"/>
    <w:rsid w:val="00D558BC"/>
    <w:rsid w:val="00D56DB6"/>
    <w:rsid w:val="00D57F64"/>
    <w:rsid w:val="00D602CA"/>
    <w:rsid w:val="00D658E8"/>
    <w:rsid w:val="00D6603C"/>
    <w:rsid w:val="00D6672E"/>
    <w:rsid w:val="00D7198F"/>
    <w:rsid w:val="00D71C04"/>
    <w:rsid w:val="00D72438"/>
    <w:rsid w:val="00D72597"/>
    <w:rsid w:val="00D726EB"/>
    <w:rsid w:val="00D72843"/>
    <w:rsid w:val="00D7374E"/>
    <w:rsid w:val="00D73E90"/>
    <w:rsid w:val="00D74B93"/>
    <w:rsid w:val="00D77745"/>
    <w:rsid w:val="00D777BA"/>
    <w:rsid w:val="00D81499"/>
    <w:rsid w:val="00D82607"/>
    <w:rsid w:val="00D90A9A"/>
    <w:rsid w:val="00D92370"/>
    <w:rsid w:val="00D923DC"/>
    <w:rsid w:val="00D927AC"/>
    <w:rsid w:val="00D940D5"/>
    <w:rsid w:val="00D94508"/>
    <w:rsid w:val="00D961D1"/>
    <w:rsid w:val="00D97D05"/>
    <w:rsid w:val="00DA033D"/>
    <w:rsid w:val="00DA0B1A"/>
    <w:rsid w:val="00DA1453"/>
    <w:rsid w:val="00DA2A1C"/>
    <w:rsid w:val="00DA310D"/>
    <w:rsid w:val="00DA3D67"/>
    <w:rsid w:val="00DA47BF"/>
    <w:rsid w:val="00DA6211"/>
    <w:rsid w:val="00DA70AC"/>
    <w:rsid w:val="00DB3385"/>
    <w:rsid w:val="00DB33C0"/>
    <w:rsid w:val="00DB475E"/>
    <w:rsid w:val="00DB4CA7"/>
    <w:rsid w:val="00DB4DFC"/>
    <w:rsid w:val="00DB6FD1"/>
    <w:rsid w:val="00DC0151"/>
    <w:rsid w:val="00DC02EF"/>
    <w:rsid w:val="00DC1039"/>
    <w:rsid w:val="00DC1255"/>
    <w:rsid w:val="00DC2110"/>
    <w:rsid w:val="00DC2562"/>
    <w:rsid w:val="00DC585C"/>
    <w:rsid w:val="00DC5CC0"/>
    <w:rsid w:val="00DC5CD7"/>
    <w:rsid w:val="00DC662C"/>
    <w:rsid w:val="00DC6F64"/>
    <w:rsid w:val="00DC7354"/>
    <w:rsid w:val="00DD188D"/>
    <w:rsid w:val="00DD2045"/>
    <w:rsid w:val="00DD3042"/>
    <w:rsid w:val="00DD4CC8"/>
    <w:rsid w:val="00DD4CF6"/>
    <w:rsid w:val="00DD7943"/>
    <w:rsid w:val="00DE01FF"/>
    <w:rsid w:val="00DE05CD"/>
    <w:rsid w:val="00DE2479"/>
    <w:rsid w:val="00DE371B"/>
    <w:rsid w:val="00DE5EE3"/>
    <w:rsid w:val="00DF23C2"/>
    <w:rsid w:val="00DF3731"/>
    <w:rsid w:val="00DF601D"/>
    <w:rsid w:val="00DF6815"/>
    <w:rsid w:val="00DF7AC2"/>
    <w:rsid w:val="00DF7EFF"/>
    <w:rsid w:val="00DF7F13"/>
    <w:rsid w:val="00E00410"/>
    <w:rsid w:val="00E00C59"/>
    <w:rsid w:val="00E01ABE"/>
    <w:rsid w:val="00E037AE"/>
    <w:rsid w:val="00E0724D"/>
    <w:rsid w:val="00E07303"/>
    <w:rsid w:val="00E07C63"/>
    <w:rsid w:val="00E1753C"/>
    <w:rsid w:val="00E20D84"/>
    <w:rsid w:val="00E2357A"/>
    <w:rsid w:val="00E23C4D"/>
    <w:rsid w:val="00E24C1C"/>
    <w:rsid w:val="00E2757F"/>
    <w:rsid w:val="00E30598"/>
    <w:rsid w:val="00E30E3B"/>
    <w:rsid w:val="00E30E73"/>
    <w:rsid w:val="00E317C8"/>
    <w:rsid w:val="00E3393E"/>
    <w:rsid w:val="00E33A6C"/>
    <w:rsid w:val="00E34FD7"/>
    <w:rsid w:val="00E36A2E"/>
    <w:rsid w:val="00E401E9"/>
    <w:rsid w:val="00E40A16"/>
    <w:rsid w:val="00E417BF"/>
    <w:rsid w:val="00E4223B"/>
    <w:rsid w:val="00E429F4"/>
    <w:rsid w:val="00E47A6A"/>
    <w:rsid w:val="00E511B2"/>
    <w:rsid w:val="00E51AB0"/>
    <w:rsid w:val="00E52BC0"/>
    <w:rsid w:val="00E546B9"/>
    <w:rsid w:val="00E55286"/>
    <w:rsid w:val="00E56E70"/>
    <w:rsid w:val="00E5753F"/>
    <w:rsid w:val="00E57DE1"/>
    <w:rsid w:val="00E6058A"/>
    <w:rsid w:val="00E608FF"/>
    <w:rsid w:val="00E62C95"/>
    <w:rsid w:val="00E63A36"/>
    <w:rsid w:val="00E6400B"/>
    <w:rsid w:val="00E67995"/>
    <w:rsid w:val="00E67FBA"/>
    <w:rsid w:val="00E702E5"/>
    <w:rsid w:val="00E72BE1"/>
    <w:rsid w:val="00E75FF0"/>
    <w:rsid w:val="00E7624B"/>
    <w:rsid w:val="00E82AE3"/>
    <w:rsid w:val="00E83B0F"/>
    <w:rsid w:val="00E8481B"/>
    <w:rsid w:val="00E849C1"/>
    <w:rsid w:val="00E8563F"/>
    <w:rsid w:val="00E910D2"/>
    <w:rsid w:val="00E9278E"/>
    <w:rsid w:val="00E93700"/>
    <w:rsid w:val="00E952E3"/>
    <w:rsid w:val="00E95F75"/>
    <w:rsid w:val="00E96815"/>
    <w:rsid w:val="00E9776B"/>
    <w:rsid w:val="00EA01D5"/>
    <w:rsid w:val="00EA1289"/>
    <w:rsid w:val="00EA16F6"/>
    <w:rsid w:val="00EA79AC"/>
    <w:rsid w:val="00EB1206"/>
    <w:rsid w:val="00EB18A3"/>
    <w:rsid w:val="00EB21A4"/>
    <w:rsid w:val="00EB259B"/>
    <w:rsid w:val="00EB27BC"/>
    <w:rsid w:val="00EB286B"/>
    <w:rsid w:val="00EB28C8"/>
    <w:rsid w:val="00EB536A"/>
    <w:rsid w:val="00EB6033"/>
    <w:rsid w:val="00EC01C8"/>
    <w:rsid w:val="00EC2A24"/>
    <w:rsid w:val="00ED0E0C"/>
    <w:rsid w:val="00ED1CE6"/>
    <w:rsid w:val="00ED310E"/>
    <w:rsid w:val="00ED3F80"/>
    <w:rsid w:val="00ED6597"/>
    <w:rsid w:val="00EE0879"/>
    <w:rsid w:val="00EE1858"/>
    <w:rsid w:val="00EE20AF"/>
    <w:rsid w:val="00EE2395"/>
    <w:rsid w:val="00EE2830"/>
    <w:rsid w:val="00EE3FED"/>
    <w:rsid w:val="00EE655D"/>
    <w:rsid w:val="00EE69FB"/>
    <w:rsid w:val="00EE7EE3"/>
    <w:rsid w:val="00EF0ED5"/>
    <w:rsid w:val="00EF1719"/>
    <w:rsid w:val="00EF2B16"/>
    <w:rsid w:val="00EF2E84"/>
    <w:rsid w:val="00EF3315"/>
    <w:rsid w:val="00EF34B2"/>
    <w:rsid w:val="00EF475D"/>
    <w:rsid w:val="00EF6A85"/>
    <w:rsid w:val="00EF6D95"/>
    <w:rsid w:val="00F01BA9"/>
    <w:rsid w:val="00F02821"/>
    <w:rsid w:val="00F03389"/>
    <w:rsid w:val="00F0472D"/>
    <w:rsid w:val="00F04ECB"/>
    <w:rsid w:val="00F04FE0"/>
    <w:rsid w:val="00F11188"/>
    <w:rsid w:val="00F116BF"/>
    <w:rsid w:val="00F1231B"/>
    <w:rsid w:val="00F13D36"/>
    <w:rsid w:val="00F14279"/>
    <w:rsid w:val="00F179D1"/>
    <w:rsid w:val="00F23368"/>
    <w:rsid w:val="00F23517"/>
    <w:rsid w:val="00F236A9"/>
    <w:rsid w:val="00F23C87"/>
    <w:rsid w:val="00F2432D"/>
    <w:rsid w:val="00F25573"/>
    <w:rsid w:val="00F2617F"/>
    <w:rsid w:val="00F261CE"/>
    <w:rsid w:val="00F304EB"/>
    <w:rsid w:val="00F30CE0"/>
    <w:rsid w:val="00F31842"/>
    <w:rsid w:val="00F31D63"/>
    <w:rsid w:val="00F32CC3"/>
    <w:rsid w:val="00F335F2"/>
    <w:rsid w:val="00F35244"/>
    <w:rsid w:val="00F3563E"/>
    <w:rsid w:val="00F36AA0"/>
    <w:rsid w:val="00F40BF2"/>
    <w:rsid w:val="00F41458"/>
    <w:rsid w:val="00F4158C"/>
    <w:rsid w:val="00F419AC"/>
    <w:rsid w:val="00F41B26"/>
    <w:rsid w:val="00F4232B"/>
    <w:rsid w:val="00F432C0"/>
    <w:rsid w:val="00F45550"/>
    <w:rsid w:val="00F4646F"/>
    <w:rsid w:val="00F47599"/>
    <w:rsid w:val="00F5176B"/>
    <w:rsid w:val="00F54988"/>
    <w:rsid w:val="00F54FCA"/>
    <w:rsid w:val="00F56969"/>
    <w:rsid w:val="00F63008"/>
    <w:rsid w:val="00F63A79"/>
    <w:rsid w:val="00F63E48"/>
    <w:rsid w:val="00F65775"/>
    <w:rsid w:val="00F65C7C"/>
    <w:rsid w:val="00F6622F"/>
    <w:rsid w:val="00F6746B"/>
    <w:rsid w:val="00F81A82"/>
    <w:rsid w:val="00F820F2"/>
    <w:rsid w:val="00F825D9"/>
    <w:rsid w:val="00F8299A"/>
    <w:rsid w:val="00F82FBA"/>
    <w:rsid w:val="00F840D7"/>
    <w:rsid w:val="00F84DB0"/>
    <w:rsid w:val="00F8637E"/>
    <w:rsid w:val="00F86876"/>
    <w:rsid w:val="00F86CFF"/>
    <w:rsid w:val="00F86F38"/>
    <w:rsid w:val="00F91194"/>
    <w:rsid w:val="00F92AE4"/>
    <w:rsid w:val="00F92F21"/>
    <w:rsid w:val="00F93D3C"/>
    <w:rsid w:val="00F9427F"/>
    <w:rsid w:val="00F9459A"/>
    <w:rsid w:val="00F961E4"/>
    <w:rsid w:val="00F9640D"/>
    <w:rsid w:val="00F9696B"/>
    <w:rsid w:val="00FA02EF"/>
    <w:rsid w:val="00FA18E6"/>
    <w:rsid w:val="00FA1C27"/>
    <w:rsid w:val="00FA26C7"/>
    <w:rsid w:val="00FA4D5C"/>
    <w:rsid w:val="00FA4F33"/>
    <w:rsid w:val="00FA6997"/>
    <w:rsid w:val="00FB0C06"/>
    <w:rsid w:val="00FB162B"/>
    <w:rsid w:val="00FB2B28"/>
    <w:rsid w:val="00FB2E51"/>
    <w:rsid w:val="00FB3F1E"/>
    <w:rsid w:val="00FB49CB"/>
    <w:rsid w:val="00FB4AD8"/>
    <w:rsid w:val="00FB58DB"/>
    <w:rsid w:val="00FB62BA"/>
    <w:rsid w:val="00FB71D3"/>
    <w:rsid w:val="00FB789A"/>
    <w:rsid w:val="00FC01FD"/>
    <w:rsid w:val="00FC0862"/>
    <w:rsid w:val="00FC197D"/>
    <w:rsid w:val="00FC5B72"/>
    <w:rsid w:val="00FD154A"/>
    <w:rsid w:val="00FD1B93"/>
    <w:rsid w:val="00FD20D3"/>
    <w:rsid w:val="00FD21BE"/>
    <w:rsid w:val="00FD38DB"/>
    <w:rsid w:val="00FD3F31"/>
    <w:rsid w:val="00FD5367"/>
    <w:rsid w:val="00FD63E6"/>
    <w:rsid w:val="00FD63EA"/>
    <w:rsid w:val="00FD6ACE"/>
    <w:rsid w:val="00FD7225"/>
    <w:rsid w:val="00FD767A"/>
    <w:rsid w:val="00FD7710"/>
    <w:rsid w:val="00FE06D9"/>
    <w:rsid w:val="00FE0C7A"/>
    <w:rsid w:val="00FE1C67"/>
    <w:rsid w:val="00FE30A6"/>
    <w:rsid w:val="00FE37A1"/>
    <w:rsid w:val="00FE4ADC"/>
    <w:rsid w:val="00FE5869"/>
    <w:rsid w:val="00FF2202"/>
    <w:rsid w:val="00FF2A23"/>
    <w:rsid w:val="00FF2E67"/>
    <w:rsid w:val="00FF3953"/>
    <w:rsid w:val="00FF3B2F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5341C"/>
  <w15:docId w15:val="{9AFB3F06-257D-4ECC-9BCF-4E2F3DC0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AC"/>
    <w:pPr>
      <w:widowControl w:val="0"/>
      <w:suppressAutoHyphens/>
    </w:pPr>
    <w:rPr>
      <w:rFonts w:ascii="Arial" w:hAnsi="Arial" w:cs="SansSerif"/>
      <w:lang w:eastAsia="zh-CN"/>
    </w:rPr>
  </w:style>
  <w:style w:type="paragraph" w:styleId="Nagwek1">
    <w:name w:val="heading 1"/>
    <w:basedOn w:val="Normalny"/>
    <w:next w:val="Normalny"/>
    <w:qFormat/>
    <w:rsid w:val="006A43AC"/>
    <w:pPr>
      <w:keepNext/>
      <w:widowControl/>
      <w:numPr>
        <w:numId w:val="1"/>
      </w:numPr>
      <w:jc w:val="center"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qFormat/>
    <w:rsid w:val="006A43AC"/>
    <w:pPr>
      <w:keepNext/>
      <w:widowControl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qFormat/>
    <w:rsid w:val="006A43AC"/>
    <w:pPr>
      <w:keepNext/>
      <w:pageBreakBefore/>
      <w:shd w:val="clear" w:color="auto" w:fill="FFFFFF"/>
      <w:spacing w:line="360" w:lineRule="auto"/>
      <w:jc w:val="right"/>
      <w:outlineLvl w:val="2"/>
    </w:pPr>
    <w:rPr>
      <w:rFonts w:ascii="Times New Roman" w:hAnsi="Times New Roman"/>
      <w:b/>
      <w:color w:val="000000"/>
      <w:sz w:val="22"/>
    </w:rPr>
  </w:style>
  <w:style w:type="paragraph" w:styleId="Nagwek4">
    <w:name w:val="heading 4"/>
    <w:basedOn w:val="Normalny"/>
    <w:next w:val="Normalny"/>
    <w:link w:val="Nagwek4Znak"/>
    <w:qFormat/>
    <w:rsid w:val="003D60CB"/>
    <w:pPr>
      <w:keepNext/>
      <w:widowControl/>
      <w:suppressAutoHyphens w:val="0"/>
      <w:ind w:firstLine="142"/>
      <w:outlineLvl w:val="3"/>
    </w:pPr>
    <w:rPr>
      <w:rFonts w:ascii="Times New Roman" w:hAnsi="Times New Roman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60CB"/>
    <w:pPr>
      <w:keepNext/>
      <w:widowControl/>
      <w:suppressAutoHyphens w:val="0"/>
      <w:jc w:val="center"/>
      <w:outlineLvl w:val="4"/>
    </w:pPr>
    <w:rPr>
      <w:rFonts w:ascii="Times New Roman" w:hAnsi="Times New Roman" w:cs="Times New Roman"/>
      <w:b/>
      <w:sz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60CB"/>
    <w:pPr>
      <w:keepNext/>
      <w:widowControl/>
      <w:suppressAutoHyphens w:val="0"/>
      <w:jc w:val="center"/>
      <w:outlineLvl w:val="6"/>
    </w:pPr>
    <w:rPr>
      <w:rFonts w:ascii="Times New Roman" w:hAnsi="Times New Roman" w:cs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60CB"/>
    <w:pPr>
      <w:keepNext/>
      <w:widowControl/>
      <w:suppressAutoHyphens w:val="0"/>
      <w:ind w:right="55"/>
      <w:jc w:val="center"/>
      <w:outlineLvl w:val="7"/>
    </w:pPr>
    <w:rPr>
      <w:rFonts w:ascii="Times New Roman" w:hAnsi="Times New Roman" w:cs="Times New Roman"/>
      <w:i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60CB"/>
    <w:pPr>
      <w:keepNext/>
      <w:widowControl/>
      <w:suppressAutoHyphens w:val="0"/>
      <w:ind w:right="55" w:firstLine="142"/>
      <w:outlineLvl w:val="8"/>
    </w:pPr>
    <w:rPr>
      <w:rFonts w:ascii="Times New Roman" w:hAnsi="Times New Roman" w:cs="Times New Roman"/>
      <w:i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A43AC"/>
    <w:rPr>
      <w:b/>
      <w:color w:val="000000"/>
    </w:rPr>
  </w:style>
  <w:style w:type="character" w:customStyle="1" w:styleId="WW8Num3z0">
    <w:name w:val="WW8Num3z0"/>
    <w:rsid w:val="006A43AC"/>
    <w:rPr>
      <w:rFonts w:ascii="Times New Roman" w:hAnsi="Times New Roman"/>
      <w:sz w:val="22"/>
    </w:rPr>
  </w:style>
  <w:style w:type="character" w:customStyle="1" w:styleId="WW8Num4z0">
    <w:name w:val="WW8Num4z0"/>
    <w:rsid w:val="006A43AC"/>
    <w:rPr>
      <w:rFonts w:ascii="Times New Roman" w:hAnsi="Times New Roman"/>
      <w:sz w:val="22"/>
    </w:rPr>
  </w:style>
  <w:style w:type="character" w:customStyle="1" w:styleId="WW8Num5z0">
    <w:name w:val="WW8Num5z0"/>
    <w:rsid w:val="006A43AC"/>
    <w:rPr>
      <w:rFonts w:ascii="Arial" w:hAnsi="Arial"/>
    </w:rPr>
  </w:style>
  <w:style w:type="character" w:customStyle="1" w:styleId="WW8Num6z0">
    <w:name w:val="WW8Num6z0"/>
    <w:rsid w:val="006A43AC"/>
    <w:rPr>
      <w:rFonts w:ascii="Arial" w:hAnsi="Arial"/>
    </w:rPr>
  </w:style>
  <w:style w:type="character" w:customStyle="1" w:styleId="WW8Num7z0">
    <w:name w:val="WW8Num7z0"/>
    <w:rsid w:val="006A43AC"/>
    <w:rPr>
      <w:rFonts w:ascii="Arial" w:hAnsi="Arial"/>
    </w:rPr>
  </w:style>
  <w:style w:type="character" w:customStyle="1" w:styleId="WW8Num8z0">
    <w:name w:val="WW8Num8z0"/>
    <w:rsid w:val="006A43AC"/>
    <w:rPr>
      <w:rFonts w:ascii="Arial" w:hAnsi="Arial"/>
    </w:rPr>
  </w:style>
  <w:style w:type="character" w:customStyle="1" w:styleId="WW8Num9z0">
    <w:name w:val="WW8Num9z0"/>
    <w:rsid w:val="006A43AC"/>
    <w:rPr>
      <w:rFonts w:ascii="Arial" w:hAnsi="Arial"/>
    </w:rPr>
  </w:style>
  <w:style w:type="character" w:customStyle="1" w:styleId="WW8Num10z0">
    <w:name w:val="WW8Num10z0"/>
    <w:rsid w:val="006A43AC"/>
    <w:rPr>
      <w:rFonts w:ascii="Arial" w:hAnsi="Arial"/>
    </w:rPr>
  </w:style>
  <w:style w:type="character" w:customStyle="1" w:styleId="WW8Num11z0">
    <w:name w:val="WW8Num11z0"/>
    <w:rsid w:val="006A43AC"/>
    <w:rPr>
      <w:rFonts w:ascii="Times New Roman" w:hAnsi="Times New Roman"/>
      <w:sz w:val="22"/>
    </w:rPr>
  </w:style>
  <w:style w:type="character" w:customStyle="1" w:styleId="WW8Num12z0">
    <w:name w:val="WW8Num12z0"/>
    <w:rsid w:val="006A43AC"/>
    <w:rPr>
      <w:color w:val="000000"/>
    </w:rPr>
  </w:style>
  <w:style w:type="character" w:customStyle="1" w:styleId="WW8Num13z0">
    <w:name w:val="WW8Num13z0"/>
    <w:rsid w:val="006A43AC"/>
    <w:rPr>
      <w:rFonts w:ascii="Times New Roman" w:hAnsi="Times New Roman"/>
      <w:sz w:val="22"/>
    </w:rPr>
  </w:style>
  <w:style w:type="character" w:customStyle="1" w:styleId="WW8Num14z0">
    <w:name w:val="WW8Num14z0"/>
    <w:rsid w:val="006A43AC"/>
    <w:rPr>
      <w:color w:val="000000"/>
    </w:rPr>
  </w:style>
  <w:style w:type="character" w:customStyle="1" w:styleId="WW8Num15z0">
    <w:name w:val="WW8Num15z0"/>
    <w:rsid w:val="006A43AC"/>
    <w:rPr>
      <w:color w:val="000000"/>
    </w:rPr>
  </w:style>
  <w:style w:type="character" w:customStyle="1" w:styleId="WW8Num16z0">
    <w:name w:val="WW8Num16z0"/>
    <w:rsid w:val="006A43AC"/>
    <w:rPr>
      <w:rFonts w:ascii="Times New Roman" w:hAnsi="Times New Roman"/>
      <w:sz w:val="22"/>
    </w:rPr>
  </w:style>
  <w:style w:type="character" w:customStyle="1" w:styleId="WW8Num17z0">
    <w:name w:val="WW8Num17z0"/>
    <w:rsid w:val="006A43AC"/>
    <w:rPr>
      <w:rFonts w:ascii="Times New Roman" w:hAnsi="Times New Roman"/>
      <w:sz w:val="22"/>
    </w:rPr>
  </w:style>
  <w:style w:type="character" w:customStyle="1" w:styleId="WW8Num18z0">
    <w:name w:val="WW8Num18z0"/>
    <w:rsid w:val="006A43AC"/>
    <w:rPr>
      <w:rFonts w:ascii="Times New Roman" w:hAnsi="Times New Roman"/>
      <w:sz w:val="22"/>
    </w:rPr>
  </w:style>
  <w:style w:type="character" w:customStyle="1" w:styleId="WW8Num19z0">
    <w:name w:val="WW8Num19z0"/>
    <w:rsid w:val="006A43AC"/>
    <w:rPr>
      <w:rFonts w:ascii="Times New Roman" w:hAnsi="Times New Roman"/>
      <w:sz w:val="22"/>
    </w:rPr>
  </w:style>
  <w:style w:type="character" w:customStyle="1" w:styleId="WW8Num20z0">
    <w:name w:val="WW8Num20z0"/>
    <w:rsid w:val="006A43AC"/>
    <w:rPr>
      <w:rFonts w:ascii="Arial" w:hAnsi="Arial"/>
    </w:rPr>
  </w:style>
  <w:style w:type="character" w:customStyle="1" w:styleId="WW8Num21z0">
    <w:name w:val="WW8Num21z0"/>
    <w:rsid w:val="006A43AC"/>
    <w:rPr>
      <w:color w:val="000000"/>
    </w:rPr>
  </w:style>
  <w:style w:type="character" w:customStyle="1" w:styleId="WW8Num22z0">
    <w:name w:val="WW8Num22z0"/>
    <w:rsid w:val="006A43AC"/>
    <w:rPr>
      <w:rFonts w:ascii="Times New Roman" w:hAnsi="Times New Roman"/>
      <w:sz w:val="22"/>
    </w:rPr>
  </w:style>
  <w:style w:type="character" w:customStyle="1" w:styleId="WW8Num23z0">
    <w:name w:val="WW8Num23z0"/>
    <w:rsid w:val="006A43AC"/>
    <w:rPr>
      <w:rFonts w:ascii="Times New Roman" w:hAnsi="Times New Roman"/>
      <w:sz w:val="22"/>
    </w:rPr>
  </w:style>
  <w:style w:type="character" w:customStyle="1" w:styleId="WW8Num24z0">
    <w:name w:val="WW8Num24z0"/>
    <w:rsid w:val="006A43AC"/>
    <w:rPr>
      <w:rFonts w:ascii="Times New Roman" w:hAnsi="Times New Roman"/>
      <w:color w:val="000000"/>
      <w:sz w:val="22"/>
    </w:rPr>
  </w:style>
  <w:style w:type="character" w:customStyle="1" w:styleId="WW8Num25z0">
    <w:name w:val="WW8Num25z0"/>
    <w:rsid w:val="006A43AC"/>
    <w:rPr>
      <w:rFonts w:ascii="Times New Roman" w:hAnsi="Times New Roman"/>
      <w:sz w:val="22"/>
    </w:rPr>
  </w:style>
  <w:style w:type="character" w:customStyle="1" w:styleId="WW8Num26z0">
    <w:name w:val="WW8Num26z0"/>
    <w:rsid w:val="006A43AC"/>
    <w:rPr>
      <w:color w:val="000000"/>
    </w:rPr>
  </w:style>
  <w:style w:type="character" w:customStyle="1" w:styleId="WW8Num26z1">
    <w:name w:val="WW8Num26z1"/>
    <w:rsid w:val="006A43AC"/>
    <w:rPr>
      <w:color w:val="000000"/>
      <w:sz w:val="22"/>
    </w:rPr>
  </w:style>
  <w:style w:type="character" w:customStyle="1" w:styleId="WW8Num27z0">
    <w:name w:val="WW8Num27z0"/>
    <w:rsid w:val="006A43AC"/>
    <w:rPr>
      <w:rFonts w:ascii="Times New Roman" w:hAnsi="Times New Roman"/>
      <w:sz w:val="22"/>
    </w:rPr>
  </w:style>
  <w:style w:type="character" w:customStyle="1" w:styleId="WW8Num28z0">
    <w:name w:val="WW8Num28z0"/>
    <w:rsid w:val="006A43AC"/>
    <w:rPr>
      <w:rFonts w:ascii="Times New Roman" w:hAnsi="Times New Roman"/>
      <w:sz w:val="22"/>
    </w:rPr>
  </w:style>
  <w:style w:type="character" w:customStyle="1" w:styleId="WW8Num29z0">
    <w:name w:val="WW8Num29z0"/>
    <w:rsid w:val="006A43AC"/>
    <w:rPr>
      <w:rFonts w:ascii="Times New Roman" w:hAnsi="Times New Roman"/>
      <w:sz w:val="22"/>
    </w:rPr>
  </w:style>
  <w:style w:type="character" w:customStyle="1" w:styleId="WW8Num30z0">
    <w:name w:val="WW8Num30z0"/>
    <w:rsid w:val="006A43AC"/>
    <w:rPr>
      <w:rFonts w:ascii="Times New Roman" w:hAnsi="Times New Roman"/>
      <w:sz w:val="22"/>
    </w:rPr>
  </w:style>
  <w:style w:type="character" w:customStyle="1" w:styleId="WW8Num31z0">
    <w:name w:val="WW8Num31z0"/>
    <w:rsid w:val="006A43AC"/>
    <w:rPr>
      <w:color w:val="000000"/>
      <w:sz w:val="22"/>
    </w:rPr>
  </w:style>
  <w:style w:type="character" w:customStyle="1" w:styleId="WW8Num32z0">
    <w:name w:val="WW8Num32z0"/>
    <w:rsid w:val="006A43AC"/>
    <w:rPr>
      <w:rFonts w:ascii="Times New Roman" w:hAnsi="Times New Roman"/>
      <w:sz w:val="22"/>
    </w:rPr>
  </w:style>
  <w:style w:type="character" w:customStyle="1" w:styleId="WW8Num34z0">
    <w:name w:val="WW8Num34z0"/>
    <w:rsid w:val="006A43AC"/>
    <w:rPr>
      <w:rFonts w:ascii="Arial" w:hAnsi="Arial"/>
    </w:rPr>
  </w:style>
  <w:style w:type="character" w:customStyle="1" w:styleId="WW8Num35z0">
    <w:name w:val="WW8Num35z0"/>
    <w:rsid w:val="006A43AC"/>
    <w:rPr>
      <w:color w:val="000000"/>
    </w:rPr>
  </w:style>
  <w:style w:type="character" w:customStyle="1" w:styleId="WW8Num36z0">
    <w:name w:val="WW8Num36z0"/>
    <w:rsid w:val="006A43AC"/>
    <w:rPr>
      <w:color w:val="000000"/>
    </w:rPr>
  </w:style>
  <w:style w:type="character" w:customStyle="1" w:styleId="WW8Num37z0">
    <w:name w:val="WW8Num37z0"/>
    <w:rsid w:val="006A43AC"/>
    <w:rPr>
      <w:rFonts w:ascii="Times New Roman" w:hAnsi="Times New Roman"/>
      <w:sz w:val="22"/>
    </w:rPr>
  </w:style>
  <w:style w:type="character" w:customStyle="1" w:styleId="WW8Num38z0">
    <w:name w:val="WW8Num38z0"/>
    <w:rsid w:val="006A43AC"/>
    <w:rPr>
      <w:color w:val="000000"/>
    </w:rPr>
  </w:style>
  <w:style w:type="character" w:customStyle="1" w:styleId="WW8Num38z1">
    <w:name w:val="WW8Num38z1"/>
    <w:rsid w:val="006A43AC"/>
    <w:rPr>
      <w:color w:val="000000"/>
      <w:sz w:val="22"/>
    </w:rPr>
  </w:style>
  <w:style w:type="character" w:customStyle="1" w:styleId="WW8Num40z0">
    <w:name w:val="WW8Num40z0"/>
    <w:rsid w:val="006A43AC"/>
    <w:rPr>
      <w:rFonts w:ascii="Times New Roman" w:hAnsi="Times New Roman"/>
      <w:sz w:val="22"/>
    </w:rPr>
  </w:style>
  <w:style w:type="character" w:customStyle="1" w:styleId="WW8Num41z0">
    <w:name w:val="WW8Num41z0"/>
    <w:rsid w:val="006A43AC"/>
    <w:rPr>
      <w:rFonts w:ascii="Arial" w:hAnsi="Arial"/>
    </w:rPr>
  </w:style>
  <w:style w:type="character" w:customStyle="1" w:styleId="WW8Num42z0">
    <w:name w:val="WW8Num42z0"/>
    <w:rsid w:val="006A43AC"/>
    <w:rPr>
      <w:rFonts w:ascii="Times New Roman" w:hAnsi="Times New Roman"/>
      <w:sz w:val="22"/>
    </w:rPr>
  </w:style>
  <w:style w:type="character" w:customStyle="1" w:styleId="WW8Num43z0">
    <w:name w:val="WW8Num43z0"/>
    <w:rsid w:val="006A43AC"/>
    <w:rPr>
      <w:rFonts w:ascii="Arial" w:hAnsi="Arial"/>
    </w:rPr>
  </w:style>
  <w:style w:type="character" w:customStyle="1" w:styleId="WW8Num44z0">
    <w:name w:val="WW8Num44z0"/>
    <w:rsid w:val="006A43AC"/>
    <w:rPr>
      <w:color w:val="000000"/>
      <w:sz w:val="22"/>
    </w:rPr>
  </w:style>
  <w:style w:type="character" w:customStyle="1" w:styleId="WW8Num45z0">
    <w:name w:val="WW8Num45z0"/>
    <w:rsid w:val="006A43AC"/>
    <w:rPr>
      <w:rFonts w:ascii="Times New Roman" w:hAnsi="Times New Roman"/>
      <w:sz w:val="22"/>
    </w:rPr>
  </w:style>
  <w:style w:type="character" w:customStyle="1" w:styleId="WW8Num46z0">
    <w:name w:val="WW8Num46z0"/>
    <w:rsid w:val="006A43AC"/>
    <w:rPr>
      <w:rFonts w:ascii="Arial" w:hAnsi="Arial"/>
    </w:rPr>
  </w:style>
  <w:style w:type="character" w:customStyle="1" w:styleId="WW8Num47z0">
    <w:name w:val="WW8Num47z0"/>
    <w:rsid w:val="006A43AC"/>
    <w:rPr>
      <w:color w:val="000000"/>
    </w:rPr>
  </w:style>
  <w:style w:type="character" w:customStyle="1" w:styleId="WW8Num48z0">
    <w:name w:val="WW8Num48z0"/>
    <w:rsid w:val="006A43AC"/>
    <w:rPr>
      <w:rFonts w:ascii="Arial" w:hAnsi="Arial"/>
    </w:rPr>
  </w:style>
  <w:style w:type="character" w:customStyle="1" w:styleId="WW8NumSt4z0">
    <w:name w:val="WW8NumSt4z0"/>
    <w:rsid w:val="006A43AC"/>
    <w:rPr>
      <w:rFonts w:ascii="Arial" w:hAnsi="Arial"/>
    </w:rPr>
  </w:style>
  <w:style w:type="character" w:customStyle="1" w:styleId="WW8NumSt7z0">
    <w:name w:val="WW8NumSt7z0"/>
    <w:rsid w:val="006A43AC"/>
    <w:rPr>
      <w:rFonts w:ascii="Arial" w:hAnsi="Arial"/>
    </w:rPr>
  </w:style>
  <w:style w:type="character" w:customStyle="1" w:styleId="Nagwek1Znak">
    <w:name w:val="Nagłówek 1 Znak"/>
    <w:rsid w:val="006A43AC"/>
    <w:rPr>
      <w:rFonts w:ascii="Times New Roman" w:hAnsi="Times New Roman"/>
      <w:sz w:val="20"/>
    </w:rPr>
  </w:style>
  <w:style w:type="character" w:customStyle="1" w:styleId="Nagwek2Znak">
    <w:name w:val="Nagłówek 2 Znak"/>
    <w:rsid w:val="006A43AC"/>
    <w:rPr>
      <w:rFonts w:ascii="Times New Roman" w:hAnsi="Times New Roman"/>
      <w:b/>
      <w:sz w:val="20"/>
    </w:rPr>
  </w:style>
  <w:style w:type="character" w:customStyle="1" w:styleId="TekstdymkaZnak">
    <w:name w:val="Tekst dymka Znak"/>
    <w:rsid w:val="006A43AC"/>
    <w:rPr>
      <w:rFonts w:ascii="Arial" w:hAnsi="Arial"/>
      <w:sz w:val="16"/>
    </w:rPr>
  </w:style>
  <w:style w:type="character" w:customStyle="1" w:styleId="NagwekZnak">
    <w:name w:val="Nagłówek Znak"/>
    <w:rsid w:val="006A43AC"/>
    <w:rPr>
      <w:rFonts w:ascii="Arial" w:hAnsi="Arial"/>
      <w:sz w:val="20"/>
    </w:rPr>
  </w:style>
  <w:style w:type="character" w:customStyle="1" w:styleId="StopkaZnak">
    <w:name w:val="Stopka Znak"/>
    <w:rsid w:val="006A43AC"/>
    <w:rPr>
      <w:rFonts w:ascii="Arial" w:hAnsi="Arial"/>
      <w:sz w:val="20"/>
    </w:rPr>
  </w:style>
  <w:style w:type="paragraph" w:styleId="Nagwek">
    <w:name w:val="header"/>
    <w:basedOn w:val="Normalny"/>
    <w:next w:val="Tekstpodstawowy"/>
    <w:rsid w:val="006A43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43AC"/>
    <w:pPr>
      <w:spacing w:after="120"/>
    </w:pPr>
  </w:style>
  <w:style w:type="paragraph" w:styleId="Lista">
    <w:name w:val="List"/>
    <w:basedOn w:val="Tekstpodstawowy"/>
    <w:rsid w:val="006A43AC"/>
    <w:rPr>
      <w:rFonts w:cs="MS PGothic"/>
    </w:rPr>
  </w:style>
  <w:style w:type="paragraph" w:styleId="Podpis">
    <w:name w:val="Signature"/>
    <w:basedOn w:val="Normalny"/>
    <w:rsid w:val="006A43AC"/>
    <w:pPr>
      <w:suppressLineNumbers/>
      <w:spacing w:before="120" w:after="120"/>
    </w:pPr>
    <w:rPr>
      <w:rFonts w:cs="MS PGothic"/>
      <w:i/>
      <w:iCs/>
      <w:sz w:val="24"/>
      <w:szCs w:val="24"/>
    </w:rPr>
  </w:style>
  <w:style w:type="paragraph" w:customStyle="1" w:styleId="Indeks">
    <w:name w:val="Indeks"/>
    <w:basedOn w:val="Normalny"/>
    <w:rsid w:val="006A43AC"/>
    <w:pPr>
      <w:suppressLineNumbers/>
    </w:pPr>
    <w:rPr>
      <w:rFonts w:cs="MS PGothic"/>
    </w:rPr>
  </w:style>
  <w:style w:type="paragraph" w:customStyle="1" w:styleId="NormalWeb1">
    <w:name w:val="Normal (Web)1"/>
    <w:basedOn w:val="Normalny"/>
    <w:rsid w:val="006A43AC"/>
    <w:pPr>
      <w:widowControl/>
      <w:spacing w:before="100" w:after="100"/>
    </w:pPr>
    <w:rPr>
      <w:rFonts w:ascii="Times New Roman" w:hAnsi="Times New Roman"/>
      <w:sz w:val="24"/>
    </w:rPr>
  </w:style>
  <w:style w:type="paragraph" w:customStyle="1" w:styleId="BalloonText1">
    <w:name w:val="Balloon Text1"/>
    <w:basedOn w:val="Normalny"/>
    <w:rsid w:val="006A43AC"/>
    <w:rPr>
      <w:sz w:val="16"/>
    </w:rPr>
  </w:style>
  <w:style w:type="paragraph" w:styleId="Stopka">
    <w:name w:val="footer"/>
    <w:basedOn w:val="Normalny"/>
    <w:rsid w:val="006A43A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A43AC"/>
    <w:pPr>
      <w:suppressLineNumbers/>
    </w:pPr>
  </w:style>
  <w:style w:type="paragraph" w:customStyle="1" w:styleId="Nagwektabeli">
    <w:name w:val="Nagłówek tabeli"/>
    <w:basedOn w:val="Zawartotabeli"/>
    <w:rsid w:val="006A43AC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6A43AC"/>
    <w:pPr>
      <w:shd w:val="clear" w:color="auto" w:fill="FFFFFF"/>
      <w:tabs>
        <w:tab w:val="left" w:pos="422"/>
      </w:tabs>
      <w:spacing w:before="240" w:after="120" w:line="360" w:lineRule="auto"/>
      <w:jc w:val="center"/>
    </w:pPr>
    <w:rPr>
      <w:rFonts w:ascii="Times New Roman" w:hAnsi="Times New Roman"/>
      <w:b/>
      <w:color w:val="000000"/>
      <w:sz w:val="22"/>
    </w:rPr>
  </w:style>
  <w:style w:type="paragraph" w:styleId="Tekstpodstawowy3">
    <w:name w:val="Body Text 3"/>
    <w:basedOn w:val="Normalny"/>
    <w:rsid w:val="006A43AC"/>
    <w:pPr>
      <w:shd w:val="clear" w:color="auto" w:fill="FFFFFF"/>
      <w:spacing w:before="96" w:line="360" w:lineRule="auto"/>
      <w:jc w:val="both"/>
    </w:pPr>
    <w:rPr>
      <w:rFonts w:ascii="Times New Roman" w:hAnsi="Times New Roman"/>
      <w:color w:val="000000"/>
      <w:sz w:val="22"/>
    </w:rPr>
  </w:style>
  <w:style w:type="table" w:styleId="Tabela-Siatka">
    <w:name w:val="Table Grid"/>
    <w:basedOn w:val="Standardowy"/>
    <w:rsid w:val="00F23C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345A9"/>
    <w:rPr>
      <w:rFonts w:ascii="Tahoma" w:hAnsi="Tahoma" w:cs="Tahoma"/>
      <w:sz w:val="16"/>
      <w:szCs w:val="16"/>
    </w:rPr>
  </w:style>
  <w:style w:type="character" w:styleId="Numerstrony">
    <w:name w:val="page number"/>
    <w:rsid w:val="000361A0"/>
    <w:rPr>
      <w:rFonts w:cs="Times New Roman"/>
    </w:rPr>
  </w:style>
  <w:style w:type="paragraph" w:customStyle="1" w:styleId="Akapitzlist1">
    <w:name w:val="Akapit z listą1"/>
    <w:basedOn w:val="Normalny"/>
    <w:rsid w:val="00173795"/>
    <w:pPr>
      <w:ind w:left="720"/>
      <w:contextualSpacing/>
    </w:pPr>
  </w:style>
  <w:style w:type="character" w:styleId="Odwoaniedokomentarza">
    <w:name w:val="annotation reference"/>
    <w:semiHidden/>
    <w:unhideWhenUsed/>
    <w:rsid w:val="00E429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429F4"/>
  </w:style>
  <w:style w:type="character" w:customStyle="1" w:styleId="TekstkomentarzaZnak">
    <w:name w:val="Tekst komentarza Znak"/>
    <w:link w:val="Tekstkomentarza"/>
    <w:rsid w:val="00E429F4"/>
    <w:rPr>
      <w:rFonts w:ascii="Arial" w:hAnsi="Arial" w:cs="SansSerif"/>
      <w:lang w:val="pl-PL"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3B58"/>
    <w:rPr>
      <w:rFonts w:ascii="Arial" w:hAnsi="Arial" w:cs="SansSerif"/>
      <w:b/>
      <w:bCs/>
      <w:lang w:val="pl-PL" w:eastAsia="zh-CN" w:bidi="ar-SA"/>
    </w:rPr>
  </w:style>
  <w:style w:type="paragraph" w:styleId="Poprawka">
    <w:name w:val="Revision"/>
    <w:hidden/>
    <w:uiPriority w:val="99"/>
    <w:semiHidden/>
    <w:rsid w:val="00C93B58"/>
    <w:rPr>
      <w:rFonts w:ascii="Arial" w:hAnsi="Arial" w:cs="SansSerif"/>
      <w:lang w:eastAsia="zh-CN"/>
    </w:rPr>
  </w:style>
  <w:style w:type="paragraph" w:styleId="Akapitzlist">
    <w:name w:val="List Paragraph"/>
    <w:basedOn w:val="Normalny"/>
    <w:uiPriority w:val="34"/>
    <w:qFormat/>
    <w:rsid w:val="000E1FE9"/>
    <w:pPr>
      <w:widowControl/>
      <w:suppressAutoHyphens w:val="0"/>
      <w:autoSpaceDE w:val="0"/>
      <w:autoSpaceDN w:val="0"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3D60CB"/>
    <w:rPr>
      <w:sz w:val="24"/>
    </w:rPr>
  </w:style>
  <w:style w:type="character" w:customStyle="1" w:styleId="Nagwek5Znak">
    <w:name w:val="Nagłówek 5 Znak"/>
    <w:basedOn w:val="Domylnaczcionkaakapitu"/>
    <w:link w:val="Nagwek5"/>
    <w:rsid w:val="003D60CB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3D60CB"/>
    <w:rPr>
      <w:sz w:val="24"/>
    </w:rPr>
  </w:style>
  <w:style w:type="character" w:customStyle="1" w:styleId="Nagwek8Znak">
    <w:name w:val="Nagłówek 8 Znak"/>
    <w:basedOn w:val="Domylnaczcionkaakapitu"/>
    <w:link w:val="Nagwek8"/>
    <w:rsid w:val="003D60CB"/>
    <w:rPr>
      <w:i/>
    </w:rPr>
  </w:style>
  <w:style w:type="character" w:customStyle="1" w:styleId="Nagwek9Znak">
    <w:name w:val="Nagłówek 9 Znak"/>
    <w:basedOn w:val="Domylnaczcionkaakapitu"/>
    <w:link w:val="Nagwek9"/>
    <w:rsid w:val="003D60CB"/>
    <w:rPr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D60CB"/>
    <w:pPr>
      <w:widowControl/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60CB"/>
  </w:style>
  <w:style w:type="character" w:styleId="Odwoanieprzypisudolnego">
    <w:name w:val="footnote reference"/>
    <w:uiPriority w:val="99"/>
    <w:rsid w:val="003D60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8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850"/>
    <w:rPr>
      <w:rFonts w:ascii="Arial" w:hAnsi="Arial" w:cs="SansSerif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lit\Moje%20dokumenty\JL\PIM\Zarz&#261;dzenie%20PIM_19b_04_2013_J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37C7-2B1A-4E55-B608-CCAB9585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PIM_19b_04_2013_JL</Template>
  <TotalTime>733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/2013/P</vt:lpstr>
    </vt:vector>
  </TitlesOfParts>
  <Company>UMP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/2013/P</dc:title>
  <dc:creator>juslit</dc:creator>
  <cp:lastModifiedBy>PIM</cp:lastModifiedBy>
  <cp:revision>16</cp:revision>
  <cp:lastPrinted>2018-04-23T06:22:00Z</cp:lastPrinted>
  <dcterms:created xsi:type="dcterms:W3CDTF">2018-03-19T13:40:00Z</dcterms:created>
  <dcterms:modified xsi:type="dcterms:W3CDTF">2018-05-23T12:31:00Z</dcterms:modified>
</cp:coreProperties>
</file>