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CB" w:rsidRPr="00082C05" w:rsidRDefault="003D60CB" w:rsidP="00B343EB">
      <w:pPr>
        <w:pStyle w:val="Nagwek3"/>
      </w:pPr>
      <w:r w:rsidRPr="00082C05">
        <w:t>Załącznik nr 7 do Zasad</w:t>
      </w:r>
    </w:p>
    <w:p w:rsidR="003D60CB" w:rsidRDefault="003D60CB" w:rsidP="00B343EB">
      <w:p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</w:p>
    <w:p w:rsidR="003D60CB" w:rsidRDefault="003D60CB" w:rsidP="003751ED">
      <w:pPr>
        <w:pStyle w:val="Tekstpodstawowywcity"/>
        <w:rPr>
          <w:sz w:val="24"/>
        </w:rPr>
      </w:pPr>
      <w:r>
        <w:rPr>
          <w:b w:val="0"/>
          <w:sz w:val="24"/>
        </w:rPr>
        <w:t>Ogólne zasady realizacji przez Spółkę zadań dodatkowych</w:t>
      </w:r>
    </w:p>
    <w:p w:rsidR="003D60CB" w:rsidRDefault="003D60CB" w:rsidP="003B615D">
      <w:pPr>
        <w:numPr>
          <w:ilvl w:val="0"/>
          <w:numId w:val="51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Spółka może w ramach swojej działalności realizować na rzecz Miasta, miejskich jednostek organizacyjnych oraz jednoosobowych spółek z udziałem Miasta zadania dodatkowe związane w szczególności z projektowaniem organizacji ruchu, opracowaniem DIP i inne,</w:t>
      </w:r>
    </w:p>
    <w:p w:rsidR="003D60CB" w:rsidRDefault="003D60CB" w:rsidP="003B615D">
      <w:pPr>
        <w:numPr>
          <w:ilvl w:val="0"/>
          <w:numId w:val="51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Zadania dodatkowe w szczególności związane z projektowaniem organizacji ruchu mogą być przez Spółkę realizowane również na rzecz podmiotów zewnętrznych,</w:t>
      </w:r>
    </w:p>
    <w:p w:rsidR="003D60CB" w:rsidRDefault="003D60CB" w:rsidP="003B615D">
      <w:pPr>
        <w:numPr>
          <w:ilvl w:val="0"/>
          <w:numId w:val="51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Zakres i wynagrodzenie za wykonywanych zadań, o których mowa w pkt 1 i 2 powyżej powinny być każdorazowo określane w stosownym zleceniu/umowie zawieranej przez Spółkę ze zleceniodawcą,</w:t>
      </w:r>
    </w:p>
    <w:p w:rsidR="003D60CB" w:rsidRPr="00D45984" w:rsidRDefault="003D60CB" w:rsidP="003B615D">
      <w:pPr>
        <w:numPr>
          <w:ilvl w:val="0"/>
          <w:numId w:val="51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Wykonywanie zadań objętych zleceniem winno następować z zastosowaniem ustawy prawo zamówień publicznych, w tym instytucji uregulowanej w art. 67 ust. 1 pkt 12-15 o ile zostaną spełnione przesłanki wymienione w tym przepisie,</w:t>
      </w:r>
    </w:p>
    <w:p w:rsidR="003D60CB" w:rsidRDefault="003D60CB" w:rsidP="003B615D">
      <w:pPr>
        <w:numPr>
          <w:ilvl w:val="0"/>
          <w:numId w:val="51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Spółka przy wykonywaniu zadań o których mowa w pkt 1 i 2 jest zobowiązana do bezwzględnego przestrzegania warunku realizacji 90% całej swojej działalności na rzecz Miasta, miejskich jednostek organizacyjnych oraz jednoosobowych spółek z udziałem Miasta tj. spełniania warunków o których mowa w art. 67 ust. 1 pkt 12-15 ustawy prawo zamówień publicznych,</w:t>
      </w:r>
    </w:p>
    <w:p w:rsidR="00D17DD3" w:rsidRPr="008B1C48" w:rsidRDefault="003D60CB" w:rsidP="008B1C48">
      <w:pPr>
        <w:numPr>
          <w:ilvl w:val="0"/>
          <w:numId w:val="51"/>
        </w:numPr>
        <w:shd w:val="clear" w:color="auto" w:fill="FFFFFF"/>
        <w:tabs>
          <w:tab w:val="left" w:pos="422"/>
        </w:tabs>
        <w:spacing w:before="240" w:after="120" w:line="360" w:lineRule="auto"/>
        <w:jc w:val="both"/>
        <w:rPr>
          <w:rFonts w:ascii="Times New Roman" w:hAnsi="Times New Roman"/>
          <w:color w:val="000000"/>
          <w:sz w:val="22"/>
        </w:rPr>
      </w:pPr>
      <w:r w:rsidRPr="003D2702">
        <w:rPr>
          <w:rFonts w:ascii="Times New Roman" w:hAnsi="Times New Roman"/>
          <w:color w:val="000000"/>
          <w:sz w:val="22"/>
        </w:rPr>
        <w:t>Spółka jest zobowiązana prowadzić odrębną ewidencję pr</w:t>
      </w:r>
      <w:r>
        <w:rPr>
          <w:rFonts w:ascii="Times New Roman" w:hAnsi="Times New Roman"/>
          <w:color w:val="000000"/>
          <w:sz w:val="22"/>
        </w:rPr>
        <w:t>zychodów i kosztów związanych z </w:t>
      </w:r>
      <w:r w:rsidRPr="003D2702">
        <w:rPr>
          <w:rFonts w:ascii="Times New Roman" w:hAnsi="Times New Roman"/>
          <w:color w:val="000000"/>
          <w:sz w:val="22"/>
        </w:rPr>
        <w:t>realizacją ww. zadań, umożliwiającą określenie wyso</w:t>
      </w:r>
      <w:r>
        <w:rPr>
          <w:rFonts w:ascii="Times New Roman" w:hAnsi="Times New Roman"/>
          <w:color w:val="000000"/>
          <w:sz w:val="22"/>
        </w:rPr>
        <w:t>kości przychodów osiągniętych z </w:t>
      </w:r>
      <w:r w:rsidRPr="003D2702">
        <w:rPr>
          <w:rFonts w:ascii="Times New Roman" w:hAnsi="Times New Roman"/>
          <w:color w:val="000000"/>
          <w:sz w:val="22"/>
        </w:rPr>
        <w:t>działalności oraz wysokości i struktury kosztów związanych z prowadzeniem działalności</w:t>
      </w:r>
      <w:r>
        <w:rPr>
          <w:rFonts w:ascii="Times New Roman" w:hAnsi="Times New Roman"/>
          <w:color w:val="000000"/>
          <w:sz w:val="22"/>
        </w:rPr>
        <w:t>, o </w:t>
      </w:r>
      <w:r w:rsidRPr="003D2702">
        <w:rPr>
          <w:rFonts w:ascii="Times New Roman" w:hAnsi="Times New Roman"/>
          <w:color w:val="000000"/>
          <w:sz w:val="22"/>
        </w:rPr>
        <w:t>której mowa w pkt 1</w:t>
      </w:r>
      <w:r>
        <w:rPr>
          <w:rFonts w:ascii="Times New Roman" w:hAnsi="Times New Roman"/>
          <w:color w:val="000000"/>
          <w:sz w:val="22"/>
        </w:rPr>
        <w:t xml:space="preserve"> i 2.</w:t>
      </w:r>
      <w:bookmarkStart w:id="0" w:name="_GoBack"/>
      <w:bookmarkEnd w:id="0"/>
    </w:p>
    <w:sectPr w:rsidR="00D17DD3" w:rsidRPr="008B1C48" w:rsidSect="006969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64" w:rsidRDefault="00436364">
      <w:r>
        <w:separator/>
      </w:r>
    </w:p>
  </w:endnote>
  <w:endnote w:type="continuationSeparator" w:id="0">
    <w:p w:rsidR="00436364" w:rsidRDefault="00436364">
      <w:r>
        <w:continuationSeparator/>
      </w:r>
    </w:p>
  </w:endnote>
  <w:endnote w:type="continuationNotice" w:id="1">
    <w:p w:rsidR="00436364" w:rsidRDefault="00436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364" w:rsidRDefault="0043636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Pr="00C53DFF" w:rsidRDefault="00436364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8B1C48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:rsidR="00436364" w:rsidRDefault="0043636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64" w:rsidRDefault="00436364">
      <w:r>
        <w:separator/>
      </w:r>
    </w:p>
  </w:footnote>
  <w:footnote w:type="continuationSeparator" w:id="0">
    <w:p w:rsidR="00436364" w:rsidRDefault="00436364">
      <w:r>
        <w:continuationSeparator/>
      </w:r>
    </w:p>
  </w:footnote>
  <w:footnote w:type="continuationNotice" w:id="1">
    <w:p w:rsidR="00436364" w:rsidRDefault="00436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9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1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6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0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3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5"/>
  </w:num>
  <w:num w:numId="6">
    <w:abstractNumId w:val="51"/>
  </w:num>
  <w:num w:numId="7">
    <w:abstractNumId w:val="49"/>
  </w:num>
  <w:num w:numId="8">
    <w:abstractNumId w:val="61"/>
  </w:num>
  <w:num w:numId="9">
    <w:abstractNumId w:val="33"/>
  </w:num>
  <w:num w:numId="10">
    <w:abstractNumId w:val="35"/>
  </w:num>
  <w:num w:numId="11">
    <w:abstractNumId w:val="47"/>
  </w:num>
  <w:num w:numId="12">
    <w:abstractNumId w:val="43"/>
  </w:num>
  <w:num w:numId="13">
    <w:abstractNumId w:val="57"/>
  </w:num>
  <w:num w:numId="14">
    <w:abstractNumId w:val="40"/>
  </w:num>
  <w:num w:numId="15">
    <w:abstractNumId w:val="45"/>
  </w:num>
  <w:num w:numId="16">
    <w:abstractNumId w:val="59"/>
  </w:num>
  <w:num w:numId="17">
    <w:abstractNumId w:val="39"/>
  </w:num>
  <w:num w:numId="18">
    <w:abstractNumId w:val="77"/>
  </w:num>
  <w:num w:numId="19">
    <w:abstractNumId w:val="73"/>
  </w:num>
  <w:num w:numId="20">
    <w:abstractNumId w:val="62"/>
  </w:num>
  <w:num w:numId="21">
    <w:abstractNumId w:val="54"/>
  </w:num>
  <w:num w:numId="22">
    <w:abstractNumId w:val="46"/>
  </w:num>
  <w:num w:numId="23">
    <w:abstractNumId w:val="53"/>
  </w:num>
  <w:num w:numId="24">
    <w:abstractNumId w:val="44"/>
  </w:num>
  <w:num w:numId="25">
    <w:abstractNumId w:val="42"/>
  </w:num>
  <w:num w:numId="26">
    <w:abstractNumId w:val="50"/>
  </w:num>
  <w:num w:numId="27">
    <w:abstractNumId w:val="65"/>
  </w:num>
  <w:num w:numId="28">
    <w:abstractNumId w:val="75"/>
  </w:num>
  <w:num w:numId="29">
    <w:abstractNumId w:val="67"/>
  </w:num>
  <w:num w:numId="30">
    <w:abstractNumId w:val="63"/>
  </w:num>
  <w:num w:numId="31">
    <w:abstractNumId w:val="69"/>
  </w:num>
  <w:num w:numId="32">
    <w:abstractNumId w:val="66"/>
  </w:num>
  <w:num w:numId="33">
    <w:abstractNumId w:val="60"/>
  </w:num>
  <w:num w:numId="34">
    <w:abstractNumId w:val="28"/>
  </w:num>
  <w:num w:numId="35">
    <w:abstractNumId w:val="32"/>
  </w:num>
  <w:num w:numId="36">
    <w:abstractNumId w:val="76"/>
  </w:num>
  <w:num w:numId="37">
    <w:abstractNumId w:val="3"/>
  </w:num>
  <w:num w:numId="38">
    <w:abstractNumId w:val="29"/>
  </w:num>
  <w:num w:numId="39">
    <w:abstractNumId w:val="71"/>
  </w:num>
  <w:num w:numId="40">
    <w:abstractNumId w:val="38"/>
  </w:num>
  <w:num w:numId="41">
    <w:abstractNumId w:val="72"/>
  </w:num>
  <w:num w:numId="42">
    <w:abstractNumId w:val="37"/>
  </w:num>
  <w:num w:numId="43">
    <w:abstractNumId w:val="52"/>
  </w:num>
  <w:num w:numId="44">
    <w:abstractNumId w:val="64"/>
  </w:num>
  <w:num w:numId="45">
    <w:abstractNumId w:val="68"/>
  </w:num>
  <w:num w:numId="46">
    <w:abstractNumId w:val="41"/>
  </w:num>
  <w:num w:numId="47">
    <w:abstractNumId w:val="58"/>
  </w:num>
  <w:num w:numId="48">
    <w:abstractNumId w:val="56"/>
  </w:num>
  <w:num w:numId="49">
    <w:abstractNumId w:val="34"/>
  </w:num>
  <w:num w:numId="50">
    <w:abstractNumId w:val="70"/>
  </w:num>
  <w:num w:numId="51">
    <w:abstractNumId w:val="48"/>
  </w:num>
  <w:num w:numId="52">
    <w:abstractNumId w:val="36"/>
  </w:num>
  <w:num w:numId="53">
    <w:abstractNumId w:val="7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55A6"/>
    <w:rsid w:val="000B7408"/>
    <w:rsid w:val="000C1D62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379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7F1A"/>
    <w:rsid w:val="0030033B"/>
    <w:rsid w:val="00301F3A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1BF9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A1A"/>
    <w:rsid w:val="00500733"/>
    <w:rsid w:val="005011B9"/>
    <w:rsid w:val="00501306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C15"/>
    <w:rsid w:val="0071275C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454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CF1"/>
    <w:rsid w:val="00895219"/>
    <w:rsid w:val="008A28CE"/>
    <w:rsid w:val="008B0195"/>
    <w:rsid w:val="008B071F"/>
    <w:rsid w:val="008B1C48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16D9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509"/>
    <w:rsid w:val="00AD1B29"/>
    <w:rsid w:val="00AD4094"/>
    <w:rsid w:val="00AE30E9"/>
    <w:rsid w:val="00AE31AF"/>
    <w:rsid w:val="00AE33F6"/>
    <w:rsid w:val="00AE6527"/>
    <w:rsid w:val="00AE766D"/>
    <w:rsid w:val="00AF1C68"/>
    <w:rsid w:val="00AF44D4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DAD"/>
    <w:rsid w:val="00C46EF2"/>
    <w:rsid w:val="00C51216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11A"/>
    <w:rsid w:val="00CA7B4C"/>
    <w:rsid w:val="00CB45CD"/>
    <w:rsid w:val="00CB4A9E"/>
    <w:rsid w:val="00CC1664"/>
    <w:rsid w:val="00CC32C4"/>
    <w:rsid w:val="00CC367D"/>
    <w:rsid w:val="00CC5EAE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16FD"/>
    <w:rsid w:val="00CF1C07"/>
    <w:rsid w:val="00CF261B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AB868"/>
  <w15:docId w15:val="{9AFB3F06-257D-4ECC-9BCF-4E2F3DC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1ACB-93E1-448B-86BE-1FFDA7F9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733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PIM</cp:lastModifiedBy>
  <cp:revision>17</cp:revision>
  <cp:lastPrinted>2018-04-23T06:22:00Z</cp:lastPrinted>
  <dcterms:created xsi:type="dcterms:W3CDTF">2018-03-19T13:40:00Z</dcterms:created>
  <dcterms:modified xsi:type="dcterms:W3CDTF">2018-05-23T12:08:00Z</dcterms:modified>
</cp:coreProperties>
</file>