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D3CB9" w14:textId="77777777" w:rsidR="005E74C3" w:rsidRDefault="005E74C3" w:rsidP="005E74C3">
      <w:pPr>
        <w:pStyle w:val="Nagwek3"/>
      </w:pPr>
      <w:r>
        <w:t>Załącznik nr 7 do Zasad</w:t>
      </w:r>
    </w:p>
    <w:p w14:paraId="27FF42E0" w14:textId="77777777" w:rsidR="00E311B9" w:rsidRDefault="005E74C3" w:rsidP="005E74C3">
      <w:pPr>
        <w:pStyle w:val="Tekstpodstawowywcity"/>
        <w:rPr>
          <w:sz w:val="24"/>
        </w:rPr>
      </w:pPr>
      <w:r>
        <w:rPr>
          <w:sz w:val="24"/>
        </w:rPr>
        <w:t>Ogólne zasady realizacji przez Spółkę zadań dodatkowych</w:t>
      </w:r>
      <w:r w:rsidR="00E311B9">
        <w:rPr>
          <w:sz w:val="24"/>
        </w:rPr>
        <w:t xml:space="preserve"> </w:t>
      </w:r>
    </w:p>
    <w:p w14:paraId="06B551A9" w14:textId="77777777" w:rsidR="005E74C3" w:rsidRDefault="00E311B9" w:rsidP="005E74C3">
      <w:pPr>
        <w:pStyle w:val="Tekstpodstawowywcity"/>
        <w:rPr>
          <w:sz w:val="24"/>
        </w:rPr>
      </w:pPr>
      <w:r>
        <w:rPr>
          <w:sz w:val="24"/>
        </w:rPr>
        <w:t xml:space="preserve">ZADANIA ZLECONE I ZADANIA KOMERCYJNE </w:t>
      </w:r>
    </w:p>
    <w:p w14:paraId="750A8267" w14:textId="77777777" w:rsidR="00E42AFF" w:rsidRPr="008B6250" w:rsidRDefault="00E42AFF" w:rsidP="00845590">
      <w:pPr>
        <w:numPr>
          <w:ilvl w:val="0"/>
          <w:numId w:val="2"/>
        </w:numPr>
        <w:shd w:val="clear" w:color="auto" w:fill="FFFFFF"/>
        <w:tabs>
          <w:tab w:val="left" w:pos="422"/>
        </w:tabs>
        <w:spacing w:before="240" w:after="120" w:line="360" w:lineRule="auto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Spółka może</w:t>
      </w:r>
      <w:r w:rsidR="00641682">
        <w:rPr>
          <w:rFonts w:ascii="Times New Roman" w:hAnsi="Times New Roman"/>
          <w:color w:val="000000"/>
          <w:sz w:val="22"/>
        </w:rPr>
        <w:t>,</w:t>
      </w:r>
      <w:r>
        <w:rPr>
          <w:rFonts w:ascii="Times New Roman" w:hAnsi="Times New Roman"/>
          <w:color w:val="000000"/>
          <w:sz w:val="22"/>
        </w:rPr>
        <w:t xml:space="preserve"> w ramach swojej działalności</w:t>
      </w:r>
      <w:r w:rsidR="00641682">
        <w:rPr>
          <w:rFonts w:ascii="Times New Roman" w:hAnsi="Times New Roman"/>
          <w:color w:val="000000"/>
          <w:sz w:val="22"/>
        </w:rPr>
        <w:t>,</w:t>
      </w:r>
      <w:r>
        <w:rPr>
          <w:rFonts w:ascii="Times New Roman" w:hAnsi="Times New Roman"/>
          <w:color w:val="000000"/>
          <w:sz w:val="22"/>
        </w:rPr>
        <w:t xml:space="preserve"> reali</w:t>
      </w:r>
      <w:r w:rsidR="008261C3">
        <w:rPr>
          <w:rFonts w:ascii="Times New Roman" w:hAnsi="Times New Roman"/>
          <w:color w:val="000000"/>
          <w:sz w:val="22"/>
        </w:rPr>
        <w:t xml:space="preserve">zować na </w:t>
      </w:r>
      <w:r w:rsidR="007D1D8B">
        <w:rPr>
          <w:rFonts w:ascii="Times New Roman" w:hAnsi="Times New Roman"/>
          <w:color w:val="000000"/>
          <w:sz w:val="22"/>
        </w:rPr>
        <w:t xml:space="preserve">zlecenie </w:t>
      </w:r>
      <w:r w:rsidR="008261C3">
        <w:rPr>
          <w:rFonts w:ascii="Times New Roman" w:hAnsi="Times New Roman"/>
          <w:color w:val="000000"/>
          <w:sz w:val="22"/>
        </w:rPr>
        <w:t>Miasta,</w:t>
      </w:r>
      <w:r>
        <w:rPr>
          <w:rFonts w:ascii="Times New Roman" w:hAnsi="Times New Roman"/>
          <w:color w:val="000000"/>
          <w:sz w:val="22"/>
        </w:rPr>
        <w:t xml:space="preserve"> </w:t>
      </w:r>
      <w:r w:rsidR="003704DA">
        <w:rPr>
          <w:rFonts w:ascii="Times New Roman" w:hAnsi="Times New Roman"/>
          <w:color w:val="000000"/>
          <w:sz w:val="22"/>
        </w:rPr>
        <w:t>M</w:t>
      </w:r>
      <w:r>
        <w:rPr>
          <w:rFonts w:ascii="Times New Roman" w:hAnsi="Times New Roman"/>
          <w:color w:val="000000"/>
          <w:sz w:val="22"/>
        </w:rPr>
        <w:t xml:space="preserve">iejskich </w:t>
      </w:r>
      <w:r w:rsidR="003704DA">
        <w:rPr>
          <w:rFonts w:ascii="Times New Roman" w:hAnsi="Times New Roman"/>
          <w:color w:val="000000"/>
          <w:sz w:val="22"/>
        </w:rPr>
        <w:t>J</w:t>
      </w:r>
      <w:r>
        <w:rPr>
          <w:rFonts w:ascii="Times New Roman" w:hAnsi="Times New Roman"/>
          <w:color w:val="000000"/>
          <w:sz w:val="22"/>
        </w:rPr>
        <w:t xml:space="preserve">ednostek </w:t>
      </w:r>
      <w:r w:rsidR="003704DA">
        <w:rPr>
          <w:rFonts w:ascii="Times New Roman" w:hAnsi="Times New Roman"/>
          <w:color w:val="000000"/>
          <w:sz w:val="22"/>
        </w:rPr>
        <w:t>O</w:t>
      </w:r>
      <w:r>
        <w:rPr>
          <w:rFonts w:ascii="Times New Roman" w:hAnsi="Times New Roman"/>
          <w:color w:val="000000"/>
          <w:sz w:val="22"/>
        </w:rPr>
        <w:t>rganizacyj</w:t>
      </w:r>
      <w:r w:rsidR="00C34250">
        <w:rPr>
          <w:rFonts w:ascii="Times New Roman" w:hAnsi="Times New Roman"/>
          <w:color w:val="000000"/>
          <w:sz w:val="22"/>
        </w:rPr>
        <w:t>nych</w:t>
      </w:r>
      <w:r w:rsidR="007D1D8B">
        <w:rPr>
          <w:rFonts w:ascii="Times New Roman" w:hAnsi="Times New Roman"/>
          <w:color w:val="000000"/>
          <w:sz w:val="22"/>
        </w:rPr>
        <w:t xml:space="preserve"> lub</w:t>
      </w:r>
      <w:r w:rsidR="00E6096A">
        <w:rPr>
          <w:rFonts w:ascii="Times New Roman" w:hAnsi="Times New Roman"/>
          <w:color w:val="000000"/>
          <w:sz w:val="22"/>
        </w:rPr>
        <w:t xml:space="preserve"> </w:t>
      </w:r>
      <w:r w:rsidR="001363BC" w:rsidRPr="007D1D8B">
        <w:rPr>
          <w:rFonts w:ascii="Times New Roman" w:hAnsi="Times New Roman"/>
          <w:color w:val="000000"/>
          <w:sz w:val="22"/>
        </w:rPr>
        <w:t>spółek z udziałem Miasta</w:t>
      </w:r>
      <w:r w:rsidR="00ED117F" w:rsidRPr="007D1D8B">
        <w:rPr>
          <w:rFonts w:ascii="Times New Roman" w:hAnsi="Times New Roman"/>
          <w:color w:val="000000"/>
          <w:sz w:val="22"/>
        </w:rPr>
        <w:t xml:space="preserve"> </w:t>
      </w:r>
      <w:r w:rsidR="009E719A">
        <w:rPr>
          <w:rFonts w:ascii="Times New Roman" w:hAnsi="Times New Roman"/>
          <w:color w:val="000000"/>
          <w:sz w:val="22"/>
        </w:rPr>
        <w:t xml:space="preserve">wobec </w:t>
      </w:r>
      <w:r w:rsidR="00D21188">
        <w:rPr>
          <w:rFonts w:ascii="Times New Roman" w:hAnsi="Times New Roman"/>
          <w:color w:val="000000"/>
          <w:sz w:val="22"/>
        </w:rPr>
        <w:t xml:space="preserve">których Spółka </w:t>
      </w:r>
      <w:r w:rsidR="00ED117F">
        <w:rPr>
          <w:rFonts w:ascii="Times New Roman" w:hAnsi="Times New Roman"/>
          <w:color w:val="000000"/>
          <w:sz w:val="22"/>
        </w:rPr>
        <w:t>po</w:t>
      </w:r>
      <w:r w:rsidR="00E6096A">
        <w:rPr>
          <w:rFonts w:ascii="Times New Roman" w:hAnsi="Times New Roman"/>
          <w:color w:val="000000"/>
          <w:sz w:val="22"/>
        </w:rPr>
        <w:t xml:space="preserve">siada status </w:t>
      </w:r>
      <w:r w:rsidR="00A83163">
        <w:rPr>
          <w:rFonts w:ascii="Times New Roman" w:hAnsi="Times New Roman"/>
          <w:color w:val="000000"/>
          <w:sz w:val="22"/>
        </w:rPr>
        <w:t xml:space="preserve">tzw. </w:t>
      </w:r>
      <w:r w:rsidR="00E6096A">
        <w:rPr>
          <w:rFonts w:ascii="Times New Roman" w:hAnsi="Times New Roman"/>
          <w:color w:val="000000"/>
          <w:sz w:val="22"/>
        </w:rPr>
        <w:t>podmiotu „in-</w:t>
      </w:r>
      <w:proofErr w:type="spellStart"/>
      <w:r w:rsidR="00ED117F">
        <w:rPr>
          <w:rFonts w:ascii="Times New Roman" w:hAnsi="Times New Roman"/>
          <w:color w:val="000000"/>
          <w:sz w:val="22"/>
        </w:rPr>
        <w:t>house</w:t>
      </w:r>
      <w:proofErr w:type="spellEnd"/>
      <w:r w:rsidR="00ED117F">
        <w:rPr>
          <w:rFonts w:ascii="Times New Roman" w:hAnsi="Times New Roman"/>
          <w:color w:val="000000"/>
          <w:sz w:val="22"/>
        </w:rPr>
        <w:t xml:space="preserve">” w rozumieniu przepisów ustawy </w:t>
      </w:r>
      <w:r w:rsidR="00641682">
        <w:rPr>
          <w:rFonts w:ascii="Times New Roman" w:hAnsi="Times New Roman"/>
          <w:color w:val="000000"/>
          <w:sz w:val="22"/>
        </w:rPr>
        <w:t>P</w:t>
      </w:r>
      <w:r w:rsidR="00ED117F">
        <w:rPr>
          <w:rFonts w:ascii="Times New Roman" w:hAnsi="Times New Roman"/>
          <w:color w:val="000000"/>
          <w:sz w:val="22"/>
        </w:rPr>
        <w:t>rawo zamówień publicznych</w:t>
      </w:r>
      <w:r w:rsidR="00641682">
        <w:rPr>
          <w:rFonts w:ascii="Times New Roman" w:hAnsi="Times New Roman"/>
          <w:color w:val="000000"/>
          <w:sz w:val="22"/>
        </w:rPr>
        <w:t>,</w:t>
      </w:r>
      <w:r w:rsidR="00E6096A">
        <w:rPr>
          <w:rFonts w:ascii="Times New Roman" w:hAnsi="Times New Roman"/>
          <w:color w:val="000000"/>
          <w:sz w:val="22"/>
        </w:rPr>
        <w:t xml:space="preserve"> </w:t>
      </w:r>
      <w:r w:rsidR="00954926">
        <w:rPr>
          <w:rFonts w:ascii="Times New Roman" w:hAnsi="Times New Roman"/>
          <w:color w:val="000000"/>
          <w:sz w:val="22"/>
        </w:rPr>
        <w:t>zadania</w:t>
      </w:r>
      <w:r w:rsidR="00ED117F">
        <w:rPr>
          <w:rFonts w:ascii="Times New Roman" w:hAnsi="Times New Roman"/>
          <w:color w:val="000000"/>
          <w:sz w:val="22"/>
        </w:rPr>
        <w:t xml:space="preserve"> dodatkowe –</w:t>
      </w:r>
      <w:r w:rsidR="00E311B9">
        <w:rPr>
          <w:rFonts w:ascii="Times New Roman" w:hAnsi="Times New Roman"/>
          <w:color w:val="000000"/>
          <w:sz w:val="22"/>
        </w:rPr>
        <w:t xml:space="preserve"> Zadania</w:t>
      </w:r>
      <w:r w:rsidR="00E6096A">
        <w:rPr>
          <w:rFonts w:ascii="Times New Roman" w:hAnsi="Times New Roman"/>
          <w:color w:val="000000"/>
          <w:sz w:val="22"/>
        </w:rPr>
        <w:t xml:space="preserve"> </w:t>
      </w:r>
      <w:r w:rsidR="00E311B9">
        <w:rPr>
          <w:rFonts w:ascii="Times New Roman" w:hAnsi="Times New Roman"/>
          <w:color w:val="000000"/>
          <w:sz w:val="22"/>
        </w:rPr>
        <w:t>Z</w:t>
      </w:r>
      <w:r w:rsidR="00ED117F">
        <w:rPr>
          <w:rFonts w:ascii="Times New Roman" w:hAnsi="Times New Roman"/>
          <w:color w:val="000000"/>
          <w:sz w:val="22"/>
        </w:rPr>
        <w:t>lecone</w:t>
      </w:r>
      <w:r w:rsidR="00641682">
        <w:rPr>
          <w:rFonts w:ascii="Times New Roman" w:hAnsi="Times New Roman"/>
          <w:color w:val="000000"/>
          <w:sz w:val="22"/>
        </w:rPr>
        <w:t>, o</w:t>
      </w:r>
      <w:r w:rsidR="007D1D8B">
        <w:rPr>
          <w:rFonts w:ascii="Times New Roman" w:hAnsi="Times New Roman"/>
          <w:color w:val="000000"/>
          <w:sz w:val="22"/>
        </w:rPr>
        <w:t xml:space="preserve"> </w:t>
      </w:r>
      <w:r w:rsidR="00641682">
        <w:rPr>
          <w:rFonts w:ascii="Times New Roman" w:hAnsi="Times New Roman"/>
          <w:color w:val="000000"/>
          <w:sz w:val="22"/>
        </w:rPr>
        <w:t xml:space="preserve">których mowa w </w:t>
      </w:r>
      <w:r w:rsidR="00641682" w:rsidRPr="008B6250">
        <w:rPr>
          <w:rFonts w:ascii="Times New Roman" w:hAnsi="Times New Roman"/>
          <w:color w:val="000000"/>
          <w:sz w:val="22"/>
        </w:rPr>
        <w:t xml:space="preserve">§ 2 ust. 1 </w:t>
      </w:r>
      <w:bookmarkStart w:id="0" w:name="_GoBack"/>
      <w:bookmarkEnd w:id="0"/>
      <w:r w:rsidR="00641682" w:rsidRPr="008B6250">
        <w:rPr>
          <w:rFonts w:ascii="Times New Roman" w:hAnsi="Times New Roman"/>
          <w:color w:val="000000"/>
          <w:sz w:val="22"/>
        </w:rPr>
        <w:t>pkt 7 Zasad</w:t>
      </w:r>
      <w:r w:rsidR="00E311B9" w:rsidRPr="002708F2">
        <w:rPr>
          <w:rFonts w:ascii="Times New Roman" w:hAnsi="Times New Roman"/>
          <w:color w:val="000000"/>
          <w:sz w:val="22"/>
        </w:rPr>
        <w:t>. Do przekazywania Spółce do realizacji Zadań Zleconych</w:t>
      </w:r>
      <w:r w:rsidR="007D1D8B" w:rsidRPr="002708F2">
        <w:rPr>
          <w:rFonts w:ascii="Times New Roman" w:hAnsi="Times New Roman"/>
          <w:color w:val="000000"/>
          <w:sz w:val="22"/>
        </w:rPr>
        <w:t xml:space="preserve"> prz</w:t>
      </w:r>
      <w:r w:rsidR="007D1D8B" w:rsidRPr="00490415">
        <w:rPr>
          <w:rFonts w:ascii="Times New Roman" w:hAnsi="Times New Roman"/>
          <w:color w:val="000000"/>
          <w:sz w:val="22"/>
        </w:rPr>
        <w:t>ez podmiot zobowiązany do stosowania ustawy Prawo zamówień publicznych,</w:t>
      </w:r>
      <w:r w:rsidR="00ED117F" w:rsidRPr="00490415">
        <w:rPr>
          <w:rFonts w:ascii="Times New Roman" w:hAnsi="Times New Roman"/>
          <w:color w:val="000000"/>
          <w:sz w:val="22"/>
        </w:rPr>
        <w:t xml:space="preserve"> zastosowanie mają postanowienia </w:t>
      </w:r>
      <w:r w:rsidR="007D1D8B" w:rsidRPr="00490415">
        <w:rPr>
          <w:rFonts w:ascii="Times New Roman" w:hAnsi="Times New Roman"/>
          <w:color w:val="000000"/>
          <w:sz w:val="22"/>
        </w:rPr>
        <w:t xml:space="preserve">tej </w:t>
      </w:r>
      <w:r w:rsidR="00ED117F" w:rsidRPr="00490415">
        <w:rPr>
          <w:rFonts w:ascii="Times New Roman" w:hAnsi="Times New Roman"/>
          <w:color w:val="000000"/>
          <w:sz w:val="22"/>
        </w:rPr>
        <w:t>ustawy w zakresie udzielania zamówień w trybie „in</w:t>
      </w:r>
      <w:r w:rsidR="00E6096A" w:rsidRPr="00490415">
        <w:rPr>
          <w:rFonts w:ascii="Times New Roman" w:hAnsi="Times New Roman"/>
          <w:color w:val="000000"/>
          <w:sz w:val="22"/>
        </w:rPr>
        <w:t>-</w:t>
      </w:r>
      <w:proofErr w:type="spellStart"/>
      <w:r w:rsidR="00ED117F" w:rsidRPr="00490415">
        <w:rPr>
          <w:rFonts w:ascii="Times New Roman" w:hAnsi="Times New Roman"/>
          <w:color w:val="000000"/>
          <w:sz w:val="22"/>
        </w:rPr>
        <w:t>house</w:t>
      </w:r>
      <w:proofErr w:type="spellEnd"/>
      <w:r w:rsidR="007D1D8B" w:rsidRPr="00490415">
        <w:rPr>
          <w:rFonts w:ascii="Times New Roman" w:hAnsi="Times New Roman"/>
          <w:color w:val="000000"/>
          <w:sz w:val="22"/>
        </w:rPr>
        <w:t>”</w:t>
      </w:r>
      <w:r w:rsidR="00D21188" w:rsidRPr="00490415">
        <w:rPr>
          <w:rFonts w:ascii="Times New Roman" w:hAnsi="Times New Roman"/>
          <w:color w:val="000000"/>
          <w:sz w:val="22"/>
        </w:rPr>
        <w:t>.</w:t>
      </w:r>
      <w:r w:rsidR="00E6096A" w:rsidRPr="00490415">
        <w:rPr>
          <w:rFonts w:ascii="Times New Roman" w:hAnsi="Times New Roman"/>
          <w:color w:val="000000"/>
          <w:sz w:val="22"/>
        </w:rPr>
        <w:t xml:space="preserve"> </w:t>
      </w:r>
    </w:p>
    <w:p w14:paraId="2F39AA98" w14:textId="77777777" w:rsidR="00C34250" w:rsidRPr="008B6250" w:rsidRDefault="00C34250" w:rsidP="002B1BE8">
      <w:pPr>
        <w:numPr>
          <w:ilvl w:val="0"/>
          <w:numId w:val="2"/>
        </w:numPr>
        <w:shd w:val="clear" w:color="auto" w:fill="FFFFFF"/>
        <w:tabs>
          <w:tab w:val="left" w:pos="422"/>
        </w:tabs>
        <w:spacing w:before="240" w:after="120" w:line="360" w:lineRule="auto"/>
        <w:jc w:val="both"/>
        <w:rPr>
          <w:rFonts w:ascii="Times New Roman" w:hAnsi="Times New Roman"/>
          <w:color w:val="000000"/>
          <w:sz w:val="22"/>
        </w:rPr>
      </w:pPr>
      <w:r w:rsidRPr="008B6250">
        <w:rPr>
          <w:rFonts w:ascii="Times New Roman" w:hAnsi="Times New Roman"/>
          <w:color w:val="000000"/>
          <w:sz w:val="22"/>
        </w:rPr>
        <w:t>Zadania</w:t>
      </w:r>
      <w:r w:rsidR="001363BC" w:rsidRPr="008B6250">
        <w:rPr>
          <w:rFonts w:ascii="Times New Roman" w:hAnsi="Times New Roman"/>
          <w:color w:val="000000"/>
          <w:sz w:val="22"/>
        </w:rPr>
        <w:t xml:space="preserve"> dodatkow</w:t>
      </w:r>
      <w:r w:rsidR="00E311B9" w:rsidRPr="008B6250">
        <w:rPr>
          <w:rFonts w:ascii="Times New Roman" w:hAnsi="Times New Roman"/>
          <w:color w:val="000000"/>
          <w:sz w:val="22"/>
        </w:rPr>
        <w:t>e – Zadania Komercyjn</w:t>
      </w:r>
      <w:r w:rsidR="001363BC" w:rsidRPr="008B6250">
        <w:rPr>
          <w:rFonts w:ascii="Times New Roman" w:hAnsi="Times New Roman"/>
          <w:color w:val="000000"/>
          <w:sz w:val="22"/>
        </w:rPr>
        <w:t>e</w:t>
      </w:r>
      <w:r w:rsidR="005E74C3" w:rsidRPr="008B6250">
        <w:rPr>
          <w:rFonts w:ascii="Times New Roman" w:hAnsi="Times New Roman"/>
          <w:color w:val="000000"/>
          <w:sz w:val="22"/>
        </w:rPr>
        <w:t>,</w:t>
      </w:r>
      <w:r w:rsidRPr="008B6250">
        <w:rPr>
          <w:rFonts w:ascii="Times New Roman" w:hAnsi="Times New Roman"/>
          <w:color w:val="000000"/>
          <w:sz w:val="22"/>
        </w:rPr>
        <w:t xml:space="preserve"> </w:t>
      </w:r>
      <w:r w:rsidR="002B1BE8" w:rsidRPr="008B6250">
        <w:rPr>
          <w:rFonts w:ascii="Times New Roman" w:hAnsi="Times New Roman"/>
          <w:color w:val="000000"/>
          <w:sz w:val="22"/>
        </w:rPr>
        <w:t>o których mowa w § 2 ust. 1 pkt 8 Zasad</w:t>
      </w:r>
      <w:r w:rsidR="002B1BE8" w:rsidRPr="002708F2">
        <w:rPr>
          <w:rFonts w:ascii="Times New Roman" w:hAnsi="Times New Roman"/>
          <w:color w:val="000000"/>
          <w:sz w:val="22"/>
        </w:rPr>
        <w:t xml:space="preserve">, </w:t>
      </w:r>
      <w:r w:rsidRPr="00490415">
        <w:rPr>
          <w:rFonts w:ascii="Times New Roman" w:hAnsi="Times New Roman"/>
          <w:color w:val="000000"/>
          <w:sz w:val="22"/>
        </w:rPr>
        <w:t>mogą być przez Spółkę realizowane</w:t>
      </w:r>
      <w:r w:rsidR="001363BC" w:rsidRPr="00490415">
        <w:rPr>
          <w:rFonts w:ascii="Times New Roman" w:hAnsi="Times New Roman"/>
          <w:color w:val="000000"/>
          <w:sz w:val="22"/>
        </w:rPr>
        <w:t xml:space="preserve"> </w:t>
      </w:r>
      <w:r w:rsidRPr="00490415">
        <w:rPr>
          <w:rFonts w:ascii="Times New Roman" w:hAnsi="Times New Roman"/>
          <w:color w:val="000000"/>
          <w:sz w:val="22"/>
        </w:rPr>
        <w:t xml:space="preserve">na rzecz podmiotów </w:t>
      </w:r>
      <w:r w:rsidR="007D1D8B" w:rsidRPr="00490415">
        <w:rPr>
          <w:rFonts w:ascii="Times New Roman" w:hAnsi="Times New Roman"/>
          <w:color w:val="000000"/>
          <w:sz w:val="22"/>
        </w:rPr>
        <w:t>komercyjnych</w:t>
      </w:r>
      <w:r w:rsidR="00ED117F" w:rsidRPr="00490415">
        <w:rPr>
          <w:rFonts w:ascii="Times New Roman" w:hAnsi="Times New Roman"/>
          <w:color w:val="000000"/>
          <w:sz w:val="22"/>
        </w:rPr>
        <w:t xml:space="preserve">, w </w:t>
      </w:r>
      <w:r w:rsidR="007D1D8B" w:rsidRPr="00490415">
        <w:rPr>
          <w:rFonts w:ascii="Times New Roman" w:hAnsi="Times New Roman"/>
          <w:color w:val="000000"/>
          <w:sz w:val="22"/>
        </w:rPr>
        <w:t xml:space="preserve">tym </w:t>
      </w:r>
      <w:r w:rsidR="00ED117F" w:rsidRPr="00490415">
        <w:rPr>
          <w:rFonts w:ascii="Times New Roman" w:hAnsi="Times New Roman"/>
          <w:color w:val="000000"/>
          <w:sz w:val="22"/>
        </w:rPr>
        <w:t>spółek z udziałem Miasta Poznania</w:t>
      </w:r>
      <w:r w:rsidR="00D21188" w:rsidRPr="008B6250">
        <w:rPr>
          <w:rFonts w:ascii="Times New Roman" w:hAnsi="Times New Roman"/>
          <w:color w:val="000000"/>
          <w:sz w:val="22"/>
        </w:rPr>
        <w:t xml:space="preserve"> </w:t>
      </w:r>
      <w:r w:rsidR="009E719A" w:rsidRPr="008B6250">
        <w:rPr>
          <w:rFonts w:ascii="Times New Roman" w:hAnsi="Times New Roman"/>
          <w:color w:val="000000"/>
          <w:sz w:val="22"/>
        </w:rPr>
        <w:t>wobec</w:t>
      </w:r>
      <w:r w:rsidR="00D21188" w:rsidRPr="008B6250">
        <w:rPr>
          <w:rFonts w:ascii="Times New Roman" w:hAnsi="Times New Roman"/>
          <w:color w:val="000000"/>
          <w:sz w:val="22"/>
        </w:rPr>
        <w:t xml:space="preserve"> których Spółka nie posiada </w:t>
      </w:r>
      <w:r w:rsidR="00ED117F" w:rsidRPr="008B6250">
        <w:rPr>
          <w:rFonts w:ascii="Times New Roman" w:hAnsi="Times New Roman"/>
          <w:color w:val="000000"/>
          <w:sz w:val="22"/>
        </w:rPr>
        <w:t xml:space="preserve">statusu </w:t>
      </w:r>
      <w:r w:rsidR="00A83163" w:rsidRPr="008B6250">
        <w:rPr>
          <w:rFonts w:ascii="Times New Roman" w:hAnsi="Times New Roman"/>
          <w:color w:val="000000"/>
          <w:sz w:val="22"/>
        </w:rPr>
        <w:t xml:space="preserve">tzw. </w:t>
      </w:r>
      <w:r w:rsidR="00ED117F" w:rsidRPr="008B6250">
        <w:rPr>
          <w:rFonts w:ascii="Times New Roman" w:hAnsi="Times New Roman"/>
          <w:color w:val="000000"/>
          <w:sz w:val="22"/>
        </w:rPr>
        <w:t>podmiotu „in</w:t>
      </w:r>
      <w:r w:rsidR="00E6096A" w:rsidRPr="008B6250">
        <w:rPr>
          <w:rFonts w:ascii="Times New Roman" w:hAnsi="Times New Roman"/>
          <w:color w:val="000000"/>
          <w:sz w:val="22"/>
        </w:rPr>
        <w:t>-</w:t>
      </w:r>
      <w:proofErr w:type="spellStart"/>
      <w:r w:rsidR="00ED117F" w:rsidRPr="008B6250">
        <w:rPr>
          <w:rFonts w:ascii="Times New Roman" w:hAnsi="Times New Roman"/>
          <w:color w:val="000000"/>
          <w:sz w:val="22"/>
        </w:rPr>
        <w:t>house</w:t>
      </w:r>
      <w:proofErr w:type="spellEnd"/>
      <w:r w:rsidR="00ED117F" w:rsidRPr="008B6250">
        <w:rPr>
          <w:rFonts w:ascii="Times New Roman" w:hAnsi="Times New Roman"/>
          <w:color w:val="000000"/>
          <w:sz w:val="22"/>
        </w:rPr>
        <w:t xml:space="preserve">” w rozumieniu przepisów ustawy </w:t>
      </w:r>
      <w:r w:rsidR="00641682" w:rsidRPr="008B6250">
        <w:rPr>
          <w:rFonts w:ascii="Times New Roman" w:hAnsi="Times New Roman"/>
          <w:color w:val="000000"/>
          <w:sz w:val="22"/>
        </w:rPr>
        <w:t>P</w:t>
      </w:r>
      <w:r w:rsidR="00ED117F" w:rsidRPr="008B6250">
        <w:rPr>
          <w:rFonts w:ascii="Times New Roman" w:hAnsi="Times New Roman"/>
          <w:color w:val="000000"/>
          <w:sz w:val="22"/>
        </w:rPr>
        <w:t>rawo zamówień publicznych</w:t>
      </w:r>
      <w:r w:rsidR="005E74C3" w:rsidRPr="008B6250">
        <w:rPr>
          <w:rFonts w:ascii="Times New Roman" w:hAnsi="Times New Roman"/>
          <w:color w:val="000000"/>
          <w:sz w:val="22"/>
        </w:rPr>
        <w:t>.</w:t>
      </w:r>
    </w:p>
    <w:p w14:paraId="525268C0" w14:textId="77777777" w:rsidR="00C34250" w:rsidRPr="00490415" w:rsidRDefault="007B6262" w:rsidP="00845590">
      <w:pPr>
        <w:numPr>
          <w:ilvl w:val="0"/>
          <w:numId w:val="2"/>
        </w:numPr>
        <w:shd w:val="clear" w:color="auto" w:fill="FFFFFF"/>
        <w:tabs>
          <w:tab w:val="left" w:pos="422"/>
        </w:tabs>
        <w:spacing w:before="240" w:after="120" w:line="360" w:lineRule="auto"/>
        <w:jc w:val="both"/>
        <w:rPr>
          <w:rFonts w:ascii="Times New Roman" w:hAnsi="Times New Roman"/>
          <w:color w:val="000000"/>
          <w:sz w:val="22"/>
        </w:rPr>
      </w:pPr>
      <w:r w:rsidRPr="008B6250">
        <w:rPr>
          <w:rFonts w:ascii="Times New Roman" w:hAnsi="Times New Roman"/>
          <w:color w:val="000000"/>
          <w:sz w:val="22"/>
        </w:rPr>
        <w:t>Zakres i wynagrodzenie za wykonywan</w:t>
      </w:r>
      <w:r w:rsidR="00766ED2" w:rsidRPr="008B6250">
        <w:rPr>
          <w:rFonts w:ascii="Times New Roman" w:hAnsi="Times New Roman"/>
          <w:color w:val="000000"/>
          <w:sz w:val="22"/>
        </w:rPr>
        <w:t>ie</w:t>
      </w:r>
      <w:r w:rsidRPr="008B6250">
        <w:rPr>
          <w:rFonts w:ascii="Times New Roman" w:hAnsi="Times New Roman"/>
          <w:color w:val="000000"/>
          <w:sz w:val="22"/>
        </w:rPr>
        <w:t xml:space="preserve"> zadań, o których m</w:t>
      </w:r>
      <w:r w:rsidR="001363BC" w:rsidRPr="008B6250">
        <w:rPr>
          <w:rFonts w:ascii="Times New Roman" w:hAnsi="Times New Roman"/>
          <w:color w:val="000000"/>
          <w:sz w:val="22"/>
        </w:rPr>
        <w:t xml:space="preserve">owa w </w:t>
      </w:r>
      <w:r w:rsidR="007D1D8B" w:rsidRPr="008B6250">
        <w:rPr>
          <w:rFonts w:ascii="Times New Roman" w:hAnsi="Times New Roman"/>
          <w:color w:val="000000"/>
          <w:sz w:val="22"/>
        </w:rPr>
        <w:t xml:space="preserve">ust. </w:t>
      </w:r>
      <w:r w:rsidR="000D79D7" w:rsidRPr="008B6250">
        <w:rPr>
          <w:rFonts w:ascii="Times New Roman" w:hAnsi="Times New Roman"/>
          <w:color w:val="000000"/>
          <w:sz w:val="22"/>
        </w:rPr>
        <w:t xml:space="preserve">1 i </w:t>
      </w:r>
      <w:r w:rsidR="001363BC" w:rsidRPr="008B6250">
        <w:rPr>
          <w:rFonts w:ascii="Times New Roman" w:hAnsi="Times New Roman"/>
          <w:color w:val="000000"/>
          <w:sz w:val="22"/>
        </w:rPr>
        <w:t>2</w:t>
      </w:r>
      <w:r w:rsidR="005E74C3" w:rsidRPr="002708F2">
        <w:rPr>
          <w:rFonts w:ascii="Times New Roman" w:hAnsi="Times New Roman"/>
          <w:color w:val="000000"/>
          <w:sz w:val="22"/>
        </w:rPr>
        <w:t>,</w:t>
      </w:r>
      <w:r w:rsidR="001363BC" w:rsidRPr="002708F2">
        <w:rPr>
          <w:rFonts w:ascii="Times New Roman" w:hAnsi="Times New Roman"/>
          <w:color w:val="000000"/>
          <w:sz w:val="22"/>
        </w:rPr>
        <w:t xml:space="preserve"> powinny</w:t>
      </w:r>
      <w:r w:rsidRPr="00490415">
        <w:rPr>
          <w:rFonts w:ascii="Times New Roman" w:hAnsi="Times New Roman"/>
          <w:color w:val="000000"/>
          <w:sz w:val="22"/>
        </w:rPr>
        <w:t xml:space="preserve"> być </w:t>
      </w:r>
      <w:r w:rsidR="001363BC" w:rsidRPr="00490415">
        <w:rPr>
          <w:rFonts w:ascii="Times New Roman" w:hAnsi="Times New Roman"/>
          <w:color w:val="000000"/>
          <w:sz w:val="22"/>
        </w:rPr>
        <w:t>każdorazowo określane</w:t>
      </w:r>
      <w:r w:rsidRPr="00490415">
        <w:rPr>
          <w:rFonts w:ascii="Times New Roman" w:hAnsi="Times New Roman"/>
          <w:color w:val="000000"/>
          <w:sz w:val="22"/>
        </w:rPr>
        <w:t xml:space="preserve"> w stosownym zleceniu/umowie zawieranej przez Spółkę ze zleceniodawcą</w:t>
      </w:r>
      <w:r w:rsidR="005E74C3" w:rsidRPr="00490415">
        <w:rPr>
          <w:rFonts w:ascii="Times New Roman" w:hAnsi="Times New Roman"/>
          <w:color w:val="000000"/>
          <w:sz w:val="22"/>
        </w:rPr>
        <w:t>.</w:t>
      </w:r>
    </w:p>
    <w:p w14:paraId="3E897E4B" w14:textId="77777777" w:rsidR="0014645D" w:rsidRPr="002708F2" w:rsidRDefault="0014645D" w:rsidP="00845590">
      <w:pPr>
        <w:numPr>
          <w:ilvl w:val="0"/>
          <w:numId w:val="2"/>
        </w:numPr>
        <w:shd w:val="clear" w:color="auto" w:fill="FFFFFF"/>
        <w:tabs>
          <w:tab w:val="left" w:pos="422"/>
        </w:tabs>
        <w:spacing w:before="240" w:after="120" w:line="360" w:lineRule="auto"/>
        <w:jc w:val="both"/>
        <w:rPr>
          <w:rFonts w:ascii="Times New Roman" w:hAnsi="Times New Roman"/>
          <w:color w:val="000000"/>
          <w:sz w:val="22"/>
        </w:rPr>
      </w:pPr>
      <w:bookmarkStart w:id="1" w:name="_Hlk36216318"/>
      <w:r w:rsidRPr="00490415">
        <w:rPr>
          <w:rFonts w:ascii="Times New Roman" w:hAnsi="Times New Roman"/>
          <w:color w:val="000000"/>
          <w:sz w:val="22"/>
        </w:rPr>
        <w:t>Spółka</w:t>
      </w:r>
      <w:r w:rsidR="00766ED2" w:rsidRPr="00490415">
        <w:rPr>
          <w:rFonts w:ascii="Times New Roman" w:hAnsi="Times New Roman"/>
          <w:color w:val="000000"/>
          <w:sz w:val="22"/>
        </w:rPr>
        <w:t>,</w:t>
      </w:r>
      <w:r w:rsidRPr="008B6250">
        <w:rPr>
          <w:rFonts w:ascii="Times New Roman" w:hAnsi="Times New Roman"/>
          <w:color w:val="000000"/>
          <w:sz w:val="22"/>
        </w:rPr>
        <w:t xml:space="preserve"> </w:t>
      </w:r>
      <w:r w:rsidR="00B060A5" w:rsidRPr="008B6250">
        <w:rPr>
          <w:rFonts w:ascii="Times New Roman" w:hAnsi="Times New Roman"/>
          <w:color w:val="000000"/>
          <w:sz w:val="22"/>
        </w:rPr>
        <w:t>przy wykonywaniu z</w:t>
      </w:r>
      <w:r w:rsidR="00E201A7" w:rsidRPr="008B6250">
        <w:rPr>
          <w:rFonts w:ascii="Times New Roman" w:hAnsi="Times New Roman"/>
          <w:color w:val="000000"/>
          <w:sz w:val="22"/>
        </w:rPr>
        <w:t>adań</w:t>
      </w:r>
      <w:r w:rsidR="005E74C3" w:rsidRPr="008B6250">
        <w:rPr>
          <w:rFonts w:ascii="Times New Roman" w:hAnsi="Times New Roman"/>
          <w:color w:val="000000"/>
          <w:sz w:val="22"/>
        </w:rPr>
        <w:t>,</w:t>
      </w:r>
      <w:r w:rsidR="00E201A7" w:rsidRPr="008B6250">
        <w:rPr>
          <w:rFonts w:ascii="Times New Roman" w:hAnsi="Times New Roman"/>
          <w:color w:val="000000"/>
          <w:sz w:val="22"/>
        </w:rPr>
        <w:t xml:space="preserve"> o których mowa w </w:t>
      </w:r>
      <w:r w:rsidR="004C76B7" w:rsidRPr="008B6250">
        <w:rPr>
          <w:rFonts w:ascii="Times New Roman" w:hAnsi="Times New Roman"/>
          <w:color w:val="000000"/>
          <w:sz w:val="22"/>
        </w:rPr>
        <w:t xml:space="preserve">ust. </w:t>
      </w:r>
      <w:r w:rsidR="00E201A7" w:rsidRPr="008B6250">
        <w:rPr>
          <w:rFonts w:ascii="Times New Roman" w:hAnsi="Times New Roman"/>
          <w:color w:val="000000"/>
          <w:sz w:val="22"/>
        </w:rPr>
        <w:t>2</w:t>
      </w:r>
      <w:r w:rsidR="005E74C3" w:rsidRPr="002708F2">
        <w:rPr>
          <w:rFonts w:ascii="Times New Roman" w:hAnsi="Times New Roman"/>
          <w:color w:val="000000"/>
          <w:sz w:val="22"/>
        </w:rPr>
        <w:t>,</w:t>
      </w:r>
      <w:r w:rsidR="00E201A7" w:rsidRPr="002708F2">
        <w:rPr>
          <w:rFonts w:ascii="Times New Roman" w:hAnsi="Times New Roman"/>
          <w:color w:val="000000"/>
          <w:sz w:val="22"/>
        </w:rPr>
        <w:t xml:space="preserve"> </w:t>
      </w:r>
      <w:r w:rsidR="00170829" w:rsidRPr="00490415">
        <w:rPr>
          <w:rFonts w:ascii="Times New Roman" w:hAnsi="Times New Roman"/>
          <w:color w:val="000000"/>
          <w:sz w:val="22"/>
        </w:rPr>
        <w:t xml:space="preserve">jest zobowiązana </w:t>
      </w:r>
      <w:r w:rsidR="004C29E7" w:rsidRPr="00490415">
        <w:rPr>
          <w:rFonts w:ascii="Times New Roman" w:hAnsi="Times New Roman"/>
          <w:color w:val="000000"/>
          <w:sz w:val="22"/>
        </w:rPr>
        <w:t xml:space="preserve">w całym okresie powierzenia </w:t>
      </w:r>
      <w:r w:rsidR="00170829" w:rsidRPr="00490415">
        <w:rPr>
          <w:rFonts w:ascii="Times New Roman" w:hAnsi="Times New Roman"/>
          <w:color w:val="000000"/>
          <w:sz w:val="22"/>
        </w:rPr>
        <w:t xml:space="preserve">do bezwzględnego przestrzegania warunku realizacji 90% </w:t>
      </w:r>
      <w:r w:rsidR="0062108C" w:rsidRPr="00490415">
        <w:rPr>
          <w:rFonts w:ascii="Times New Roman" w:hAnsi="Times New Roman"/>
          <w:color w:val="000000"/>
          <w:sz w:val="22"/>
        </w:rPr>
        <w:t xml:space="preserve">całej </w:t>
      </w:r>
      <w:r w:rsidR="00170829" w:rsidRPr="00490415">
        <w:rPr>
          <w:rFonts w:ascii="Times New Roman" w:hAnsi="Times New Roman"/>
          <w:color w:val="000000"/>
          <w:sz w:val="22"/>
        </w:rPr>
        <w:t>swojej działal</w:t>
      </w:r>
      <w:r w:rsidR="000973BC" w:rsidRPr="00490415">
        <w:rPr>
          <w:rFonts w:ascii="Times New Roman" w:hAnsi="Times New Roman"/>
          <w:color w:val="000000"/>
          <w:sz w:val="22"/>
        </w:rPr>
        <w:t xml:space="preserve">ności na rzecz </w:t>
      </w:r>
      <w:r w:rsidR="0062108C" w:rsidRPr="00490415">
        <w:rPr>
          <w:rFonts w:ascii="Times New Roman" w:hAnsi="Times New Roman"/>
          <w:color w:val="000000"/>
          <w:sz w:val="22"/>
        </w:rPr>
        <w:t xml:space="preserve">Miasta, </w:t>
      </w:r>
      <w:r w:rsidR="00BF13F7" w:rsidRPr="008B6250">
        <w:rPr>
          <w:rFonts w:ascii="Times New Roman" w:hAnsi="Times New Roman"/>
          <w:color w:val="000000"/>
          <w:sz w:val="22"/>
        </w:rPr>
        <w:t>Miejskich J</w:t>
      </w:r>
      <w:r w:rsidR="0062108C" w:rsidRPr="008B6250">
        <w:rPr>
          <w:rFonts w:ascii="Times New Roman" w:hAnsi="Times New Roman"/>
          <w:color w:val="000000"/>
          <w:sz w:val="22"/>
        </w:rPr>
        <w:t xml:space="preserve">ednostek </w:t>
      </w:r>
      <w:r w:rsidR="00BF13F7" w:rsidRPr="008B6250">
        <w:rPr>
          <w:rFonts w:ascii="Times New Roman" w:hAnsi="Times New Roman"/>
          <w:color w:val="000000"/>
          <w:sz w:val="22"/>
        </w:rPr>
        <w:t>O</w:t>
      </w:r>
      <w:r w:rsidR="0062108C" w:rsidRPr="008B6250">
        <w:rPr>
          <w:rFonts w:ascii="Times New Roman" w:hAnsi="Times New Roman"/>
          <w:color w:val="000000"/>
          <w:sz w:val="22"/>
        </w:rPr>
        <w:t xml:space="preserve">rganizacyjnych oraz </w:t>
      </w:r>
      <w:r w:rsidR="00BF13F7" w:rsidRPr="008B6250">
        <w:rPr>
          <w:rFonts w:ascii="Times New Roman" w:hAnsi="Times New Roman"/>
          <w:color w:val="000000"/>
          <w:sz w:val="22"/>
        </w:rPr>
        <w:t xml:space="preserve">podmiotów, o których mowa w </w:t>
      </w:r>
      <w:r w:rsidR="004C76B7" w:rsidRPr="008B6250">
        <w:rPr>
          <w:rFonts w:ascii="Times New Roman" w:hAnsi="Times New Roman"/>
          <w:color w:val="000000"/>
          <w:sz w:val="22"/>
        </w:rPr>
        <w:t>ust.</w:t>
      </w:r>
      <w:r w:rsidR="00BF13F7" w:rsidRPr="008B6250">
        <w:rPr>
          <w:rFonts w:ascii="Times New Roman" w:hAnsi="Times New Roman"/>
          <w:color w:val="000000"/>
          <w:sz w:val="22"/>
        </w:rPr>
        <w:t xml:space="preserve"> 1</w:t>
      </w:r>
      <w:r w:rsidR="005E74C3" w:rsidRPr="002708F2">
        <w:rPr>
          <w:rFonts w:ascii="Times New Roman" w:hAnsi="Times New Roman"/>
          <w:color w:val="000000"/>
          <w:sz w:val="22"/>
        </w:rPr>
        <w:t>.</w:t>
      </w:r>
    </w:p>
    <w:bookmarkEnd w:id="1"/>
    <w:p w14:paraId="3BBED658" w14:textId="77777777" w:rsidR="004C76B7" w:rsidRPr="004C76B7" w:rsidRDefault="00BE32DD" w:rsidP="0020128C">
      <w:pPr>
        <w:numPr>
          <w:ilvl w:val="0"/>
          <w:numId w:val="2"/>
        </w:numPr>
        <w:shd w:val="clear" w:color="auto" w:fill="FFFFFF"/>
        <w:tabs>
          <w:tab w:val="left" w:pos="422"/>
        </w:tabs>
        <w:spacing w:before="240" w:after="120" w:line="360" w:lineRule="auto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W całym okresie powierzenia</w:t>
      </w:r>
      <w:r w:rsidRPr="004C76B7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s</w:t>
      </w:r>
      <w:r w:rsidR="004C76B7" w:rsidRPr="004C76B7">
        <w:rPr>
          <w:rFonts w:ascii="Times New Roman" w:hAnsi="Times New Roman"/>
          <w:color w:val="000000"/>
          <w:sz w:val="22"/>
        </w:rPr>
        <w:t xml:space="preserve">trata poniesiona przez Spółkę </w:t>
      </w:r>
      <w:r w:rsidR="000E0FB5">
        <w:rPr>
          <w:rFonts w:ascii="Times New Roman" w:hAnsi="Times New Roman"/>
          <w:color w:val="000000"/>
          <w:sz w:val="22"/>
        </w:rPr>
        <w:t>w wyniku</w:t>
      </w:r>
      <w:r>
        <w:rPr>
          <w:rFonts w:ascii="Times New Roman" w:hAnsi="Times New Roman"/>
          <w:color w:val="000000"/>
          <w:sz w:val="22"/>
        </w:rPr>
        <w:t xml:space="preserve"> realizacji</w:t>
      </w:r>
      <w:r w:rsidR="004C76B7" w:rsidRPr="004C76B7">
        <w:rPr>
          <w:rFonts w:ascii="Times New Roman" w:hAnsi="Times New Roman"/>
          <w:color w:val="000000"/>
          <w:sz w:val="22"/>
        </w:rPr>
        <w:t xml:space="preserve"> Zadań Zleconych nie jest uwzględniana</w:t>
      </w:r>
      <w:r w:rsidR="000E0FB5">
        <w:rPr>
          <w:rFonts w:ascii="Times New Roman" w:hAnsi="Times New Roman"/>
          <w:color w:val="000000"/>
          <w:sz w:val="22"/>
        </w:rPr>
        <w:t xml:space="preserve"> </w:t>
      </w:r>
      <w:r w:rsidR="004C76B7" w:rsidRPr="004C76B7">
        <w:rPr>
          <w:rFonts w:ascii="Times New Roman" w:hAnsi="Times New Roman"/>
          <w:color w:val="000000"/>
          <w:sz w:val="22"/>
        </w:rPr>
        <w:t xml:space="preserve">zarówno w kalkulacji Akceptowalnego Poziomu </w:t>
      </w:r>
      <w:r w:rsidR="0020128C">
        <w:rPr>
          <w:rFonts w:ascii="Times New Roman" w:hAnsi="Times New Roman"/>
          <w:color w:val="000000"/>
          <w:sz w:val="22"/>
        </w:rPr>
        <w:t>Wynagrodzenia</w:t>
      </w:r>
      <w:r w:rsidR="004C76B7" w:rsidRPr="004C76B7">
        <w:rPr>
          <w:rFonts w:ascii="Times New Roman" w:hAnsi="Times New Roman"/>
          <w:color w:val="000000"/>
          <w:sz w:val="22"/>
        </w:rPr>
        <w:t>, jak i</w:t>
      </w:r>
      <w:r>
        <w:rPr>
          <w:rFonts w:ascii="Times New Roman" w:hAnsi="Times New Roman"/>
          <w:color w:val="000000"/>
          <w:sz w:val="22"/>
        </w:rPr>
        <w:t> </w:t>
      </w:r>
      <w:r w:rsidR="004C76B7" w:rsidRPr="004C76B7">
        <w:rPr>
          <w:rFonts w:ascii="Times New Roman" w:hAnsi="Times New Roman"/>
          <w:color w:val="000000"/>
          <w:sz w:val="22"/>
        </w:rPr>
        <w:t>Maksymalnej Kwoty Rekompensaty.</w:t>
      </w:r>
      <w:r w:rsidR="00EB19B7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J</w:t>
      </w:r>
      <w:r w:rsidR="000E0FB5">
        <w:rPr>
          <w:rFonts w:ascii="Times New Roman" w:hAnsi="Times New Roman"/>
          <w:color w:val="000000"/>
          <w:sz w:val="22"/>
        </w:rPr>
        <w:t xml:space="preserve">eżeli </w:t>
      </w:r>
      <w:r>
        <w:rPr>
          <w:rFonts w:ascii="Times New Roman" w:hAnsi="Times New Roman"/>
          <w:color w:val="000000"/>
          <w:sz w:val="22"/>
        </w:rPr>
        <w:t xml:space="preserve">w całym okresie powierzenia </w:t>
      </w:r>
      <w:r w:rsidR="000E0FB5">
        <w:rPr>
          <w:rFonts w:ascii="Times New Roman" w:hAnsi="Times New Roman"/>
          <w:color w:val="000000"/>
          <w:sz w:val="22"/>
        </w:rPr>
        <w:t>Spółka uzyskuje w</w:t>
      </w:r>
      <w:r>
        <w:rPr>
          <w:rFonts w:ascii="Times New Roman" w:hAnsi="Times New Roman"/>
          <w:color w:val="000000"/>
          <w:sz w:val="22"/>
        </w:rPr>
        <w:t> </w:t>
      </w:r>
      <w:r w:rsidR="000E0FB5">
        <w:rPr>
          <w:rFonts w:ascii="Times New Roman" w:hAnsi="Times New Roman"/>
          <w:color w:val="000000"/>
          <w:sz w:val="22"/>
        </w:rPr>
        <w:t>poszczególnych Latach Rozliczeniowych straty i zyski</w:t>
      </w:r>
      <w:r>
        <w:rPr>
          <w:rFonts w:ascii="Times New Roman" w:hAnsi="Times New Roman"/>
          <w:color w:val="000000"/>
          <w:sz w:val="22"/>
        </w:rPr>
        <w:t xml:space="preserve"> z tytułu realizacji Zadań Zleconych</w:t>
      </w:r>
      <w:r w:rsidR="000E0FB5">
        <w:rPr>
          <w:rFonts w:ascii="Times New Roman" w:hAnsi="Times New Roman"/>
          <w:color w:val="000000"/>
          <w:sz w:val="22"/>
        </w:rPr>
        <w:t xml:space="preserve">, wypracowane zyski w pierwszej kolejności przeznacza się na pokrycie strat, a nadwyżka zysku, po pokryciu strat, jest uwzględniana </w:t>
      </w:r>
      <w:r w:rsidR="000E0FB5" w:rsidRPr="004C76B7">
        <w:rPr>
          <w:rFonts w:ascii="Times New Roman" w:hAnsi="Times New Roman"/>
          <w:color w:val="000000"/>
          <w:sz w:val="22"/>
        </w:rPr>
        <w:t xml:space="preserve">zarówno w kalkulacji Akceptowalnego Poziomu </w:t>
      </w:r>
      <w:r w:rsidR="0020128C" w:rsidRPr="0020128C">
        <w:rPr>
          <w:rFonts w:ascii="Times New Roman" w:hAnsi="Times New Roman"/>
          <w:color w:val="000000"/>
          <w:sz w:val="22"/>
        </w:rPr>
        <w:t>Wynagrodzenia</w:t>
      </w:r>
      <w:r w:rsidR="000E0FB5" w:rsidRPr="004C76B7">
        <w:rPr>
          <w:rFonts w:ascii="Times New Roman" w:hAnsi="Times New Roman"/>
          <w:color w:val="000000"/>
          <w:sz w:val="22"/>
        </w:rPr>
        <w:t>, jak i</w:t>
      </w:r>
      <w:r>
        <w:rPr>
          <w:rFonts w:ascii="Times New Roman" w:hAnsi="Times New Roman"/>
          <w:color w:val="000000"/>
          <w:sz w:val="22"/>
        </w:rPr>
        <w:t> </w:t>
      </w:r>
      <w:r w:rsidR="000E0FB5" w:rsidRPr="004C76B7">
        <w:rPr>
          <w:rFonts w:ascii="Times New Roman" w:hAnsi="Times New Roman"/>
          <w:color w:val="000000"/>
          <w:sz w:val="22"/>
        </w:rPr>
        <w:t>Maksymalnej Kwoty Rekompensaty</w:t>
      </w:r>
      <w:r w:rsidR="000E0FB5">
        <w:rPr>
          <w:rFonts w:ascii="Times New Roman" w:hAnsi="Times New Roman"/>
          <w:color w:val="000000"/>
          <w:sz w:val="22"/>
        </w:rPr>
        <w:t>.</w:t>
      </w:r>
    </w:p>
    <w:p w14:paraId="2331B24E" w14:textId="77777777" w:rsidR="00C715BD" w:rsidRPr="003D2702" w:rsidRDefault="00BE32DD" w:rsidP="004C76B7">
      <w:pPr>
        <w:numPr>
          <w:ilvl w:val="0"/>
          <w:numId w:val="2"/>
        </w:numPr>
        <w:shd w:val="clear" w:color="auto" w:fill="FFFFFF"/>
        <w:tabs>
          <w:tab w:val="left" w:pos="422"/>
        </w:tabs>
        <w:spacing w:before="240" w:after="120" w:line="360" w:lineRule="auto"/>
        <w:jc w:val="both"/>
        <w:rPr>
          <w:rFonts w:ascii="Times New Roman" w:hAnsi="Times New Roman"/>
          <w:color w:val="000000"/>
          <w:sz w:val="22"/>
        </w:rPr>
      </w:pPr>
      <w:r w:rsidRPr="00BE32DD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 całym okresie powierzenia</w:t>
      </w:r>
      <w:r w:rsidRPr="004C76B7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s</w:t>
      </w:r>
      <w:r w:rsidRPr="004C76B7">
        <w:rPr>
          <w:rFonts w:ascii="Times New Roman" w:hAnsi="Times New Roman"/>
          <w:color w:val="000000"/>
          <w:sz w:val="22"/>
        </w:rPr>
        <w:t xml:space="preserve">trata poniesiona przez Spółkę </w:t>
      </w:r>
      <w:r>
        <w:rPr>
          <w:rFonts w:ascii="Times New Roman" w:hAnsi="Times New Roman"/>
          <w:color w:val="000000"/>
          <w:sz w:val="22"/>
        </w:rPr>
        <w:t>w wyniku realizacji</w:t>
      </w:r>
      <w:r w:rsidRPr="004C76B7">
        <w:rPr>
          <w:rFonts w:ascii="Times New Roman" w:hAnsi="Times New Roman"/>
          <w:color w:val="000000"/>
          <w:sz w:val="22"/>
        </w:rPr>
        <w:t xml:space="preserve"> Zadań </w:t>
      </w:r>
      <w:r>
        <w:rPr>
          <w:rFonts w:ascii="Times New Roman" w:hAnsi="Times New Roman"/>
          <w:color w:val="000000"/>
          <w:sz w:val="22"/>
        </w:rPr>
        <w:t xml:space="preserve">Komercyjnych </w:t>
      </w:r>
      <w:r w:rsidRPr="004C76B7">
        <w:rPr>
          <w:rFonts w:ascii="Times New Roman" w:hAnsi="Times New Roman"/>
          <w:color w:val="000000"/>
          <w:sz w:val="22"/>
        </w:rPr>
        <w:t>nie jest uwzględniana</w:t>
      </w:r>
      <w:r>
        <w:rPr>
          <w:rFonts w:ascii="Times New Roman" w:hAnsi="Times New Roman"/>
          <w:color w:val="000000"/>
          <w:sz w:val="22"/>
        </w:rPr>
        <w:t xml:space="preserve"> </w:t>
      </w:r>
      <w:r w:rsidRPr="004C76B7">
        <w:rPr>
          <w:rFonts w:ascii="Times New Roman" w:hAnsi="Times New Roman"/>
          <w:color w:val="000000"/>
          <w:sz w:val="22"/>
        </w:rPr>
        <w:t>w kalkulacji Maksymalnej Kwoty Rekompensaty.</w:t>
      </w:r>
      <w:r>
        <w:rPr>
          <w:rFonts w:ascii="Times New Roman" w:hAnsi="Times New Roman"/>
          <w:color w:val="000000"/>
          <w:sz w:val="22"/>
        </w:rPr>
        <w:t xml:space="preserve"> Jeżeli w całym okresie powierzenia Spółka uzyskuje w poszczególnych Latach Rozliczeniowych straty i zyski z tytułu realizacji Zadań Komercyjnych, wypracowane zyski w pierwszej kolejności przeznacza się na pokrycie strat, a nadwyżka zysku, po pokryciu strat, jest uwzględniana </w:t>
      </w:r>
      <w:r w:rsidRPr="004C76B7">
        <w:rPr>
          <w:rFonts w:ascii="Times New Roman" w:hAnsi="Times New Roman"/>
          <w:color w:val="000000"/>
          <w:sz w:val="22"/>
        </w:rPr>
        <w:t>w</w:t>
      </w:r>
      <w:r>
        <w:rPr>
          <w:rFonts w:ascii="Times New Roman" w:hAnsi="Times New Roman"/>
          <w:color w:val="000000"/>
          <w:sz w:val="22"/>
        </w:rPr>
        <w:t> </w:t>
      </w:r>
      <w:r w:rsidRPr="004C76B7">
        <w:rPr>
          <w:rFonts w:ascii="Times New Roman" w:hAnsi="Times New Roman"/>
          <w:color w:val="000000"/>
          <w:sz w:val="22"/>
        </w:rPr>
        <w:t>kalkulacji Maksymalnej Kwoty Rekompensaty</w:t>
      </w:r>
      <w:r>
        <w:rPr>
          <w:rFonts w:ascii="Times New Roman" w:hAnsi="Times New Roman"/>
          <w:color w:val="000000"/>
          <w:sz w:val="22"/>
        </w:rPr>
        <w:t>.</w:t>
      </w:r>
    </w:p>
    <w:sectPr w:rsidR="00C715BD" w:rsidRPr="003D2702" w:rsidSect="00EC7FB0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D5AAD" w14:textId="77777777" w:rsidR="00FC7236" w:rsidRDefault="00FC7236">
      <w:r>
        <w:separator/>
      </w:r>
    </w:p>
  </w:endnote>
  <w:endnote w:type="continuationSeparator" w:id="0">
    <w:p w14:paraId="7595821B" w14:textId="77777777" w:rsidR="00FC7236" w:rsidRDefault="00FC7236">
      <w:r>
        <w:continuationSeparator/>
      </w:r>
    </w:p>
  </w:endnote>
  <w:endnote w:type="continuationNotice" w:id="1">
    <w:p w14:paraId="4D3F7817" w14:textId="77777777" w:rsidR="00FC7236" w:rsidRDefault="00FC72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Serif">
    <w:altName w:val="Symbol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B44CB" w14:textId="77777777" w:rsidR="00C11AE6" w:rsidRDefault="00C11AE6" w:rsidP="00A435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3AF17E" w14:textId="77777777" w:rsidR="00C11AE6" w:rsidRDefault="00C11AE6" w:rsidP="00C11AE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B9576" w14:textId="69949E8B" w:rsidR="00977936" w:rsidRPr="00EC7FB0" w:rsidRDefault="00977936">
    <w:pPr>
      <w:pStyle w:val="Stopka"/>
      <w:jc w:val="right"/>
      <w:rPr>
        <w:rFonts w:ascii="Times New Roman" w:hAnsi="Times New Roman" w:cs="Times New Roman"/>
      </w:rPr>
    </w:pPr>
    <w:r w:rsidRPr="00EC7FB0">
      <w:rPr>
        <w:rFonts w:ascii="Times New Roman" w:hAnsi="Times New Roman" w:cs="Times New Roman"/>
      </w:rPr>
      <w:fldChar w:fldCharType="begin"/>
    </w:r>
    <w:r w:rsidRPr="00EC7FB0">
      <w:rPr>
        <w:rFonts w:ascii="Times New Roman" w:hAnsi="Times New Roman" w:cs="Times New Roman"/>
      </w:rPr>
      <w:instrText>PAGE   \* MERGEFORMAT</w:instrText>
    </w:r>
    <w:r w:rsidRPr="00EC7FB0">
      <w:rPr>
        <w:rFonts w:ascii="Times New Roman" w:hAnsi="Times New Roman" w:cs="Times New Roman"/>
      </w:rPr>
      <w:fldChar w:fldCharType="separate"/>
    </w:r>
    <w:r w:rsidR="00D37648">
      <w:rPr>
        <w:rFonts w:ascii="Times New Roman" w:hAnsi="Times New Roman" w:cs="Times New Roman"/>
        <w:noProof/>
      </w:rPr>
      <w:t>1</w:t>
    </w:r>
    <w:r w:rsidRPr="00EC7FB0">
      <w:rPr>
        <w:rFonts w:ascii="Times New Roman" w:hAnsi="Times New Roman" w:cs="Times New Roman"/>
      </w:rPr>
      <w:fldChar w:fldCharType="end"/>
    </w:r>
  </w:p>
  <w:p w14:paraId="48C175A1" w14:textId="77777777" w:rsidR="00DA66CE" w:rsidRDefault="00DA66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75CF6" w14:textId="77777777" w:rsidR="00FC7236" w:rsidRDefault="00FC7236">
      <w:r>
        <w:separator/>
      </w:r>
    </w:p>
  </w:footnote>
  <w:footnote w:type="continuationSeparator" w:id="0">
    <w:p w14:paraId="5098F545" w14:textId="77777777" w:rsidR="00FC7236" w:rsidRDefault="00FC7236">
      <w:r>
        <w:continuationSeparator/>
      </w:r>
    </w:p>
  </w:footnote>
  <w:footnote w:type="continuationNotice" w:id="1">
    <w:p w14:paraId="3EAD8294" w14:textId="77777777" w:rsidR="00FC7236" w:rsidRDefault="00FC72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3" w15:restartNumberingAfterBreak="0">
    <w:nsid w:val="00000005"/>
    <w:multiLevelType w:val="singleLevel"/>
    <w:tmpl w:val="9828B57E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5" w15:restartNumberingAfterBreak="0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6" w15:restartNumberingAfterBreak="0">
    <w:nsid w:val="00000009"/>
    <w:multiLevelType w:val="multilevel"/>
    <w:tmpl w:val="00000009"/>
    <w:name w:val="WW8Num14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0000000A"/>
    <w:name w:val="WW8Num15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9" w15:restartNumberingAfterBreak="0">
    <w:nsid w:val="0000000C"/>
    <w:multiLevelType w:val="singleLevel"/>
    <w:tmpl w:val="0000000C"/>
    <w:name w:val="WW8Num17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0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ascii="Times New Roman" w:hAnsi="Times New Roman" w:cs="Times New Roman"/>
        <w:sz w:val="22"/>
      </w:rPr>
    </w:lvl>
  </w:abstractNum>
  <w:abstractNum w:abstractNumId="11" w15:restartNumberingAfterBreak="0">
    <w:nsid w:val="0000000E"/>
    <w:multiLevelType w:val="singleLevel"/>
    <w:tmpl w:val="0000000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2" w15:restartNumberingAfterBreak="0">
    <w:nsid w:val="0000000F"/>
    <w:multiLevelType w:val="multilevel"/>
    <w:tmpl w:val="0000000F"/>
    <w:name w:val="WW8Num21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13" w15:restartNumberingAfterBreak="0">
    <w:nsid w:val="00000010"/>
    <w:multiLevelType w:val="singleLevel"/>
    <w:tmpl w:val="0000001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4" w15:restartNumberingAfterBreak="0">
    <w:nsid w:val="00000011"/>
    <w:multiLevelType w:val="singleLevel"/>
    <w:tmpl w:val="00000011"/>
    <w:name w:val="WW8Num23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5" w15:restartNumberingAfterBreak="0">
    <w:nsid w:val="00000012"/>
    <w:multiLevelType w:val="singleLevel"/>
    <w:tmpl w:val="00000012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6" w15:restartNumberingAfterBreak="0">
    <w:nsid w:val="00000014"/>
    <w:multiLevelType w:val="singleLevel"/>
    <w:tmpl w:val="00000014"/>
    <w:name w:val="WW8Num27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7" w15:restartNumberingAfterBreak="0">
    <w:nsid w:val="00000015"/>
    <w:multiLevelType w:val="singleLevel"/>
    <w:tmpl w:val="00000015"/>
    <w:name w:val="WW8Num2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8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9" w15:restartNumberingAfterBreak="0">
    <w:nsid w:val="00000017"/>
    <w:multiLevelType w:val="singleLevel"/>
    <w:tmpl w:val="00000017"/>
    <w:name w:val="WW8Num32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20" w15:restartNumberingAfterBreak="0">
    <w:nsid w:val="00000018"/>
    <w:multiLevelType w:val="multilevel"/>
    <w:tmpl w:val="00000018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21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22" w15:restartNumberingAfterBreak="0">
    <w:nsid w:val="0000001A"/>
    <w:multiLevelType w:val="multilevel"/>
    <w:tmpl w:val="0000001A"/>
    <w:name w:val="WW8Num36"/>
    <w:lvl w:ilvl="0">
      <w:start w:val="1"/>
      <w:numFmt w:val="decimal"/>
      <w:lvlText w:val="%1)"/>
      <w:lvlJc w:val="left"/>
      <w:pPr>
        <w:tabs>
          <w:tab w:val="num" w:pos="509"/>
        </w:tabs>
        <w:ind w:left="717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09"/>
        </w:tabs>
        <w:ind w:left="1665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09"/>
        </w:tabs>
        <w:ind w:left="23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9"/>
        </w:tabs>
        <w:ind w:left="31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09"/>
        </w:tabs>
        <w:ind w:left="382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9"/>
        </w:tabs>
        <w:ind w:left="45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9"/>
        </w:tabs>
        <w:ind w:left="52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9"/>
        </w:tabs>
        <w:ind w:left="598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09"/>
        </w:tabs>
        <w:ind w:left="6705" w:hanging="180"/>
      </w:pPr>
      <w:rPr>
        <w:rFonts w:cs="Times New Roman"/>
      </w:rPr>
    </w:lvl>
  </w:abstractNum>
  <w:abstractNum w:abstractNumId="23" w15:restartNumberingAfterBreak="0">
    <w:nsid w:val="0000001B"/>
    <w:multiLevelType w:val="singleLevel"/>
    <w:tmpl w:val="0000001B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24" w15:restartNumberingAfterBreak="0">
    <w:nsid w:val="0000001C"/>
    <w:multiLevelType w:val="multilevel"/>
    <w:tmpl w:val="0000001C"/>
    <w:name w:val="WW8Num38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25" w15:restartNumberingAfterBreak="0">
    <w:nsid w:val="0000001D"/>
    <w:multiLevelType w:val="multilevel"/>
    <w:tmpl w:val="0000001D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  <w:rPr>
        <w:rFonts w:cs="Times New Roman"/>
      </w:rPr>
    </w:lvl>
  </w:abstractNum>
  <w:abstractNum w:abstractNumId="26" w15:restartNumberingAfterBreak="0">
    <w:nsid w:val="0000001E"/>
    <w:multiLevelType w:val="singleLevel"/>
    <w:tmpl w:val="0000001E"/>
    <w:name w:val="WW8Num4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27" w15:restartNumberingAfterBreak="0">
    <w:nsid w:val="0000001F"/>
    <w:multiLevelType w:val="multilevel"/>
    <w:tmpl w:val="E20A2B0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00000020"/>
    <w:multiLevelType w:val="singleLevel"/>
    <w:tmpl w:val="00000020"/>
    <w:name w:val="WW8Num42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29" w15:restartNumberingAfterBreak="0">
    <w:nsid w:val="00000021"/>
    <w:multiLevelType w:val="singleLevel"/>
    <w:tmpl w:val="00000021"/>
    <w:name w:val="WW8Num4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30" w15:restartNumberingAfterBreak="0">
    <w:nsid w:val="00000022"/>
    <w:multiLevelType w:val="multilevel"/>
    <w:tmpl w:val="00000022"/>
    <w:name w:val="WW8Num47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31" w15:restartNumberingAfterBreak="0">
    <w:nsid w:val="3AB20FD2"/>
    <w:multiLevelType w:val="hybridMultilevel"/>
    <w:tmpl w:val="56F8C8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06"/>
    <w:rsid w:val="000009C8"/>
    <w:rsid w:val="00001574"/>
    <w:rsid w:val="000042E3"/>
    <w:rsid w:val="000054C2"/>
    <w:rsid w:val="0000582C"/>
    <w:rsid w:val="000113F9"/>
    <w:rsid w:val="000126A1"/>
    <w:rsid w:val="00016D52"/>
    <w:rsid w:val="00022D6C"/>
    <w:rsid w:val="00024525"/>
    <w:rsid w:val="000248BE"/>
    <w:rsid w:val="00024A64"/>
    <w:rsid w:val="0003031F"/>
    <w:rsid w:val="000306C7"/>
    <w:rsid w:val="00030DF9"/>
    <w:rsid w:val="00031352"/>
    <w:rsid w:val="00034A53"/>
    <w:rsid w:val="00035C90"/>
    <w:rsid w:val="000361A0"/>
    <w:rsid w:val="00040489"/>
    <w:rsid w:val="000409E0"/>
    <w:rsid w:val="00040CB1"/>
    <w:rsid w:val="00040F45"/>
    <w:rsid w:val="00040FC2"/>
    <w:rsid w:val="00041015"/>
    <w:rsid w:val="00041365"/>
    <w:rsid w:val="0004272C"/>
    <w:rsid w:val="00046EBD"/>
    <w:rsid w:val="000473F2"/>
    <w:rsid w:val="00050E09"/>
    <w:rsid w:val="0005305B"/>
    <w:rsid w:val="00053E24"/>
    <w:rsid w:val="000549C7"/>
    <w:rsid w:val="00057067"/>
    <w:rsid w:val="00060D7B"/>
    <w:rsid w:val="000630A8"/>
    <w:rsid w:val="00067E47"/>
    <w:rsid w:val="000712F1"/>
    <w:rsid w:val="0007142A"/>
    <w:rsid w:val="000718B8"/>
    <w:rsid w:val="00072204"/>
    <w:rsid w:val="000732C7"/>
    <w:rsid w:val="00076D98"/>
    <w:rsid w:val="00081E0E"/>
    <w:rsid w:val="00082C05"/>
    <w:rsid w:val="00084440"/>
    <w:rsid w:val="00084CBF"/>
    <w:rsid w:val="000874EE"/>
    <w:rsid w:val="0008780C"/>
    <w:rsid w:val="00090D0D"/>
    <w:rsid w:val="000973BC"/>
    <w:rsid w:val="000A2AE6"/>
    <w:rsid w:val="000A4CF0"/>
    <w:rsid w:val="000A600B"/>
    <w:rsid w:val="000B0E9B"/>
    <w:rsid w:val="000B2C89"/>
    <w:rsid w:val="000C2EAD"/>
    <w:rsid w:val="000C4F0B"/>
    <w:rsid w:val="000C505C"/>
    <w:rsid w:val="000D037A"/>
    <w:rsid w:val="000D138C"/>
    <w:rsid w:val="000D364F"/>
    <w:rsid w:val="000D40E6"/>
    <w:rsid w:val="000D4D10"/>
    <w:rsid w:val="000D62C9"/>
    <w:rsid w:val="000D79D7"/>
    <w:rsid w:val="000E015D"/>
    <w:rsid w:val="000E0FB5"/>
    <w:rsid w:val="000E1482"/>
    <w:rsid w:val="000E31EE"/>
    <w:rsid w:val="000E58C9"/>
    <w:rsid w:val="000E5AF3"/>
    <w:rsid w:val="000E5E39"/>
    <w:rsid w:val="000F4FC8"/>
    <w:rsid w:val="000F5225"/>
    <w:rsid w:val="000F7A70"/>
    <w:rsid w:val="00103DFD"/>
    <w:rsid w:val="0010552B"/>
    <w:rsid w:val="00105C94"/>
    <w:rsid w:val="0011269E"/>
    <w:rsid w:val="0012090E"/>
    <w:rsid w:val="001209EE"/>
    <w:rsid w:val="00120E34"/>
    <w:rsid w:val="00123B67"/>
    <w:rsid w:val="0012403D"/>
    <w:rsid w:val="00124672"/>
    <w:rsid w:val="0012478B"/>
    <w:rsid w:val="0013259B"/>
    <w:rsid w:val="00134428"/>
    <w:rsid w:val="00135AA7"/>
    <w:rsid w:val="001363BC"/>
    <w:rsid w:val="001437FB"/>
    <w:rsid w:val="00143F3D"/>
    <w:rsid w:val="00144A16"/>
    <w:rsid w:val="00144D58"/>
    <w:rsid w:val="0014645D"/>
    <w:rsid w:val="0015193E"/>
    <w:rsid w:val="00152F44"/>
    <w:rsid w:val="001537A7"/>
    <w:rsid w:val="001561CD"/>
    <w:rsid w:val="0016156D"/>
    <w:rsid w:val="00165479"/>
    <w:rsid w:val="001659D4"/>
    <w:rsid w:val="00166353"/>
    <w:rsid w:val="00170829"/>
    <w:rsid w:val="00173795"/>
    <w:rsid w:val="00175C9E"/>
    <w:rsid w:val="0017743D"/>
    <w:rsid w:val="001825F1"/>
    <w:rsid w:val="001837F9"/>
    <w:rsid w:val="001854CD"/>
    <w:rsid w:val="00185A66"/>
    <w:rsid w:val="001870C0"/>
    <w:rsid w:val="00187722"/>
    <w:rsid w:val="00187CF5"/>
    <w:rsid w:val="00191023"/>
    <w:rsid w:val="00191FE4"/>
    <w:rsid w:val="001942A7"/>
    <w:rsid w:val="00194821"/>
    <w:rsid w:val="00197B48"/>
    <w:rsid w:val="001A6FB1"/>
    <w:rsid w:val="001B0563"/>
    <w:rsid w:val="001B2301"/>
    <w:rsid w:val="001B3276"/>
    <w:rsid w:val="001B3395"/>
    <w:rsid w:val="001B62DE"/>
    <w:rsid w:val="001C1645"/>
    <w:rsid w:val="001C1652"/>
    <w:rsid w:val="001C4921"/>
    <w:rsid w:val="001C5354"/>
    <w:rsid w:val="001C71DD"/>
    <w:rsid w:val="001C727A"/>
    <w:rsid w:val="001D2B06"/>
    <w:rsid w:val="001D2FA7"/>
    <w:rsid w:val="001D347B"/>
    <w:rsid w:val="001D3A56"/>
    <w:rsid w:val="001D7898"/>
    <w:rsid w:val="001D7F96"/>
    <w:rsid w:val="001E0D54"/>
    <w:rsid w:val="001E2592"/>
    <w:rsid w:val="001E2B2D"/>
    <w:rsid w:val="001E3074"/>
    <w:rsid w:val="001E4511"/>
    <w:rsid w:val="001E6046"/>
    <w:rsid w:val="001E7900"/>
    <w:rsid w:val="001F735B"/>
    <w:rsid w:val="001F75C9"/>
    <w:rsid w:val="0020128C"/>
    <w:rsid w:val="00202DCC"/>
    <w:rsid w:val="0020514B"/>
    <w:rsid w:val="002075E1"/>
    <w:rsid w:val="00213F4F"/>
    <w:rsid w:val="00214A29"/>
    <w:rsid w:val="002150AF"/>
    <w:rsid w:val="002157A8"/>
    <w:rsid w:val="002166FB"/>
    <w:rsid w:val="00217093"/>
    <w:rsid w:val="00222597"/>
    <w:rsid w:val="00224FE6"/>
    <w:rsid w:val="00227144"/>
    <w:rsid w:val="002273CA"/>
    <w:rsid w:val="00232D3F"/>
    <w:rsid w:val="00240309"/>
    <w:rsid w:val="0024072E"/>
    <w:rsid w:val="0024206C"/>
    <w:rsid w:val="00242975"/>
    <w:rsid w:val="0024418C"/>
    <w:rsid w:val="00245FA7"/>
    <w:rsid w:val="00246112"/>
    <w:rsid w:val="002509F5"/>
    <w:rsid w:val="00251AE9"/>
    <w:rsid w:val="002521E1"/>
    <w:rsid w:val="00252B4F"/>
    <w:rsid w:val="002548F2"/>
    <w:rsid w:val="002576A3"/>
    <w:rsid w:val="00257BB1"/>
    <w:rsid w:val="002600F8"/>
    <w:rsid w:val="00261D62"/>
    <w:rsid w:val="0026605A"/>
    <w:rsid w:val="002708F2"/>
    <w:rsid w:val="00272493"/>
    <w:rsid w:val="0027288F"/>
    <w:rsid w:val="00272C19"/>
    <w:rsid w:val="002745D7"/>
    <w:rsid w:val="00276793"/>
    <w:rsid w:val="00281558"/>
    <w:rsid w:val="0028662B"/>
    <w:rsid w:val="00286DBD"/>
    <w:rsid w:val="00290427"/>
    <w:rsid w:val="00291E36"/>
    <w:rsid w:val="002929B9"/>
    <w:rsid w:val="00293306"/>
    <w:rsid w:val="002958DF"/>
    <w:rsid w:val="002978A3"/>
    <w:rsid w:val="002A0E26"/>
    <w:rsid w:val="002A18AE"/>
    <w:rsid w:val="002A18C3"/>
    <w:rsid w:val="002A2601"/>
    <w:rsid w:val="002A2F8D"/>
    <w:rsid w:val="002A3815"/>
    <w:rsid w:val="002A5983"/>
    <w:rsid w:val="002B1BE8"/>
    <w:rsid w:val="002B33AD"/>
    <w:rsid w:val="002B4C5A"/>
    <w:rsid w:val="002C0078"/>
    <w:rsid w:val="002C1DCC"/>
    <w:rsid w:val="002C2141"/>
    <w:rsid w:val="002C4E6A"/>
    <w:rsid w:val="002C5799"/>
    <w:rsid w:val="002D06C4"/>
    <w:rsid w:val="002D1FC4"/>
    <w:rsid w:val="002D3969"/>
    <w:rsid w:val="002D50C2"/>
    <w:rsid w:val="002D5AD0"/>
    <w:rsid w:val="002D6F6D"/>
    <w:rsid w:val="002D7BA3"/>
    <w:rsid w:val="002E0CB2"/>
    <w:rsid w:val="002E2699"/>
    <w:rsid w:val="002E3D7A"/>
    <w:rsid w:val="002E7276"/>
    <w:rsid w:val="002F03B2"/>
    <w:rsid w:val="002F0BE1"/>
    <w:rsid w:val="002F0D3B"/>
    <w:rsid w:val="002F3327"/>
    <w:rsid w:val="002F380A"/>
    <w:rsid w:val="002F6BA2"/>
    <w:rsid w:val="002F7F1A"/>
    <w:rsid w:val="0030033B"/>
    <w:rsid w:val="003059C9"/>
    <w:rsid w:val="003075EC"/>
    <w:rsid w:val="0031050E"/>
    <w:rsid w:val="00312C0E"/>
    <w:rsid w:val="003142B1"/>
    <w:rsid w:val="003166CE"/>
    <w:rsid w:val="00320216"/>
    <w:rsid w:val="003228C7"/>
    <w:rsid w:val="00322E6C"/>
    <w:rsid w:val="00327BDB"/>
    <w:rsid w:val="00327C48"/>
    <w:rsid w:val="00335085"/>
    <w:rsid w:val="00340084"/>
    <w:rsid w:val="00342F49"/>
    <w:rsid w:val="00345202"/>
    <w:rsid w:val="00350267"/>
    <w:rsid w:val="0035234D"/>
    <w:rsid w:val="00353D60"/>
    <w:rsid w:val="00356ADB"/>
    <w:rsid w:val="00361269"/>
    <w:rsid w:val="00365067"/>
    <w:rsid w:val="003704DA"/>
    <w:rsid w:val="003708B8"/>
    <w:rsid w:val="003751ED"/>
    <w:rsid w:val="00377E1F"/>
    <w:rsid w:val="0038261A"/>
    <w:rsid w:val="00383186"/>
    <w:rsid w:val="00384C27"/>
    <w:rsid w:val="00390958"/>
    <w:rsid w:val="0039299C"/>
    <w:rsid w:val="0039399F"/>
    <w:rsid w:val="00393A06"/>
    <w:rsid w:val="00393A41"/>
    <w:rsid w:val="0039519E"/>
    <w:rsid w:val="003A06B6"/>
    <w:rsid w:val="003A1436"/>
    <w:rsid w:val="003A3EE2"/>
    <w:rsid w:val="003A475B"/>
    <w:rsid w:val="003B234D"/>
    <w:rsid w:val="003B3CD0"/>
    <w:rsid w:val="003B4643"/>
    <w:rsid w:val="003C2368"/>
    <w:rsid w:val="003C631C"/>
    <w:rsid w:val="003D01A3"/>
    <w:rsid w:val="003D0592"/>
    <w:rsid w:val="003D1CC2"/>
    <w:rsid w:val="003D2702"/>
    <w:rsid w:val="003D3567"/>
    <w:rsid w:val="003D4738"/>
    <w:rsid w:val="003D5A63"/>
    <w:rsid w:val="003E3988"/>
    <w:rsid w:val="003E5745"/>
    <w:rsid w:val="003F1814"/>
    <w:rsid w:val="003F3DF9"/>
    <w:rsid w:val="003F5C3E"/>
    <w:rsid w:val="003F77DE"/>
    <w:rsid w:val="003F783E"/>
    <w:rsid w:val="00404552"/>
    <w:rsid w:val="00404D16"/>
    <w:rsid w:val="00406FA7"/>
    <w:rsid w:val="00407073"/>
    <w:rsid w:val="004112AC"/>
    <w:rsid w:val="004136A2"/>
    <w:rsid w:val="00414459"/>
    <w:rsid w:val="00415C28"/>
    <w:rsid w:val="00421191"/>
    <w:rsid w:val="00426B98"/>
    <w:rsid w:val="00427BC6"/>
    <w:rsid w:val="0043525F"/>
    <w:rsid w:val="00436448"/>
    <w:rsid w:val="00441876"/>
    <w:rsid w:val="00442C7E"/>
    <w:rsid w:val="00442F71"/>
    <w:rsid w:val="00443FD9"/>
    <w:rsid w:val="0044487F"/>
    <w:rsid w:val="004471D4"/>
    <w:rsid w:val="004508AE"/>
    <w:rsid w:val="00454157"/>
    <w:rsid w:val="00454EB3"/>
    <w:rsid w:val="004550BC"/>
    <w:rsid w:val="00455617"/>
    <w:rsid w:val="00455E34"/>
    <w:rsid w:val="00457CEA"/>
    <w:rsid w:val="004600CC"/>
    <w:rsid w:val="00467D61"/>
    <w:rsid w:val="00470B99"/>
    <w:rsid w:val="004725E5"/>
    <w:rsid w:val="00474DF6"/>
    <w:rsid w:val="0047741F"/>
    <w:rsid w:val="0048048F"/>
    <w:rsid w:val="00481429"/>
    <w:rsid w:val="00482449"/>
    <w:rsid w:val="004826FF"/>
    <w:rsid w:val="00482C35"/>
    <w:rsid w:val="00486F83"/>
    <w:rsid w:val="00487AF8"/>
    <w:rsid w:val="00490415"/>
    <w:rsid w:val="0049110A"/>
    <w:rsid w:val="004955E6"/>
    <w:rsid w:val="004960F3"/>
    <w:rsid w:val="00497A7F"/>
    <w:rsid w:val="004A0204"/>
    <w:rsid w:val="004A03DC"/>
    <w:rsid w:val="004A1BF9"/>
    <w:rsid w:val="004A317D"/>
    <w:rsid w:val="004A6239"/>
    <w:rsid w:val="004B0D10"/>
    <w:rsid w:val="004B1252"/>
    <w:rsid w:val="004B16FD"/>
    <w:rsid w:val="004B1FEF"/>
    <w:rsid w:val="004B26B0"/>
    <w:rsid w:val="004B3D6D"/>
    <w:rsid w:val="004B5C6A"/>
    <w:rsid w:val="004B6714"/>
    <w:rsid w:val="004C29E7"/>
    <w:rsid w:val="004C34FC"/>
    <w:rsid w:val="004C4629"/>
    <w:rsid w:val="004C5DC1"/>
    <w:rsid w:val="004C5F88"/>
    <w:rsid w:val="004C6E77"/>
    <w:rsid w:val="004C76B7"/>
    <w:rsid w:val="004D100F"/>
    <w:rsid w:val="004D710C"/>
    <w:rsid w:val="004E36A6"/>
    <w:rsid w:val="004E4B0C"/>
    <w:rsid w:val="004E5533"/>
    <w:rsid w:val="004E6028"/>
    <w:rsid w:val="004E7E7B"/>
    <w:rsid w:val="004F08A3"/>
    <w:rsid w:val="004F2B8F"/>
    <w:rsid w:val="004F3B15"/>
    <w:rsid w:val="005011B9"/>
    <w:rsid w:val="005028C4"/>
    <w:rsid w:val="00504FBB"/>
    <w:rsid w:val="00507E63"/>
    <w:rsid w:val="00513A22"/>
    <w:rsid w:val="005161FE"/>
    <w:rsid w:val="00517CE1"/>
    <w:rsid w:val="00520E31"/>
    <w:rsid w:val="005343C6"/>
    <w:rsid w:val="00536E17"/>
    <w:rsid w:val="00537028"/>
    <w:rsid w:val="00537B29"/>
    <w:rsid w:val="00541BF8"/>
    <w:rsid w:val="0054465C"/>
    <w:rsid w:val="00544BFA"/>
    <w:rsid w:val="00547DBD"/>
    <w:rsid w:val="005507FA"/>
    <w:rsid w:val="00550BBD"/>
    <w:rsid w:val="00551024"/>
    <w:rsid w:val="00551472"/>
    <w:rsid w:val="00556778"/>
    <w:rsid w:val="00560310"/>
    <w:rsid w:val="0056328E"/>
    <w:rsid w:val="00571D05"/>
    <w:rsid w:val="00573802"/>
    <w:rsid w:val="00574C39"/>
    <w:rsid w:val="005754C5"/>
    <w:rsid w:val="00585EFC"/>
    <w:rsid w:val="0058668F"/>
    <w:rsid w:val="005869C7"/>
    <w:rsid w:val="0059040A"/>
    <w:rsid w:val="00591C98"/>
    <w:rsid w:val="0059210B"/>
    <w:rsid w:val="00593930"/>
    <w:rsid w:val="00596126"/>
    <w:rsid w:val="00596213"/>
    <w:rsid w:val="005A12C0"/>
    <w:rsid w:val="005A1982"/>
    <w:rsid w:val="005A1AD3"/>
    <w:rsid w:val="005A327C"/>
    <w:rsid w:val="005A33E2"/>
    <w:rsid w:val="005A36E1"/>
    <w:rsid w:val="005A3B6C"/>
    <w:rsid w:val="005A4CEB"/>
    <w:rsid w:val="005A5815"/>
    <w:rsid w:val="005A7BD9"/>
    <w:rsid w:val="005B0EB5"/>
    <w:rsid w:val="005B1D57"/>
    <w:rsid w:val="005B23A1"/>
    <w:rsid w:val="005B2A95"/>
    <w:rsid w:val="005B2CC0"/>
    <w:rsid w:val="005B34CB"/>
    <w:rsid w:val="005C3011"/>
    <w:rsid w:val="005C43DC"/>
    <w:rsid w:val="005C5F02"/>
    <w:rsid w:val="005D0414"/>
    <w:rsid w:val="005D2B0B"/>
    <w:rsid w:val="005D332B"/>
    <w:rsid w:val="005D7DFF"/>
    <w:rsid w:val="005E1634"/>
    <w:rsid w:val="005E74C3"/>
    <w:rsid w:val="005F06DC"/>
    <w:rsid w:val="005F22B2"/>
    <w:rsid w:val="005F637D"/>
    <w:rsid w:val="00600FC9"/>
    <w:rsid w:val="00602904"/>
    <w:rsid w:val="00610C8F"/>
    <w:rsid w:val="00613245"/>
    <w:rsid w:val="00613251"/>
    <w:rsid w:val="006143C3"/>
    <w:rsid w:val="006162FF"/>
    <w:rsid w:val="00617E1E"/>
    <w:rsid w:val="0062108C"/>
    <w:rsid w:val="00625075"/>
    <w:rsid w:val="00627FF8"/>
    <w:rsid w:val="006320D3"/>
    <w:rsid w:val="0063382F"/>
    <w:rsid w:val="0063443B"/>
    <w:rsid w:val="006345A9"/>
    <w:rsid w:val="006345FD"/>
    <w:rsid w:val="00634BF2"/>
    <w:rsid w:val="006350D8"/>
    <w:rsid w:val="00641682"/>
    <w:rsid w:val="00642B01"/>
    <w:rsid w:val="00643164"/>
    <w:rsid w:val="00646DDD"/>
    <w:rsid w:val="006500B6"/>
    <w:rsid w:val="00651C1E"/>
    <w:rsid w:val="00652599"/>
    <w:rsid w:val="00652D9C"/>
    <w:rsid w:val="00653E6A"/>
    <w:rsid w:val="00654B75"/>
    <w:rsid w:val="00656193"/>
    <w:rsid w:val="00660FD7"/>
    <w:rsid w:val="00664167"/>
    <w:rsid w:val="00665787"/>
    <w:rsid w:val="0066629D"/>
    <w:rsid w:val="00667BA6"/>
    <w:rsid w:val="00667EA5"/>
    <w:rsid w:val="0067252F"/>
    <w:rsid w:val="00674E82"/>
    <w:rsid w:val="00675280"/>
    <w:rsid w:val="00676CC8"/>
    <w:rsid w:val="006828AC"/>
    <w:rsid w:val="0068320C"/>
    <w:rsid w:val="006836E3"/>
    <w:rsid w:val="006849DF"/>
    <w:rsid w:val="00686A4C"/>
    <w:rsid w:val="006916F1"/>
    <w:rsid w:val="00695F36"/>
    <w:rsid w:val="00696935"/>
    <w:rsid w:val="006A1E55"/>
    <w:rsid w:val="006A24E6"/>
    <w:rsid w:val="006A2817"/>
    <w:rsid w:val="006A2AE5"/>
    <w:rsid w:val="006A43AC"/>
    <w:rsid w:val="006A62CB"/>
    <w:rsid w:val="006B0341"/>
    <w:rsid w:val="006B162A"/>
    <w:rsid w:val="006B333B"/>
    <w:rsid w:val="006C3090"/>
    <w:rsid w:val="006C4875"/>
    <w:rsid w:val="006D6B3E"/>
    <w:rsid w:val="006E2615"/>
    <w:rsid w:val="006E4599"/>
    <w:rsid w:val="006E77FD"/>
    <w:rsid w:val="006F17BA"/>
    <w:rsid w:val="006F31FC"/>
    <w:rsid w:val="006F3703"/>
    <w:rsid w:val="00702F6E"/>
    <w:rsid w:val="00703245"/>
    <w:rsid w:val="0071275C"/>
    <w:rsid w:val="00713B5B"/>
    <w:rsid w:val="00715BF8"/>
    <w:rsid w:val="007162B2"/>
    <w:rsid w:val="00716B3F"/>
    <w:rsid w:val="00717012"/>
    <w:rsid w:val="00720925"/>
    <w:rsid w:val="0072183E"/>
    <w:rsid w:val="00723099"/>
    <w:rsid w:val="007230F7"/>
    <w:rsid w:val="0072537B"/>
    <w:rsid w:val="00731924"/>
    <w:rsid w:val="007329B0"/>
    <w:rsid w:val="00734226"/>
    <w:rsid w:val="00740347"/>
    <w:rsid w:val="00740E56"/>
    <w:rsid w:val="007418A2"/>
    <w:rsid w:val="00746A46"/>
    <w:rsid w:val="00746B78"/>
    <w:rsid w:val="00750A5F"/>
    <w:rsid w:val="00755633"/>
    <w:rsid w:val="007556B7"/>
    <w:rsid w:val="00755887"/>
    <w:rsid w:val="00757F5A"/>
    <w:rsid w:val="007667A9"/>
    <w:rsid w:val="00766AEF"/>
    <w:rsid w:val="00766ECC"/>
    <w:rsid w:val="00766ED2"/>
    <w:rsid w:val="007716E3"/>
    <w:rsid w:val="00773D67"/>
    <w:rsid w:val="007746DC"/>
    <w:rsid w:val="00782B2C"/>
    <w:rsid w:val="00783519"/>
    <w:rsid w:val="00784CE8"/>
    <w:rsid w:val="00785A1A"/>
    <w:rsid w:val="00790DB3"/>
    <w:rsid w:val="00795769"/>
    <w:rsid w:val="00795EF7"/>
    <w:rsid w:val="007A4AC3"/>
    <w:rsid w:val="007A5C76"/>
    <w:rsid w:val="007A707A"/>
    <w:rsid w:val="007B2037"/>
    <w:rsid w:val="007B290E"/>
    <w:rsid w:val="007B5CC0"/>
    <w:rsid w:val="007B5F88"/>
    <w:rsid w:val="007B6262"/>
    <w:rsid w:val="007B6FF1"/>
    <w:rsid w:val="007C1C88"/>
    <w:rsid w:val="007C2F98"/>
    <w:rsid w:val="007C3A33"/>
    <w:rsid w:val="007D1D8B"/>
    <w:rsid w:val="007E1667"/>
    <w:rsid w:val="007E2D95"/>
    <w:rsid w:val="007E344C"/>
    <w:rsid w:val="007F2A60"/>
    <w:rsid w:val="007F462F"/>
    <w:rsid w:val="007F73F3"/>
    <w:rsid w:val="0080493D"/>
    <w:rsid w:val="00807E2E"/>
    <w:rsid w:val="008123E9"/>
    <w:rsid w:val="00813CFA"/>
    <w:rsid w:val="008177D1"/>
    <w:rsid w:val="008179E4"/>
    <w:rsid w:val="008214CD"/>
    <w:rsid w:val="008215E4"/>
    <w:rsid w:val="008261C3"/>
    <w:rsid w:val="00836E75"/>
    <w:rsid w:val="00836FDD"/>
    <w:rsid w:val="00842317"/>
    <w:rsid w:val="00845590"/>
    <w:rsid w:val="0084672E"/>
    <w:rsid w:val="00851A41"/>
    <w:rsid w:val="00856F07"/>
    <w:rsid w:val="00857499"/>
    <w:rsid w:val="00857686"/>
    <w:rsid w:val="008613A8"/>
    <w:rsid w:val="00861854"/>
    <w:rsid w:val="0086195A"/>
    <w:rsid w:val="00866F01"/>
    <w:rsid w:val="00871E92"/>
    <w:rsid w:val="008726B7"/>
    <w:rsid w:val="00872EC7"/>
    <w:rsid w:val="00873E00"/>
    <w:rsid w:val="0087424A"/>
    <w:rsid w:val="0087500E"/>
    <w:rsid w:val="00875595"/>
    <w:rsid w:val="00881289"/>
    <w:rsid w:val="008816D3"/>
    <w:rsid w:val="00881D24"/>
    <w:rsid w:val="00882561"/>
    <w:rsid w:val="00884957"/>
    <w:rsid w:val="00887268"/>
    <w:rsid w:val="00887635"/>
    <w:rsid w:val="0089113B"/>
    <w:rsid w:val="008930C3"/>
    <w:rsid w:val="008934BA"/>
    <w:rsid w:val="00893CF1"/>
    <w:rsid w:val="008A28CE"/>
    <w:rsid w:val="008A403B"/>
    <w:rsid w:val="008B0195"/>
    <w:rsid w:val="008B071F"/>
    <w:rsid w:val="008B2077"/>
    <w:rsid w:val="008B37B3"/>
    <w:rsid w:val="008B60E9"/>
    <w:rsid w:val="008B6250"/>
    <w:rsid w:val="008B6355"/>
    <w:rsid w:val="008C106F"/>
    <w:rsid w:val="008C128D"/>
    <w:rsid w:val="008C2340"/>
    <w:rsid w:val="008C273D"/>
    <w:rsid w:val="008C58CC"/>
    <w:rsid w:val="008C7D8F"/>
    <w:rsid w:val="008D1144"/>
    <w:rsid w:val="008D20C7"/>
    <w:rsid w:val="008D26FD"/>
    <w:rsid w:val="008D278D"/>
    <w:rsid w:val="008D3567"/>
    <w:rsid w:val="008D4174"/>
    <w:rsid w:val="008D537E"/>
    <w:rsid w:val="008D5F0E"/>
    <w:rsid w:val="008D7CA5"/>
    <w:rsid w:val="008E1524"/>
    <w:rsid w:val="008E1959"/>
    <w:rsid w:val="008F3822"/>
    <w:rsid w:val="008F7304"/>
    <w:rsid w:val="00901739"/>
    <w:rsid w:val="009030D2"/>
    <w:rsid w:val="009075D1"/>
    <w:rsid w:val="009142C9"/>
    <w:rsid w:val="0091454D"/>
    <w:rsid w:val="009172EB"/>
    <w:rsid w:val="009203C4"/>
    <w:rsid w:val="00920A3E"/>
    <w:rsid w:val="00923EDA"/>
    <w:rsid w:val="00926C09"/>
    <w:rsid w:val="00930C72"/>
    <w:rsid w:val="00930E02"/>
    <w:rsid w:val="00935003"/>
    <w:rsid w:val="009428BD"/>
    <w:rsid w:val="00944579"/>
    <w:rsid w:val="009474B3"/>
    <w:rsid w:val="009504C4"/>
    <w:rsid w:val="00950983"/>
    <w:rsid w:val="00951300"/>
    <w:rsid w:val="00951826"/>
    <w:rsid w:val="0095294B"/>
    <w:rsid w:val="009535D2"/>
    <w:rsid w:val="00953A16"/>
    <w:rsid w:val="009547C8"/>
    <w:rsid w:val="00954926"/>
    <w:rsid w:val="0095789C"/>
    <w:rsid w:val="009679E0"/>
    <w:rsid w:val="0097148C"/>
    <w:rsid w:val="009723B7"/>
    <w:rsid w:val="00972AFD"/>
    <w:rsid w:val="00973897"/>
    <w:rsid w:val="00974D74"/>
    <w:rsid w:val="0097789E"/>
    <w:rsid w:val="00977936"/>
    <w:rsid w:val="00980749"/>
    <w:rsid w:val="0098207F"/>
    <w:rsid w:val="0098404A"/>
    <w:rsid w:val="00984056"/>
    <w:rsid w:val="0099205E"/>
    <w:rsid w:val="00996845"/>
    <w:rsid w:val="00997BB5"/>
    <w:rsid w:val="009A1005"/>
    <w:rsid w:val="009A241F"/>
    <w:rsid w:val="009A769F"/>
    <w:rsid w:val="009B1885"/>
    <w:rsid w:val="009B3CB9"/>
    <w:rsid w:val="009B4017"/>
    <w:rsid w:val="009B513C"/>
    <w:rsid w:val="009B7011"/>
    <w:rsid w:val="009C1BA2"/>
    <w:rsid w:val="009C3ABD"/>
    <w:rsid w:val="009C3C3F"/>
    <w:rsid w:val="009C6C1F"/>
    <w:rsid w:val="009C7CEE"/>
    <w:rsid w:val="009D1D9B"/>
    <w:rsid w:val="009D3035"/>
    <w:rsid w:val="009D3A97"/>
    <w:rsid w:val="009D5E7A"/>
    <w:rsid w:val="009D7360"/>
    <w:rsid w:val="009E05CF"/>
    <w:rsid w:val="009E099D"/>
    <w:rsid w:val="009E278B"/>
    <w:rsid w:val="009E4B14"/>
    <w:rsid w:val="009E57EC"/>
    <w:rsid w:val="009E719A"/>
    <w:rsid w:val="009F1117"/>
    <w:rsid w:val="009F1E0F"/>
    <w:rsid w:val="009F3583"/>
    <w:rsid w:val="009F7164"/>
    <w:rsid w:val="009F7468"/>
    <w:rsid w:val="00A00590"/>
    <w:rsid w:val="00A01C86"/>
    <w:rsid w:val="00A02764"/>
    <w:rsid w:val="00A04CF8"/>
    <w:rsid w:val="00A12397"/>
    <w:rsid w:val="00A1289E"/>
    <w:rsid w:val="00A162DD"/>
    <w:rsid w:val="00A17B97"/>
    <w:rsid w:val="00A17D59"/>
    <w:rsid w:val="00A216D9"/>
    <w:rsid w:val="00A21F5D"/>
    <w:rsid w:val="00A222D3"/>
    <w:rsid w:val="00A232AE"/>
    <w:rsid w:val="00A249B6"/>
    <w:rsid w:val="00A25FE4"/>
    <w:rsid w:val="00A27033"/>
    <w:rsid w:val="00A30366"/>
    <w:rsid w:val="00A307C5"/>
    <w:rsid w:val="00A31FF6"/>
    <w:rsid w:val="00A34E93"/>
    <w:rsid w:val="00A41202"/>
    <w:rsid w:val="00A42C11"/>
    <w:rsid w:val="00A435B8"/>
    <w:rsid w:val="00A438D8"/>
    <w:rsid w:val="00A453DD"/>
    <w:rsid w:val="00A4581F"/>
    <w:rsid w:val="00A45B97"/>
    <w:rsid w:val="00A45D5E"/>
    <w:rsid w:val="00A47EE7"/>
    <w:rsid w:val="00A51ABC"/>
    <w:rsid w:val="00A543C2"/>
    <w:rsid w:val="00A550CA"/>
    <w:rsid w:val="00A557C2"/>
    <w:rsid w:val="00A62C9A"/>
    <w:rsid w:val="00A635BD"/>
    <w:rsid w:val="00A66258"/>
    <w:rsid w:val="00A70391"/>
    <w:rsid w:val="00A708A0"/>
    <w:rsid w:val="00A709E6"/>
    <w:rsid w:val="00A7210E"/>
    <w:rsid w:val="00A723CD"/>
    <w:rsid w:val="00A74361"/>
    <w:rsid w:val="00A82CBD"/>
    <w:rsid w:val="00A83163"/>
    <w:rsid w:val="00A90CB8"/>
    <w:rsid w:val="00A9258E"/>
    <w:rsid w:val="00A9356B"/>
    <w:rsid w:val="00A97EB9"/>
    <w:rsid w:val="00AA0EEF"/>
    <w:rsid w:val="00AA2792"/>
    <w:rsid w:val="00AA2911"/>
    <w:rsid w:val="00AB0E5C"/>
    <w:rsid w:val="00AB0FAB"/>
    <w:rsid w:val="00AB1A82"/>
    <w:rsid w:val="00AB303B"/>
    <w:rsid w:val="00AB3617"/>
    <w:rsid w:val="00AB63A4"/>
    <w:rsid w:val="00AB73E9"/>
    <w:rsid w:val="00AC7509"/>
    <w:rsid w:val="00AD1B29"/>
    <w:rsid w:val="00AE30E9"/>
    <w:rsid w:val="00AE33F6"/>
    <w:rsid w:val="00AF1C68"/>
    <w:rsid w:val="00B02B4B"/>
    <w:rsid w:val="00B02C5F"/>
    <w:rsid w:val="00B02E43"/>
    <w:rsid w:val="00B043AD"/>
    <w:rsid w:val="00B0447B"/>
    <w:rsid w:val="00B060A5"/>
    <w:rsid w:val="00B073C2"/>
    <w:rsid w:val="00B11246"/>
    <w:rsid w:val="00B11DB6"/>
    <w:rsid w:val="00B122B7"/>
    <w:rsid w:val="00B149F4"/>
    <w:rsid w:val="00B17729"/>
    <w:rsid w:val="00B2042E"/>
    <w:rsid w:val="00B2195E"/>
    <w:rsid w:val="00B2536B"/>
    <w:rsid w:val="00B25905"/>
    <w:rsid w:val="00B26B1F"/>
    <w:rsid w:val="00B309A4"/>
    <w:rsid w:val="00B3394A"/>
    <w:rsid w:val="00B33AB9"/>
    <w:rsid w:val="00B33FFC"/>
    <w:rsid w:val="00B343EB"/>
    <w:rsid w:val="00B3684B"/>
    <w:rsid w:val="00B417B0"/>
    <w:rsid w:val="00B417D0"/>
    <w:rsid w:val="00B45339"/>
    <w:rsid w:val="00B47751"/>
    <w:rsid w:val="00B50121"/>
    <w:rsid w:val="00B53D63"/>
    <w:rsid w:val="00B56D87"/>
    <w:rsid w:val="00B5781F"/>
    <w:rsid w:val="00B63005"/>
    <w:rsid w:val="00B72118"/>
    <w:rsid w:val="00B72674"/>
    <w:rsid w:val="00B72F87"/>
    <w:rsid w:val="00B742E1"/>
    <w:rsid w:val="00B76B10"/>
    <w:rsid w:val="00B77D77"/>
    <w:rsid w:val="00B83785"/>
    <w:rsid w:val="00B85C5A"/>
    <w:rsid w:val="00B86FE6"/>
    <w:rsid w:val="00B87E12"/>
    <w:rsid w:val="00B905E1"/>
    <w:rsid w:val="00B91141"/>
    <w:rsid w:val="00B97876"/>
    <w:rsid w:val="00BA2D5A"/>
    <w:rsid w:val="00BA41C2"/>
    <w:rsid w:val="00BA437B"/>
    <w:rsid w:val="00BA45CD"/>
    <w:rsid w:val="00BA52B7"/>
    <w:rsid w:val="00BA5DCD"/>
    <w:rsid w:val="00BA78A9"/>
    <w:rsid w:val="00BB28F1"/>
    <w:rsid w:val="00BB3C97"/>
    <w:rsid w:val="00BB3CBF"/>
    <w:rsid w:val="00BB4F39"/>
    <w:rsid w:val="00BB54DD"/>
    <w:rsid w:val="00BB6635"/>
    <w:rsid w:val="00BB7F5E"/>
    <w:rsid w:val="00BC12B0"/>
    <w:rsid w:val="00BC2F7E"/>
    <w:rsid w:val="00BD0EC1"/>
    <w:rsid w:val="00BD1E85"/>
    <w:rsid w:val="00BD2F0F"/>
    <w:rsid w:val="00BD3DC3"/>
    <w:rsid w:val="00BD5CA8"/>
    <w:rsid w:val="00BE06E3"/>
    <w:rsid w:val="00BE32DD"/>
    <w:rsid w:val="00BE549E"/>
    <w:rsid w:val="00BE73D0"/>
    <w:rsid w:val="00BE7A1A"/>
    <w:rsid w:val="00BF13F7"/>
    <w:rsid w:val="00BF2A2C"/>
    <w:rsid w:val="00BF3F31"/>
    <w:rsid w:val="00BF4044"/>
    <w:rsid w:val="00C004E6"/>
    <w:rsid w:val="00C00C44"/>
    <w:rsid w:val="00C00FE0"/>
    <w:rsid w:val="00C02415"/>
    <w:rsid w:val="00C042D2"/>
    <w:rsid w:val="00C1022F"/>
    <w:rsid w:val="00C10F81"/>
    <w:rsid w:val="00C11AE6"/>
    <w:rsid w:val="00C12564"/>
    <w:rsid w:val="00C12D26"/>
    <w:rsid w:val="00C136DA"/>
    <w:rsid w:val="00C213A3"/>
    <w:rsid w:val="00C30EE3"/>
    <w:rsid w:val="00C319A0"/>
    <w:rsid w:val="00C34250"/>
    <w:rsid w:val="00C34665"/>
    <w:rsid w:val="00C354F4"/>
    <w:rsid w:val="00C46EF2"/>
    <w:rsid w:val="00C55600"/>
    <w:rsid w:val="00C57C9D"/>
    <w:rsid w:val="00C609CA"/>
    <w:rsid w:val="00C61D91"/>
    <w:rsid w:val="00C630CD"/>
    <w:rsid w:val="00C64C35"/>
    <w:rsid w:val="00C67A8C"/>
    <w:rsid w:val="00C67C4C"/>
    <w:rsid w:val="00C715BD"/>
    <w:rsid w:val="00C72E38"/>
    <w:rsid w:val="00C76414"/>
    <w:rsid w:val="00C807C3"/>
    <w:rsid w:val="00C82E74"/>
    <w:rsid w:val="00C8310B"/>
    <w:rsid w:val="00C85176"/>
    <w:rsid w:val="00C916BA"/>
    <w:rsid w:val="00C95DD7"/>
    <w:rsid w:val="00C96761"/>
    <w:rsid w:val="00C9762C"/>
    <w:rsid w:val="00CA433D"/>
    <w:rsid w:val="00CA4413"/>
    <w:rsid w:val="00CA4486"/>
    <w:rsid w:val="00CA4687"/>
    <w:rsid w:val="00CA5C08"/>
    <w:rsid w:val="00CA611A"/>
    <w:rsid w:val="00CA7B4C"/>
    <w:rsid w:val="00CB48FA"/>
    <w:rsid w:val="00CB4A9E"/>
    <w:rsid w:val="00CC1664"/>
    <w:rsid w:val="00CC32C4"/>
    <w:rsid w:val="00CC367D"/>
    <w:rsid w:val="00CC5EAE"/>
    <w:rsid w:val="00CD0C5B"/>
    <w:rsid w:val="00CD13C8"/>
    <w:rsid w:val="00CD7F28"/>
    <w:rsid w:val="00CE00A2"/>
    <w:rsid w:val="00CE0837"/>
    <w:rsid w:val="00CE1528"/>
    <w:rsid w:val="00CE5B6D"/>
    <w:rsid w:val="00CE7D8E"/>
    <w:rsid w:val="00CF16FD"/>
    <w:rsid w:val="00CF1C07"/>
    <w:rsid w:val="00CF4A8B"/>
    <w:rsid w:val="00CF67E4"/>
    <w:rsid w:val="00CF76D5"/>
    <w:rsid w:val="00D02001"/>
    <w:rsid w:val="00D027DE"/>
    <w:rsid w:val="00D06B20"/>
    <w:rsid w:val="00D075D5"/>
    <w:rsid w:val="00D10B8B"/>
    <w:rsid w:val="00D14A20"/>
    <w:rsid w:val="00D1528E"/>
    <w:rsid w:val="00D17950"/>
    <w:rsid w:val="00D20953"/>
    <w:rsid w:val="00D21188"/>
    <w:rsid w:val="00D23CEB"/>
    <w:rsid w:val="00D24550"/>
    <w:rsid w:val="00D24614"/>
    <w:rsid w:val="00D252D7"/>
    <w:rsid w:val="00D3381E"/>
    <w:rsid w:val="00D35168"/>
    <w:rsid w:val="00D35927"/>
    <w:rsid w:val="00D3695F"/>
    <w:rsid w:val="00D37648"/>
    <w:rsid w:val="00D3798F"/>
    <w:rsid w:val="00D37A7D"/>
    <w:rsid w:val="00D40975"/>
    <w:rsid w:val="00D426BD"/>
    <w:rsid w:val="00D4274F"/>
    <w:rsid w:val="00D433E1"/>
    <w:rsid w:val="00D44C4B"/>
    <w:rsid w:val="00D45984"/>
    <w:rsid w:val="00D45997"/>
    <w:rsid w:val="00D50AE9"/>
    <w:rsid w:val="00D53085"/>
    <w:rsid w:val="00D542F9"/>
    <w:rsid w:val="00D55401"/>
    <w:rsid w:val="00D558BC"/>
    <w:rsid w:val="00D62A31"/>
    <w:rsid w:val="00D658E8"/>
    <w:rsid w:val="00D65921"/>
    <w:rsid w:val="00D6672E"/>
    <w:rsid w:val="00D70199"/>
    <w:rsid w:val="00D71C04"/>
    <w:rsid w:val="00D726EB"/>
    <w:rsid w:val="00D72843"/>
    <w:rsid w:val="00D7374E"/>
    <w:rsid w:val="00D74B93"/>
    <w:rsid w:val="00D777BA"/>
    <w:rsid w:val="00D90A9A"/>
    <w:rsid w:val="00D92370"/>
    <w:rsid w:val="00D923DC"/>
    <w:rsid w:val="00D927AC"/>
    <w:rsid w:val="00D9293D"/>
    <w:rsid w:val="00D940D5"/>
    <w:rsid w:val="00D97D05"/>
    <w:rsid w:val="00DA033D"/>
    <w:rsid w:val="00DA1453"/>
    <w:rsid w:val="00DA310D"/>
    <w:rsid w:val="00DA6211"/>
    <w:rsid w:val="00DA66CE"/>
    <w:rsid w:val="00DA70AC"/>
    <w:rsid w:val="00DB2DF1"/>
    <w:rsid w:val="00DB3385"/>
    <w:rsid w:val="00DB475E"/>
    <w:rsid w:val="00DB4CA7"/>
    <w:rsid w:val="00DB6C31"/>
    <w:rsid w:val="00DB6FD1"/>
    <w:rsid w:val="00DC0151"/>
    <w:rsid w:val="00DC048A"/>
    <w:rsid w:val="00DC1039"/>
    <w:rsid w:val="00DC1255"/>
    <w:rsid w:val="00DC2110"/>
    <w:rsid w:val="00DC5CC0"/>
    <w:rsid w:val="00DC5CD7"/>
    <w:rsid w:val="00DC662C"/>
    <w:rsid w:val="00DC6F64"/>
    <w:rsid w:val="00DD188D"/>
    <w:rsid w:val="00DD1D7F"/>
    <w:rsid w:val="00DD2045"/>
    <w:rsid w:val="00DD3042"/>
    <w:rsid w:val="00DD4CC8"/>
    <w:rsid w:val="00DD4CF6"/>
    <w:rsid w:val="00DD7943"/>
    <w:rsid w:val="00DE01FF"/>
    <w:rsid w:val="00DE28F9"/>
    <w:rsid w:val="00DE371B"/>
    <w:rsid w:val="00DF23C2"/>
    <w:rsid w:val="00DF3731"/>
    <w:rsid w:val="00DF601D"/>
    <w:rsid w:val="00DF7AC2"/>
    <w:rsid w:val="00E00410"/>
    <w:rsid w:val="00E00C59"/>
    <w:rsid w:val="00E037AE"/>
    <w:rsid w:val="00E0724D"/>
    <w:rsid w:val="00E07C63"/>
    <w:rsid w:val="00E17EA3"/>
    <w:rsid w:val="00E201A7"/>
    <w:rsid w:val="00E20D84"/>
    <w:rsid w:val="00E23C4D"/>
    <w:rsid w:val="00E24C1C"/>
    <w:rsid w:val="00E30598"/>
    <w:rsid w:val="00E30E73"/>
    <w:rsid w:val="00E311B9"/>
    <w:rsid w:val="00E317C8"/>
    <w:rsid w:val="00E33A6C"/>
    <w:rsid w:val="00E36A2E"/>
    <w:rsid w:val="00E401E9"/>
    <w:rsid w:val="00E40A16"/>
    <w:rsid w:val="00E417BF"/>
    <w:rsid w:val="00E4223B"/>
    <w:rsid w:val="00E429F4"/>
    <w:rsid w:val="00E42AFF"/>
    <w:rsid w:val="00E51AB0"/>
    <w:rsid w:val="00E52BC0"/>
    <w:rsid w:val="00E53480"/>
    <w:rsid w:val="00E546B9"/>
    <w:rsid w:val="00E55286"/>
    <w:rsid w:val="00E5753F"/>
    <w:rsid w:val="00E57DE1"/>
    <w:rsid w:val="00E6058A"/>
    <w:rsid w:val="00E608FF"/>
    <w:rsid w:val="00E6096A"/>
    <w:rsid w:val="00E63A36"/>
    <w:rsid w:val="00E6400B"/>
    <w:rsid w:val="00E702E5"/>
    <w:rsid w:val="00E72BE1"/>
    <w:rsid w:val="00E7624B"/>
    <w:rsid w:val="00E76993"/>
    <w:rsid w:val="00E777CA"/>
    <w:rsid w:val="00E82AE3"/>
    <w:rsid w:val="00E8481B"/>
    <w:rsid w:val="00E910D2"/>
    <w:rsid w:val="00E91E9C"/>
    <w:rsid w:val="00E9278E"/>
    <w:rsid w:val="00E93700"/>
    <w:rsid w:val="00E952E3"/>
    <w:rsid w:val="00E95F75"/>
    <w:rsid w:val="00E9776B"/>
    <w:rsid w:val="00EA01D5"/>
    <w:rsid w:val="00EA16F6"/>
    <w:rsid w:val="00EB1206"/>
    <w:rsid w:val="00EB1547"/>
    <w:rsid w:val="00EB19B7"/>
    <w:rsid w:val="00EB21A4"/>
    <w:rsid w:val="00EB28C8"/>
    <w:rsid w:val="00EC01C8"/>
    <w:rsid w:val="00EC5B17"/>
    <w:rsid w:val="00EC7FB0"/>
    <w:rsid w:val="00ED0E0C"/>
    <w:rsid w:val="00ED117F"/>
    <w:rsid w:val="00ED310E"/>
    <w:rsid w:val="00ED6597"/>
    <w:rsid w:val="00ED7358"/>
    <w:rsid w:val="00EE0879"/>
    <w:rsid w:val="00EE0D6C"/>
    <w:rsid w:val="00EE1858"/>
    <w:rsid w:val="00EE20AF"/>
    <w:rsid w:val="00EE2830"/>
    <w:rsid w:val="00EE47CD"/>
    <w:rsid w:val="00EE655D"/>
    <w:rsid w:val="00EF0ED5"/>
    <w:rsid w:val="00EF2B16"/>
    <w:rsid w:val="00EF2E84"/>
    <w:rsid w:val="00F04FE0"/>
    <w:rsid w:val="00F11188"/>
    <w:rsid w:val="00F116BF"/>
    <w:rsid w:val="00F13D36"/>
    <w:rsid w:val="00F14279"/>
    <w:rsid w:val="00F179D1"/>
    <w:rsid w:val="00F22B79"/>
    <w:rsid w:val="00F23368"/>
    <w:rsid w:val="00F23C87"/>
    <w:rsid w:val="00F25573"/>
    <w:rsid w:val="00F2617F"/>
    <w:rsid w:val="00F261CE"/>
    <w:rsid w:val="00F304EB"/>
    <w:rsid w:val="00F30CE0"/>
    <w:rsid w:val="00F31D63"/>
    <w:rsid w:val="00F32CC3"/>
    <w:rsid w:val="00F335F2"/>
    <w:rsid w:val="00F35244"/>
    <w:rsid w:val="00F36AA0"/>
    <w:rsid w:val="00F40BF2"/>
    <w:rsid w:val="00F417AE"/>
    <w:rsid w:val="00F419AC"/>
    <w:rsid w:val="00F41B26"/>
    <w:rsid w:val="00F4550F"/>
    <w:rsid w:val="00F45550"/>
    <w:rsid w:val="00F4646F"/>
    <w:rsid w:val="00F47599"/>
    <w:rsid w:val="00F5176B"/>
    <w:rsid w:val="00F56969"/>
    <w:rsid w:val="00F63A79"/>
    <w:rsid w:val="00F6746B"/>
    <w:rsid w:val="00F81A82"/>
    <w:rsid w:val="00F820F2"/>
    <w:rsid w:val="00F8299A"/>
    <w:rsid w:val="00F840D7"/>
    <w:rsid w:val="00F91194"/>
    <w:rsid w:val="00F92F21"/>
    <w:rsid w:val="00F93D3C"/>
    <w:rsid w:val="00F9427F"/>
    <w:rsid w:val="00F9459A"/>
    <w:rsid w:val="00F961E4"/>
    <w:rsid w:val="00F9640D"/>
    <w:rsid w:val="00FA02EF"/>
    <w:rsid w:val="00FA26C7"/>
    <w:rsid w:val="00FA4F33"/>
    <w:rsid w:val="00FB162B"/>
    <w:rsid w:val="00FB2E51"/>
    <w:rsid w:val="00FB3F1E"/>
    <w:rsid w:val="00FB49CB"/>
    <w:rsid w:val="00FB4AD8"/>
    <w:rsid w:val="00FB58DB"/>
    <w:rsid w:val="00FB789A"/>
    <w:rsid w:val="00FC01FD"/>
    <w:rsid w:val="00FC197D"/>
    <w:rsid w:val="00FC5B72"/>
    <w:rsid w:val="00FC7236"/>
    <w:rsid w:val="00FD1B93"/>
    <w:rsid w:val="00FD38DB"/>
    <w:rsid w:val="00FD767A"/>
    <w:rsid w:val="00FE06D9"/>
    <w:rsid w:val="00FE1C67"/>
    <w:rsid w:val="00FE37A1"/>
    <w:rsid w:val="00FF2A23"/>
    <w:rsid w:val="00FF2E67"/>
    <w:rsid w:val="00FF37D8"/>
    <w:rsid w:val="00FF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FB3A2F4"/>
  <w15:chartTrackingRefBased/>
  <w15:docId w15:val="{3A74BF5A-08EE-46C4-BB18-33CF9379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3AC"/>
    <w:pPr>
      <w:widowControl w:val="0"/>
      <w:suppressAutoHyphens/>
    </w:pPr>
    <w:rPr>
      <w:rFonts w:ascii="Arial" w:hAnsi="Arial" w:cs="SansSerif"/>
      <w:lang w:eastAsia="zh-CN"/>
    </w:rPr>
  </w:style>
  <w:style w:type="paragraph" w:styleId="Nagwek1">
    <w:name w:val="heading 1"/>
    <w:basedOn w:val="Normalny"/>
    <w:next w:val="Normalny"/>
    <w:qFormat/>
    <w:rsid w:val="006A43AC"/>
    <w:pPr>
      <w:keepNext/>
      <w:widowControl/>
      <w:numPr>
        <w:numId w:val="1"/>
      </w:numPr>
      <w:jc w:val="center"/>
      <w:outlineLvl w:val="0"/>
    </w:pPr>
    <w:rPr>
      <w:rFonts w:ascii="Times New Roman" w:hAnsi="Times New Roman"/>
      <w:sz w:val="28"/>
    </w:rPr>
  </w:style>
  <w:style w:type="paragraph" w:styleId="Nagwek2">
    <w:name w:val="heading 2"/>
    <w:basedOn w:val="Normalny"/>
    <w:next w:val="Normalny"/>
    <w:qFormat/>
    <w:rsid w:val="006A43AC"/>
    <w:pPr>
      <w:keepNext/>
      <w:widowControl/>
      <w:numPr>
        <w:ilvl w:val="1"/>
        <w:numId w:val="1"/>
      </w:numPr>
      <w:jc w:val="center"/>
      <w:outlineLvl w:val="1"/>
    </w:pPr>
    <w:rPr>
      <w:rFonts w:ascii="Times New Roman" w:hAnsi="Times New Roman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A43AC"/>
    <w:pPr>
      <w:keepNext/>
      <w:pageBreakBefore/>
      <w:shd w:val="clear" w:color="auto" w:fill="FFFFFF"/>
      <w:spacing w:line="360" w:lineRule="auto"/>
      <w:jc w:val="right"/>
      <w:outlineLvl w:val="2"/>
    </w:pPr>
    <w:rPr>
      <w:rFonts w:ascii="Times New Roman" w:hAnsi="Times New Roman"/>
      <w:b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6A43AC"/>
    <w:rPr>
      <w:b/>
      <w:color w:val="000000"/>
    </w:rPr>
  </w:style>
  <w:style w:type="character" w:customStyle="1" w:styleId="WW8Num3z0">
    <w:name w:val="WW8Num3z0"/>
    <w:rsid w:val="006A43AC"/>
    <w:rPr>
      <w:rFonts w:ascii="Times New Roman" w:hAnsi="Times New Roman"/>
      <w:sz w:val="22"/>
    </w:rPr>
  </w:style>
  <w:style w:type="character" w:customStyle="1" w:styleId="WW8Num4z0">
    <w:name w:val="WW8Num4z0"/>
    <w:rsid w:val="006A43AC"/>
    <w:rPr>
      <w:rFonts w:ascii="Times New Roman" w:hAnsi="Times New Roman"/>
      <w:sz w:val="22"/>
    </w:rPr>
  </w:style>
  <w:style w:type="character" w:customStyle="1" w:styleId="WW8Num5z0">
    <w:name w:val="WW8Num5z0"/>
    <w:rsid w:val="006A43AC"/>
    <w:rPr>
      <w:rFonts w:ascii="Arial" w:hAnsi="Arial"/>
    </w:rPr>
  </w:style>
  <w:style w:type="character" w:customStyle="1" w:styleId="WW8Num6z0">
    <w:name w:val="WW8Num6z0"/>
    <w:rsid w:val="006A43AC"/>
    <w:rPr>
      <w:rFonts w:ascii="Arial" w:hAnsi="Arial"/>
    </w:rPr>
  </w:style>
  <w:style w:type="character" w:customStyle="1" w:styleId="WW8Num7z0">
    <w:name w:val="WW8Num7z0"/>
    <w:rsid w:val="006A43AC"/>
    <w:rPr>
      <w:rFonts w:ascii="Arial" w:hAnsi="Arial"/>
    </w:rPr>
  </w:style>
  <w:style w:type="character" w:customStyle="1" w:styleId="WW8Num8z0">
    <w:name w:val="WW8Num8z0"/>
    <w:rsid w:val="006A43AC"/>
    <w:rPr>
      <w:rFonts w:ascii="Arial" w:hAnsi="Arial"/>
    </w:rPr>
  </w:style>
  <w:style w:type="character" w:customStyle="1" w:styleId="WW8Num9z0">
    <w:name w:val="WW8Num9z0"/>
    <w:rsid w:val="006A43AC"/>
    <w:rPr>
      <w:rFonts w:ascii="Arial" w:hAnsi="Arial"/>
    </w:rPr>
  </w:style>
  <w:style w:type="character" w:customStyle="1" w:styleId="WW8Num10z0">
    <w:name w:val="WW8Num10z0"/>
    <w:rsid w:val="006A43AC"/>
    <w:rPr>
      <w:rFonts w:ascii="Arial" w:hAnsi="Arial"/>
    </w:rPr>
  </w:style>
  <w:style w:type="character" w:customStyle="1" w:styleId="WW8Num11z0">
    <w:name w:val="WW8Num11z0"/>
    <w:rsid w:val="006A43AC"/>
    <w:rPr>
      <w:rFonts w:ascii="Times New Roman" w:hAnsi="Times New Roman"/>
      <w:sz w:val="22"/>
    </w:rPr>
  </w:style>
  <w:style w:type="character" w:customStyle="1" w:styleId="WW8Num12z0">
    <w:name w:val="WW8Num12z0"/>
    <w:rsid w:val="006A43AC"/>
    <w:rPr>
      <w:color w:val="000000"/>
    </w:rPr>
  </w:style>
  <w:style w:type="character" w:customStyle="1" w:styleId="WW8Num13z0">
    <w:name w:val="WW8Num13z0"/>
    <w:rsid w:val="006A43AC"/>
    <w:rPr>
      <w:rFonts w:ascii="Times New Roman" w:hAnsi="Times New Roman"/>
      <w:sz w:val="22"/>
    </w:rPr>
  </w:style>
  <w:style w:type="character" w:customStyle="1" w:styleId="WW8Num14z0">
    <w:name w:val="WW8Num14z0"/>
    <w:rsid w:val="006A43AC"/>
    <w:rPr>
      <w:color w:val="000000"/>
    </w:rPr>
  </w:style>
  <w:style w:type="character" w:customStyle="1" w:styleId="WW8Num15z0">
    <w:name w:val="WW8Num15z0"/>
    <w:rsid w:val="006A43AC"/>
    <w:rPr>
      <w:color w:val="000000"/>
    </w:rPr>
  </w:style>
  <w:style w:type="character" w:customStyle="1" w:styleId="WW8Num16z0">
    <w:name w:val="WW8Num16z0"/>
    <w:rsid w:val="006A43AC"/>
    <w:rPr>
      <w:rFonts w:ascii="Times New Roman" w:hAnsi="Times New Roman"/>
      <w:sz w:val="22"/>
    </w:rPr>
  </w:style>
  <w:style w:type="character" w:customStyle="1" w:styleId="WW8Num17z0">
    <w:name w:val="WW8Num17z0"/>
    <w:rsid w:val="006A43AC"/>
    <w:rPr>
      <w:rFonts w:ascii="Times New Roman" w:hAnsi="Times New Roman"/>
      <w:sz w:val="22"/>
    </w:rPr>
  </w:style>
  <w:style w:type="character" w:customStyle="1" w:styleId="WW8Num18z0">
    <w:name w:val="WW8Num18z0"/>
    <w:rsid w:val="006A43AC"/>
    <w:rPr>
      <w:rFonts w:ascii="Times New Roman" w:hAnsi="Times New Roman"/>
      <w:sz w:val="22"/>
    </w:rPr>
  </w:style>
  <w:style w:type="character" w:customStyle="1" w:styleId="WW8Num19z0">
    <w:name w:val="WW8Num19z0"/>
    <w:rsid w:val="006A43AC"/>
    <w:rPr>
      <w:rFonts w:ascii="Times New Roman" w:hAnsi="Times New Roman"/>
      <w:sz w:val="22"/>
    </w:rPr>
  </w:style>
  <w:style w:type="character" w:customStyle="1" w:styleId="WW8Num20z0">
    <w:name w:val="WW8Num20z0"/>
    <w:rsid w:val="006A43AC"/>
    <w:rPr>
      <w:rFonts w:ascii="Arial" w:hAnsi="Arial"/>
    </w:rPr>
  </w:style>
  <w:style w:type="character" w:customStyle="1" w:styleId="WW8Num21z0">
    <w:name w:val="WW8Num21z0"/>
    <w:rsid w:val="006A43AC"/>
    <w:rPr>
      <w:color w:val="000000"/>
    </w:rPr>
  </w:style>
  <w:style w:type="character" w:customStyle="1" w:styleId="WW8Num22z0">
    <w:name w:val="WW8Num22z0"/>
    <w:rsid w:val="006A43AC"/>
    <w:rPr>
      <w:rFonts w:ascii="Times New Roman" w:hAnsi="Times New Roman"/>
      <w:sz w:val="22"/>
    </w:rPr>
  </w:style>
  <w:style w:type="character" w:customStyle="1" w:styleId="WW8Num23z0">
    <w:name w:val="WW8Num23z0"/>
    <w:rsid w:val="006A43AC"/>
    <w:rPr>
      <w:rFonts w:ascii="Times New Roman" w:hAnsi="Times New Roman"/>
      <w:sz w:val="22"/>
    </w:rPr>
  </w:style>
  <w:style w:type="character" w:customStyle="1" w:styleId="WW8Num24z0">
    <w:name w:val="WW8Num24z0"/>
    <w:rsid w:val="006A43AC"/>
    <w:rPr>
      <w:rFonts w:ascii="Times New Roman" w:hAnsi="Times New Roman"/>
      <w:color w:val="000000"/>
      <w:sz w:val="22"/>
    </w:rPr>
  </w:style>
  <w:style w:type="character" w:customStyle="1" w:styleId="WW8Num25z0">
    <w:name w:val="WW8Num25z0"/>
    <w:rsid w:val="006A43AC"/>
    <w:rPr>
      <w:rFonts w:ascii="Times New Roman" w:hAnsi="Times New Roman"/>
      <w:sz w:val="22"/>
    </w:rPr>
  </w:style>
  <w:style w:type="character" w:customStyle="1" w:styleId="WW8Num26z0">
    <w:name w:val="WW8Num26z0"/>
    <w:rsid w:val="006A43AC"/>
    <w:rPr>
      <w:color w:val="000000"/>
    </w:rPr>
  </w:style>
  <w:style w:type="character" w:customStyle="1" w:styleId="WW8Num26z1">
    <w:name w:val="WW8Num26z1"/>
    <w:rsid w:val="006A43AC"/>
    <w:rPr>
      <w:color w:val="000000"/>
      <w:sz w:val="22"/>
    </w:rPr>
  </w:style>
  <w:style w:type="character" w:customStyle="1" w:styleId="WW8Num27z0">
    <w:name w:val="WW8Num27z0"/>
    <w:rsid w:val="006A43AC"/>
    <w:rPr>
      <w:rFonts w:ascii="Times New Roman" w:hAnsi="Times New Roman"/>
      <w:sz w:val="22"/>
    </w:rPr>
  </w:style>
  <w:style w:type="character" w:customStyle="1" w:styleId="WW8Num28z0">
    <w:name w:val="WW8Num28z0"/>
    <w:rsid w:val="006A43AC"/>
    <w:rPr>
      <w:rFonts w:ascii="Times New Roman" w:hAnsi="Times New Roman"/>
      <w:sz w:val="22"/>
    </w:rPr>
  </w:style>
  <w:style w:type="character" w:customStyle="1" w:styleId="WW8Num29z0">
    <w:name w:val="WW8Num29z0"/>
    <w:rsid w:val="006A43AC"/>
    <w:rPr>
      <w:rFonts w:ascii="Times New Roman" w:hAnsi="Times New Roman"/>
      <w:sz w:val="22"/>
    </w:rPr>
  </w:style>
  <w:style w:type="character" w:customStyle="1" w:styleId="WW8Num30z0">
    <w:name w:val="WW8Num30z0"/>
    <w:rsid w:val="006A43AC"/>
    <w:rPr>
      <w:rFonts w:ascii="Times New Roman" w:hAnsi="Times New Roman"/>
      <w:sz w:val="22"/>
    </w:rPr>
  </w:style>
  <w:style w:type="character" w:customStyle="1" w:styleId="WW8Num31z0">
    <w:name w:val="WW8Num31z0"/>
    <w:rsid w:val="006A43AC"/>
    <w:rPr>
      <w:color w:val="000000"/>
      <w:sz w:val="22"/>
    </w:rPr>
  </w:style>
  <w:style w:type="character" w:customStyle="1" w:styleId="WW8Num32z0">
    <w:name w:val="WW8Num32z0"/>
    <w:rsid w:val="006A43AC"/>
    <w:rPr>
      <w:rFonts w:ascii="Times New Roman" w:hAnsi="Times New Roman"/>
      <w:sz w:val="22"/>
    </w:rPr>
  </w:style>
  <w:style w:type="character" w:customStyle="1" w:styleId="WW8Num34z0">
    <w:name w:val="WW8Num34z0"/>
    <w:rsid w:val="006A43AC"/>
    <w:rPr>
      <w:rFonts w:ascii="Arial" w:hAnsi="Arial"/>
    </w:rPr>
  </w:style>
  <w:style w:type="character" w:customStyle="1" w:styleId="WW8Num35z0">
    <w:name w:val="WW8Num35z0"/>
    <w:rsid w:val="006A43AC"/>
    <w:rPr>
      <w:color w:val="000000"/>
    </w:rPr>
  </w:style>
  <w:style w:type="character" w:customStyle="1" w:styleId="WW8Num36z0">
    <w:name w:val="WW8Num36z0"/>
    <w:rsid w:val="006A43AC"/>
    <w:rPr>
      <w:color w:val="000000"/>
    </w:rPr>
  </w:style>
  <w:style w:type="character" w:customStyle="1" w:styleId="WW8Num37z0">
    <w:name w:val="WW8Num37z0"/>
    <w:rsid w:val="006A43AC"/>
    <w:rPr>
      <w:rFonts w:ascii="Times New Roman" w:hAnsi="Times New Roman"/>
      <w:sz w:val="22"/>
    </w:rPr>
  </w:style>
  <w:style w:type="character" w:customStyle="1" w:styleId="WW8Num38z0">
    <w:name w:val="WW8Num38z0"/>
    <w:rsid w:val="006A43AC"/>
    <w:rPr>
      <w:color w:val="000000"/>
    </w:rPr>
  </w:style>
  <w:style w:type="character" w:customStyle="1" w:styleId="WW8Num38z1">
    <w:name w:val="WW8Num38z1"/>
    <w:rsid w:val="006A43AC"/>
    <w:rPr>
      <w:color w:val="000000"/>
      <w:sz w:val="22"/>
    </w:rPr>
  </w:style>
  <w:style w:type="character" w:customStyle="1" w:styleId="WW8Num40z0">
    <w:name w:val="WW8Num40z0"/>
    <w:rsid w:val="006A43AC"/>
    <w:rPr>
      <w:rFonts w:ascii="Times New Roman" w:hAnsi="Times New Roman"/>
      <w:sz w:val="22"/>
    </w:rPr>
  </w:style>
  <w:style w:type="character" w:customStyle="1" w:styleId="WW8Num41z0">
    <w:name w:val="WW8Num41z0"/>
    <w:rsid w:val="006A43AC"/>
    <w:rPr>
      <w:rFonts w:ascii="Arial" w:hAnsi="Arial"/>
    </w:rPr>
  </w:style>
  <w:style w:type="character" w:customStyle="1" w:styleId="WW8Num42z0">
    <w:name w:val="WW8Num42z0"/>
    <w:rsid w:val="006A43AC"/>
    <w:rPr>
      <w:rFonts w:ascii="Times New Roman" w:hAnsi="Times New Roman"/>
      <w:sz w:val="22"/>
    </w:rPr>
  </w:style>
  <w:style w:type="character" w:customStyle="1" w:styleId="WW8Num43z0">
    <w:name w:val="WW8Num43z0"/>
    <w:rsid w:val="006A43AC"/>
    <w:rPr>
      <w:rFonts w:ascii="Arial" w:hAnsi="Arial"/>
    </w:rPr>
  </w:style>
  <w:style w:type="character" w:customStyle="1" w:styleId="WW8Num44z0">
    <w:name w:val="WW8Num44z0"/>
    <w:rsid w:val="006A43AC"/>
    <w:rPr>
      <w:color w:val="000000"/>
      <w:sz w:val="22"/>
    </w:rPr>
  </w:style>
  <w:style w:type="character" w:customStyle="1" w:styleId="WW8Num45z0">
    <w:name w:val="WW8Num45z0"/>
    <w:rsid w:val="006A43AC"/>
    <w:rPr>
      <w:rFonts w:ascii="Times New Roman" w:hAnsi="Times New Roman"/>
      <w:sz w:val="22"/>
    </w:rPr>
  </w:style>
  <w:style w:type="character" w:customStyle="1" w:styleId="WW8Num46z0">
    <w:name w:val="WW8Num46z0"/>
    <w:rsid w:val="006A43AC"/>
    <w:rPr>
      <w:rFonts w:ascii="Arial" w:hAnsi="Arial"/>
    </w:rPr>
  </w:style>
  <w:style w:type="character" w:customStyle="1" w:styleId="WW8Num47z0">
    <w:name w:val="WW8Num47z0"/>
    <w:rsid w:val="006A43AC"/>
    <w:rPr>
      <w:color w:val="000000"/>
    </w:rPr>
  </w:style>
  <w:style w:type="character" w:customStyle="1" w:styleId="WW8Num48z0">
    <w:name w:val="WW8Num48z0"/>
    <w:rsid w:val="006A43AC"/>
    <w:rPr>
      <w:rFonts w:ascii="Arial" w:hAnsi="Arial"/>
    </w:rPr>
  </w:style>
  <w:style w:type="character" w:customStyle="1" w:styleId="WW8NumSt4z0">
    <w:name w:val="WW8NumSt4z0"/>
    <w:rsid w:val="006A43AC"/>
    <w:rPr>
      <w:rFonts w:ascii="Arial" w:hAnsi="Arial"/>
    </w:rPr>
  </w:style>
  <w:style w:type="character" w:customStyle="1" w:styleId="WW8NumSt7z0">
    <w:name w:val="WW8NumSt7z0"/>
    <w:rsid w:val="006A43AC"/>
    <w:rPr>
      <w:rFonts w:ascii="Arial" w:hAnsi="Arial"/>
    </w:rPr>
  </w:style>
  <w:style w:type="character" w:customStyle="1" w:styleId="Nagwek1Znak">
    <w:name w:val="Nagłówek 1 Znak"/>
    <w:rsid w:val="006A43AC"/>
    <w:rPr>
      <w:rFonts w:ascii="Times New Roman" w:hAnsi="Times New Roman"/>
      <w:sz w:val="20"/>
    </w:rPr>
  </w:style>
  <w:style w:type="character" w:customStyle="1" w:styleId="Nagwek2Znak">
    <w:name w:val="Nagłówek 2 Znak"/>
    <w:rsid w:val="006A43AC"/>
    <w:rPr>
      <w:rFonts w:ascii="Times New Roman" w:hAnsi="Times New Roman"/>
      <w:b/>
      <w:sz w:val="20"/>
    </w:rPr>
  </w:style>
  <w:style w:type="character" w:customStyle="1" w:styleId="TekstdymkaZnak">
    <w:name w:val="Tekst dymka Znak"/>
    <w:rsid w:val="006A43AC"/>
    <w:rPr>
      <w:rFonts w:ascii="Arial" w:hAnsi="Arial"/>
      <w:sz w:val="16"/>
    </w:rPr>
  </w:style>
  <w:style w:type="character" w:customStyle="1" w:styleId="NagwekZnak">
    <w:name w:val="Nagłówek Znak"/>
    <w:rsid w:val="006A43AC"/>
    <w:rPr>
      <w:rFonts w:ascii="Arial" w:hAnsi="Arial"/>
      <w:sz w:val="20"/>
    </w:rPr>
  </w:style>
  <w:style w:type="character" w:customStyle="1" w:styleId="StopkaZnak">
    <w:name w:val="Stopka Znak"/>
    <w:uiPriority w:val="99"/>
    <w:rsid w:val="006A43AC"/>
    <w:rPr>
      <w:rFonts w:ascii="Arial" w:hAnsi="Arial"/>
      <w:sz w:val="20"/>
    </w:rPr>
  </w:style>
  <w:style w:type="paragraph" w:styleId="Nagwek">
    <w:name w:val="header"/>
    <w:basedOn w:val="Normalny"/>
    <w:next w:val="Tekstpodstawowy"/>
    <w:link w:val="NagwekZnak1"/>
    <w:uiPriority w:val="99"/>
    <w:rsid w:val="006A43A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A43AC"/>
    <w:pPr>
      <w:spacing w:after="120"/>
    </w:pPr>
  </w:style>
  <w:style w:type="paragraph" w:styleId="Lista">
    <w:name w:val="List"/>
    <w:basedOn w:val="Tekstpodstawowy"/>
    <w:rsid w:val="006A43AC"/>
    <w:rPr>
      <w:rFonts w:cs="MS PGothic"/>
    </w:rPr>
  </w:style>
  <w:style w:type="paragraph" w:styleId="Podpis">
    <w:name w:val="Signature"/>
    <w:basedOn w:val="Normalny"/>
    <w:rsid w:val="006A43AC"/>
    <w:pPr>
      <w:suppressLineNumbers/>
      <w:spacing w:before="120" w:after="120"/>
    </w:pPr>
    <w:rPr>
      <w:rFonts w:cs="MS PGothic"/>
      <w:i/>
      <w:iCs/>
      <w:sz w:val="24"/>
      <w:szCs w:val="24"/>
    </w:rPr>
  </w:style>
  <w:style w:type="paragraph" w:customStyle="1" w:styleId="Indeks">
    <w:name w:val="Indeks"/>
    <w:basedOn w:val="Normalny"/>
    <w:rsid w:val="006A43AC"/>
    <w:pPr>
      <w:suppressLineNumbers/>
    </w:pPr>
    <w:rPr>
      <w:rFonts w:cs="MS PGothic"/>
    </w:rPr>
  </w:style>
  <w:style w:type="paragraph" w:customStyle="1" w:styleId="NormalWeb1">
    <w:name w:val="Normal (Web)1"/>
    <w:basedOn w:val="Normalny"/>
    <w:rsid w:val="006A43AC"/>
    <w:pPr>
      <w:widowControl/>
      <w:spacing w:before="100" w:after="100"/>
    </w:pPr>
    <w:rPr>
      <w:rFonts w:ascii="Times New Roman" w:hAnsi="Times New Roman"/>
      <w:sz w:val="24"/>
    </w:rPr>
  </w:style>
  <w:style w:type="paragraph" w:customStyle="1" w:styleId="BalloonText1">
    <w:name w:val="Balloon Text1"/>
    <w:basedOn w:val="Normalny"/>
    <w:rsid w:val="006A43AC"/>
    <w:rPr>
      <w:sz w:val="16"/>
    </w:rPr>
  </w:style>
  <w:style w:type="paragraph" w:styleId="Stopka">
    <w:name w:val="footer"/>
    <w:basedOn w:val="Normalny"/>
    <w:uiPriority w:val="99"/>
    <w:rsid w:val="006A43AC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6A43AC"/>
    <w:pPr>
      <w:suppressLineNumbers/>
    </w:pPr>
  </w:style>
  <w:style w:type="paragraph" w:customStyle="1" w:styleId="Nagwektabeli">
    <w:name w:val="Nagłówek tabeli"/>
    <w:basedOn w:val="Zawartotabeli"/>
    <w:rsid w:val="006A43AC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rsid w:val="006A43AC"/>
    <w:pPr>
      <w:shd w:val="clear" w:color="auto" w:fill="FFFFFF"/>
      <w:tabs>
        <w:tab w:val="left" w:pos="422"/>
      </w:tabs>
      <w:spacing w:before="240" w:after="120" w:line="360" w:lineRule="auto"/>
      <w:jc w:val="center"/>
    </w:pPr>
    <w:rPr>
      <w:rFonts w:ascii="Times New Roman" w:hAnsi="Times New Roman"/>
      <w:b/>
      <w:color w:val="000000"/>
      <w:sz w:val="22"/>
    </w:rPr>
  </w:style>
  <w:style w:type="paragraph" w:styleId="Tekstpodstawowy3">
    <w:name w:val="Body Text 3"/>
    <w:basedOn w:val="Normalny"/>
    <w:rsid w:val="006A43AC"/>
    <w:pPr>
      <w:shd w:val="clear" w:color="auto" w:fill="FFFFFF"/>
      <w:spacing w:before="96" w:line="360" w:lineRule="auto"/>
      <w:jc w:val="both"/>
    </w:pPr>
    <w:rPr>
      <w:rFonts w:ascii="Times New Roman" w:hAnsi="Times New Roman"/>
      <w:color w:val="000000"/>
      <w:sz w:val="22"/>
    </w:rPr>
  </w:style>
  <w:style w:type="table" w:styleId="Tabela-Siatka">
    <w:name w:val="Table Grid"/>
    <w:basedOn w:val="Standardowy"/>
    <w:rsid w:val="00F23C87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6345A9"/>
    <w:rPr>
      <w:rFonts w:ascii="Tahoma" w:hAnsi="Tahoma" w:cs="Tahoma"/>
      <w:sz w:val="16"/>
      <w:szCs w:val="16"/>
    </w:rPr>
  </w:style>
  <w:style w:type="character" w:styleId="Numerstrony">
    <w:name w:val="page number"/>
    <w:rsid w:val="000361A0"/>
    <w:rPr>
      <w:rFonts w:cs="Times New Roman"/>
    </w:rPr>
  </w:style>
  <w:style w:type="paragraph" w:customStyle="1" w:styleId="Akapitzlist1">
    <w:name w:val="Akapit z listą1"/>
    <w:basedOn w:val="Normalny"/>
    <w:rsid w:val="00173795"/>
    <w:pPr>
      <w:ind w:left="720"/>
      <w:contextualSpacing/>
    </w:pPr>
  </w:style>
  <w:style w:type="character" w:styleId="Odwoaniedokomentarza">
    <w:name w:val="annotation reference"/>
    <w:semiHidden/>
    <w:unhideWhenUsed/>
    <w:rsid w:val="00E429F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429F4"/>
  </w:style>
  <w:style w:type="character" w:customStyle="1" w:styleId="TekstkomentarzaZnak">
    <w:name w:val="Tekst komentarza Znak"/>
    <w:link w:val="Tekstkomentarza"/>
    <w:rsid w:val="00E429F4"/>
    <w:rPr>
      <w:rFonts w:ascii="Arial" w:hAnsi="Arial" w:cs="SansSerif"/>
      <w:lang w:val="pl-PL" w:eastAsia="zh-CN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5E3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5E34"/>
    <w:rPr>
      <w:rFonts w:ascii="Arial" w:hAnsi="Arial" w:cs="SansSerif"/>
      <w:b/>
      <w:bCs/>
      <w:lang w:val="pl-PL" w:eastAsia="zh-CN" w:bidi="ar-SA"/>
    </w:rPr>
  </w:style>
  <w:style w:type="character" w:customStyle="1" w:styleId="Nagwek3Znak">
    <w:name w:val="Nagłówek 3 Znak"/>
    <w:link w:val="Nagwek3"/>
    <w:rsid w:val="005E74C3"/>
    <w:rPr>
      <w:rFonts w:cs="SansSerif"/>
      <w:b/>
      <w:color w:val="000000"/>
      <w:sz w:val="22"/>
      <w:shd w:val="clear" w:color="auto" w:fill="FFFFFF"/>
      <w:lang w:eastAsia="zh-CN"/>
    </w:rPr>
  </w:style>
  <w:style w:type="character" w:customStyle="1" w:styleId="TekstpodstawowywcityZnak">
    <w:name w:val="Tekst podstawowy wcięty Znak"/>
    <w:link w:val="Tekstpodstawowywcity"/>
    <w:rsid w:val="005E74C3"/>
    <w:rPr>
      <w:rFonts w:cs="SansSerif"/>
      <w:b/>
      <w:color w:val="000000"/>
      <w:sz w:val="22"/>
      <w:shd w:val="clear" w:color="auto" w:fill="FFFFFF"/>
      <w:lang w:eastAsia="zh-CN"/>
    </w:rPr>
  </w:style>
  <w:style w:type="character" w:customStyle="1" w:styleId="NagwekZnak1">
    <w:name w:val="Nagłówek Znak1"/>
    <w:link w:val="Nagwek"/>
    <w:uiPriority w:val="99"/>
    <w:locked/>
    <w:rsid w:val="0047741F"/>
    <w:rPr>
      <w:rFonts w:ascii="Arial" w:hAnsi="Arial" w:cs="SansSerif"/>
      <w:lang w:eastAsia="zh-CN"/>
    </w:rPr>
  </w:style>
  <w:style w:type="paragraph" w:styleId="Poprawka">
    <w:name w:val="Revision"/>
    <w:hidden/>
    <w:uiPriority w:val="99"/>
    <w:semiHidden/>
    <w:rsid w:val="00504FBB"/>
    <w:rPr>
      <w:rFonts w:ascii="Arial" w:hAnsi="Arial" w:cs="SansSerif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5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slit\Moje%20dokumenty\JL\PIM\Zarz&#261;dzenie%20PIM_19b_04_2013_J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Zarządzenie PIM_19b_04_2013_JL</Template>
  <TotalTime>8</TotalTime>
  <Pages>1</Pages>
  <Words>349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/2013/P</vt:lpstr>
    </vt:vector>
  </TitlesOfParts>
  <Company>UMP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/2013/P</dc:title>
  <dc:subject/>
  <dc:creator>juslit</dc:creator>
  <cp:keywords/>
  <dc:description/>
  <cp:lastModifiedBy>Kamil Kłopocki</cp:lastModifiedBy>
  <cp:revision>3</cp:revision>
  <cp:lastPrinted>2017-04-20T12:12:00Z</cp:lastPrinted>
  <dcterms:created xsi:type="dcterms:W3CDTF">2020-05-04T10:24:00Z</dcterms:created>
  <dcterms:modified xsi:type="dcterms:W3CDTF">2020-07-20T09:09:00Z</dcterms:modified>
</cp:coreProperties>
</file>