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657B" w14:textId="77777777" w:rsidR="003D60CB" w:rsidRPr="003D60CB" w:rsidRDefault="003D60CB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D60CB">
        <w:rPr>
          <w:rFonts w:ascii="Times New Roman" w:hAnsi="Times New Roman" w:cs="Times New Roman"/>
          <w:b/>
          <w:sz w:val="22"/>
          <w:szCs w:val="22"/>
        </w:rPr>
        <w:t>Załącznik nr 9 do Zasad</w:t>
      </w:r>
    </w:p>
    <w:p w14:paraId="6D54E25F" w14:textId="77777777" w:rsidR="003D60CB" w:rsidRDefault="003D60CB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6C7D3A50" w14:textId="77777777" w:rsidR="00C43015" w:rsidRPr="003D60CB" w:rsidRDefault="00C43015" w:rsidP="00410DF1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1B330D2B" w14:textId="77777777" w:rsidR="003D60CB" w:rsidRPr="003D60CB" w:rsidRDefault="003D60CB" w:rsidP="00C43015">
      <w:pPr>
        <w:ind w:left="5954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Poznań, dnia………………………</w:t>
      </w:r>
    </w:p>
    <w:p w14:paraId="108CF913" w14:textId="77777777" w:rsidR="003D60CB" w:rsidRPr="003D60CB" w:rsidRDefault="003D60CB" w:rsidP="00410DF1">
      <w:pPr>
        <w:rPr>
          <w:rFonts w:ascii="Times New Roman" w:hAnsi="Times New Roman" w:cs="Times New Roman"/>
        </w:rPr>
      </w:pPr>
    </w:p>
    <w:p w14:paraId="0B3C0833" w14:textId="77777777" w:rsidR="003D60CB" w:rsidRPr="003D60CB" w:rsidRDefault="003D60CB" w:rsidP="00410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0CB">
        <w:rPr>
          <w:rFonts w:ascii="Times New Roman" w:hAnsi="Times New Roman" w:cs="Times New Roman"/>
          <w:sz w:val="28"/>
          <w:szCs w:val="28"/>
        </w:rPr>
        <w:t>PROTOKÓŁ</w:t>
      </w:r>
    </w:p>
    <w:p w14:paraId="19134C25" w14:textId="77777777" w:rsidR="003D60CB" w:rsidRPr="003D60CB" w:rsidRDefault="003D60CB" w:rsidP="00410D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CE316" w14:textId="77777777" w:rsidR="003D60CB" w:rsidRPr="003D60CB" w:rsidRDefault="003D60CB" w:rsidP="00410DF1">
      <w:pPr>
        <w:spacing w:line="276" w:lineRule="auto"/>
        <w:jc w:val="center"/>
        <w:rPr>
          <w:rFonts w:ascii="Times New Roman" w:hAnsi="Times New Roman" w:cs="Times New Roman"/>
        </w:rPr>
      </w:pPr>
      <w:r w:rsidRPr="003D60CB">
        <w:rPr>
          <w:rFonts w:ascii="Times New Roman" w:hAnsi="Times New Roman" w:cs="Times New Roman"/>
        </w:rPr>
        <w:t>PRZEKAZANIA PRZEZ INWESTORA ZASTĘPCZEGO NA RZECZ INWESTORA/UŻYTKOWNIKA</w:t>
      </w:r>
      <w:r w:rsidRPr="003D60CB">
        <w:rPr>
          <w:rFonts w:ascii="Times New Roman" w:hAnsi="Times New Roman" w:cs="Times New Roman"/>
          <w:vertAlign w:val="superscript"/>
        </w:rPr>
        <w:t>1</w:t>
      </w:r>
      <w:r w:rsidRPr="003D60CB">
        <w:rPr>
          <w:rFonts w:ascii="Times New Roman" w:hAnsi="Times New Roman" w:cs="Times New Roman"/>
        </w:rPr>
        <w:t xml:space="preserve"> EFEKTU WYKONANEGO W RAMACH ZADANIA INWESTYCYJNEGO  </w:t>
      </w:r>
    </w:p>
    <w:p w14:paraId="4A808CF2" w14:textId="77777777" w:rsidR="003D60CB" w:rsidRPr="003D60CB" w:rsidRDefault="003D60CB" w:rsidP="00410DF1">
      <w:pPr>
        <w:rPr>
          <w:rFonts w:ascii="Times New Roman" w:hAnsi="Times New Roman" w:cs="Times New Roman"/>
        </w:rPr>
      </w:pPr>
    </w:p>
    <w:p w14:paraId="40AC0478" w14:textId="77777777" w:rsidR="003D60CB" w:rsidRPr="003D60CB" w:rsidRDefault="003D60CB" w:rsidP="00410DF1">
      <w:pPr>
        <w:tabs>
          <w:tab w:val="left" w:pos="2410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60CB">
        <w:rPr>
          <w:rFonts w:ascii="Times New Roman" w:hAnsi="Times New Roman" w:cs="Times New Roman"/>
          <w:sz w:val="22"/>
          <w:szCs w:val="22"/>
        </w:rPr>
        <w:t>pn.……………………………………………………………………………………………</w:t>
      </w:r>
      <w:bookmarkStart w:id="0" w:name="_GoBack"/>
      <w:bookmarkEnd w:id="0"/>
      <w:r w:rsidRPr="003D60CB">
        <w:rPr>
          <w:rFonts w:ascii="Times New Roman" w:hAnsi="Times New Roman" w:cs="Times New Roman"/>
          <w:sz w:val="22"/>
          <w:szCs w:val="22"/>
        </w:rPr>
        <w:t>………......</w:t>
      </w:r>
      <w:r w:rsidRPr="003D60CB">
        <w:rPr>
          <w:rFonts w:ascii="Times New Roman" w:hAnsi="Times New Roman" w:cs="Times New Roman"/>
          <w:sz w:val="22"/>
          <w:szCs w:val="22"/>
          <w:vertAlign w:val="superscript"/>
        </w:rPr>
        <w:t xml:space="preserve"> (nazwa Zadania Inwestycyjnego)</w:t>
      </w:r>
    </w:p>
    <w:p w14:paraId="2234404B" w14:textId="77777777" w:rsidR="003D60CB" w:rsidRPr="003D60CB" w:rsidRDefault="003D60CB" w:rsidP="00410DF1">
      <w:pPr>
        <w:tabs>
          <w:tab w:val="left" w:pos="2977"/>
        </w:tabs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realizowanego ze środków Miasta Poznania w okresie od ………………….… do …………….……..</w:t>
      </w:r>
    </w:p>
    <w:p w14:paraId="499348C6" w14:textId="77777777"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14:paraId="325BB15E" w14:textId="77777777"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polegającego na ………………………………………………………………………………………….</w:t>
      </w:r>
    </w:p>
    <w:p w14:paraId="02B02A09" w14:textId="77777777" w:rsidR="003D60CB" w:rsidRPr="003D60CB" w:rsidRDefault="003D60CB" w:rsidP="00410DF1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D60CB">
        <w:rPr>
          <w:rFonts w:ascii="Times New Roman" w:hAnsi="Times New Roman" w:cs="Times New Roman"/>
          <w:sz w:val="22"/>
          <w:szCs w:val="22"/>
          <w:vertAlign w:val="superscript"/>
        </w:rPr>
        <w:t>(opis przedmiotu Zadania Inwestycyjnego)</w:t>
      </w:r>
    </w:p>
    <w:p w14:paraId="3B49484D" w14:textId="77777777" w:rsidR="003D60CB" w:rsidRPr="003D60CB" w:rsidRDefault="003D60CB" w:rsidP="00410DF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5679230" w14:textId="77777777" w:rsidR="003D60CB" w:rsidRPr="003D60CB" w:rsidRDefault="003D60CB" w:rsidP="00410DF1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15FE83E" w14:textId="77777777"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– Poznańskie Inwestycje Miejskie sp. z o.o. reprezentowana przez ……………………………………………………………………………………………………...…</w:t>
      </w:r>
      <w:r w:rsidRPr="003D60CB">
        <w:rPr>
          <w:rFonts w:ascii="Times New Roman" w:hAnsi="Times New Roman" w:cs="Times New Roman"/>
          <w:sz w:val="22"/>
          <w:szCs w:val="22"/>
        </w:rPr>
        <w:br/>
        <w:t xml:space="preserve">oświadcza, że prace zostały wykonane zgodnie z zawartymi umowami i dokumentacją techniczną oraz zostały odebrane od wykonawcy w dniu ………. Protokołem Odbioru Końcowego </w:t>
      </w:r>
      <w:r w:rsidRPr="003D60CB">
        <w:rPr>
          <w:rFonts w:ascii="Times New Roman" w:hAnsi="Times New Roman" w:cs="Times New Roman"/>
          <w:sz w:val="22"/>
          <w:szCs w:val="22"/>
        </w:rPr>
        <w:br/>
        <w:t xml:space="preserve">nr ………………….……… </w:t>
      </w:r>
    </w:p>
    <w:p w14:paraId="075D8432" w14:textId="77777777"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Inwestor/Użytkownik - ……………………………………………….. reprezentowany przez ..........</w:t>
      </w:r>
    </w:p>
    <w:p w14:paraId="29A51468" w14:textId="77777777" w:rsidR="003D60CB" w:rsidRPr="003D60CB" w:rsidRDefault="003D60CB" w:rsidP="00410DF1">
      <w:pPr>
        <w:spacing w:line="360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………………………………………………………………………………………………………...</w:t>
      </w:r>
    </w:p>
    <w:p w14:paraId="3D0CB3FF" w14:textId="77777777" w:rsidR="003D60CB" w:rsidRPr="003D60CB" w:rsidRDefault="003D60CB" w:rsidP="00410DF1">
      <w:pPr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oświadcza, że odbierany obiekt odpowiada przeznaczeniu oraz potwierdza jego wykonanie zgodne z oczekiwaniami wyrażonymi we Wskazaniu do Realizacji.</w:t>
      </w:r>
    </w:p>
    <w:p w14:paraId="2B620BCA" w14:textId="77777777"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zestawienie Wykonawców i Podwykonawców oraz Inspektorów Nadzoru z podziałem na branże stanowiącym załącznik nr 1 do protokołu.</w:t>
      </w:r>
    </w:p>
    <w:p w14:paraId="6B6B092A" w14:textId="77777777"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 xml:space="preserve">Inwestor Zastępczy przekazuje dokumentację powykonawczą w wersji papierowej oraz zapisaną na płycie CD, której zestawienie stanowi załącznik nr 2 do protokołu. </w:t>
      </w:r>
    </w:p>
    <w:p w14:paraId="044B86B9" w14:textId="77777777"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dziennik/dzienniki budowy, których zestawienie stanowi załącznik nr 3 do protokołu.</w:t>
      </w:r>
    </w:p>
    <w:p w14:paraId="607C216D" w14:textId="77777777" w:rsidR="003D60CB" w:rsidRPr="003D60CB" w:rsidRDefault="003D60CB" w:rsidP="003B615D">
      <w:pPr>
        <w:numPr>
          <w:ilvl w:val="0"/>
          <w:numId w:val="5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kopie decyzji administracyjnych (pozwolenie na budowę,  decyzję ZRID, zgłoszenie robót budowlanych, decyzję środowiskową, decyzję na usunięcie drzew, itd.) zgodnie  z brzmieniem załącznika nr 4 do protokołu.</w:t>
      </w:r>
    </w:p>
    <w:p w14:paraId="151B319C" w14:textId="77777777"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Inwestor Zastępczy przekazuje kopię Protokołu Odbioru Końcowego.</w:t>
      </w:r>
    </w:p>
    <w:p w14:paraId="4F4AED6F" w14:textId="77777777"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 xml:space="preserve">Inwestor Zastępczy przekazuje pozwolenia na użytkowanie/ Inwestor Zastępczy oświadcza, </w:t>
      </w:r>
      <w:r w:rsidRPr="003D60CB">
        <w:rPr>
          <w:rFonts w:ascii="Times New Roman" w:hAnsi="Times New Roman" w:cs="Times New Roman"/>
          <w:sz w:val="22"/>
          <w:szCs w:val="22"/>
        </w:rPr>
        <w:br/>
        <w:t>że pozwolenie na użytkowanie nie jest wymagane.</w:t>
      </w:r>
    </w:p>
    <w:p w14:paraId="0883AB45" w14:textId="77777777"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Protokół sporządzono w dwóch egzemplarzach – jeden dla Inwestora/Użytkownika, drugi dla Inwestora Zastępczego.</w:t>
      </w:r>
    </w:p>
    <w:p w14:paraId="3E4E37C7" w14:textId="77777777" w:rsidR="003D60CB" w:rsidRPr="003D60CB" w:rsidRDefault="003D60CB" w:rsidP="003B615D">
      <w:pPr>
        <w:widowControl/>
        <w:numPr>
          <w:ilvl w:val="0"/>
          <w:numId w:val="5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lastRenderedPageBreak/>
        <w:t xml:space="preserve"> ………………</w:t>
      </w:r>
      <w:r w:rsidR="00B1307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</w:t>
      </w:r>
    </w:p>
    <w:p w14:paraId="59BEB298" w14:textId="77777777"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14:paraId="03D6613E" w14:textId="77777777"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</w:p>
    <w:p w14:paraId="525D29D7" w14:textId="77777777" w:rsidR="003D60CB" w:rsidRPr="003D60CB" w:rsidRDefault="003D60CB" w:rsidP="00410DF1">
      <w:pPr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Podpisy:</w:t>
      </w:r>
    </w:p>
    <w:p w14:paraId="5B1AFE49" w14:textId="77777777"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359A26EA" w14:textId="77777777"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Ze strony Inwestora/Użytkownika - ……………………………………………………..</w:t>
      </w:r>
    </w:p>
    <w:p w14:paraId="75D3A42A" w14:textId="77777777"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34DD232" w14:textId="77777777" w:rsidR="003D60CB" w:rsidRPr="003D60CB" w:rsidRDefault="003D60CB" w:rsidP="00410DF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D60CB">
        <w:rPr>
          <w:rFonts w:ascii="Times New Roman" w:hAnsi="Times New Roman" w:cs="Times New Roman"/>
          <w:sz w:val="22"/>
          <w:szCs w:val="22"/>
        </w:rPr>
        <w:t>Ze strony Inwestora Zastępczego - ……………………………………………………...</w:t>
      </w:r>
    </w:p>
    <w:p w14:paraId="6B85BA94" w14:textId="77777777" w:rsidR="00D17DD3" w:rsidRPr="006D1BFF" w:rsidRDefault="00D17DD3" w:rsidP="00D17DD3">
      <w:pPr>
        <w:shd w:val="clear" w:color="auto" w:fill="FFFFFF"/>
        <w:tabs>
          <w:tab w:val="left" w:pos="1699"/>
        </w:tabs>
        <w:spacing w:before="120" w:after="120" w:line="360" w:lineRule="auto"/>
        <w:jc w:val="both"/>
        <w:rPr>
          <w:rFonts w:ascii="Times New Roman" w:hAnsi="Times New Roman"/>
          <w:color w:val="000000"/>
          <w:sz w:val="22"/>
        </w:rPr>
      </w:pPr>
    </w:p>
    <w:sectPr w:rsidR="00D17DD3" w:rsidRPr="006D1BFF" w:rsidSect="0069693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456C" w14:textId="77777777" w:rsidR="008B2C66" w:rsidRDefault="008B2C66">
      <w:r>
        <w:separator/>
      </w:r>
    </w:p>
  </w:endnote>
  <w:endnote w:type="continuationSeparator" w:id="0">
    <w:p w14:paraId="51135394" w14:textId="77777777" w:rsidR="008B2C66" w:rsidRDefault="008B2C66">
      <w:r>
        <w:continuationSeparator/>
      </w:r>
    </w:p>
  </w:endnote>
  <w:endnote w:type="continuationNotice" w:id="1">
    <w:p w14:paraId="02FBFD41" w14:textId="77777777" w:rsidR="008B2C66" w:rsidRDefault="008B2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BD53" w14:textId="77777777" w:rsidR="00436364" w:rsidRDefault="00436364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805A6" w14:textId="77777777" w:rsidR="00436364" w:rsidRDefault="00436364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DB14" w14:textId="3E3C8AF9" w:rsidR="00436364" w:rsidRPr="00C53DFF" w:rsidRDefault="00436364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143657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14:paraId="6C4F6D33" w14:textId="77777777" w:rsidR="00436364" w:rsidRDefault="00436364" w:rsidP="00392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76C8" w14:textId="77777777" w:rsidR="008B2C66" w:rsidRDefault="008B2C66">
      <w:r>
        <w:separator/>
      </w:r>
    </w:p>
  </w:footnote>
  <w:footnote w:type="continuationSeparator" w:id="0">
    <w:p w14:paraId="7BF32125" w14:textId="77777777" w:rsidR="008B2C66" w:rsidRDefault="008B2C66">
      <w:r>
        <w:continuationSeparator/>
      </w:r>
    </w:p>
  </w:footnote>
  <w:footnote w:type="continuationNotice" w:id="1">
    <w:p w14:paraId="210B1C2C" w14:textId="77777777" w:rsidR="008B2C66" w:rsidRDefault="008B2C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8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9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0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1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6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48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0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2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3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6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9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0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3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5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9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2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5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6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55"/>
  </w:num>
  <w:num w:numId="6">
    <w:abstractNumId w:val="51"/>
  </w:num>
  <w:num w:numId="7">
    <w:abstractNumId w:val="49"/>
  </w:num>
  <w:num w:numId="8">
    <w:abstractNumId w:val="61"/>
  </w:num>
  <w:num w:numId="9">
    <w:abstractNumId w:val="33"/>
  </w:num>
  <w:num w:numId="10">
    <w:abstractNumId w:val="35"/>
  </w:num>
  <w:num w:numId="11">
    <w:abstractNumId w:val="47"/>
  </w:num>
  <w:num w:numId="12">
    <w:abstractNumId w:val="43"/>
  </w:num>
  <w:num w:numId="13">
    <w:abstractNumId w:val="57"/>
  </w:num>
  <w:num w:numId="14">
    <w:abstractNumId w:val="40"/>
  </w:num>
  <w:num w:numId="15">
    <w:abstractNumId w:val="45"/>
  </w:num>
  <w:num w:numId="16">
    <w:abstractNumId w:val="59"/>
  </w:num>
  <w:num w:numId="17">
    <w:abstractNumId w:val="39"/>
  </w:num>
  <w:num w:numId="18">
    <w:abstractNumId w:val="77"/>
  </w:num>
  <w:num w:numId="19">
    <w:abstractNumId w:val="73"/>
  </w:num>
  <w:num w:numId="20">
    <w:abstractNumId w:val="62"/>
  </w:num>
  <w:num w:numId="21">
    <w:abstractNumId w:val="54"/>
  </w:num>
  <w:num w:numId="22">
    <w:abstractNumId w:val="46"/>
  </w:num>
  <w:num w:numId="23">
    <w:abstractNumId w:val="53"/>
  </w:num>
  <w:num w:numId="24">
    <w:abstractNumId w:val="44"/>
  </w:num>
  <w:num w:numId="25">
    <w:abstractNumId w:val="42"/>
  </w:num>
  <w:num w:numId="26">
    <w:abstractNumId w:val="50"/>
  </w:num>
  <w:num w:numId="27">
    <w:abstractNumId w:val="65"/>
  </w:num>
  <w:num w:numId="28">
    <w:abstractNumId w:val="75"/>
  </w:num>
  <w:num w:numId="29">
    <w:abstractNumId w:val="67"/>
  </w:num>
  <w:num w:numId="30">
    <w:abstractNumId w:val="63"/>
  </w:num>
  <w:num w:numId="31">
    <w:abstractNumId w:val="69"/>
  </w:num>
  <w:num w:numId="32">
    <w:abstractNumId w:val="66"/>
  </w:num>
  <w:num w:numId="33">
    <w:abstractNumId w:val="60"/>
  </w:num>
  <w:num w:numId="34">
    <w:abstractNumId w:val="28"/>
  </w:num>
  <w:num w:numId="35">
    <w:abstractNumId w:val="32"/>
  </w:num>
  <w:num w:numId="36">
    <w:abstractNumId w:val="76"/>
  </w:num>
  <w:num w:numId="37">
    <w:abstractNumId w:val="3"/>
  </w:num>
  <w:num w:numId="38">
    <w:abstractNumId w:val="29"/>
  </w:num>
  <w:num w:numId="39">
    <w:abstractNumId w:val="71"/>
  </w:num>
  <w:num w:numId="40">
    <w:abstractNumId w:val="38"/>
  </w:num>
  <w:num w:numId="41">
    <w:abstractNumId w:val="72"/>
  </w:num>
  <w:num w:numId="42">
    <w:abstractNumId w:val="37"/>
  </w:num>
  <w:num w:numId="43">
    <w:abstractNumId w:val="52"/>
  </w:num>
  <w:num w:numId="44">
    <w:abstractNumId w:val="64"/>
  </w:num>
  <w:num w:numId="45">
    <w:abstractNumId w:val="68"/>
  </w:num>
  <w:num w:numId="46">
    <w:abstractNumId w:val="41"/>
  </w:num>
  <w:num w:numId="47">
    <w:abstractNumId w:val="58"/>
  </w:num>
  <w:num w:numId="48">
    <w:abstractNumId w:val="56"/>
  </w:num>
  <w:num w:numId="49">
    <w:abstractNumId w:val="34"/>
  </w:num>
  <w:num w:numId="50">
    <w:abstractNumId w:val="70"/>
  </w:num>
  <w:num w:numId="51">
    <w:abstractNumId w:val="48"/>
  </w:num>
  <w:num w:numId="52">
    <w:abstractNumId w:val="36"/>
  </w:num>
  <w:num w:numId="53">
    <w:abstractNumId w:val="7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7552"/>
    <w:rsid w:val="00040489"/>
    <w:rsid w:val="000409E0"/>
    <w:rsid w:val="00040CB1"/>
    <w:rsid w:val="00040F45"/>
    <w:rsid w:val="00040FC2"/>
    <w:rsid w:val="00041015"/>
    <w:rsid w:val="00041365"/>
    <w:rsid w:val="0004272C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1190"/>
    <w:rsid w:val="00103DFD"/>
    <w:rsid w:val="001050A7"/>
    <w:rsid w:val="0010552B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3628"/>
    <w:rsid w:val="00134428"/>
    <w:rsid w:val="00135AA7"/>
    <w:rsid w:val="00141850"/>
    <w:rsid w:val="00143657"/>
    <w:rsid w:val="0014370D"/>
    <w:rsid w:val="001437FB"/>
    <w:rsid w:val="00143F3D"/>
    <w:rsid w:val="00144A16"/>
    <w:rsid w:val="00144D58"/>
    <w:rsid w:val="0014609F"/>
    <w:rsid w:val="00147EA4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CE4"/>
    <w:rsid w:val="00191023"/>
    <w:rsid w:val="00191FE4"/>
    <w:rsid w:val="001942A7"/>
    <w:rsid w:val="00195076"/>
    <w:rsid w:val="00197B48"/>
    <w:rsid w:val="00197EE8"/>
    <w:rsid w:val="001A18AD"/>
    <w:rsid w:val="001A2355"/>
    <w:rsid w:val="001A3B15"/>
    <w:rsid w:val="001A6FB1"/>
    <w:rsid w:val="001A7B05"/>
    <w:rsid w:val="001B3276"/>
    <w:rsid w:val="001B436E"/>
    <w:rsid w:val="001B4459"/>
    <w:rsid w:val="001B61D7"/>
    <w:rsid w:val="001B62DE"/>
    <w:rsid w:val="001C1645"/>
    <w:rsid w:val="001C1652"/>
    <w:rsid w:val="001C1725"/>
    <w:rsid w:val="001C41C4"/>
    <w:rsid w:val="001C4921"/>
    <w:rsid w:val="001C5354"/>
    <w:rsid w:val="001C5FDE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40309"/>
    <w:rsid w:val="0024072E"/>
    <w:rsid w:val="002428AC"/>
    <w:rsid w:val="00242975"/>
    <w:rsid w:val="00243040"/>
    <w:rsid w:val="002448B3"/>
    <w:rsid w:val="00244ED9"/>
    <w:rsid w:val="00245FA7"/>
    <w:rsid w:val="00246112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8AE"/>
    <w:rsid w:val="002A18C3"/>
    <w:rsid w:val="002A2601"/>
    <w:rsid w:val="002A2F8D"/>
    <w:rsid w:val="002A3815"/>
    <w:rsid w:val="002B041C"/>
    <w:rsid w:val="002B1BCC"/>
    <w:rsid w:val="002B2271"/>
    <w:rsid w:val="002B33AD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62A"/>
    <w:rsid w:val="00463A84"/>
    <w:rsid w:val="004658E1"/>
    <w:rsid w:val="00467D61"/>
    <w:rsid w:val="00470B99"/>
    <w:rsid w:val="00474DF6"/>
    <w:rsid w:val="0048048F"/>
    <w:rsid w:val="004806A2"/>
    <w:rsid w:val="00481429"/>
    <w:rsid w:val="00482449"/>
    <w:rsid w:val="004826FF"/>
    <w:rsid w:val="00482C35"/>
    <w:rsid w:val="004831DF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4ACE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6E17"/>
    <w:rsid w:val="00537028"/>
    <w:rsid w:val="005379E9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401E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600FC9"/>
    <w:rsid w:val="00604172"/>
    <w:rsid w:val="00607B67"/>
    <w:rsid w:val="00610C8F"/>
    <w:rsid w:val="006118EF"/>
    <w:rsid w:val="00613245"/>
    <w:rsid w:val="00613251"/>
    <w:rsid w:val="006143C3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1BFF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4CD"/>
    <w:rsid w:val="008215E4"/>
    <w:rsid w:val="00821CA9"/>
    <w:rsid w:val="008250E7"/>
    <w:rsid w:val="008252E0"/>
    <w:rsid w:val="008330A0"/>
    <w:rsid w:val="00836DB6"/>
    <w:rsid w:val="00836E75"/>
    <w:rsid w:val="00836FDD"/>
    <w:rsid w:val="008413E9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2C66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F56"/>
    <w:rsid w:val="0099205E"/>
    <w:rsid w:val="009944AE"/>
    <w:rsid w:val="00996845"/>
    <w:rsid w:val="009A1005"/>
    <w:rsid w:val="009A241F"/>
    <w:rsid w:val="009A458A"/>
    <w:rsid w:val="009A50E4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FE4"/>
    <w:rsid w:val="00A26414"/>
    <w:rsid w:val="00A26E9C"/>
    <w:rsid w:val="00A27033"/>
    <w:rsid w:val="00A30366"/>
    <w:rsid w:val="00A307C5"/>
    <w:rsid w:val="00A31FF6"/>
    <w:rsid w:val="00A34E93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50CA"/>
    <w:rsid w:val="00A557C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82CBD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1B29"/>
    <w:rsid w:val="00AD4094"/>
    <w:rsid w:val="00AE30E9"/>
    <w:rsid w:val="00AE31AF"/>
    <w:rsid w:val="00AE33F6"/>
    <w:rsid w:val="00AE6527"/>
    <w:rsid w:val="00AE766D"/>
    <w:rsid w:val="00AF1C68"/>
    <w:rsid w:val="00AF44D4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D43"/>
    <w:rsid w:val="00B11DB6"/>
    <w:rsid w:val="00B122B7"/>
    <w:rsid w:val="00B13075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307"/>
    <w:rsid w:val="00B63005"/>
    <w:rsid w:val="00B63AC8"/>
    <w:rsid w:val="00B65F80"/>
    <w:rsid w:val="00B70DFF"/>
    <w:rsid w:val="00B72674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D0DFF"/>
    <w:rsid w:val="00BD0EC1"/>
    <w:rsid w:val="00BD14E4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481F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3015"/>
    <w:rsid w:val="00C45DAD"/>
    <w:rsid w:val="00C46EF2"/>
    <w:rsid w:val="00C51216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DD7"/>
    <w:rsid w:val="00C96761"/>
    <w:rsid w:val="00C9762C"/>
    <w:rsid w:val="00CA29D1"/>
    <w:rsid w:val="00CA4486"/>
    <w:rsid w:val="00CA4687"/>
    <w:rsid w:val="00CA4BC0"/>
    <w:rsid w:val="00CA5246"/>
    <w:rsid w:val="00CA5C08"/>
    <w:rsid w:val="00CA611A"/>
    <w:rsid w:val="00CA7B4C"/>
    <w:rsid w:val="00CB45CD"/>
    <w:rsid w:val="00CB4A9E"/>
    <w:rsid w:val="00CC1664"/>
    <w:rsid w:val="00CC32C4"/>
    <w:rsid w:val="00CC367D"/>
    <w:rsid w:val="00CC5EAE"/>
    <w:rsid w:val="00CD0836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16FD"/>
    <w:rsid w:val="00CF1C07"/>
    <w:rsid w:val="00CF261B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97"/>
    <w:rsid w:val="00D50AE9"/>
    <w:rsid w:val="00D51D31"/>
    <w:rsid w:val="00D52D16"/>
    <w:rsid w:val="00D53085"/>
    <w:rsid w:val="00D542F9"/>
    <w:rsid w:val="00D55401"/>
    <w:rsid w:val="00D558BC"/>
    <w:rsid w:val="00D56DB6"/>
    <w:rsid w:val="00D57F64"/>
    <w:rsid w:val="00D602CA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7995"/>
    <w:rsid w:val="00E67FBA"/>
    <w:rsid w:val="00E702E5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D0E0C"/>
    <w:rsid w:val="00ED1CE6"/>
    <w:rsid w:val="00ED310E"/>
    <w:rsid w:val="00ED3F80"/>
    <w:rsid w:val="00ED6597"/>
    <w:rsid w:val="00EE0879"/>
    <w:rsid w:val="00EE0FD8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389"/>
    <w:rsid w:val="00F0472D"/>
    <w:rsid w:val="00F04ECB"/>
    <w:rsid w:val="00F04FE0"/>
    <w:rsid w:val="00F11188"/>
    <w:rsid w:val="00F116BF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49179C"/>
  <w15:docId w15:val="{9AFB3F06-257D-4ECC-9BCF-4E2F3DC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AC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5D401E"/>
    <w:rPr>
      <w:rFonts w:ascii="Arial" w:hAnsi="Arial" w:cs="Sans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AFE5-CB79-4B4D-8222-FCE937D4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734</TotalTime>
  <Pages>2</Pages>
  <Words>245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Kamil Kłopocki</cp:lastModifiedBy>
  <cp:revision>3</cp:revision>
  <cp:lastPrinted>2018-04-23T06:22:00Z</cp:lastPrinted>
  <dcterms:created xsi:type="dcterms:W3CDTF">2018-03-19T13:40:00Z</dcterms:created>
  <dcterms:modified xsi:type="dcterms:W3CDTF">2020-07-20T09:10:00Z</dcterms:modified>
</cp:coreProperties>
</file>