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ECCD0A" w14:textId="2211118F" w:rsidR="000236D7" w:rsidRDefault="008C23C1" w:rsidP="009C5A14">
      <w:pPr>
        <w:autoSpaceDE w:val="0"/>
        <w:ind w:left="5040"/>
        <w:jc w:val="right"/>
      </w:pPr>
      <w:r>
        <w:rPr>
          <w:rFonts w:ascii="Times New Roman" w:eastAsia="Times New Roman" w:hAnsi="Times New Roman" w:cs="Times New Roman"/>
          <w:b/>
          <w:bCs/>
          <w:sz w:val="20"/>
          <w:szCs w:val="20"/>
        </w:rPr>
        <w:t xml:space="preserve">Załącznik nr </w:t>
      </w:r>
      <w:r w:rsidR="009C5A14">
        <w:rPr>
          <w:rFonts w:ascii="Times New Roman" w:eastAsia="Times New Roman" w:hAnsi="Times New Roman" w:cs="Times New Roman"/>
          <w:b/>
          <w:bCs/>
          <w:sz w:val="20"/>
          <w:szCs w:val="20"/>
        </w:rPr>
        <w:t>3</w:t>
      </w:r>
      <w:r w:rsidR="00DC7F49">
        <w:rPr>
          <w:rFonts w:ascii="Times New Roman" w:eastAsia="Times New Roman" w:hAnsi="Times New Roman" w:cs="Times New Roman"/>
          <w:b/>
          <w:bCs/>
          <w:sz w:val="20"/>
          <w:szCs w:val="20"/>
        </w:rPr>
        <w:t>b</w:t>
      </w:r>
      <w:r w:rsidR="009C5A1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do Regulaminu określającego minimalne wymogi obowiązujące przy udzielaniu zamówień publicznych o wartości netto poniżej kwoty 130 000,00 zł </w:t>
      </w:r>
    </w:p>
    <w:p w14:paraId="2C82B69A" w14:textId="77777777" w:rsidR="000236D7" w:rsidRDefault="000236D7">
      <w:pPr>
        <w:rPr>
          <w:rFonts w:ascii="Times New Roman" w:eastAsia="Times New Roman" w:hAnsi="Times New Roman" w:cs="Times New Roman"/>
          <w:b/>
          <w:bCs/>
          <w:sz w:val="28"/>
          <w:szCs w:val="28"/>
        </w:rPr>
      </w:pPr>
    </w:p>
    <w:p w14:paraId="2DA3EDBD" w14:textId="1FB92417" w:rsidR="000236D7" w:rsidRDefault="008C23C1" w:rsidP="0000183E">
      <w:pPr>
        <w:jc w:val="center"/>
      </w:pPr>
      <w:r>
        <w:rPr>
          <w:rFonts w:ascii="Times New Roman" w:eastAsia="Times New Roman" w:hAnsi="Times New Roman" w:cs="Times New Roman"/>
          <w:b/>
          <w:bCs/>
          <w:sz w:val="28"/>
          <w:szCs w:val="28"/>
        </w:rPr>
        <w:t xml:space="preserve">Regulamin udzielania zamówień w ramach projektów realizowanych z funduszy europejskich poniżej wartości 130 000,00 zł </w:t>
      </w:r>
      <w:r w:rsidR="0000183E" w:rsidRPr="0000183E">
        <w:rPr>
          <w:rFonts w:ascii="Times New Roman" w:eastAsia="Times New Roman" w:hAnsi="Times New Roman" w:cs="Times New Roman"/>
          <w:b/>
          <w:bCs/>
          <w:sz w:val="28"/>
          <w:szCs w:val="28"/>
        </w:rPr>
        <w:t>(projekty z</w:t>
      </w:r>
      <w:r w:rsidR="004F6FE5">
        <w:rPr>
          <w:rFonts w:ascii="Times New Roman" w:eastAsia="Times New Roman" w:hAnsi="Times New Roman" w:cs="Times New Roman"/>
          <w:b/>
          <w:bCs/>
          <w:sz w:val="28"/>
          <w:szCs w:val="28"/>
        </w:rPr>
        <w:t> </w:t>
      </w:r>
      <w:r w:rsidR="0000183E" w:rsidRPr="0000183E">
        <w:rPr>
          <w:rFonts w:ascii="Times New Roman" w:eastAsia="Times New Roman" w:hAnsi="Times New Roman" w:cs="Times New Roman"/>
          <w:b/>
          <w:bCs/>
          <w:sz w:val="28"/>
          <w:szCs w:val="28"/>
        </w:rPr>
        <w:t>perspektywy finansowej na lata 20</w:t>
      </w:r>
      <w:r w:rsidR="0000183E">
        <w:rPr>
          <w:rFonts w:ascii="Times New Roman" w:eastAsia="Times New Roman" w:hAnsi="Times New Roman" w:cs="Times New Roman"/>
          <w:b/>
          <w:bCs/>
          <w:sz w:val="28"/>
          <w:szCs w:val="28"/>
        </w:rPr>
        <w:t>21-2027</w:t>
      </w:r>
      <w:r w:rsidR="0000183E" w:rsidRPr="0000183E">
        <w:rPr>
          <w:rFonts w:ascii="Times New Roman" w:eastAsia="Times New Roman" w:hAnsi="Times New Roman" w:cs="Times New Roman"/>
          <w:b/>
          <w:bCs/>
          <w:sz w:val="28"/>
          <w:szCs w:val="28"/>
        </w:rPr>
        <w:t>)</w:t>
      </w:r>
    </w:p>
    <w:p w14:paraId="14B93278" w14:textId="63BB67B2" w:rsidR="00B12DD9" w:rsidRPr="00A1105A" w:rsidRDefault="00B12DD9" w:rsidP="001F0A2F">
      <w:pPr>
        <w:pStyle w:val="Akapitzlist"/>
        <w:numPr>
          <w:ilvl w:val="0"/>
          <w:numId w:val="34"/>
        </w:numPr>
        <w:spacing w:line="276" w:lineRule="auto"/>
        <w:ind w:left="426" w:hanging="284"/>
        <w:jc w:val="both"/>
        <w:rPr>
          <w:rFonts w:ascii="Times New Roman" w:eastAsia="Times New Roman" w:hAnsi="Times New Roman" w:cs="Times New Roman"/>
          <w:b/>
          <w:bCs/>
          <w:sz w:val="24"/>
          <w:szCs w:val="24"/>
        </w:rPr>
      </w:pPr>
      <w:r w:rsidRPr="00A1105A">
        <w:rPr>
          <w:rFonts w:ascii="Times New Roman" w:eastAsia="Times New Roman" w:hAnsi="Times New Roman" w:cs="Times New Roman"/>
          <w:b/>
          <w:bCs/>
          <w:sz w:val="24"/>
          <w:szCs w:val="24"/>
        </w:rPr>
        <w:t>POSTANOWIENIA OGÓLNE</w:t>
      </w:r>
    </w:p>
    <w:p w14:paraId="14ED70C1" w14:textId="77777777" w:rsidR="00B12DD9" w:rsidRPr="00A1105A" w:rsidRDefault="00B12DD9" w:rsidP="002F6FD4">
      <w:pPr>
        <w:pStyle w:val="Akapitzlist"/>
        <w:numPr>
          <w:ilvl w:val="0"/>
          <w:numId w:val="35"/>
        </w:numPr>
        <w:spacing w:after="0" w:line="276" w:lineRule="auto"/>
        <w:ind w:left="426" w:hanging="426"/>
        <w:jc w:val="both"/>
        <w:rPr>
          <w:rFonts w:ascii="Times New Roman" w:eastAsia="Times New Roman" w:hAnsi="Times New Roman" w:cs="Times New Roman"/>
          <w:b/>
          <w:bCs/>
          <w:sz w:val="24"/>
          <w:szCs w:val="24"/>
        </w:rPr>
      </w:pPr>
      <w:r w:rsidRPr="00A1105A">
        <w:rPr>
          <w:rFonts w:ascii="Times New Roman" w:eastAsia="Times New Roman" w:hAnsi="Times New Roman" w:cs="Times New Roman"/>
          <w:sz w:val="24"/>
          <w:szCs w:val="24"/>
          <w:lang w:eastAsia="pl-PL"/>
        </w:rPr>
        <w:t xml:space="preserve">Przed udzieleniem jakiegokolwiek zamówienia należy przede wszystkim zapoznać się z dokumentem aktualnych wytycznych w zakresie kwalifikowalności wydatków w ramach danego funduszu europejskiego oraz umową o dofinansowanie projektu lub regulaminem obowiązującym dla danego konkursu. </w:t>
      </w:r>
    </w:p>
    <w:p w14:paraId="78869642" w14:textId="1775123A" w:rsidR="00B12DD9" w:rsidRPr="00A1105A" w:rsidRDefault="00B12DD9" w:rsidP="002F6FD4">
      <w:pPr>
        <w:pStyle w:val="Akapitzlist"/>
        <w:numPr>
          <w:ilvl w:val="0"/>
          <w:numId w:val="35"/>
        </w:numPr>
        <w:spacing w:line="276" w:lineRule="auto"/>
        <w:ind w:left="426" w:hanging="426"/>
        <w:jc w:val="both"/>
        <w:rPr>
          <w:rFonts w:ascii="Times New Roman" w:eastAsia="Times New Roman" w:hAnsi="Times New Roman" w:cs="Times New Roman"/>
          <w:b/>
          <w:bCs/>
          <w:sz w:val="24"/>
          <w:szCs w:val="24"/>
        </w:rPr>
      </w:pPr>
      <w:r w:rsidRPr="00A1105A">
        <w:rPr>
          <w:rFonts w:ascii="Times New Roman" w:eastAsia="Times New Roman" w:hAnsi="Times New Roman" w:cs="Times New Roman"/>
          <w:sz w:val="24"/>
          <w:szCs w:val="24"/>
          <w:lang w:eastAsia="pl-PL"/>
        </w:rPr>
        <w:t>Niniejszy dokument opisuje jedynie ogólne zasady udzielenia zamówień z</w:t>
      </w:r>
      <w:r w:rsidR="004F6FE5">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 xml:space="preserve">wykorzystaniem środków z funduszy europejskich i został opracowany </w:t>
      </w:r>
      <w:r w:rsidR="004F6FE5">
        <w:rPr>
          <w:rFonts w:ascii="Times New Roman" w:eastAsia="Times New Roman" w:hAnsi="Times New Roman" w:cs="Times New Roman"/>
          <w:sz w:val="24"/>
          <w:szCs w:val="24"/>
          <w:lang w:eastAsia="pl-PL"/>
        </w:rPr>
        <w:t>na podstawie</w:t>
      </w:r>
      <w:r w:rsidRPr="00A1105A">
        <w:rPr>
          <w:rFonts w:ascii="Times New Roman" w:eastAsia="Times New Roman" w:hAnsi="Times New Roman" w:cs="Times New Roman"/>
          <w:sz w:val="24"/>
          <w:szCs w:val="24"/>
          <w:lang w:eastAsia="pl-PL"/>
        </w:rPr>
        <w:t xml:space="preserve"> Wytyczn</w:t>
      </w:r>
      <w:r w:rsidR="004F6FE5">
        <w:rPr>
          <w:rFonts w:ascii="Times New Roman" w:eastAsia="Times New Roman" w:hAnsi="Times New Roman" w:cs="Times New Roman"/>
          <w:sz w:val="24"/>
          <w:szCs w:val="24"/>
          <w:lang w:eastAsia="pl-PL"/>
        </w:rPr>
        <w:t>ych</w:t>
      </w:r>
      <w:r w:rsidRPr="00A1105A">
        <w:rPr>
          <w:rFonts w:ascii="Times New Roman" w:eastAsia="Times New Roman" w:hAnsi="Times New Roman" w:cs="Times New Roman"/>
          <w:sz w:val="24"/>
          <w:szCs w:val="24"/>
          <w:lang w:eastAsia="pl-PL"/>
        </w:rPr>
        <w:t xml:space="preserve"> dotycząc</w:t>
      </w:r>
      <w:r w:rsidR="004F6FE5">
        <w:rPr>
          <w:rFonts w:ascii="Times New Roman" w:eastAsia="Times New Roman" w:hAnsi="Times New Roman" w:cs="Times New Roman"/>
          <w:sz w:val="24"/>
          <w:szCs w:val="24"/>
          <w:lang w:eastAsia="pl-PL"/>
        </w:rPr>
        <w:t>ych</w:t>
      </w:r>
      <w:r w:rsidRPr="00A1105A">
        <w:rPr>
          <w:rFonts w:ascii="Times New Roman" w:eastAsia="Times New Roman" w:hAnsi="Times New Roman" w:cs="Times New Roman"/>
          <w:sz w:val="24"/>
          <w:szCs w:val="24"/>
          <w:lang w:eastAsia="pl-PL"/>
        </w:rPr>
        <w:t xml:space="preserve"> kwalifikowalności wydatków na lata 2021-2027</w:t>
      </w:r>
      <w:r w:rsidR="00BA0A02">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wydan</w:t>
      </w:r>
      <w:r w:rsidR="004F6FE5">
        <w:rPr>
          <w:rFonts w:ascii="Times New Roman" w:eastAsia="Times New Roman" w:hAnsi="Times New Roman" w:cs="Times New Roman"/>
          <w:sz w:val="24"/>
          <w:szCs w:val="24"/>
          <w:lang w:eastAsia="pl-PL"/>
        </w:rPr>
        <w:t>ych</w:t>
      </w:r>
      <w:r w:rsidRPr="00A1105A">
        <w:rPr>
          <w:rFonts w:ascii="Times New Roman" w:eastAsia="Times New Roman" w:hAnsi="Times New Roman" w:cs="Times New Roman"/>
          <w:sz w:val="24"/>
          <w:szCs w:val="24"/>
          <w:lang w:eastAsia="pl-PL"/>
        </w:rPr>
        <w:t xml:space="preserve"> przez Ministra Funduszy i Polityki Regionalnej, ustanawiając</w:t>
      </w:r>
      <w:r w:rsidR="004F6FE5">
        <w:rPr>
          <w:rFonts w:ascii="Times New Roman" w:eastAsia="Times New Roman" w:hAnsi="Times New Roman" w:cs="Times New Roman"/>
          <w:sz w:val="24"/>
          <w:szCs w:val="24"/>
          <w:lang w:eastAsia="pl-PL"/>
        </w:rPr>
        <w:t>ych</w:t>
      </w:r>
      <w:r w:rsidRPr="00A1105A">
        <w:rPr>
          <w:rFonts w:ascii="Times New Roman" w:eastAsia="Times New Roman" w:hAnsi="Times New Roman" w:cs="Times New Roman"/>
          <w:sz w:val="24"/>
          <w:szCs w:val="24"/>
          <w:lang w:eastAsia="pl-PL"/>
        </w:rPr>
        <w:t xml:space="preserve"> ujednolicone warunki i</w:t>
      </w:r>
      <w:r w:rsidR="004F6FE5">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 xml:space="preserve">procedury dotyczące kwalifikowalności wydatków dla Europejskiego Funduszu Społecznego Plus (EFS+), Europejskiego Funduszu Rozwoju Regionalnego (EFRR),  Funduszu Spójności (FS), Funduszu na rzecz Sprawiedliwej Transformacji (FST) </w:t>
      </w:r>
      <w:r w:rsidR="004F6FE5">
        <w:rPr>
          <w:rFonts w:ascii="Times New Roman" w:eastAsia="Times New Roman" w:hAnsi="Times New Roman" w:cs="Times New Roman"/>
          <w:sz w:val="24"/>
          <w:szCs w:val="24"/>
          <w:lang w:eastAsia="pl-PL"/>
        </w:rPr>
        <w:t xml:space="preserve">– </w:t>
      </w:r>
      <w:r w:rsidRPr="00A1105A">
        <w:rPr>
          <w:rFonts w:ascii="Times New Roman" w:eastAsia="Times New Roman" w:hAnsi="Times New Roman" w:cs="Times New Roman"/>
          <w:sz w:val="24"/>
          <w:szCs w:val="24"/>
          <w:lang w:eastAsia="pl-PL"/>
        </w:rPr>
        <w:t>dalej: „Wytyczne”.</w:t>
      </w:r>
    </w:p>
    <w:p w14:paraId="5028AFDB" w14:textId="78265439" w:rsidR="00B12DD9" w:rsidRPr="00A1105A" w:rsidRDefault="00B12DD9" w:rsidP="001F0A2F">
      <w:pPr>
        <w:pStyle w:val="Akapitzlist"/>
        <w:numPr>
          <w:ilvl w:val="0"/>
          <w:numId w:val="34"/>
        </w:numPr>
        <w:spacing w:line="276" w:lineRule="auto"/>
        <w:ind w:left="426" w:hanging="284"/>
        <w:jc w:val="both"/>
        <w:rPr>
          <w:rFonts w:ascii="Times New Roman" w:eastAsia="Times New Roman" w:hAnsi="Times New Roman" w:cs="Times New Roman"/>
          <w:b/>
          <w:bCs/>
          <w:sz w:val="24"/>
          <w:szCs w:val="24"/>
        </w:rPr>
      </w:pPr>
      <w:r w:rsidRPr="00A1105A">
        <w:rPr>
          <w:rFonts w:ascii="Times New Roman" w:eastAsia="Times New Roman" w:hAnsi="Times New Roman" w:cs="Times New Roman"/>
          <w:b/>
          <w:bCs/>
          <w:sz w:val="24"/>
          <w:szCs w:val="24"/>
        </w:rPr>
        <w:t>SZACOWANIE WARTOŚCI ZAMÓWIENIA</w:t>
      </w:r>
      <w:r w:rsidR="004B5612">
        <w:rPr>
          <w:rFonts w:ascii="Times New Roman" w:eastAsia="Times New Roman" w:hAnsi="Times New Roman" w:cs="Times New Roman"/>
          <w:b/>
          <w:bCs/>
          <w:sz w:val="24"/>
          <w:szCs w:val="24"/>
        </w:rPr>
        <w:t xml:space="preserve"> i TRYB WYBORU WYKONAWCY</w:t>
      </w:r>
    </w:p>
    <w:p w14:paraId="43241247" w14:textId="014907A7" w:rsidR="003D0910" w:rsidRDefault="003D0910" w:rsidP="002F6FD4">
      <w:pPr>
        <w:pStyle w:val="Akapitzlist"/>
        <w:numPr>
          <w:ilvl w:val="0"/>
          <w:numId w:val="36"/>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Podstawową czynnością, którą należy wykonać przed udzieleniem zamówienia jest ustalenie jego wartości szacunkowej. Wartość szacunkowa zamówienia decyduje także o</w:t>
      </w:r>
      <w:r w:rsidR="004F6FE5">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trybie, w którym zamówienie powinno być udzielone. </w:t>
      </w:r>
    </w:p>
    <w:p w14:paraId="15142BEA" w14:textId="492B62D8" w:rsidR="00B12DD9" w:rsidRPr="00BD4146" w:rsidRDefault="00E34D0D" w:rsidP="002F6FD4">
      <w:pPr>
        <w:pStyle w:val="Akapitzlist"/>
        <w:numPr>
          <w:ilvl w:val="0"/>
          <w:numId w:val="36"/>
        </w:numPr>
        <w:spacing w:after="0" w:line="276" w:lineRule="auto"/>
        <w:ind w:left="426" w:hanging="426"/>
        <w:jc w:val="both"/>
        <w:rPr>
          <w:rFonts w:ascii="Times New Roman" w:eastAsia="Times New Roman" w:hAnsi="Times New Roman" w:cs="Times New Roman"/>
          <w:bCs/>
          <w:sz w:val="24"/>
          <w:szCs w:val="24"/>
        </w:rPr>
      </w:pPr>
      <w:r w:rsidRPr="00BD4146">
        <w:rPr>
          <w:rFonts w:ascii="Times New Roman" w:eastAsia="Times New Roman" w:hAnsi="Times New Roman" w:cs="Times New Roman"/>
          <w:bCs/>
          <w:sz w:val="24"/>
          <w:szCs w:val="24"/>
        </w:rPr>
        <w:t>Szacowanie wartości zamówienia ma na celu uzyskanie średniej wartości rynkowej danego towaru/usługi</w:t>
      </w:r>
      <w:r w:rsidR="003D0910">
        <w:rPr>
          <w:rFonts w:ascii="Times New Roman" w:eastAsia="Times New Roman" w:hAnsi="Times New Roman" w:cs="Times New Roman"/>
          <w:bCs/>
          <w:sz w:val="24"/>
          <w:szCs w:val="24"/>
        </w:rPr>
        <w:t>/robót budowlanych</w:t>
      </w:r>
      <w:r w:rsidRPr="00BD4146">
        <w:rPr>
          <w:rFonts w:ascii="Times New Roman" w:eastAsia="Times New Roman" w:hAnsi="Times New Roman" w:cs="Times New Roman"/>
          <w:bCs/>
          <w:sz w:val="24"/>
          <w:szCs w:val="24"/>
        </w:rPr>
        <w:t>.</w:t>
      </w:r>
    </w:p>
    <w:p w14:paraId="6CE0ADC2" w14:textId="35959026" w:rsidR="009C220D" w:rsidRDefault="009C220D" w:rsidP="00BD4146">
      <w:pPr>
        <w:pStyle w:val="Akapitzlist"/>
        <w:numPr>
          <w:ilvl w:val="0"/>
          <w:numId w:val="36"/>
        </w:numPr>
        <w:spacing w:after="0"/>
        <w:ind w:left="426" w:hanging="426"/>
        <w:jc w:val="both"/>
        <w:rPr>
          <w:rFonts w:ascii="Times New Roman" w:eastAsia="Times New Roman" w:hAnsi="Times New Roman" w:cs="Times New Roman"/>
          <w:bCs/>
          <w:sz w:val="24"/>
          <w:szCs w:val="24"/>
        </w:rPr>
      </w:pPr>
      <w:r w:rsidRPr="009C220D">
        <w:rPr>
          <w:rFonts w:ascii="Times New Roman" w:eastAsia="Times New Roman" w:hAnsi="Times New Roman" w:cs="Times New Roman"/>
          <w:bCs/>
          <w:sz w:val="24"/>
          <w:szCs w:val="24"/>
        </w:rPr>
        <w:t>Na potrzeby określania szacunkowej wartości zamówienia przyjmuje się kwoty netto (bez podatku od towarów i usług) z wyjątkiem sytuacji, w której otrzymana wycena dotyczy osoby fizycznej świadczącej usługi lub wykonującej dzieło na podstawie umow</w:t>
      </w:r>
      <w:r w:rsidR="00BA0A02">
        <w:rPr>
          <w:rFonts w:ascii="Times New Roman" w:eastAsia="Times New Roman" w:hAnsi="Times New Roman" w:cs="Times New Roman"/>
          <w:bCs/>
          <w:sz w:val="24"/>
          <w:szCs w:val="24"/>
        </w:rPr>
        <w:t>y</w:t>
      </w:r>
      <w:r w:rsidRPr="009C220D">
        <w:rPr>
          <w:rFonts w:ascii="Times New Roman" w:eastAsia="Times New Roman" w:hAnsi="Times New Roman" w:cs="Times New Roman"/>
          <w:bCs/>
          <w:sz w:val="24"/>
          <w:szCs w:val="24"/>
        </w:rPr>
        <w:t xml:space="preserve"> cywilnoprawnej – wtedy do obliczeń wartości szacunkowej bierze się pod uwagę całkowity koszt pracodawcy.</w:t>
      </w:r>
    </w:p>
    <w:p w14:paraId="03945A8C" w14:textId="553843B9" w:rsidR="00FE26CA" w:rsidRPr="009C220D" w:rsidRDefault="00FE26CA" w:rsidP="00BD4146">
      <w:pPr>
        <w:pStyle w:val="Akapitzlist"/>
        <w:numPr>
          <w:ilvl w:val="0"/>
          <w:numId w:val="36"/>
        </w:numPr>
        <w:spacing w:after="0"/>
        <w:ind w:left="426" w:hanging="426"/>
        <w:jc w:val="both"/>
        <w:rPr>
          <w:rFonts w:ascii="Times New Roman" w:eastAsia="Times New Roman" w:hAnsi="Times New Roman" w:cs="Times New Roman"/>
          <w:bCs/>
          <w:sz w:val="24"/>
          <w:szCs w:val="24"/>
        </w:rPr>
      </w:pPr>
      <w:r w:rsidRPr="009C220D">
        <w:rPr>
          <w:rFonts w:ascii="Times New Roman" w:eastAsia="Times New Roman" w:hAnsi="Times New Roman" w:cs="Times New Roman"/>
          <w:sz w:val="24"/>
          <w:szCs w:val="24"/>
          <w:lang w:eastAsia="pl-PL"/>
        </w:rPr>
        <w:t>Szacowanie wartości zamówienia musi być należycie udokumentowane w sposób pozwalający na kontrolę i weryfikację prawidłowości realizacji tej czynności (tzw. zachowanie właściwej ścieżki audytu). Należy więc np. sporządzić notatkę z</w:t>
      </w:r>
      <w:r w:rsidR="004F6FE5">
        <w:rPr>
          <w:rFonts w:ascii="Times New Roman" w:eastAsia="Times New Roman" w:hAnsi="Times New Roman" w:cs="Times New Roman"/>
          <w:sz w:val="24"/>
          <w:szCs w:val="24"/>
          <w:lang w:eastAsia="pl-PL"/>
        </w:rPr>
        <w:t> </w:t>
      </w:r>
      <w:r w:rsidRPr="009C220D">
        <w:rPr>
          <w:rFonts w:ascii="Times New Roman" w:eastAsia="Times New Roman" w:hAnsi="Times New Roman" w:cs="Times New Roman"/>
          <w:sz w:val="24"/>
          <w:szCs w:val="24"/>
          <w:lang w:eastAsia="pl-PL"/>
        </w:rPr>
        <w:t xml:space="preserve">szacowania. </w:t>
      </w:r>
    </w:p>
    <w:p w14:paraId="4C5061D5" w14:textId="582CF3A9" w:rsidR="007E36F4" w:rsidRDefault="00FE26CA" w:rsidP="007654DE">
      <w:pPr>
        <w:pStyle w:val="Akapitzlist"/>
        <w:numPr>
          <w:ilvl w:val="0"/>
          <w:numId w:val="36"/>
        </w:numPr>
        <w:suppressAutoHyphens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pl-PL"/>
        </w:rPr>
      </w:pPr>
      <w:r w:rsidRPr="00A1105A">
        <w:rPr>
          <w:rFonts w:ascii="Times New Roman" w:eastAsia="Times New Roman" w:hAnsi="Times New Roman" w:cs="Times New Roman"/>
          <w:sz w:val="24"/>
          <w:szCs w:val="24"/>
          <w:lang w:eastAsia="pl-PL"/>
        </w:rPr>
        <w:t xml:space="preserve">Wyboru metody wykorzystywanej do obliczania szacunkowej wartości zamówienia </w:t>
      </w:r>
      <w:r w:rsidRPr="00A1105A">
        <w:rPr>
          <w:rFonts w:ascii="Times New Roman" w:eastAsia="Times New Roman" w:hAnsi="Times New Roman" w:cs="Times New Roman"/>
          <w:sz w:val="24"/>
          <w:szCs w:val="24"/>
          <w:u w:val="single"/>
          <w:lang w:eastAsia="pl-PL"/>
        </w:rPr>
        <w:t>nie można dokonywać z zamiarem wyłączenia zamówienia z zakresu stosowania zasady konkurencyjności</w:t>
      </w:r>
      <w:r w:rsidR="002F6FD4">
        <w:rPr>
          <w:rFonts w:ascii="Times New Roman" w:eastAsia="Times New Roman" w:hAnsi="Times New Roman" w:cs="Times New Roman"/>
          <w:sz w:val="24"/>
          <w:szCs w:val="24"/>
          <w:u w:val="single"/>
          <w:lang w:eastAsia="pl-PL"/>
        </w:rPr>
        <w:t xml:space="preserve"> </w:t>
      </w:r>
      <w:r w:rsidR="004D7358">
        <w:rPr>
          <w:rFonts w:ascii="Times New Roman" w:eastAsia="Times New Roman" w:hAnsi="Times New Roman" w:cs="Times New Roman"/>
          <w:sz w:val="24"/>
          <w:szCs w:val="24"/>
          <w:u w:val="single"/>
          <w:lang w:eastAsia="pl-PL"/>
        </w:rPr>
        <w:t>lub przepisów ustawy z dnia 11 września 2019 r. Prawo zamówień publicznych (</w:t>
      </w:r>
      <w:r w:rsidR="004F6FE5">
        <w:rPr>
          <w:rFonts w:ascii="Times New Roman" w:eastAsia="Times New Roman" w:hAnsi="Times New Roman" w:cs="Times New Roman"/>
          <w:sz w:val="24"/>
          <w:szCs w:val="24"/>
          <w:u w:val="single"/>
          <w:lang w:eastAsia="pl-PL"/>
        </w:rPr>
        <w:t xml:space="preserve">t.j. </w:t>
      </w:r>
      <w:r w:rsidR="004D7358">
        <w:rPr>
          <w:rFonts w:ascii="Times New Roman" w:eastAsia="Times New Roman" w:hAnsi="Times New Roman" w:cs="Times New Roman"/>
          <w:sz w:val="24"/>
          <w:szCs w:val="24"/>
          <w:u w:val="single"/>
          <w:lang w:eastAsia="pl-PL"/>
        </w:rPr>
        <w:t xml:space="preserve">Dz.U. z 2022 r. poz. 1710 ze zm.) </w:t>
      </w:r>
      <w:r w:rsidR="004F6FE5">
        <w:rPr>
          <w:rFonts w:ascii="Times New Roman" w:eastAsia="Times New Roman" w:hAnsi="Times New Roman" w:cs="Times New Roman"/>
          <w:sz w:val="24"/>
          <w:szCs w:val="24"/>
          <w:u w:val="single"/>
          <w:lang w:eastAsia="pl-PL"/>
        </w:rPr>
        <w:t xml:space="preserve">– </w:t>
      </w:r>
      <w:r w:rsidR="004D7358">
        <w:rPr>
          <w:rFonts w:ascii="Times New Roman" w:eastAsia="Times New Roman" w:hAnsi="Times New Roman" w:cs="Times New Roman"/>
          <w:sz w:val="24"/>
          <w:szCs w:val="24"/>
          <w:u w:val="single"/>
          <w:lang w:eastAsia="pl-PL"/>
        </w:rPr>
        <w:t>dalej: „PZP”.</w:t>
      </w:r>
      <w:r w:rsidRPr="00A1105A">
        <w:rPr>
          <w:rFonts w:ascii="Times New Roman" w:eastAsia="Times New Roman" w:hAnsi="Times New Roman" w:cs="Times New Roman"/>
          <w:sz w:val="24"/>
          <w:szCs w:val="24"/>
          <w:lang w:eastAsia="pl-PL"/>
        </w:rPr>
        <w:t xml:space="preserve"> Zabronione jest zaniżanie wartości szacunkowej zamówienia lub jego podział skutkujący zaniżeniem jego wartości szacunkowej</w:t>
      </w:r>
      <w:r w:rsidR="00DA0D79">
        <w:rPr>
          <w:rFonts w:ascii="Times New Roman" w:eastAsia="Times New Roman" w:hAnsi="Times New Roman" w:cs="Times New Roman"/>
          <w:sz w:val="24"/>
          <w:szCs w:val="24"/>
          <w:lang w:eastAsia="pl-PL"/>
        </w:rPr>
        <w:t>.</w:t>
      </w:r>
    </w:p>
    <w:p w14:paraId="057CDA8F" w14:textId="4B40494E" w:rsidR="00E34D0D" w:rsidRPr="003D0910" w:rsidRDefault="005E3ECE" w:rsidP="003D0910">
      <w:pPr>
        <w:pStyle w:val="Akapitzlist"/>
        <w:numPr>
          <w:ilvl w:val="0"/>
          <w:numId w:val="36"/>
        </w:numPr>
        <w:suppressAutoHyphens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Żeby uniknąć</w:t>
      </w:r>
      <w:r w:rsidR="003D0910" w:rsidRPr="003D0910">
        <w:rPr>
          <w:rFonts w:ascii="Times New Roman" w:eastAsia="Times New Roman" w:hAnsi="Times New Roman" w:cs="Times New Roman"/>
          <w:sz w:val="24"/>
          <w:szCs w:val="24"/>
          <w:lang w:eastAsia="pl-PL"/>
        </w:rPr>
        <w:t xml:space="preserve"> niedozwolonego podziału zamówienia, </w:t>
      </w:r>
      <w:r w:rsidR="003D0910">
        <w:rPr>
          <w:rFonts w:ascii="Times New Roman" w:eastAsia="Times New Roman" w:hAnsi="Times New Roman" w:cs="Times New Roman"/>
          <w:b/>
          <w:sz w:val="24"/>
          <w:szCs w:val="24"/>
          <w:lang w:eastAsia="pl-PL"/>
        </w:rPr>
        <w:t>o</w:t>
      </w:r>
      <w:r w:rsidR="00E34D0D" w:rsidRPr="003D0910">
        <w:rPr>
          <w:rFonts w:ascii="Times New Roman" w:eastAsia="Times New Roman" w:hAnsi="Times New Roman" w:cs="Times New Roman"/>
          <w:b/>
          <w:sz w:val="24"/>
          <w:szCs w:val="24"/>
          <w:lang w:eastAsia="pl-PL"/>
        </w:rPr>
        <w:t>bliczając szacunkową wartość zamówienia należy wziąć pod</w:t>
      </w:r>
      <w:r w:rsidR="00922F86" w:rsidRPr="003D0910">
        <w:rPr>
          <w:rFonts w:ascii="Times New Roman" w:eastAsia="Times New Roman" w:hAnsi="Times New Roman" w:cs="Times New Roman"/>
          <w:b/>
          <w:sz w:val="24"/>
          <w:szCs w:val="24"/>
          <w:lang w:eastAsia="pl-PL"/>
        </w:rPr>
        <w:t xml:space="preserve"> </w:t>
      </w:r>
      <w:r w:rsidR="00E34D0D" w:rsidRPr="003D0910">
        <w:rPr>
          <w:rFonts w:ascii="Times New Roman" w:eastAsia="Times New Roman" w:hAnsi="Times New Roman" w:cs="Times New Roman"/>
          <w:b/>
          <w:sz w:val="24"/>
          <w:szCs w:val="24"/>
          <w:lang w:eastAsia="pl-PL"/>
        </w:rPr>
        <w:t>uwagę</w:t>
      </w:r>
      <w:r w:rsidR="004D7358" w:rsidRPr="003D0910">
        <w:rPr>
          <w:rFonts w:ascii="Times New Roman" w:eastAsia="Times New Roman" w:hAnsi="Times New Roman" w:cs="Times New Roman"/>
          <w:sz w:val="24"/>
          <w:szCs w:val="24"/>
          <w:lang w:eastAsia="pl-PL"/>
        </w:rPr>
        <w:t xml:space="preserve"> czy usługi/dostawy/roboty budowlane</w:t>
      </w:r>
      <w:r w:rsidR="004D7358" w:rsidRPr="00BB045A">
        <w:rPr>
          <w:rFonts w:ascii="Times New Roman" w:hAnsi="Times New Roman" w:cs="Times New Roman"/>
          <w:sz w:val="24"/>
          <w:szCs w:val="24"/>
        </w:rPr>
        <w:t xml:space="preserve"> nabywane </w:t>
      </w:r>
      <w:r w:rsidR="004D7358" w:rsidRPr="00BB045A">
        <w:rPr>
          <w:rFonts w:ascii="Times New Roman" w:hAnsi="Times New Roman" w:cs="Times New Roman"/>
          <w:sz w:val="24"/>
          <w:szCs w:val="24"/>
          <w:u w:val="single"/>
        </w:rPr>
        <w:t>są w celu realizacji z góry przyjętego zamierzenia</w:t>
      </w:r>
      <w:r w:rsidR="00C87708">
        <w:rPr>
          <w:rStyle w:val="Odwoanieprzypisudolnego"/>
          <w:rFonts w:ascii="Times New Roman" w:hAnsi="Times New Roman" w:cs="Times New Roman"/>
          <w:sz w:val="24"/>
          <w:szCs w:val="24"/>
          <w:u w:val="single"/>
        </w:rPr>
        <w:footnoteReference w:id="1"/>
      </w:r>
      <w:r w:rsidR="004D7358" w:rsidRPr="00BB045A">
        <w:rPr>
          <w:rFonts w:ascii="Times New Roman" w:eastAsia="Times New Roman" w:hAnsi="Times New Roman" w:cs="Times New Roman"/>
          <w:b/>
          <w:sz w:val="24"/>
          <w:szCs w:val="24"/>
          <w:lang w:eastAsia="pl-PL"/>
        </w:rPr>
        <w:t xml:space="preserve"> </w:t>
      </w:r>
      <w:r w:rsidR="003D0910">
        <w:rPr>
          <w:rFonts w:ascii="Times New Roman" w:eastAsia="Times New Roman" w:hAnsi="Times New Roman" w:cs="Times New Roman"/>
          <w:b/>
          <w:sz w:val="24"/>
          <w:szCs w:val="24"/>
          <w:lang w:eastAsia="pl-PL"/>
        </w:rPr>
        <w:t xml:space="preserve">i czy zachodzą następujące </w:t>
      </w:r>
      <w:r w:rsidR="00E34D0D" w:rsidRPr="003D0910">
        <w:rPr>
          <w:rFonts w:ascii="Times New Roman" w:eastAsia="Times New Roman" w:hAnsi="Times New Roman" w:cs="Times New Roman"/>
          <w:b/>
          <w:sz w:val="24"/>
          <w:szCs w:val="24"/>
          <w:lang w:eastAsia="pl-PL"/>
        </w:rPr>
        <w:t>trz</w:t>
      </w:r>
      <w:r w:rsidR="003D0910">
        <w:rPr>
          <w:rFonts w:ascii="Times New Roman" w:eastAsia="Times New Roman" w:hAnsi="Times New Roman" w:cs="Times New Roman"/>
          <w:b/>
          <w:sz w:val="24"/>
          <w:szCs w:val="24"/>
          <w:lang w:eastAsia="pl-PL"/>
        </w:rPr>
        <w:t>y</w:t>
      </w:r>
      <w:r w:rsidR="00E34D0D" w:rsidRPr="003D0910">
        <w:rPr>
          <w:rFonts w:ascii="Times New Roman" w:eastAsia="Times New Roman" w:hAnsi="Times New Roman" w:cs="Times New Roman"/>
          <w:b/>
          <w:sz w:val="24"/>
          <w:szCs w:val="24"/>
          <w:lang w:eastAsia="pl-PL"/>
        </w:rPr>
        <w:t xml:space="preserve"> przesłan</w:t>
      </w:r>
      <w:r w:rsidR="003D0910">
        <w:rPr>
          <w:rFonts w:ascii="Times New Roman" w:eastAsia="Times New Roman" w:hAnsi="Times New Roman" w:cs="Times New Roman"/>
          <w:b/>
          <w:sz w:val="24"/>
          <w:szCs w:val="24"/>
          <w:lang w:eastAsia="pl-PL"/>
        </w:rPr>
        <w:t xml:space="preserve">ki </w:t>
      </w:r>
      <w:r w:rsidR="00E34D0D" w:rsidRPr="003D0910">
        <w:rPr>
          <w:rFonts w:ascii="Times New Roman" w:eastAsia="Times New Roman" w:hAnsi="Times New Roman" w:cs="Times New Roman"/>
          <w:b/>
          <w:sz w:val="24"/>
          <w:szCs w:val="24"/>
          <w:lang w:eastAsia="pl-PL"/>
        </w:rPr>
        <w:t>(tożsamości):</w:t>
      </w:r>
    </w:p>
    <w:p w14:paraId="5EE6C51F" w14:textId="77777777" w:rsidR="007E36F4" w:rsidRPr="00A1105A" w:rsidRDefault="007E36F4" w:rsidP="002F6FD4">
      <w:pPr>
        <w:pStyle w:val="Akapitzlist"/>
        <w:numPr>
          <w:ilvl w:val="0"/>
          <w:numId w:val="32"/>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usługi, dostawy oraz roboty budowlane są tożsame rodzajowo lub funkcjonalnie (tożsamość przedmiotowa), przy czym tożsamość rodzajowa dostaw obejmuje dostawy podobne,</w:t>
      </w:r>
    </w:p>
    <w:p w14:paraId="56252B99" w14:textId="77777777" w:rsidR="007E36F4" w:rsidRPr="00A1105A" w:rsidRDefault="007E36F4" w:rsidP="002F6FD4">
      <w:pPr>
        <w:pStyle w:val="Akapitzlist"/>
        <w:numPr>
          <w:ilvl w:val="0"/>
          <w:numId w:val="32"/>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możliwe jest udzielenie zamówienia w tym samym czasie (tożsamość czasowa),</w:t>
      </w:r>
    </w:p>
    <w:p w14:paraId="3891440F" w14:textId="083CE929" w:rsidR="007E36F4" w:rsidRPr="007E36F4" w:rsidRDefault="007E36F4" w:rsidP="002F6FD4">
      <w:pPr>
        <w:pStyle w:val="Akapitzlist"/>
        <w:numPr>
          <w:ilvl w:val="0"/>
          <w:numId w:val="32"/>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możliwe jest wykonanie zamówienia przez jednego wykonawcę (tożsamość podmiotowa).</w:t>
      </w:r>
    </w:p>
    <w:p w14:paraId="5FD52394" w14:textId="7BDCE85F" w:rsidR="003D0910" w:rsidRPr="001F0A2F" w:rsidRDefault="003D0910" w:rsidP="002F6FD4">
      <w:pPr>
        <w:pStyle w:val="Akapitzlist"/>
        <w:numPr>
          <w:ilvl w:val="0"/>
          <w:numId w:val="36"/>
        </w:numPr>
        <w:suppressAutoHyphens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Jeśli spełnione są przesłanki z pkt 6</w:t>
      </w:r>
      <w:r w:rsidR="00C87708">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 xml:space="preserve"> mamy do czynienia z jednym zam</w:t>
      </w:r>
      <w:r w:rsidR="00C87708">
        <w:rPr>
          <w:rFonts w:ascii="Times New Roman" w:eastAsia="Times New Roman" w:hAnsi="Times New Roman" w:cs="Times New Roman"/>
          <w:sz w:val="24"/>
          <w:szCs w:val="24"/>
          <w:lang w:eastAsia="pl-PL"/>
        </w:rPr>
        <w:t xml:space="preserve">ówieniem, </w:t>
      </w:r>
      <w:r w:rsidR="008128CB">
        <w:rPr>
          <w:rFonts w:ascii="Times New Roman" w:eastAsia="Times New Roman" w:hAnsi="Times New Roman" w:cs="Times New Roman"/>
          <w:sz w:val="24"/>
          <w:szCs w:val="24"/>
          <w:lang w:eastAsia="pl-PL"/>
        </w:rPr>
        <w:t>natomiast</w:t>
      </w:r>
      <w:r w:rsidR="00C87708">
        <w:rPr>
          <w:rFonts w:ascii="Times New Roman" w:eastAsia="Times New Roman" w:hAnsi="Times New Roman" w:cs="Times New Roman"/>
          <w:sz w:val="24"/>
          <w:szCs w:val="24"/>
          <w:lang w:eastAsia="pl-PL"/>
        </w:rPr>
        <w:t xml:space="preserve"> </w:t>
      </w:r>
      <w:r w:rsidRPr="000A12C3">
        <w:rPr>
          <w:rFonts w:ascii="Times New Roman" w:eastAsia="Times New Roman" w:hAnsi="Times New Roman" w:cs="Times New Roman"/>
          <w:sz w:val="24"/>
          <w:szCs w:val="24"/>
          <w:lang w:eastAsia="pl-PL"/>
        </w:rPr>
        <w:t xml:space="preserve">z określonych względów </w:t>
      </w:r>
      <w:r>
        <w:rPr>
          <w:rFonts w:ascii="Times New Roman" w:eastAsia="Times New Roman" w:hAnsi="Times New Roman" w:cs="Times New Roman"/>
          <w:sz w:val="24"/>
          <w:szCs w:val="24"/>
          <w:lang w:eastAsia="pl-PL"/>
        </w:rPr>
        <w:t>(</w:t>
      </w:r>
      <w:r w:rsidRPr="000A12C3">
        <w:rPr>
          <w:rFonts w:ascii="Times New Roman" w:eastAsia="Times New Roman" w:hAnsi="Times New Roman" w:cs="Times New Roman"/>
          <w:sz w:val="24"/>
          <w:szCs w:val="24"/>
          <w:lang w:eastAsia="pl-PL"/>
        </w:rPr>
        <w:t>ekonomicznych, organizacyjnych, celowościowych</w:t>
      </w:r>
      <w:r>
        <w:rPr>
          <w:rFonts w:ascii="Times New Roman" w:eastAsia="Times New Roman" w:hAnsi="Times New Roman" w:cs="Times New Roman"/>
          <w:sz w:val="24"/>
          <w:szCs w:val="24"/>
          <w:lang w:eastAsia="pl-PL"/>
        </w:rPr>
        <w:t>)</w:t>
      </w:r>
      <w:r w:rsidRPr="000A12C3">
        <w:rPr>
          <w:rFonts w:ascii="Times New Roman" w:eastAsia="Times New Roman" w:hAnsi="Times New Roman" w:cs="Times New Roman"/>
          <w:sz w:val="24"/>
          <w:szCs w:val="24"/>
          <w:lang w:eastAsia="pl-PL"/>
        </w:rPr>
        <w:t xml:space="preserve"> zamówienia udziela</w:t>
      </w:r>
      <w:r>
        <w:rPr>
          <w:rFonts w:ascii="Times New Roman" w:eastAsia="Times New Roman" w:hAnsi="Times New Roman" w:cs="Times New Roman"/>
          <w:sz w:val="24"/>
          <w:szCs w:val="24"/>
          <w:lang w:eastAsia="pl-PL"/>
        </w:rPr>
        <w:t>my</w:t>
      </w:r>
      <w:r w:rsidRPr="000A12C3">
        <w:rPr>
          <w:rFonts w:ascii="Times New Roman" w:eastAsia="Times New Roman" w:hAnsi="Times New Roman" w:cs="Times New Roman"/>
          <w:sz w:val="24"/>
          <w:szCs w:val="24"/>
          <w:lang w:eastAsia="pl-PL"/>
        </w:rPr>
        <w:t xml:space="preserve"> w częściach (np. dokonuje się </w:t>
      </w:r>
      <w:r>
        <w:rPr>
          <w:rFonts w:ascii="Times New Roman" w:eastAsia="Times New Roman" w:hAnsi="Times New Roman" w:cs="Times New Roman"/>
          <w:sz w:val="24"/>
          <w:szCs w:val="24"/>
          <w:lang w:eastAsia="pl-PL"/>
        </w:rPr>
        <w:t xml:space="preserve">planowanego </w:t>
      </w:r>
      <w:r w:rsidRPr="000A12C3">
        <w:rPr>
          <w:rFonts w:ascii="Times New Roman" w:eastAsia="Times New Roman" w:hAnsi="Times New Roman" w:cs="Times New Roman"/>
          <w:sz w:val="24"/>
          <w:szCs w:val="24"/>
          <w:lang w:eastAsia="pl-PL"/>
        </w:rPr>
        <w:t>zakupu wyposażenia jednostki w drodze kilku zamówień zamiast jednego</w:t>
      </w:r>
      <w:r>
        <w:rPr>
          <w:rFonts w:ascii="Times New Roman" w:eastAsia="Times New Roman" w:hAnsi="Times New Roman" w:cs="Times New Roman"/>
          <w:sz w:val="24"/>
          <w:szCs w:val="24"/>
          <w:lang w:eastAsia="pl-PL"/>
        </w:rPr>
        <w:t>)</w:t>
      </w:r>
      <w:r w:rsidR="00BA0A0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to do wszystkich tych części stosujemy odpowiedni tryb wynikający z łącznej wartości zamówienia. </w:t>
      </w:r>
    </w:p>
    <w:p w14:paraId="1B8E2AB6" w14:textId="77777777" w:rsidR="0090636B" w:rsidRPr="00BD4146" w:rsidRDefault="0090636B" w:rsidP="001F0A2F">
      <w:pPr>
        <w:pStyle w:val="Akapitzlist"/>
        <w:suppressAutoHyphens w:val="0"/>
        <w:autoSpaceDE w:val="0"/>
        <w:autoSpaceDN w:val="0"/>
        <w:adjustRightInd w:val="0"/>
        <w:spacing w:after="0" w:line="276" w:lineRule="auto"/>
        <w:ind w:left="426"/>
        <w:jc w:val="both"/>
        <w:rPr>
          <w:rFonts w:ascii="Times New Roman" w:eastAsia="Times New Roman" w:hAnsi="Times New Roman" w:cs="Times New Roman"/>
          <w:b/>
          <w:sz w:val="24"/>
          <w:szCs w:val="24"/>
          <w:lang w:eastAsia="pl-PL"/>
        </w:rPr>
      </w:pPr>
    </w:p>
    <w:p w14:paraId="0E39A1D7" w14:textId="099F96A6" w:rsidR="00E34D0D" w:rsidRPr="00A1105A" w:rsidRDefault="005E0BC1">
      <w:pPr>
        <w:pStyle w:val="Akapitzlist"/>
        <w:numPr>
          <w:ilvl w:val="0"/>
          <w:numId w:val="34"/>
        </w:numPr>
        <w:spacing w:line="276" w:lineRule="auto"/>
        <w:ind w:left="426" w:hanging="426"/>
        <w:jc w:val="both"/>
        <w:rPr>
          <w:rFonts w:ascii="Times New Roman" w:eastAsia="Times New Roman" w:hAnsi="Times New Roman" w:cs="Times New Roman"/>
          <w:b/>
          <w:sz w:val="24"/>
          <w:szCs w:val="24"/>
          <w:lang w:eastAsia="pl-PL"/>
        </w:rPr>
      </w:pPr>
      <w:r w:rsidRPr="00A1105A">
        <w:rPr>
          <w:rFonts w:ascii="Times New Roman" w:eastAsia="Times New Roman" w:hAnsi="Times New Roman" w:cs="Times New Roman"/>
          <w:b/>
          <w:sz w:val="24"/>
          <w:szCs w:val="24"/>
          <w:lang w:eastAsia="pl-PL"/>
        </w:rPr>
        <w:t xml:space="preserve">USTALENIE </w:t>
      </w:r>
      <w:r w:rsidR="00E34D0D" w:rsidRPr="00A1105A">
        <w:rPr>
          <w:rFonts w:ascii="Times New Roman" w:eastAsia="Times New Roman" w:hAnsi="Times New Roman" w:cs="Times New Roman"/>
          <w:b/>
          <w:sz w:val="24"/>
          <w:szCs w:val="24"/>
          <w:lang w:eastAsia="pl-PL"/>
        </w:rPr>
        <w:t>TRYB</w:t>
      </w:r>
      <w:r w:rsidRPr="00A1105A">
        <w:rPr>
          <w:rFonts w:ascii="Times New Roman" w:eastAsia="Times New Roman" w:hAnsi="Times New Roman" w:cs="Times New Roman"/>
          <w:b/>
          <w:sz w:val="24"/>
          <w:szCs w:val="24"/>
          <w:lang w:eastAsia="pl-PL"/>
        </w:rPr>
        <w:t>U</w:t>
      </w:r>
      <w:r w:rsidR="00E34D0D" w:rsidRPr="00A1105A">
        <w:rPr>
          <w:rFonts w:ascii="Times New Roman" w:eastAsia="Times New Roman" w:hAnsi="Times New Roman" w:cs="Times New Roman"/>
          <w:b/>
          <w:sz w:val="24"/>
          <w:szCs w:val="24"/>
          <w:lang w:eastAsia="pl-PL"/>
        </w:rPr>
        <w:t xml:space="preserve"> WYBORU WYKONAWCY</w:t>
      </w:r>
    </w:p>
    <w:p w14:paraId="0309C8E2" w14:textId="64CB890F" w:rsidR="00C070E5" w:rsidRPr="00A1105A" w:rsidRDefault="00C070E5">
      <w:pPr>
        <w:pStyle w:val="Akapitzlist"/>
        <w:numPr>
          <w:ilvl w:val="0"/>
          <w:numId w:val="38"/>
        </w:numPr>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 przypadku zamówień udzielanych z wykorzystaniem dofinansowania/finansowania z</w:t>
      </w:r>
      <w:r w:rsidR="001849E2">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ww. funduszy europejskich zasadnicze znaczenie ma wartość zamówienia, która co do zasady determinuje</w:t>
      </w:r>
      <w:r w:rsidR="001849E2">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w jakim trybie powinno być udzielone zamówienie. </w:t>
      </w:r>
    </w:p>
    <w:tbl>
      <w:tblPr>
        <w:tblStyle w:val="Tabela-Siatka"/>
        <w:tblW w:w="0" w:type="auto"/>
        <w:tblLook w:val="04A0" w:firstRow="1" w:lastRow="0" w:firstColumn="1" w:lastColumn="0" w:noHBand="0" w:noVBand="1"/>
      </w:tblPr>
      <w:tblGrid>
        <w:gridCol w:w="2265"/>
        <w:gridCol w:w="2265"/>
        <w:gridCol w:w="2266"/>
        <w:gridCol w:w="2266"/>
      </w:tblGrid>
      <w:tr w:rsidR="00C070E5" w:rsidRPr="00A1105A" w14:paraId="37F90FF3" w14:textId="77777777" w:rsidTr="00A226A8">
        <w:tc>
          <w:tcPr>
            <w:tcW w:w="2265" w:type="dxa"/>
            <w:shd w:val="pct12" w:color="auto" w:fill="auto"/>
          </w:tcPr>
          <w:p w14:paraId="296C35D5" w14:textId="77777777" w:rsidR="00C070E5" w:rsidRPr="00A1105A" w:rsidRDefault="00C070E5">
            <w:pPr>
              <w:spacing w:after="0" w:line="276" w:lineRule="auto"/>
              <w:ind w:left="426" w:hanging="426"/>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bCs/>
                <w:sz w:val="24"/>
                <w:szCs w:val="24"/>
              </w:rPr>
              <w:t>Wartość zamówienia</w:t>
            </w:r>
          </w:p>
        </w:tc>
        <w:tc>
          <w:tcPr>
            <w:tcW w:w="2265" w:type="dxa"/>
          </w:tcPr>
          <w:p w14:paraId="3759FAE8" w14:textId="77777777" w:rsidR="00C070E5" w:rsidRPr="00A1105A" w:rsidRDefault="00C070E5">
            <w:pPr>
              <w:spacing w:after="0" w:line="276" w:lineRule="auto"/>
              <w:ind w:left="426" w:hanging="426"/>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bCs/>
                <w:sz w:val="24"/>
                <w:szCs w:val="24"/>
                <w:lang w:val="de-DE"/>
              </w:rPr>
              <w:t>≤ 50 000 zł netto</w:t>
            </w:r>
          </w:p>
        </w:tc>
        <w:tc>
          <w:tcPr>
            <w:tcW w:w="2266" w:type="dxa"/>
          </w:tcPr>
          <w:p w14:paraId="11FB6E8D" w14:textId="77777777" w:rsidR="00C070E5" w:rsidRPr="00A1105A" w:rsidRDefault="00C070E5" w:rsidP="00BD4146">
            <w:pPr>
              <w:spacing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b/>
                <w:bCs/>
                <w:sz w:val="24"/>
                <w:szCs w:val="24"/>
                <w:lang w:val="de-DE"/>
              </w:rPr>
              <w:t>&gt; 50 000 zł netto</w:t>
            </w:r>
          </w:p>
          <w:p w14:paraId="75CCC9A5" w14:textId="77777777" w:rsidR="00C070E5" w:rsidRPr="00A1105A" w:rsidRDefault="00C070E5" w:rsidP="007654DE">
            <w:pPr>
              <w:spacing w:after="0" w:line="276" w:lineRule="auto"/>
              <w:ind w:left="426" w:hanging="426"/>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bCs/>
                <w:sz w:val="24"/>
                <w:szCs w:val="24"/>
                <w:lang w:val="de-DE"/>
              </w:rPr>
              <w:t>&lt; 130 000 zł netto</w:t>
            </w:r>
          </w:p>
        </w:tc>
        <w:tc>
          <w:tcPr>
            <w:tcW w:w="2266" w:type="dxa"/>
          </w:tcPr>
          <w:p w14:paraId="4C60C882" w14:textId="77777777" w:rsidR="00C070E5" w:rsidRPr="00A1105A" w:rsidRDefault="00C070E5" w:rsidP="002F6FD4">
            <w:pPr>
              <w:spacing w:after="0" w:line="276" w:lineRule="auto"/>
              <w:ind w:left="426" w:hanging="426"/>
              <w:jc w:val="both"/>
              <w:rPr>
                <w:rFonts w:ascii="Times New Roman" w:eastAsia="Times New Roman" w:hAnsi="Times New Roman" w:cs="Times New Roman"/>
                <w:b/>
                <w:sz w:val="24"/>
                <w:szCs w:val="24"/>
                <w:lang w:eastAsia="pl-PL"/>
              </w:rPr>
            </w:pPr>
            <w:r w:rsidRPr="00A1105A">
              <w:rPr>
                <w:rFonts w:ascii="Times New Roman" w:eastAsia="Times New Roman" w:hAnsi="Times New Roman" w:cs="Times New Roman"/>
                <w:b/>
                <w:sz w:val="24"/>
                <w:szCs w:val="24"/>
                <w:lang w:eastAsia="pl-PL"/>
              </w:rPr>
              <w:t>≥ 130 000 zł netto</w:t>
            </w:r>
          </w:p>
        </w:tc>
      </w:tr>
      <w:tr w:rsidR="00C070E5" w:rsidRPr="00A1105A" w14:paraId="1FEE962B" w14:textId="77777777" w:rsidTr="00A226A8">
        <w:tc>
          <w:tcPr>
            <w:tcW w:w="2265" w:type="dxa"/>
            <w:shd w:val="pct12" w:color="auto" w:fill="auto"/>
          </w:tcPr>
          <w:p w14:paraId="68E5A641" w14:textId="77777777" w:rsidR="00C070E5" w:rsidRPr="00A1105A" w:rsidRDefault="00C070E5" w:rsidP="007654DE">
            <w:pPr>
              <w:spacing w:after="0" w:line="276" w:lineRule="auto"/>
              <w:ind w:left="426" w:hanging="426"/>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bCs/>
                <w:sz w:val="24"/>
                <w:szCs w:val="24"/>
              </w:rPr>
              <w:t>Procedura/</w:t>
            </w:r>
            <w:r w:rsidRPr="00A1105A">
              <w:rPr>
                <w:rFonts w:ascii="Times New Roman" w:eastAsia="Times New Roman" w:hAnsi="Times New Roman" w:cs="Times New Roman"/>
                <w:b/>
                <w:bCs/>
                <w:sz w:val="24"/>
                <w:szCs w:val="24"/>
              </w:rPr>
              <w:br/>
              <w:t>tryb</w:t>
            </w:r>
          </w:p>
        </w:tc>
        <w:tc>
          <w:tcPr>
            <w:tcW w:w="2265" w:type="dxa"/>
          </w:tcPr>
          <w:p w14:paraId="4D2808AB" w14:textId="6F55EAB9" w:rsidR="00C070E5" w:rsidRPr="00A1105A" w:rsidRDefault="00C070E5" w:rsidP="002F6FD4">
            <w:pPr>
              <w:spacing w:after="0" w:line="276" w:lineRule="auto"/>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bCs/>
                <w:sz w:val="24"/>
                <w:szCs w:val="24"/>
              </w:rPr>
              <w:t>Zgodnie z wewnętrznymi uregulowaniami beneficjenta,</w:t>
            </w:r>
            <w:r w:rsidRPr="00A1105A">
              <w:rPr>
                <w:rFonts w:ascii="Times New Roman" w:eastAsia="Times New Roman" w:hAnsi="Times New Roman" w:cs="Times New Roman"/>
                <w:b/>
                <w:bCs/>
                <w:sz w:val="24"/>
                <w:szCs w:val="24"/>
              </w:rPr>
              <w:br/>
              <w:t xml:space="preserve">jeśli takie posiada, </w:t>
            </w:r>
            <w:r w:rsidRPr="00A1105A">
              <w:rPr>
                <w:rFonts w:ascii="Times New Roman" w:eastAsia="Times New Roman" w:hAnsi="Times New Roman" w:cs="Times New Roman"/>
                <w:bCs/>
                <w:sz w:val="24"/>
                <w:szCs w:val="24"/>
              </w:rPr>
              <w:t>chyba że umowa o</w:t>
            </w:r>
            <w:r w:rsidR="001849E2">
              <w:rPr>
                <w:rFonts w:ascii="Times New Roman" w:eastAsia="Times New Roman" w:hAnsi="Times New Roman" w:cs="Times New Roman"/>
                <w:bCs/>
                <w:sz w:val="24"/>
                <w:szCs w:val="24"/>
              </w:rPr>
              <w:t xml:space="preserve"> </w:t>
            </w:r>
            <w:r w:rsidRPr="00A1105A">
              <w:rPr>
                <w:rFonts w:ascii="Times New Roman" w:eastAsia="Times New Roman" w:hAnsi="Times New Roman" w:cs="Times New Roman"/>
                <w:bCs/>
                <w:sz w:val="24"/>
                <w:szCs w:val="24"/>
              </w:rPr>
              <w:t>dofinansowanie lub szczegółowe wytyczne dla programu stanowią inaczej</w:t>
            </w:r>
          </w:p>
        </w:tc>
        <w:tc>
          <w:tcPr>
            <w:tcW w:w="2266" w:type="dxa"/>
          </w:tcPr>
          <w:p w14:paraId="13E16808" w14:textId="77777777" w:rsidR="00C070E5" w:rsidRPr="00A1105A" w:rsidRDefault="00C070E5" w:rsidP="002F6FD4">
            <w:pPr>
              <w:spacing w:after="0" w:line="276" w:lineRule="auto"/>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bCs/>
                <w:sz w:val="24"/>
                <w:szCs w:val="24"/>
              </w:rPr>
              <w:t>Zasada konkurencyjności</w:t>
            </w:r>
          </w:p>
        </w:tc>
        <w:tc>
          <w:tcPr>
            <w:tcW w:w="2266" w:type="dxa"/>
          </w:tcPr>
          <w:p w14:paraId="4960C190" w14:textId="77777777" w:rsidR="00C070E5" w:rsidRPr="00A1105A" w:rsidRDefault="00C070E5" w:rsidP="002F6FD4">
            <w:pPr>
              <w:spacing w:after="0" w:line="276" w:lineRule="auto"/>
              <w:ind w:left="426" w:hanging="426"/>
              <w:jc w:val="both"/>
              <w:rPr>
                <w:rFonts w:ascii="Times New Roman" w:eastAsia="Times New Roman" w:hAnsi="Times New Roman" w:cs="Times New Roman"/>
                <w:b/>
                <w:sz w:val="24"/>
                <w:szCs w:val="24"/>
                <w:lang w:eastAsia="pl-PL"/>
              </w:rPr>
            </w:pPr>
            <w:r w:rsidRPr="00A1105A">
              <w:rPr>
                <w:rFonts w:ascii="Times New Roman" w:eastAsia="Times New Roman" w:hAnsi="Times New Roman" w:cs="Times New Roman"/>
                <w:b/>
                <w:sz w:val="24"/>
                <w:szCs w:val="24"/>
                <w:lang w:eastAsia="pl-PL"/>
              </w:rPr>
              <w:t xml:space="preserve">Zgodnie z PZP </w:t>
            </w:r>
          </w:p>
        </w:tc>
      </w:tr>
    </w:tbl>
    <w:p w14:paraId="008BF1A6" w14:textId="77777777" w:rsidR="00C070E5" w:rsidRPr="00A1105A" w:rsidRDefault="00C070E5" w:rsidP="007654DE">
      <w:pPr>
        <w:spacing w:after="0" w:line="276" w:lineRule="auto"/>
        <w:ind w:left="426" w:hanging="426"/>
        <w:jc w:val="both"/>
        <w:rPr>
          <w:rFonts w:ascii="Times New Roman" w:eastAsia="Times New Roman" w:hAnsi="Times New Roman" w:cs="Times New Roman"/>
          <w:sz w:val="24"/>
          <w:szCs w:val="24"/>
          <w:lang w:eastAsia="pl-PL"/>
        </w:rPr>
      </w:pPr>
    </w:p>
    <w:p w14:paraId="3B719FA1" w14:textId="6AFE64B4" w:rsidR="005E0BC1" w:rsidRPr="00BD4146" w:rsidRDefault="00B12DD9" w:rsidP="007654DE">
      <w:pPr>
        <w:pStyle w:val="Akapitzlist"/>
        <w:numPr>
          <w:ilvl w:val="0"/>
          <w:numId w:val="38"/>
        </w:numPr>
        <w:spacing w:after="0" w:line="276" w:lineRule="auto"/>
        <w:ind w:left="426" w:hanging="426"/>
        <w:jc w:val="both"/>
        <w:rPr>
          <w:rFonts w:ascii="Times New Roman" w:eastAsia="Times New Roman" w:hAnsi="Times New Roman" w:cs="Times New Roman"/>
          <w:b/>
          <w:bCs/>
          <w:sz w:val="24"/>
          <w:szCs w:val="24"/>
        </w:rPr>
      </w:pPr>
      <w:r w:rsidRPr="00A1105A">
        <w:rPr>
          <w:rFonts w:ascii="Times New Roman" w:eastAsia="Times New Roman" w:hAnsi="Times New Roman" w:cs="Times New Roman"/>
          <w:sz w:val="24"/>
          <w:szCs w:val="24"/>
          <w:lang w:eastAsia="pl-PL"/>
        </w:rPr>
        <w:t>Pierwszą kwestią, którą należy ustalić jest to, czy do danego zamówienia musimy zastosować przepisy</w:t>
      </w:r>
      <w:r w:rsidR="00BB045A">
        <w:rPr>
          <w:rFonts w:ascii="Times New Roman" w:eastAsia="Times New Roman" w:hAnsi="Times New Roman" w:cs="Times New Roman"/>
          <w:sz w:val="24"/>
          <w:szCs w:val="24"/>
          <w:lang w:eastAsia="pl-PL"/>
        </w:rPr>
        <w:t xml:space="preserve"> PZP</w:t>
      </w:r>
      <w:r w:rsidRPr="00A1105A">
        <w:rPr>
          <w:rFonts w:ascii="Times New Roman" w:eastAsia="Times New Roman" w:hAnsi="Times New Roman" w:cs="Times New Roman"/>
          <w:sz w:val="24"/>
          <w:szCs w:val="24"/>
          <w:lang w:eastAsia="pl-PL"/>
        </w:rPr>
        <w:t>. Jeśli wartość zamówienia/organizowanego konkursu wynosi co</w:t>
      </w:r>
      <w:r w:rsidR="00655187">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najmniej 130 000 zł netto lub więcej</w:t>
      </w:r>
      <w:r w:rsidR="001849E2">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należy stosować przepisy ustawy PZP (tj. udzielić zamówienia w odpowiednim trybie z ustawy PZP).</w:t>
      </w:r>
      <w:r w:rsidR="005E0BC1" w:rsidRPr="00A1105A">
        <w:rPr>
          <w:rFonts w:ascii="Times New Roman" w:eastAsia="Times New Roman" w:hAnsi="Times New Roman" w:cs="Times New Roman"/>
          <w:sz w:val="24"/>
          <w:szCs w:val="24"/>
          <w:lang w:eastAsia="pl-PL"/>
        </w:rPr>
        <w:t xml:space="preserve"> </w:t>
      </w:r>
    </w:p>
    <w:p w14:paraId="1980B55B" w14:textId="3C6A3684" w:rsidR="002F6FD4" w:rsidRDefault="00BB045A" w:rsidP="00E021B3">
      <w:pPr>
        <w:pStyle w:val="Akapitzlist"/>
        <w:numPr>
          <w:ilvl w:val="0"/>
          <w:numId w:val="38"/>
        </w:numPr>
        <w:spacing w:after="0" w:line="276" w:lineRule="auto"/>
        <w:ind w:left="426" w:hanging="426"/>
        <w:jc w:val="both"/>
        <w:rPr>
          <w:rFonts w:ascii="Times New Roman" w:eastAsia="Times New Roman" w:hAnsi="Times New Roman" w:cs="Times New Roman"/>
          <w:sz w:val="24"/>
          <w:szCs w:val="24"/>
          <w:u w:val="single"/>
          <w:lang w:eastAsia="pl-PL"/>
        </w:rPr>
      </w:pPr>
      <w:r w:rsidRPr="00BD4146">
        <w:rPr>
          <w:rFonts w:ascii="Times New Roman" w:eastAsia="Times New Roman" w:hAnsi="Times New Roman" w:cs="Times New Roman"/>
          <w:bCs/>
          <w:sz w:val="24"/>
          <w:szCs w:val="24"/>
        </w:rPr>
        <w:t xml:space="preserve">W Urzędzie Miasta Poznania zamówienia wpisywane są do planu zamówień do odpowiednich podkategorii. </w:t>
      </w:r>
      <w:r w:rsidRPr="00BD4146">
        <w:rPr>
          <w:rFonts w:ascii="Times New Roman" w:eastAsia="Times New Roman" w:hAnsi="Times New Roman" w:cs="Times New Roman"/>
          <w:b/>
          <w:bCs/>
          <w:sz w:val="24"/>
          <w:szCs w:val="24"/>
          <w:u w:val="single"/>
        </w:rPr>
        <w:t>To</w:t>
      </w:r>
      <w:r w:rsidR="0017050E">
        <w:rPr>
          <w:rFonts w:ascii="Times New Roman" w:eastAsia="Times New Roman" w:hAnsi="Times New Roman" w:cs="Times New Roman"/>
          <w:b/>
          <w:bCs/>
          <w:sz w:val="24"/>
          <w:szCs w:val="24"/>
          <w:u w:val="single"/>
        </w:rPr>
        <w:t>,</w:t>
      </w:r>
      <w:r w:rsidRPr="00BD4146">
        <w:rPr>
          <w:rFonts w:ascii="Times New Roman" w:eastAsia="Times New Roman" w:hAnsi="Times New Roman" w:cs="Times New Roman"/>
          <w:b/>
          <w:bCs/>
          <w:sz w:val="24"/>
          <w:szCs w:val="24"/>
          <w:u w:val="single"/>
        </w:rPr>
        <w:t xml:space="preserve"> czy do danego zamówienia zastosowanie znajdą </w:t>
      </w:r>
      <w:r w:rsidRPr="00BD4146">
        <w:rPr>
          <w:rFonts w:ascii="Times New Roman" w:eastAsia="Times New Roman" w:hAnsi="Times New Roman" w:cs="Times New Roman"/>
          <w:b/>
          <w:bCs/>
          <w:sz w:val="24"/>
          <w:szCs w:val="24"/>
          <w:u w:val="single"/>
        </w:rPr>
        <w:lastRenderedPageBreak/>
        <w:t xml:space="preserve">przepisy PZP </w:t>
      </w:r>
      <w:r w:rsidR="002F6FD4" w:rsidRPr="00BD4146">
        <w:rPr>
          <w:rFonts w:ascii="Times New Roman" w:eastAsia="Times New Roman" w:hAnsi="Times New Roman" w:cs="Times New Roman"/>
          <w:b/>
          <w:sz w:val="24"/>
          <w:szCs w:val="24"/>
          <w:u w:val="single"/>
          <w:lang w:eastAsia="pl-PL"/>
        </w:rPr>
        <w:t>wynika z wartości podkategorii, do której w planie zamówień UMP zostało wpisane dane zamówienie</w:t>
      </w:r>
      <w:r w:rsidR="002F6FD4" w:rsidRPr="00A1105A">
        <w:rPr>
          <w:rFonts w:ascii="Times New Roman" w:eastAsia="Times New Roman" w:hAnsi="Times New Roman" w:cs="Times New Roman"/>
          <w:sz w:val="24"/>
          <w:szCs w:val="24"/>
          <w:u w:val="single"/>
          <w:lang w:eastAsia="pl-PL"/>
        </w:rPr>
        <w:t>. Obowiązek stosowania PZP należy</w:t>
      </w:r>
      <w:r>
        <w:rPr>
          <w:rFonts w:ascii="Times New Roman" w:eastAsia="Times New Roman" w:hAnsi="Times New Roman" w:cs="Times New Roman"/>
          <w:sz w:val="24"/>
          <w:szCs w:val="24"/>
          <w:u w:val="single"/>
          <w:lang w:eastAsia="pl-PL"/>
        </w:rPr>
        <w:t xml:space="preserve"> więc</w:t>
      </w:r>
      <w:r w:rsidR="002F6FD4" w:rsidRPr="00A1105A">
        <w:rPr>
          <w:rFonts w:ascii="Times New Roman" w:eastAsia="Times New Roman" w:hAnsi="Times New Roman" w:cs="Times New Roman"/>
          <w:sz w:val="24"/>
          <w:szCs w:val="24"/>
          <w:u w:val="single"/>
          <w:lang w:eastAsia="pl-PL"/>
        </w:rPr>
        <w:t xml:space="preserve"> rozpatrzyć nie tylko przez wartość pojedynczego zamówienia, a całej podkategorii, do której wpisane </w:t>
      </w:r>
      <w:r w:rsidR="002F6FD4">
        <w:rPr>
          <w:rFonts w:ascii="Times New Roman" w:eastAsia="Times New Roman" w:hAnsi="Times New Roman" w:cs="Times New Roman"/>
          <w:sz w:val="24"/>
          <w:szCs w:val="24"/>
          <w:u w:val="single"/>
          <w:lang w:eastAsia="pl-PL"/>
        </w:rPr>
        <w:t xml:space="preserve">jest </w:t>
      </w:r>
      <w:r w:rsidR="002F6FD4" w:rsidRPr="00A1105A">
        <w:rPr>
          <w:rFonts w:ascii="Times New Roman" w:eastAsia="Times New Roman" w:hAnsi="Times New Roman" w:cs="Times New Roman"/>
          <w:sz w:val="24"/>
          <w:szCs w:val="24"/>
          <w:u w:val="single"/>
          <w:lang w:eastAsia="pl-PL"/>
        </w:rPr>
        <w:t xml:space="preserve">w planie to zamówienie. Jeśli </w:t>
      </w:r>
      <w:r w:rsidR="002F6FD4">
        <w:rPr>
          <w:rFonts w:ascii="Times New Roman" w:eastAsia="Times New Roman" w:hAnsi="Times New Roman" w:cs="Times New Roman"/>
          <w:sz w:val="24"/>
          <w:szCs w:val="24"/>
          <w:u w:val="single"/>
          <w:lang w:eastAsia="pl-PL"/>
        </w:rPr>
        <w:t xml:space="preserve">podkategoria </w:t>
      </w:r>
      <w:r w:rsidR="002F6FD4" w:rsidRPr="00A1105A">
        <w:rPr>
          <w:rFonts w:ascii="Times New Roman" w:eastAsia="Times New Roman" w:hAnsi="Times New Roman" w:cs="Times New Roman"/>
          <w:sz w:val="24"/>
          <w:szCs w:val="24"/>
          <w:u w:val="single"/>
          <w:lang w:eastAsia="pl-PL"/>
        </w:rPr>
        <w:t xml:space="preserve">ma wartość poniżej 130 000 zł </w:t>
      </w:r>
      <w:r w:rsidR="002F6FD4">
        <w:rPr>
          <w:rFonts w:ascii="Times New Roman" w:eastAsia="Times New Roman" w:hAnsi="Times New Roman" w:cs="Times New Roman"/>
          <w:sz w:val="24"/>
          <w:szCs w:val="24"/>
          <w:u w:val="single"/>
          <w:lang w:eastAsia="pl-PL"/>
        </w:rPr>
        <w:t>– do zamówień w niej ujętych nie stosuje się przepisów PZP</w:t>
      </w:r>
      <w:r w:rsidR="002F6FD4" w:rsidRPr="00A1105A">
        <w:rPr>
          <w:rFonts w:ascii="Times New Roman" w:eastAsia="Times New Roman" w:hAnsi="Times New Roman" w:cs="Times New Roman"/>
          <w:sz w:val="24"/>
          <w:szCs w:val="24"/>
          <w:u w:val="single"/>
          <w:lang w:eastAsia="pl-PL"/>
        </w:rPr>
        <w:t xml:space="preserve">, jeśli </w:t>
      </w:r>
      <w:r w:rsidR="002F6FD4">
        <w:rPr>
          <w:rFonts w:ascii="Times New Roman" w:eastAsia="Times New Roman" w:hAnsi="Times New Roman" w:cs="Times New Roman"/>
          <w:sz w:val="24"/>
          <w:szCs w:val="24"/>
          <w:u w:val="single"/>
          <w:lang w:eastAsia="pl-PL"/>
        </w:rPr>
        <w:t>podkategoria</w:t>
      </w:r>
      <w:r w:rsidR="002F6FD4" w:rsidRPr="00A1105A">
        <w:rPr>
          <w:rFonts w:ascii="Times New Roman" w:eastAsia="Times New Roman" w:hAnsi="Times New Roman" w:cs="Times New Roman"/>
          <w:sz w:val="24"/>
          <w:szCs w:val="24"/>
          <w:u w:val="single"/>
          <w:lang w:eastAsia="pl-PL"/>
        </w:rPr>
        <w:t xml:space="preserve"> ma wartość równą lub wyższą 130 000 zł</w:t>
      </w:r>
      <w:r w:rsidR="00E021B3">
        <w:rPr>
          <w:rStyle w:val="Odwoanieprzypisudolnego"/>
          <w:rFonts w:ascii="Times New Roman" w:eastAsia="Times New Roman" w:hAnsi="Times New Roman" w:cs="Times New Roman"/>
          <w:sz w:val="24"/>
          <w:szCs w:val="24"/>
          <w:u w:val="single"/>
          <w:lang w:eastAsia="pl-PL"/>
        </w:rPr>
        <w:footnoteReference w:id="2"/>
      </w:r>
      <w:r w:rsidR="004D0C36">
        <w:rPr>
          <w:rFonts w:ascii="Times New Roman" w:eastAsia="Times New Roman" w:hAnsi="Times New Roman" w:cs="Times New Roman"/>
          <w:sz w:val="24"/>
          <w:szCs w:val="24"/>
          <w:u w:val="single"/>
          <w:lang w:eastAsia="pl-PL"/>
        </w:rPr>
        <w:t>,</w:t>
      </w:r>
      <w:r w:rsidR="002F6FD4">
        <w:rPr>
          <w:rFonts w:ascii="Times New Roman" w:eastAsia="Times New Roman" w:hAnsi="Times New Roman" w:cs="Times New Roman"/>
          <w:sz w:val="24"/>
          <w:szCs w:val="24"/>
          <w:u w:val="single"/>
          <w:lang w:eastAsia="pl-PL"/>
        </w:rPr>
        <w:t xml:space="preserve"> wówczas do zamówień w niej ujętych</w:t>
      </w:r>
      <w:r w:rsidR="002F6FD4" w:rsidRPr="00A1105A">
        <w:rPr>
          <w:rFonts w:ascii="Times New Roman" w:eastAsia="Times New Roman" w:hAnsi="Times New Roman" w:cs="Times New Roman"/>
          <w:sz w:val="24"/>
          <w:szCs w:val="24"/>
          <w:u w:val="single"/>
          <w:lang w:eastAsia="pl-PL"/>
        </w:rPr>
        <w:t xml:space="preserve"> stosujemy przepisy PZP. </w:t>
      </w:r>
    </w:p>
    <w:p w14:paraId="7F3E234A" w14:textId="51BA39CC" w:rsidR="00B0506F" w:rsidRPr="00A1105A" w:rsidRDefault="00B0506F" w:rsidP="00BD4146">
      <w:pPr>
        <w:pStyle w:val="Akapitzlist"/>
        <w:numPr>
          <w:ilvl w:val="0"/>
          <w:numId w:val="38"/>
        </w:numPr>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 przypadku gdy analiza, zgodnie z pkt 1</w:t>
      </w:r>
      <w:r>
        <w:rPr>
          <w:rFonts w:ascii="Times New Roman" w:eastAsia="Times New Roman" w:hAnsi="Times New Roman" w:cs="Times New Roman"/>
          <w:sz w:val="24"/>
          <w:szCs w:val="24"/>
          <w:lang w:eastAsia="pl-PL"/>
        </w:rPr>
        <w:t>-</w:t>
      </w:r>
      <w:r w:rsidR="0090636B">
        <w:rPr>
          <w:rFonts w:ascii="Times New Roman" w:eastAsia="Times New Roman" w:hAnsi="Times New Roman" w:cs="Times New Roman"/>
          <w:sz w:val="24"/>
          <w:szCs w:val="24"/>
          <w:lang w:eastAsia="pl-PL"/>
        </w:rPr>
        <w:t>3</w:t>
      </w:r>
      <w:r w:rsidRPr="00A1105A">
        <w:rPr>
          <w:rFonts w:ascii="Times New Roman" w:eastAsia="Times New Roman" w:hAnsi="Times New Roman" w:cs="Times New Roman"/>
          <w:sz w:val="24"/>
          <w:szCs w:val="24"/>
          <w:lang w:eastAsia="pl-PL"/>
        </w:rPr>
        <w:t xml:space="preserve"> powyżej, wykaże że nie istnieje obowiązek stosowania ustawy PZP do danego zamówienia</w:t>
      </w:r>
      <w:r w:rsidR="004D0C36">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należy rozważyć, czy istnieje obowiązek stosowania zasady konkurencyjności.</w:t>
      </w:r>
    </w:p>
    <w:p w14:paraId="00920D1B" w14:textId="2E80D888" w:rsidR="005E0BC1" w:rsidRPr="00A1105A" w:rsidRDefault="005E0BC1" w:rsidP="002F6FD4">
      <w:pPr>
        <w:pStyle w:val="Akapitzlist"/>
        <w:numPr>
          <w:ilvl w:val="0"/>
          <w:numId w:val="38"/>
        </w:numPr>
        <w:spacing w:after="0" w:line="276" w:lineRule="auto"/>
        <w:ind w:left="426" w:hanging="426"/>
        <w:jc w:val="both"/>
        <w:rPr>
          <w:rFonts w:ascii="Times New Roman" w:eastAsia="Times New Roman" w:hAnsi="Times New Roman" w:cs="Times New Roman"/>
          <w:b/>
          <w:sz w:val="24"/>
          <w:szCs w:val="24"/>
          <w:lang w:eastAsia="pl-PL"/>
        </w:rPr>
      </w:pPr>
      <w:r w:rsidRPr="00A1105A">
        <w:rPr>
          <w:rFonts w:ascii="Times New Roman" w:eastAsia="Times New Roman" w:hAnsi="Times New Roman" w:cs="Times New Roman"/>
          <w:sz w:val="24"/>
          <w:szCs w:val="24"/>
          <w:lang w:eastAsia="pl-PL"/>
        </w:rPr>
        <w:t xml:space="preserve">Zgodnie z </w:t>
      </w:r>
      <w:r w:rsidRPr="00A1105A">
        <w:rPr>
          <w:rFonts w:ascii="Times New Roman" w:eastAsia="Times New Roman" w:hAnsi="Times New Roman" w:cs="Times New Roman"/>
          <w:b/>
          <w:sz w:val="24"/>
          <w:szCs w:val="24"/>
          <w:lang w:eastAsia="pl-PL"/>
        </w:rPr>
        <w:t xml:space="preserve">Wytycznymi istnieje obowiązek stosowania zasady konkurencyjności dla zamówień o wartości przewyższającej 50 000 zł netto. W tym wypadku analizujemy już tylko wartość zamówienia udzielanego w ramach danego projektu </w:t>
      </w:r>
      <w:r w:rsidRPr="00A1105A">
        <w:rPr>
          <w:rFonts w:ascii="Times New Roman" w:eastAsia="Times New Roman" w:hAnsi="Times New Roman" w:cs="Times New Roman"/>
          <w:sz w:val="24"/>
          <w:szCs w:val="24"/>
          <w:lang w:eastAsia="pl-PL"/>
        </w:rPr>
        <w:t>(bez uwzględniania wartości pozostałych zamówień w danej podkategorii w planie zamówień UMP</w:t>
      </w:r>
      <w:r w:rsidRPr="00BD4146">
        <w:rPr>
          <w:rFonts w:ascii="Times New Roman" w:eastAsia="Times New Roman" w:hAnsi="Times New Roman" w:cs="Times New Roman"/>
          <w:sz w:val="24"/>
          <w:szCs w:val="24"/>
          <w:lang w:eastAsia="pl-PL"/>
        </w:rPr>
        <w:t xml:space="preserve">). </w:t>
      </w:r>
    </w:p>
    <w:p w14:paraId="000687FF" w14:textId="1B9D6B03" w:rsidR="005E0BC1" w:rsidRDefault="005E0BC1" w:rsidP="0016414D">
      <w:pPr>
        <w:pStyle w:val="Akapitzlist"/>
        <w:numPr>
          <w:ilvl w:val="0"/>
          <w:numId w:val="38"/>
        </w:numPr>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Jeśli wartość zamówienia nie powoduje obowiązku stosowania ani przepisów ustawy PZP</w:t>
      </w:r>
      <w:r w:rsidR="00110BA1">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ani zasady konkurencyjności, wówczas stosuje się wewnętrzne uregulowania </w:t>
      </w:r>
      <w:r w:rsidR="004D0C36">
        <w:rPr>
          <w:rFonts w:ascii="Times New Roman" w:eastAsia="Times New Roman" w:hAnsi="Times New Roman" w:cs="Times New Roman"/>
          <w:sz w:val="24"/>
          <w:szCs w:val="24"/>
          <w:lang w:eastAsia="pl-PL"/>
        </w:rPr>
        <w:t>z</w:t>
      </w:r>
      <w:r w:rsidRPr="00A1105A">
        <w:rPr>
          <w:rFonts w:ascii="Times New Roman" w:eastAsia="Times New Roman" w:hAnsi="Times New Roman" w:cs="Times New Roman"/>
          <w:sz w:val="24"/>
          <w:szCs w:val="24"/>
          <w:lang w:eastAsia="pl-PL"/>
        </w:rPr>
        <w:t xml:space="preserve">amawiającego. Wewnętrzne zasady </w:t>
      </w:r>
      <w:r w:rsidR="004D0C36">
        <w:rPr>
          <w:rFonts w:ascii="Times New Roman" w:eastAsia="Times New Roman" w:hAnsi="Times New Roman" w:cs="Times New Roman"/>
          <w:sz w:val="24"/>
          <w:szCs w:val="24"/>
          <w:lang w:eastAsia="pl-PL"/>
        </w:rPr>
        <w:t>z</w:t>
      </w:r>
      <w:r w:rsidRPr="00A1105A">
        <w:rPr>
          <w:rFonts w:ascii="Times New Roman" w:eastAsia="Times New Roman" w:hAnsi="Times New Roman" w:cs="Times New Roman"/>
          <w:sz w:val="24"/>
          <w:szCs w:val="24"/>
          <w:lang w:eastAsia="pl-PL"/>
        </w:rPr>
        <w:t xml:space="preserve">amawiającego stosuje się również wtedy, gdy do zamówienia znajdują </w:t>
      </w:r>
      <w:r w:rsidR="004D0C36">
        <w:rPr>
          <w:rFonts w:ascii="Times New Roman" w:eastAsia="Times New Roman" w:hAnsi="Times New Roman" w:cs="Times New Roman"/>
          <w:sz w:val="24"/>
          <w:szCs w:val="24"/>
          <w:lang w:eastAsia="pl-PL"/>
        </w:rPr>
        <w:t xml:space="preserve">zastosowanie </w:t>
      </w:r>
      <w:r w:rsidRPr="00A1105A">
        <w:rPr>
          <w:rFonts w:ascii="Times New Roman" w:eastAsia="Times New Roman" w:hAnsi="Times New Roman" w:cs="Times New Roman"/>
          <w:sz w:val="24"/>
          <w:szCs w:val="24"/>
          <w:lang w:eastAsia="pl-PL"/>
        </w:rPr>
        <w:t>wyłączenia przedmiotowe lub podmiotowe od stosowania ustawy PZP i/lub zasady konkurencyjności.</w:t>
      </w:r>
    </w:p>
    <w:p w14:paraId="3E690EC7" w14:textId="77777777" w:rsidR="0090636B" w:rsidRDefault="0090636B" w:rsidP="001F0A2F">
      <w:pPr>
        <w:pStyle w:val="Akapitzlist"/>
        <w:spacing w:after="0" w:line="276" w:lineRule="auto"/>
        <w:ind w:left="426"/>
        <w:jc w:val="both"/>
        <w:rPr>
          <w:rFonts w:ascii="Times New Roman" w:eastAsia="Times New Roman" w:hAnsi="Times New Roman" w:cs="Times New Roman"/>
          <w:sz w:val="24"/>
          <w:szCs w:val="24"/>
          <w:lang w:eastAsia="pl-PL"/>
        </w:rPr>
      </w:pPr>
    </w:p>
    <w:p w14:paraId="6097E8B8" w14:textId="466CFF76" w:rsidR="00B0506F" w:rsidRDefault="00B0506F" w:rsidP="00BD4146">
      <w:pPr>
        <w:pStyle w:val="Akapitzlist"/>
        <w:spacing w:after="0" w:line="276" w:lineRule="auto"/>
        <w:ind w:left="426"/>
        <w:jc w:val="both"/>
        <w:rPr>
          <w:rFonts w:ascii="Times New Roman" w:eastAsia="Times New Roman" w:hAnsi="Times New Roman" w:cs="Times New Roman"/>
          <w:b/>
          <w:sz w:val="24"/>
          <w:szCs w:val="24"/>
          <w:lang w:eastAsia="pl-PL"/>
        </w:rPr>
      </w:pPr>
      <w:r w:rsidRPr="00BD4146">
        <w:rPr>
          <w:rFonts w:ascii="Times New Roman" w:eastAsia="Times New Roman" w:hAnsi="Times New Roman" w:cs="Times New Roman"/>
          <w:b/>
          <w:sz w:val="24"/>
          <w:szCs w:val="24"/>
          <w:lang w:eastAsia="pl-PL"/>
        </w:rPr>
        <w:t>Uwaga:</w:t>
      </w:r>
    </w:p>
    <w:p w14:paraId="23EB5C7A" w14:textId="011F026C" w:rsidR="00B0506F" w:rsidRPr="00A1105A" w:rsidRDefault="00B0506F" w:rsidP="00BD4146">
      <w:pPr>
        <w:pStyle w:val="Akapitzlist"/>
        <w:numPr>
          <w:ilvl w:val="0"/>
          <w:numId w:val="38"/>
        </w:numPr>
        <w:spacing w:after="0" w:line="276" w:lineRule="auto"/>
        <w:ind w:left="426" w:hanging="426"/>
        <w:jc w:val="both"/>
        <w:rPr>
          <w:rFonts w:ascii="Times New Roman" w:hAnsi="Times New Roman" w:cs="Times New Roman"/>
          <w:sz w:val="24"/>
          <w:szCs w:val="24"/>
        </w:rPr>
      </w:pPr>
      <w:r w:rsidRPr="00965F89">
        <w:rPr>
          <w:rFonts w:ascii="Times New Roman" w:eastAsia="Times New Roman" w:hAnsi="Times New Roman" w:cs="Times New Roman"/>
          <w:b/>
          <w:sz w:val="24"/>
          <w:szCs w:val="24"/>
          <w:lang w:eastAsia="pl-PL"/>
        </w:rPr>
        <w:t>Do części zamówień nie stosuje się w ogóle PZP</w:t>
      </w:r>
      <w:r w:rsidRPr="00965F89">
        <w:rPr>
          <w:rFonts w:ascii="Times New Roman" w:eastAsia="Times New Roman" w:hAnsi="Times New Roman" w:cs="Times New Roman"/>
          <w:sz w:val="24"/>
          <w:szCs w:val="24"/>
          <w:lang w:eastAsia="pl-PL"/>
        </w:rPr>
        <w:t xml:space="preserve"> </w:t>
      </w:r>
      <w:r w:rsidRPr="00965F89">
        <w:rPr>
          <w:rFonts w:ascii="Times New Roman" w:eastAsia="Times New Roman" w:hAnsi="Times New Roman" w:cs="Times New Roman"/>
          <w:b/>
          <w:sz w:val="24"/>
          <w:szCs w:val="24"/>
          <w:lang w:eastAsia="pl-PL"/>
        </w:rPr>
        <w:t>z uwagi na wyłączenia przedmiotowe i podmiotowe zawarte w tej ustawie (patrz art. 9-14 PZP)</w:t>
      </w:r>
      <w:r w:rsidRPr="00965F89">
        <w:rPr>
          <w:rFonts w:ascii="Times New Roman" w:eastAsia="Times New Roman" w:hAnsi="Times New Roman" w:cs="Times New Roman"/>
          <w:sz w:val="24"/>
          <w:szCs w:val="24"/>
          <w:lang w:eastAsia="pl-PL"/>
        </w:rPr>
        <w:t>, takie zamówienia nie są wpisywane do planu zamówień</w:t>
      </w:r>
      <w:r>
        <w:rPr>
          <w:rFonts w:ascii="Times New Roman" w:eastAsia="Times New Roman" w:hAnsi="Times New Roman" w:cs="Times New Roman"/>
          <w:sz w:val="24"/>
          <w:szCs w:val="24"/>
          <w:lang w:eastAsia="pl-PL"/>
        </w:rPr>
        <w:t xml:space="preserve">. </w:t>
      </w:r>
      <w:r w:rsidRPr="00965F89">
        <w:rPr>
          <w:rFonts w:ascii="Times New Roman" w:eastAsia="Times New Roman" w:hAnsi="Times New Roman" w:cs="Times New Roman"/>
          <w:b/>
          <w:sz w:val="24"/>
          <w:szCs w:val="24"/>
          <w:lang w:eastAsia="pl-PL"/>
        </w:rPr>
        <w:t>W przypadku takich zamówień należy od razu zweryfikować</w:t>
      </w:r>
      <w:r w:rsidR="0017050E">
        <w:rPr>
          <w:rFonts w:ascii="Times New Roman" w:eastAsia="Times New Roman" w:hAnsi="Times New Roman" w:cs="Times New Roman"/>
          <w:b/>
          <w:sz w:val="24"/>
          <w:szCs w:val="24"/>
          <w:lang w:eastAsia="pl-PL"/>
        </w:rPr>
        <w:t>,</w:t>
      </w:r>
      <w:r w:rsidRPr="00965F89">
        <w:rPr>
          <w:rFonts w:ascii="Times New Roman" w:eastAsia="Times New Roman" w:hAnsi="Times New Roman" w:cs="Times New Roman"/>
          <w:b/>
          <w:sz w:val="24"/>
          <w:szCs w:val="24"/>
          <w:lang w:eastAsia="pl-PL"/>
        </w:rPr>
        <w:t xml:space="preserve"> czy zastosowanie znajduje zasada konkurencyjności.</w:t>
      </w:r>
      <w:r>
        <w:rPr>
          <w:rFonts w:ascii="Times New Roman" w:eastAsia="Times New Roman" w:hAnsi="Times New Roman" w:cs="Times New Roman"/>
          <w:sz w:val="24"/>
          <w:szCs w:val="24"/>
          <w:lang w:eastAsia="pl-PL"/>
        </w:rPr>
        <w:t xml:space="preserve"> </w:t>
      </w:r>
      <w:r w:rsidRPr="00965F89">
        <w:rPr>
          <w:rFonts w:ascii="Times New Roman" w:eastAsia="Times New Roman" w:hAnsi="Times New Roman" w:cs="Times New Roman"/>
          <w:sz w:val="24"/>
          <w:szCs w:val="24"/>
          <w:u w:val="single"/>
          <w:lang w:eastAsia="pl-PL"/>
        </w:rPr>
        <w:t xml:space="preserve">Wskazać należy, iż </w:t>
      </w:r>
      <w:r>
        <w:rPr>
          <w:rFonts w:ascii="Times New Roman" w:eastAsia="Times New Roman" w:hAnsi="Times New Roman" w:cs="Times New Roman"/>
          <w:sz w:val="24"/>
          <w:szCs w:val="24"/>
          <w:u w:val="single"/>
          <w:lang w:eastAsia="pl-PL"/>
        </w:rPr>
        <w:t xml:space="preserve">z kolei </w:t>
      </w:r>
      <w:r w:rsidRPr="00965F89">
        <w:rPr>
          <w:rFonts w:ascii="Times New Roman" w:eastAsia="Times New Roman" w:hAnsi="Times New Roman" w:cs="Times New Roman"/>
          <w:sz w:val="24"/>
          <w:szCs w:val="24"/>
          <w:u w:val="single"/>
          <w:lang w:eastAsia="pl-PL"/>
        </w:rPr>
        <w:t>Wytyczne zawierają</w:t>
      </w:r>
      <w:r>
        <w:rPr>
          <w:rFonts w:ascii="Times New Roman" w:eastAsia="Times New Roman" w:hAnsi="Times New Roman" w:cs="Times New Roman"/>
          <w:sz w:val="24"/>
          <w:szCs w:val="24"/>
          <w:u w:val="single"/>
          <w:lang w:eastAsia="pl-PL"/>
        </w:rPr>
        <w:t xml:space="preserve"> także</w:t>
      </w:r>
      <w:r w:rsidRPr="00965F89">
        <w:rPr>
          <w:rFonts w:ascii="Times New Roman" w:eastAsia="Times New Roman" w:hAnsi="Times New Roman" w:cs="Times New Roman"/>
          <w:sz w:val="24"/>
          <w:szCs w:val="24"/>
          <w:u w:val="single"/>
          <w:lang w:eastAsia="pl-PL"/>
        </w:rPr>
        <w:t xml:space="preserve"> szereg włączeń obowiązku stosowania zasady konkurencyjności</w:t>
      </w:r>
      <w:r w:rsidRPr="00A1105A">
        <w:rPr>
          <w:rFonts w:ascii="Times New Roman" w:eastAsia="Times New Roman" w:hAnsi="Times New Roman" w:cs="Times New Roman"/>
          <w:sz w:val="24"/>
          <w:szCs w:val="24"/>
          <w:lang w:eastAsia="pl-PL"/>
        </w:rPr>
        <w:t xml:space="preserve"> (patrz Sekcja 3.2.1. Wytycznych</w:t>
      </w:r>
      <w:r w:rsidRPr="00A1105A">
        <w:rPr>
          <w:rStyle w:val="Odwoanieprzypisudolnego"/>
          <w:rFonts w:ascii="Times New Roman" w:eastAsia="Times New Roman" w:hAnsi="Times New Roman" w:cs="Times New Roman"/>
          <w:sz w:val="24"/>
          <w:szCs w:val="24"/>
          <w:lang w:eastAsia="pl-PL"/>
        </w:rPr>
        <w:footnoteReference w:id="3"/>
      </w:r>
      <w:r w:rsidRPr="00A1105A">
        <w:rPr>
          <w:rFonts w:ascii="Times New Roman" w:eastAsia="Times New Roman" w:hAnsi="Times New Roman" w:cs="Times New Roman"/>
          <w:sz w:val="24"/>
          <w:szCs w:val="24"/>
          <w:lang w:eastAsia="pl-PL"/>
        </w:rPr>
        <w:t>), z których część ma charakter definitywny, a część dotyczy sytuacji, kiedy przy spełnieniu określonych przesłanek możliwe jest niestosowanie tej zasady (</w:t>
      </w:r>
      <w:r w:rsidRPr="00A1105A">
        <w:rPr>
          <w:rFonts w:ascii="Times New Roman" w:eastAsia="Times New Roman" w:hAnsi="Times New Roman" w:cs="Times New Roman"/>
          <w:i/>
          <w:sz w:val="24"/>
          <w:szCs w:val="24"/>
          <w:lang w:eastAsia="pl-PL"/>
        </w:rPr>
        <w:t>np.</w:t>
      </w:r>
      <w:r w:rsidRPr="00A1105A">
        <w:rPr>
          <w:rFonts w:ascii="Times New Roman" w:eastAsia="Times New Roman" w:hAnsi="Times New Roman" w:cs="Times New Roman"/>
          <w:sz w:val="24"/>
          <w:szCs w:val="24"/>
          <w:lang w:eastAsia="pl-PL"/>
        </w:rPr>
        <w:t xml:space="preserve"> </w:t>
      </w:r>
      <w:r w:rsidRPr="00A1105A">
        <w:rPr>
          <w:rFonts w:ascii="Times New Roman" w:eastAsia="Times New Roman" w:hAnsi="Times New Roman" w:cs="Times New Roman"/>
          <w:i/>
          <w:sz w:val="24"/>
          <w:szCs w:val="24"/>
          <w:lang w:eastAsia="pl-PL"/>
        </w:rPr>
        <w:t>wyjątkowa sytuacja niewynikająca z przyczyn leżących po stronie zamawiającego, której wcześnie nie można było przewidzieć powodująca konieczność natychmiastowego wykonania zamówienia</w:t>
      </w:r>
      <w:r w:rsidRPr="00A1105A">
        <w:rPr>
          <w:rFonts w:ascii="Times New Roman" w:eastAsia="Times New Roman" w:hAnsi="Times New Roman" w:cs="Times New Roman"/>
          <w:sz w:val="24"/>
          <w:szCs w:val="24"/>
          <w:lang w:eastAsia="pl-PL"/>
        </w:rPr>
        <w:t xml:space="preserve">). </w:t>
      </w:r>
    </w:p>
    <w:p w14:paraId="4917B82D" w14:textId="6581192F" w:rsidR="004D0C36" w:rsidRDefault="004D0C36" w:rsidP="00BD4146">
      <w:pPr>
        <w:pStyle w:val="Akapitzlist"/>
        <w:spacing w:after="0" w:line="276" w:lineRule="auto"/>
        <w:ind w:left="426"/>
        <w:jc w:val="both"/>
        <w:rPr>
          <w:rFonts w:ascii="Times New Roman" w:eastAsia="Times New Roman" w:hAnsi="Times New Roman" w:cs="Times New Roman"/>
          <w:sz w:val="24"/>
          <w:szCs w:val="24"/>
          <w:lang w:eastAsia="pl-PL"/>
        </w:rPr>
      </w:pPr>
    </w:p>
    <w:p w14:paraId="24B012F1" w14:textId="11D36C7D" w:rsidR="00655187" w:rsidRDefault="00655187" w:rsidP="00BD4146">
      <w:pPr>
        <w:pStyle w:val="Akapitzlist"/>
        <w:spacing w:after="0" w:line="276" w:lineRule="auto"/>
        <w:ind w:left="426"/>
        <w:jc w:val="both"/>
        <w:rPr>
          <w:rFonts w:ascii="Times New Roman" w:eastAsia="Times New Roman" w:hAnsi="Times New Roman" w:cs="Times New Roman"/>
          <w:sz w:val="24"/>
          <w:szCs w:val="24"/>
          <w:lang w:eastAsia="pl-PL"/>
        </w:rPr>
      </w:pPr>
    </w:p>
    <w:p w14:paraId="76F5AF14" w14:textId="4A4A90E5" w:rsidR="00655187" w:rsidRDefault="00655187" w:rsidP="00BD4146">
      <w:pPr>
        <w:pStyle w:val="Akapitzlist"/>
        <w:spacing w:after="0" w:line="276" w:lineRule="auto"/>
        <w:ind w:left="426"/>
        <w:jc w:val="both"/>
        <w:rPr>
          <w:rFonts w:ascii="Times New Roman" w:eastAsia="Times New Roman" w:hAnsi="Times New Roman" w:cs="Times New Roman"/>
          <w:sz w:val="24"/>
          <w:szCs w:val="24"/>
          <w:lang w:eastAsia="pl-PL"/>
        </w:rPr>
      </w:pPr>
    </w:p>
    <w:p w14:paraId="29A57A22" w14:textId="4C4B3521" w:rsidR="00655187" w:rsidRDefault="00655187" w:rsidP="00BD4146">
      <w:pPr>
        <w:pStyle w:val="Akapitzlist"/>
        <w:spacing w:after="0" w:line="276" w:lineRule="auto"/>
        <w:ind w:left="426"/>
        <w:jc w:val="both"/>
        <w:rPr>
          <w:rFonts w:ascii="Times New Roman" w:eastAsia="Times New Roman" w:hAnsi="Times New Roman" w:cs="Times New Roman"/>
          <w:sz w:val="24"/>
          <w:szCs w:val="24"/>
          <w:lang w:eastAsia="pl-PL"/>
        </w:rPr>
      </w:pPr>
    </w:p>
    <w:p w14:paraId="7C421777" w14:textId="77777777" w:rsidR="00655187" w:rsidRPr="00A1105A" w:rsidRDefault="00655187" w:rsidP="00BD4146">
      <w:pPr>
        <w:pStyle w:val="Akapitzlist"/>
        <w:spacing w:after="0" w:line="276" w:lineRule="auto"/>
        <w:ind w:left="426"/>
        <w:jc w:val="both"/>
        <w:rPr>
          <w:rFonts w:ascii="Times New Roman" w:eastAsia="Times New Roman" w:hAnsi="Times New Roman" w:cs="Times New Roman"/>
          <w:sz w:val="24"/>
          <w:szCs w:val="24"/>
          <w:lang w:eastAsia="pl-PL"/>
        </w:rPr>
      </w:pPr>
    </w:p>
    <w:p w14:paraId="30C5A1C0" w14:textId="372A44C2" w:rsidR="005E0BC1" w:rsidRDefault="005E0BC1" w:rsidP="007654DE">
      <w:pPr>
        <w:pStyle w:val="Akapitzlist"/>
        <w:numPr>
          <w:ilvl w:val="0"/>
          <w:numId w:val="34"/>
        </w:numPr>
        <w:spacing w:line="276" w:lineRule="auto"/>
        <w:ind w:left="426" w:hanging="426"/>
        <w:jc w:val="both"/>
        <w:rPr>
          <w:rFonts w:ascii="Times New Roman" w:eastAsia="Times New Roman" w:hAnsi="Times New Roman" w:cs="Times New Roman"/>
          <w:b/>
          <w:bCs/>
          <w:sz w:val="24"/>
          <w:szCs w:val="24"/>
        </w:rPr>
      </w:pPr>
      <w:r w:rsidRPr="00A1105A">
        <w:rPr>
          <w:rFonts w:ascii="Times New Roman" w:eastAsia="Times New Roman" w:hAnsi="Times New Roman" w:cs="Times New Roman"/>
          <w:b/>
          <w:bCs/>
          <w:sz w:val="24"/>
          <w:szCs w:val="24"/>
        </w:rPr>
        <w:lastRenderedPageBreak/>
        <w:t>ZASADA KONKURENCYJNOŚCI</w:t>
      </w:r>
      <w:r w:rsidR="00D10C47">
        <w:rPr>
          <w:rFonts w:ascii="Times New Roman" w:eastAsia="Times New Roman" w:hAnsi="Times New Roman" w:cs="Times New Roman"/>
          <w:b/>
          <w:bCs/>
          <w:sz w:val="24"/>
          <w:szCs w:val="24"/>
        </w:rPr>
        <w:t xml:space="preserve"> </w:t>
      </w:r>
    </w:p>
    <w:p w14:paraId="70BC76FB" w14:textId="7F79FDD9" w:rsidR="002F6FD4" w:rsidRPr="00BD4146" w:rsidRDefault="002F6FD4" w:rsidP="00BD4146">
      <w:pPr>
        <w:pStyle w:val="Akapitzlist"/>
        <w:numPr>
          <w:ilvl w:val="0"/>
          <w:numId w:val="50"/>
        </w:num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PODSTAWOWE INFORMACJE</w:t>
      </w:r>
    </w:p>
    <w:p w14:paraId="51D0BD85" w14:textId="6B9CA329" w:rsidR="005E0BC1" w:rsidRPr="00A1105A" w:rsidRDefault="005E0BC1" w:rsidP="002F6FD4">
      <w:pPr>
        <w:pStyle w:val="Akapitzlist"/>
        <w:numPr>
          <w:ilvl w:val="0"/>
          <w:numId w:val="39"/>
        </w:numPr>
        <w:spacing w:after="0" w:line="276" w:lineRule="auto"/>
        <w:ind w:left="426" w:hanging="426"/>
        <w:jc w:val="both"/>
        <w:rPr>
          <w:rFonts w:ascii="Times New Roman" w:eastAsia="Times New Roman" w:hAnsi="Times New Roman" w:cs="Times New Roman"/>
          <w:b/>
          <w:bCs/>
          <w:sz w:val="24"/>
          <w:szCs w:val="24"/>
        </w:rPr>
      </w:pPr>
      <w:r w:rsidRPr="00A1105A">
        <w:rPr>
          <w:rFonts w:ascii="Times New Roman" w:eastAsia="Times New Roman" w:hAnsi="Times New Roman" w:cs="Times New Roman"/>
          <w:b/>
          <w:bCs/>
          <w:sz w:val="24"/>
          <w:szCs w:val="24"/>
        </w:rPr>
        <w:t xml:space="preserve">Zasada konkurencyjności ma zapewnić przygotowanie i przeprowadzenie postępowania o udzielenie zamówienia w sposób zapewniający zachowanie uczciwej konkurencji oraz równe traktowanie wykonawców, a także działanie w sposób przejrzysty i proporcjonalny. </w:t>
      </w:r>
    </w:p>
    <w:p w14:paraId="4D4BE836" w14:textId="1D6E0081" w:rsidR="005E0BC1" w:rsidRPr="00A1105A" w:rsidRDefault="005E0BC1" w:rsidP="002F6FD4">
      <w:pPr>
        <w:pStyle w:val="Akapitzlist"/>
        <w:numPr>
          <w:ilvl w:val="0"/>
          <w:numId w:val="39"/>
        </w:numPr>
        <w:spacing w:after="0" w:line="276" w:lineRule="auto"/>
        <w:ind w:left="426" w:hanging="426"/>
        <w:jc w:val="both"/>
        <w:rPr>
          <w:rFonts w:ascii="Times New Roman" w:eastAsia="Times New Roman" w:hAnsi="Times New Roman" w:cs="Times New Roman"/>
          <w:b/>
          <w:bCs/>
          <w:sz w:val="24"/>
          <w:szCs w:val="24"/>
        </w:rPr>
      </w:pPr>
      <w:r w:rsidRPr="00A1105A">
        <w:rPr>
          <w:rFonts w:ascii="Times New Roman" w:eastAsia="Times New Roman" w:hAnsi="Times New Roman" w:cs="Times New Roman"/>
          <w:b/>
          <w:bCs/>
          <w:sz w:val="24"/>
          <w:szCs w:val="24"/>
        </w:rPr>
        <w:t>Wszczęcie postępowania następują poprzez publikację ogłoszenia zawierającego zapytanie ofertowe.</w:t>
      </w:r>
    </w:p>
    <w:p w14:paraId="0BDFBA07" w14:textId="02ED9952" w:rsidR="005E0BC1" w:rsidRPr="00A1105A" w:rsidRDefault="005E0BC1" w:rsidP="002F6FD4">
      <w:pPr>
        <w:pStyle w:val="Akapitzlist"/>
        <w:numPr>
          <w:ilvl w:val="0"/>
          <w:numId w:val="39"/>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Obowiązkowe jest zapobieganie konfliktom interesów, ich rozpoznawanie i likwidacja w</w:t>
      </w:r>
      <w:r w:rsidR="00AE5DF0">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 xml:space="preserve">razie powstania w związku z prowadzeniem postępowania o udzielenie zamówienia lub na etapie wykonywania zamówienia – by nie dopuścić do zakłócenia konkurencji oraz zapewnić równe traktowanie wykonawców. </w:t>
      </w:r>
    </w:p>
    <w:p w14:paraId="7DF0C4A5" w14:textId="701F826A" w:rsidR="005E0BC1" w:rsidRDefault="005E0BC1" w:rsidP="002F6FD4">
      <w:pPr>
        <w:pStyle w:val="Akapitzlist"/>
        <w:numPr>
          <w:ilvl w:val="0"/>
          <w:numId w:val="39"/>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u w:val="single"/>
          <w:lang w:eastAsia="pl-PL"/>
        </w:rPr>
      </w:pPr>
      <w:r w:rsidRPr="00A1105A">
        <w:rPr>
          <w:rFonts w:ascii="Times New Roman" w:eastAsia="Times New Roman" w:hAnsi="Times New Roman" w:cs="Times New Roman"/>
          <w:b/>
          <w:sz w:val="24"/>
          <w:szCs w:val="24"/>
          <w:u w:val="single"/>
          <w:lang w:eastAsia="pl-PL"/>
        </w:rPr>
        <w:t>Konflikt interesów</w:t>
      </w:r>
      <w:r w:rsidRPr="00A1105A">
        <w:rPr>
          <w:rFonts w:ascii="Times New Roman" w:eastAsia="Times New Roman" w:hAnsi="Times New Roman" w:cs="Times New Roman"/>
          <w:sz w:val="24"/>
          <w:szCs w:val="24"/>
          <w:u w:val="single"/>
          <w:lang w:eastAsia="pl-PL"/>
        </w:rPr>
        <w:t xml:space="preserve"> oznacza każdą sytuację, w której osoby biorące udział w</w:t>
      </w:r>
      <w:r w:rsidR="00AE5DF0">
        <w:rPr>
          <w:rFonts w:ascii="Times New Roman" w:eastAsia="Times New Roman" w:hAnsi="Times New Roman" w:cs="Times New Roman"/>
          <w:sz w:val="24"/>
          <w:szCs w:val="24"/>
          <w:u w:val="single"/>
          <w:lang w:eastAsia="pl-PL"/>
        </w:rPr>
        <w:t> </w:t>
      </w:r>
      <w:r w:rsidRPr="00A1105A">
        <w:rPr>
          <w:rFonts w:ascii="Times New Roman" w:eastAsia="Times New Roman" w:hAnsi="Times New Roman" w:cs="Times New Roman"/>
          <w:sz w:val="24"/>
          <w:szCs w:val="24"/>
          <w:u w:val="single"/>
          <w:lang w:eastAsia="pl-PL"/>
        </w:rPr>
        <w:t>przygotowaniu lub prowadzeniu postępowania o udzielenie zamówienia lub mogące wpłynąć na wynik tego postępowania mają, bezpośrednio lub pośrednio, interes finansowy, ekonomiczny lub inny interes osobisty, który postrzegać można jako zagrażający ich bezstronności i niezależności w związku z postępowaniem o udzielenie zamówienia.</w:t>
      </w:r>
    </w:p>
    <w:p w14:paraId="5DAA2D72" w14:textId="47C2DF11" w:rsidR="002F6FD4" w:rsidRPr="00BD4146" w:rsidRDefault="002F6FD4" w:rsidP="001F0A2F">
      <w:pPr>
        <w:pStyle w:val="Akapitzlist"/>
        <w:numPr>
          <w:ilvl w:val="0"/>
          <w:numId w:val="39"/>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BD4146">
        <w:rPr>
          <w:rFonts w:ascii="Times New Roman" w:eastAsia="Times New Roman" w:hAnsi="Times New Roman" w:cs="Times New Roman"/>
          <w:sz w:val="24"/>
          <w:szCs w:val="24"/>
          <w:lang w:eastAsia="pl-PL"/>
        </w:rPr>
        <w:t>W przypadku udzielenia zamówienia bez stosowania trybu z PZP każdorazowo:</w:t>
      </w:r>
    </w:p>
    <w:p w14:paraId="649E6061" w14:textId="77777777" w:rsidR="002F6FD4" w:rsidRPr="00922F86" w:rsidRDefault="002F6FD4" w:rsidP="001F0A2F">
      <w:pPr>
        <w:pStyle w:val="Akapitzlist"/>
        <w:numPr>
          <w:ilvl w:val="0"/>
          <w:numId w:val="47"/>
        </w:numPr>
        <w:suppressAutoHyphens w:val="0"/>
        <w:autoSpaceDE w:val="0"/>
        <w:autoSpaceDN w:val="0"/>
        <w:adjustRightInd w:val="0"/>
        <w:spacing w:after="0" w:line="276" w:lineRule="auto"/>
        <w:ind w:left="426" w:hanging="426"/>
        <w:jc w:val="both"/>
        <w:rPr>
          <w:rFonts w:ascii="Times New Roman" w:hAnsi="Times New Roman" w:cs="Times New Roman"/>
          <w:sz w:val="24"/>
          <w:szCs w:val="24"/>
          <w:u w:val="single"/>
        </w:rPr>
      </w:pPr>
      <w:r w:rsidRPr="00922F86">
        <w:rPr>
          <w:rFonts w:ascii="Times New Roman" w:eastAsia="Times New Roman" w:hAnsi="Times New Roman" w:cs="Times New Roman"/>
          <w:sz w:val="24"/>
          <w:szCs w:val="24"/>
          <w:u w:val="single"/>
          <w:lang w:eastAsia="pl-PL"/>
        </w:rPr>
        <w:t>zamówienia nie mogą być udzielane podmiotom powiązanym z Miastem osobowo lub kapitałowo, z wyjątkiem:</w:t>
      </w:r>
    </w:p>
    <w:p w14:paraId="2AE4591C" w14:textId="7ABA599F" w:rsidR="002F6FD4" w:rsidRPr="00A1105A" w:rsidRDefault="002F6FD4" w:rsidP="001F0A2F">
      <w:pPr>
        <w:pStyle w:val="Akapitzlist"/>
        <w:numPr>
          <w:ilvl w:val="0"/>
          <w:numId w:val="48"/>
        </w:numPr>
        <w:suppressAutoHyphens w:val="0"/>
        <w:autoSpaceDE w:val="0"/>
        <w:autoSpaceDN w:val="0"/>
        <w:adjustRightInd w:val="0"/>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zamówień sektorowych</w:t>
      </w:r>
      <w:r w:rsidR="00922AFC">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w:t>
      </w:r>
    </w:p>
    <w:p w14:paraId="153B41EB" w14:textId="431CBCF7" w:rsidR="002F6FD4" w:rsidRPr="00A1105A" w:rsidRDefault="002F6FD4" w:rsidP="001F0A2F">
      <w:pPr>
        <w:pStyle w:val="Akapitzlist"/>
        <w:numPr>
          <w:ilvl w:val="0"/>
          <w:numId w:val="48"/>
        </w:numPr>
        <w:suppressAutoHyphens w:val="0"/>
        <w:autoSpaceDE w:val="0"/>
        <w:autoSpaceDN w:val="0"/>
        <w:adjustRightInd w:val="0"/>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 xml:space="preserve">zamówień, o których mowa w art. 214 ust. 1 pkt 11-14 PZP (tzw. </w:t>
      </w:r>
      <w:r w:rsidRPr="00A1105A">
        <w:rPr>
          <w:rFonts w:ascii="Times New Roman" w:eastAsia="Times New Roman" w:hAnsi="Times New Roman" w:cs="Times New Roman"/>
          <w:i/>
          <w:sz w:val="24"/>
          <w:szCs w:val="24"/>
          <w:lang w:eastAsia="pl-PL"/>
        </w:rPr>
        <w:t>zamówienia in-house</w:t>
      </w:r>
      <w:r w:rsidRPr="00A1105A">
        <w:rPr>
          <w:rFonts w:ascii="Times New Roman" w:eastAsia="Times New Roman" w:hAnsi="Times New Roman" w:cs="Times New Roman"/>
          <w:sz w:val="24"/>
          <w:szCs w:val="24"/>
          <w:lang w:eastAsia="pl-PL"/>
        </w:rPr>
        <w:t>)</w:t>
      </w:r>
      <w:r w:rsidR="00922AFC">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w:t>
      </w:r>
    </w:p>
    <w:p w14:paraId="1D5C976F" w14:textId="03DB17BC" w:rsidR="002F6FD4" w:rsidRPr="00A1105A" w:rsidRDefault="002F6FD4" w:rsidP="001F0A2F">
      <w:pPr>
        <w:pStyle w:val="Akapitzlist"/>
        <w:numPr>
          <w:ilvl w:val="0"/>
          <w:numId w:val="48"/>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zamówień udzielanych wykonawcy wybranemu zgodnie z zasadą konkurencyjności na dodatkowe dostawy, polegających na częściowej wymianie dostarczonych produktów lub instalacji albo zwiększeniu bieżących dostaw lub rozbudowie istniejących instalacji, a</w:t>
      </w:r>
      <w:r w:rsidR="00AE5DF0">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 xml:space="preserve">zmiana wykonawcy prowadziłaby do nabycia materiałów o innych właściwościach technicznych, co powodowałoby niekompatybilność techniczną lub nieproporcjonalnie duże trudności techniczne w użytkowaniu i utrzymaniu tych produktów lub instalacji (czas trwania umowy w sprawie zamówienia na dostawy dodatkowe nie może przekraczać 3 lat), </w:t>
      </w:r>
    </w:p>
    <w:p w14:paraId="042A469C" w14:textId="072A336F" w:rsidR="002F6FD4" w:rsidRPr="00A1105A" w:rsidRDefault="002F6FD4" w:rsidP="001F0A2F">
      <w:pPr>
        <w:pStyle w:val="Akapitzlist"/>
        <w:numPr>
          <w:ilvl w:val="0"/>
          <w:numId w:val="48"/>
        </w:numPr>
        <w:suppressAutoHyphens w:val="0"/>
        <w:autoSpaceDE w:val="0"/>
        <w:autoSpaceDN w:val="0"/>
        <w:adjustRightInd w:val="0"/>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przypadku udzielenia wykonawcy wybranemu zgodnie z zasadą konkurencyjności zamówień na dostawy polegających na częściowej wymianie dostarczonych produktów lub instalacji albo zwiększeniu bieżących dostaw lub rozbudowie istniejących instalacji, gdy zmiana wykonawcy prowadziłaby do nabycia materiałów o innych właściwościach technicznych, co powodowałoby niekompatybilność techniczną lub nieproporcjonalnie duże trudności techniczne w użytkowaniu i utrzymaniu tych produktów lub instalacji</w:t>
      </w:r>
      <w:r w:rsidR="009273C3">
        <w:rPr>
          <w:rFonts w:ascii="Times New Roman" w:eastAsia="Times New Roman" w:hAnsi="Times New Roman" w:cs="Times New Roman"/>
          <w:sz w:val="24"/>
          <w:szCs w:val="24"/>
          <w:lang w:eastAsia="pl-PL"/>
        </w:rPr>
        <w:t>,</w:t>
      </w:r>
    </w:p>
    <w:p w14:paraId="64E37482" w14:textId="7903DC46" w:rsidR="002F6FD4" w:rsidRPr="00922F86" w:rsidRDefault="002F6FD4" w:rsidP="001F0A2F">
      <w:pPr>
        <w:pStyle w:val="Akapitzlist"/>
        <w:numPr>
          <w:ilvl w:val="0"/>
          <w:numId w:val="47"/>
        </w:numPr>
        <w:suppressAutoHyphens w:val="0"/>
        <w:autoSpaceDE w:val="0"/>
        <w:autoSpaceDN w:val="0"/>
        <w:adjustRightInd w:val="0"/>
        <w:spacing w:line="276" w:lineRule="auto"/>
        <w:ind w:left="426" w:hanging="426"/>
        <w:jc w:val="both"/>
        <w:rPr>
          <w:rFonts w:ascii="Times New Roman" w:hAnsi="Times New Roman" w:cs="Times New Roman"/>
          <w:sz w:val="24"/>
          <w:szCs w:val="24"/>
        </w:rPr>
      </w:pPr>
      <w:r w:rsidRPr="00922F86">
        <w:rPr>
          <w:rFonts w:ascii="Times New Roman" w:hAnsi="Times New Roman" w:cs="Times New Roman"/>
          <w:sz w:val="24"/>
          <w:szCs w:val="24"/>
          <w:u w:val="single"/>
        </w:rPr>
        <w:t>należy zapewnić bezstronność i obiektywizm osób wykonujących czynności w</w:t>
      </w:r>
      <w:r w:rsidR="009273C3">
        <w:rPr>
          <w:rFonts w:ascii="Times New Roman" w:hAnsi="Times New Roman" w:cs="Times New Roman"/>
          <w:sz w:val="24"/>
          <w:szCs w:val="24"/>
          <w:u w:val="single"/>
        </w:rPr>
        <w:t> </w:t>
      </w:r>
      <w:r w:rsidRPr="00922F86">
        <w:rPr>
          <w:rFonts w:ascii="Times New Roman" w:hAnsi="Times New Roman" w:cs="Times New Roman"/>
          <w:sz w:val="24"/>
          <w:szCs w:val="24"/>
          <w:u w:val="single"/>
        </w:rPr>
        <w:t>postępowaniu i</w:t>
      </w:r>
      <w:r w:rsidRPr="00922F86">
        <w:rPr>
          <w:rFonts w:ascii="Times New Roman" w:hAnsi="Times New Roman" w:cs="Times New Roman"/>
          <w:sz w:val="24"/>
          <w:szCs w:val="24"/>
        </w:rPr>
        <w:t xml:space="preserve"> </w:t>
      </w:r>
      <w:r w:rsidRPr="00922F86">
        <w:rPr>
          <w:rFonts w:ascii="Times New Roman" w:hAnsi="Times New Roman" w:cs="Times New Roman"/>
          <w:sz w:val="24"/>
          <w:szCs w:val="24"/>
          <w:u w:val="single"/>
        </w:rPr>
        <w:t>uzyskać od nich oświadczenia</w:t>
      </w:r>
      <w:r w:rsidRPr="00922F86">
        <w:rPr>
          <w:rFonts w:ascii="Times New Roman" w:hAnsi="Times New Roman" w:cs="Times New Roman"/>
          <w:sz w:val="24"/>
          <w:szCs w:val="24"/>
        </w:rPr>
        <w:t xml:space="preserve"> w formie pisemnej lub elektronicznej (art. 78 i 78</w:t>
      </w:r>
      <w:r w:rsidRPr="00922F86">
        <w:rPr>
          <w:rFonts w:ascii="Times New Roman" w:hAnsi="Times New Roman" w:cs="Times New Roman"/>
          <w:sz w:val="24"/>
          <w:szCs w:val="24"/>
          <w:vertAlign w:val="superscript"/>
        </w:rPr>
        <w:t>1</w:t>
      </w:r>
      <w:r w:rsidRPr="00922F86">
        <w:rPr>
          <w:rFonts w:ascii="Times New Roman" w:hAnsi="Times New Roman" w:cs="Times New Roman"/>
          <w:sz w:val="24"/>
          <w:szCs w:val="24"/>
        </w:rPr>
        <w:t xml:space="preserve"> Kodeksu cywilnego) </w:t>
      </w:r>
      <w:r w:rsidRPr="00922F86">
        <w:rPr>
          <w:rFonts w:ascii="Times New Roman" w:hAnsi="Times New Roman" w:cs="Times New Roman"/>
          <w:b/>
          <w:sz w:val="24"/>
          <w:szCs w:val="24"/>
        </w:rPr>
        <w:t xml:space="preserve">o </w:t>
      </w:r>
      <w:r w:rsidRPr="00922F86">
        <w:rPr>
          <w:rFonts w:ascii="Times New Roman" w:eastAsia="Times New Roman" w:hAnsi="Times New Roman" w:cs="Times New Roman"/>
          <w:b/>
          <w:sz w:val="24"/>
          <w:szCs w:val="24"/>
          <w:lang w:eastAsia="pl-PL"/>
        </w:rPr>
        <w:t>braku istnienia albo braku wpływu powiązań osobowych lub kapitałowych z wykonawcami na bezstronność postępowania</w:t>
      </w:r>
      <w:r w:rsidRPr="00922F86">
        <w:rPr>
          <w:rFonts w:ascii="Times New Roman" w:eastAsia="Times New Roman" w:hAnsi="Times New Roman" w:cs="Times New Roman"/>
          <w:sz w:val="24"/>
          <w:szCs w:val="24"/>
          <w:lang w:eastAsia="pl-PL"/>
        </w:rPr>
        <w:t xml:space="preserve"> – dokładna treść oświadczeń patrz Sekcja 3.2.2. pkt 8 Wytycznych</w:t>
      </w:r>
      <w:r>
        <w:rPr>
          <w:rFonts w:ascii="Times New Roman" w:eastAsia="Times New Roman" w:hAnsi="Times New Roman" w:cs="Times New Roman"/>
          <w:sz w:val="24"/>
          <w:szCs w:val="24"/>
          <w:lang w:eastAsia="pl-PL"/>
        </w:rPr>
        <w:t>.</w:t>
      </w:r>
    </w:p>
    <w:p w14:paraId="019574B0" w14:textId="7A4D7A2C" w:rsidR="002F6FD4" w:rsidRDefault="002F6FD4" w:rsidP="002F6FD4">
      <w:pPr>
        <w:pStyle w:val="Akapitzlist"/>
        <w:suppressAutoHyphens w:val="0"/>
        <w:autoSpaceDE w:val="0"/>
        <w:autoSpaceDN w:val="0"/>
        <w:adjustRightInd w:val="0"/>
        <w:spacing w:after="0" w:line="276" w:lineRule="auto"/>
        <w:ind w:left="426"/>
        <w:jc w:val="both"/>
        <w:rPr>
          <w:rFonts w:ascii="Times New Roman" w:eastAsia="Times New Roman" w:hAnsi="Times New Roman" w:cs="Times New Roman"/>
          <w:sz w:val="24"/>
          <w:szCs w:val="24"/>
          <w:u w:val="single"/>
          <w:lang w:eastAsia="pl-PL"/>
        </w:rPr>
      </w:pPr>
    </w:p>
    <w:p w14:paraId="0954EC4A" w14:textId="77777777" w:rsidR="009273C3" w:rsidRDefault="009273C3" w:rsidP="002F6FD4">
      <w:pPr>
        <w:pStyle w:val="Akapitzlist"/>
        <w:suppressAutoHyphens w:val="0"/>
        <w:autoSpaceDE w:val="0"/>
        <w:autoSpaceDN w:val="0"/>
        <w:adjustRightInd w:val="0"/>
        <w:spacing w:after="0" w:line="276" w:lineRule="auto"/>
        <w:ind w:left="426"/>
        <w:jc w:val="both"/>
        <w:rPr>
          <w:rFonts w:ascii="Times New Roman" w:eastAsia="Times New Roman" w:hAnsi="Times New Roman" w:cs="Times New Roman"/>
          <w:sz w:val="24"/>
          <w:szCs w:val="24"/>
          <w:u w:val="single"/>
          <w:lang w:eastAsia="pl-PL"/>
        </w:rPr>
      </w:pPr>
    </w:p>
    <w:p w14:paraId="22D1148E" w14:textId="1AA1A497" w:rsidR="002F6FD4" w:rsidRPr="00BD4146" w:rsidRDefault="002F6FD4" w:rsidP="00BD4146">
      <w:pPr>
        <w:pStyle w:val="Akapitzlist"/>
        <w:numPr>
          <w:ilvl w:val="0"/>
          <w:numId w:val="50"/>
        </w:numPr>
        <w:suppressAutoHyphens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BD4146">
        <w:rPr>
          <w:rFonts w:ascii="Times New Roman" w:eastAsia="Times New Roman" w:hAnsi="Times New Roman" w:cs="Times New Roman"/>
          <w:b/>
          <w:sz w:val="24"/>
          <w:szCs w:val="24"/>
          <w:lang w:eastAsia="pl-PL"/>
        </w:rPr>
        <w:lastRenderedPageBreak/>
        <w:t>KOMUNIKACJA</w:t>
      </w:r>
    </w:p>
    <w:p w14:paraId="3823A3BE" w14:textId="65B5FA12" w:rsidR="00F15240" w:rsidRPr="00A1105A" w:rsidRDefault="00F15240" w:rsidP="001F0A2F">
      <w:pPr>
        <w:pStyle w:val="Akapitzlist"/>
        <w:numPr>
          <w:ilvl w:val="0"/>
          <w:numId w:val="51"/>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Komunikacja w postępowaniu o udzielenie zamówienia, w tym:</w:t>
      </w:r>
    </w:p>
    <w:p w14:paraId="4A4D86CA" w14:textId="77777777" w:rsidR="00F15240" w:rsidRPr="00A1105A" w:rsidRDefault="00F15240" w:rsidP="001F0A2F">
      <w:pPr>
        <w:pStyle w:val="Akapitzlist"/>
        <w:numPr>
          <w:ilvl w:val="0"/>
          <w:numId w:val="16"/>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 xml:space="preserve">ogłoszenie zapytania ofertowego, </w:t>
      </w:r>
    </w:p>
    <w:p w14:paraId="1B38DA43" w14:textId="77777777" w:rsidR="00F15240" w:rsidRPr="00A1105A" w:rsidRDefault="00F15240" w:rsidP="001F0A2F">
      <w:pPr>
        <w:pStyle w:val="Akapitzlist"/>
        <w:numPr>
          <w:ilvl w:val="0"/>
          <w:numId w:val="16"/>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 xml:space="preserve">składanie ofert, </w:t>
      </w:r>
    </w:p>
    <w:p w14:paraId="6F19FEE0" w14:textId="3E362B4D" w:rsidR="00F15240" w:rsidRPr="00A1105A" w:rsidRDefault="00F15240" w:rsidP="001F0A2F">
      <w:pPr>
        <w:pStyle w:val="Akapitzlist"/>
        <w:numPr>
          <w:ilvl w:val="0"/>
          <w:numId w:val="16"/>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wymiana informacji między zamawiającym a wykonawcą</w:t>
      </w:r>
      <w:r w:rsidR="00922AFC">
        <w:rPr>
          <w:rFonts w:ascii="Times New Roman" w:eastAsia="Times New Roman" w:hAnsi="Times New Roman" w:cs="Times New Roman"/>
          <w:sz w:val="24"/>
          <w:szCs w:val="24"/>
          <w:lang w:eastAsia="pl-PL"/>
        </w:rPr>
        <w:t xml:space="preserve">, </w:t>
      </w:r>
    </w:p>
    <w:p w14:paraId="5353BC9A" w14:textId="0F0BDD1D" w:rsidR="00F15240" w:rsidRPr="00A1105A" w:rsidRDefault="00F15240" w:rsidP="001F0A2F">
      <w:pPr>
        <w:pStyle w:val="Akapitzlist"/>
        <w:numPr>
          <w:ilvl w:val="0"/>
          <w:numId w:val="16"/>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 xml:space="preserve">przekazywanie dokumentów i oświadczeń </w:t>
      </w:r>
    </w:p>
    <w:p w14:paraId="4E774912" w14:textId="5946CC6D" w:rsidR="00F15240" w:rsidRPr="00A1105A" w:rsidRDefault="0090636B" w:rsidP="001F0A2F">
      <w:pPr>
        <w:suppressAutoHyphens w:val="0"/>
        <w:autoSpaceDE w:val="0"/>
        <w:autoSpaceDN w:val="0"/>
        <w:adjustRightInd w:val="0"/>
        <w:spacing w:after="0" w:line="276" w:lineRule="auto"/>
        <w:ind w:left="426"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15240" w:rsidRPr="00A1105A">
        <w:rPr>
          <w:rFonts w:ascii="Times New Roman" w:eastAsia="Times New Roman" w:hAnsi="Times New Roman" w:cs="Times New Roman"/>
          <w:sz w:val="24"/>
          <w:szCs w:val="24"/>
          <w:lang w:eastAsia="pl-PL"/>
        </w:rPr>
        <w:t xml:space="preserve">odbywa się pisemnie za pomocą Bazy Konkurencyjności – strony internetowej prowadzonej przez ministra właściwego ds. rozwoju regionalnego, adres: </w:t>
      </w:r>
      <w:hyperlink r:id="rId8" w:history="1">
        <w:r w:rsidR="00F15240" w:rsidRPr="00A1105A">
          <w:rPr>
            <w:rStyle w:val="Hipercze"/>
            <w:rFonts w:ascii="Times New Roman" w:eastAsia="Times New Roman" w:hAnsi="Times New Roman" w:cs="Times New Roman"/>
            <w:sz w:val="24"/>
            <w:szCs w:val="24"/>
            <w:lang w:eastAsia="pl-PL"/>
          </w:rPr>
          <w:t>https://bazakonkurencyjności.funduszeeuropejskie.gov.pl</w:t>
        </w:r>
      </w:hyperlink>
      <w:r w:rsidR="00F15240" w:rsidRPr="00A1105A">
        <w:rPr>
          <w:rFonts w:ascii="Times New Roman" w:eastAsia="Times New Roman" w:hAnsi="Times New Roman" w:cs="Times New Roman"/>
          <w:sz w:val="24"/>
          <w:szCs w:val="24"/>
          <w:lang w:eastAsia="pl-PL"/>
        </w:rPr>
        <w:t xml:space="preserve"> (dalej: „BK2021”). </w:t>
      </w:r>
    </w:p>
    <w:p w14:paraId="13DF274A" w14:textId="066BBF1E" w:rsidR="00F15240" w:rsidRPr="00A1105A" w:rsidRDefault="00F15240" w:rsidP="001F0A2F">
      <w:pPr>
        <w:pStyle w:val="Akapitzlist"/>
        <w:numPr>
          <w:ilvl w:val="0"/>
          <w:numId w:val="51"/>
        </w:numPr>
        <w:suppressAutoHyphens w:val="0"/>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b/>
          <w:sz w:val="24"/>
          <w:szCs w:val="24"/>
          <w:lang w:eastAsia="pl-PL"/>
        </w:rPr>
        <w:t>Wyjątkowo możliwe jest odstąpienie od komunikacji za pośrednictwem BK2021, jeżeli</w:t>
      </w:r>
      <w:r w:rsidRPr="00A1105A">
        <w:rPr>
          <w:rFonts w:ascii="Times New Roman" w:eastAsia="Times New Roman" w:hAnsi="Times New Roman" w:cs="Times New Roman"/>
          <w:sz w:val="24"/>
          <w:szCs w:val="24"/>
          <w:lang w:eastAsia="pl-PL"/>
        </w:rPr>
        <w:t>:</w:t>
      </w:r>
    </w:p>
    <w:p w14:paraId="72F2F32F" w14:textId="77777777" w:rsidR="00F15240" w:rsidRPr="00A1105A" w:rsidRDefault="00F15240" w:rsidP="002F6FD4">
      <w:pPr>
        <w:pStyle w:val="Akapitzlist"/>
        <w:numPr>
          <w:ilvl w:val="0"/>
          <w:numId w:val="1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charakter zamówienia wymaga użycia narzędzi, urządzeń lub formatów plików, które nie są obsługiwane za pomocą BK2021, lub</w:t>
      </w:r>
    </w:p>
    <w:p w14:paraId="6D683FD7" w14:textId="77777777" w:rsidR="00F15240" w:rsidRPr="00A1105A" w:rsidRDefault="00F15240" w:rsidP="002F6FD4">
      <w:pPr>
        <w:pStyle w:val="Akapitzlist"/>
        <w:numPr>
          <w:ilvl w:val="0"/>
          <w:numId w:val="1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aplikacje do obsługi formatów plików, które nadają się do przygotowania ofert lub prac konkursowych, korzystają z formatów plików, których nie można obsługiwać za pomocą żadnych innych aplikacji otwartoźródłowych lub ogólnie dostępnych, lub są one objęte licencją i nie mogą zostać udostępnione do pobierania lub zdalnego wykorzystania przez zamawiającego, lub</w:t>
      </w:r>
    </w:p>
    <w:p w14:paraId="53661F5A" w14:textId="77777777" w:rsidR="00F15240" w:rsidRPr="00A1105A" w:rsidRDefault="00F15240" w:rsidP="003C5F2B">
      <w:pPr>
        <w:pStyle w:val="Akapitzlist"/>
        <w:numPr>
          <w:ilvl w:val="0"/>
          <w:numId w:val="1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zamawiający wymaga przedstawienia modelu fizycznego, modelu w skali lub próbki, których nie można przekazać za pośrednictwem BK2021, lub</w:t>
      </w:r>
    </w:p>
    <w:p w14:paraId="60F786DE" w14:textId="495BCA03" w:rsidR="00F15240" w:rsidRPr="00922F86" w:rsidRDefault="00F15240">
      <w:pPr>
        <w:pStyle w:val="Akapitzlist"/>
        <w:numPr>
          <w:ilvl w:val="0"/>
          <w:numId w:val="1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jest to niezbędne z uwagi na potrzebę ochrony informacji szczególnie wrażliwych, której nie można zagwarantować w sposób dostateczny przy użyciu BK2021.</w:t>
      </w:r>
    </w:p>
    <w:p w14:paraId="12FDD0FC" w14:textId="6DE65DAB" w:rsidR="00F15240" w:rsidRPr="00A1105A" w:rsidRDefault="00F15240" w:rsidP="00BD4146">
      <w:pPr>
        <w:pStyle w:val="Akapitzlist"/>
        <w:numPr>
          <w:ilvl w:val="0"/>
          <w:numId w:val="51"/>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 xml:space="preserve">Odstąpienie od komunikacji poprzez BK2021 jest dopuszczalne w zakresie, w jakim nie jest możliwe dotrzymanie sposobu komunikacji w BK2021, </w:t>
      </w:r>
      <w:r w:rsidR="009273C3">
        <w:rPr>
          <w:rFonts w:ascii="Times New Roman" w:eastAsia="Times New Roman" w:hAnsi="Times New Roman" w:cs="Times New Roman"/>
          <w:sz w:val="24"/>
          <w:szCs w:val="24"/>
          <w:lang w:eastAsia="pl-PL"/>
        </w:rPr>
        <w:t>z</w:t>
      </w:r>
      <w:r w:rsidRPr="00A1105A">
        <w:rPr>
          <w:rFonts w:ascii="Times New Roman" w:eastAsia="Times New Roman" w:hAnsi="Times New Roman" w:cs="Times New Roman"/>
          <w:sz w:val="24"/>
          <w:szCs w:val="24"/>
          <w:lang w:eastAsia="pl-PL"/>
        </w:rPr>
        <w:t>amawiający informuje wykonawców w zapytaniu ofertowym upublicznianym w BK2021 o takim odstąpieniu i</w:t>
      </w:r>
      <w:r w:rsidR="009273C3">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określa w zapytaniu ofertowym sposób komunikacji w postępowaniu o udzielenie zamówienia wynikający z zakresu odstąpienia od komunikacji w BK2021.</w:t>
      </w:r>
    </w:p>
    <w:p w14:paraId="2016203E" w14:textId="39A4620E" w:rsidR="005E0BC1" w:rsidRPr="00A1105A" w:rsidRDefault="00F15240" w:rsidP="00BD4146">
      <w:pPr>
        <w:pStyle w:val="Akapitzlist"/>
        <w:numPr>
          <w:ilvl w:val="0"/>
          <w:numId w:val="51"/>
        </w:numPr>
        <w:spacing w:after="0" w:line="276" w:lineRule="auto"/>
        <w:ind w:left="426" w:hanging="426"/>
        <w:jc w:val="both"/>
        <w:rPr>
          <w:rFonts w:ascii="Times New Roman" w:eastAsia="Times New Roman" w:hAnsi="Times New Roman" w:cs="Times New Roman"/>
          <w:bCs/>
          <w:sz w:val="24"/>
          <w:szCs w:val="24"/>
        </w:rPr>
      </w:pPr>
      <w:r w:rsidRPr="00A1105A">
        <w:rPr>
          <w:rFonts w:ascii="Times New Roman" w:eastAsia="Times New Roman" w:hAnsi="Times New Roman" w:cs="Times New Roman"/>
          <w:bCs/>
          <w:sz w:val="24"/>
          <w:szCs w:val="24"/>
        </w:rPr>
        <w:t>W przypadku zawieszenia działalności BK2021 potwierdzonego odpowiednim komunikatem w BK2021, zamawiający kieruje zapytanie ofertowe do co najmniej trzech potencjalnych wykonawców, o ile na rynku istnieje trzech potencjalnych wykonawców danego zamówienia, oraz ogłasza zapytanie ofertowe co najmniej na swojej stronie internetowej, o ile posiada taką stronę. W takim przypadku zamawiający określa w</w:t>
      </w:r>
      <w:r w:rsidR="009273C3">
        <w:rPr>
          <w:rFonts w:ascii="Times New Roman" w:eastAsia="Times New Roman" w:hAnsi="Times New Roman" w:cs="Times New Roman"/>
          <w:bCs/>
          <w:sz w:val="24"/>
          <w:szCs w:val="24"/>
        </w:rPr>
        <w:t> </w:t>
      </w:r>
      <w:r w:rsidRPr="00A1105A">
        <w:rPr>
          <w:rFonts w:ascii="Times New Roman" w:eastAsia="Times New Roman" w:hAnsi="Times New Roman" w:cs="Times New Roman"/>
          <w:bCs/>
          <w:sz w:val="24"/>
          <w:szCs w:val="24"/>
        </w:rPr>
        <w:t>zapytaniu ofertowym sposób komunikacji w postępowaniu o udzielenie zamówienia.</w:t>
      </w:r>
    </w:p>
    <w:p w14:paraId="744A0E11" w14:textId="514963AF" w:rsidR="00F15240" w:rsidRPr="00A1105A" w:rsidRDefault="00F15240" w:rsidP="00BD4146">
      <w:pPr>
        <w:pStyle w:val="Akapitzlist"/>
        <w:numPr>
          <w:ilvl w:val="0"/>
          <w:numId w:val="51"/>
        </w:numPr>
        <w:suppressAutoHyphens w:val="0"/>
        <w:autoSpaceDE w:val="0"/>
        <w:autoSpaceDN w:val="0"/>
        <w:adjustRightInd w:val="0"/>
        <w:spacing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 przypadku gdy wnioskodawca rozpoczyna realizację projektu na własne ryzyko przed podpisaniem umowy o dofinansowanie projektu, upublicznia zapytanie ofertowe poprzez BK2021. W przypadku wszczęcia postępowania o udzielenie zamówienia przed ogłoszeniem regulaminu wyboru projektów ocena, czy stopień upublicznienia zapytania ofertowego był wystarczający do uznania wydatku za kwalifikowalny, należy do właściwej instytucji.</w:t>
      </w:r>
    </w:p>
    <w:p w14:paraId="27E60252" w14:textId="5F886B34" w:rsidR="002E5EF0" w:rsidRPr="00BD4146" w:rsidRDefault="00F15240" w:rsidP="00BD4146">
      <w:pPr>
        <w:pStyle w:val="Akapitzlist"/>
        <w:numPr>
          <w:ilvl w:val="0"/>
          <w:numId w:val="50"/>
        </w:numPr>
        <w:spacing w:line="276" w:lineRule="auto"/>
        <w:jc w:val="both"/>
        <w:rPr>
          <w:rFonts w:ascii="Times New Roman" w:eastAsia="Times New Roman" w:hAnsi="Times New Roman" w:cs="Times New Roman"/>
          <w:b/>
          <w:bCs/>
          <w:sz w:val="24"/>
          <w:szCs w:val="24"/>
        </w:rPr>
      </w:pPr>
      <w:r w:rsidRPr="00BD4146">
        <w:rPr>
          <w:rFonts w:ascii="Times New Roman" w:eastAsia="Times New Roman" w:hAnsi="Times New Roman" w:cs="Times New Roman"/>
          <w:b/>
          <w:bCs/>
          <w:sz w:val="24"/>
          <w:szCs w:val="24"/>
        </w:rPr>
        <w:t>ZAPYTANIE OFERTOWE</w:t>
      </w:r>
    </w:p>
    <w:p w14:paraId="780A72FD" w14:textId="1DCCE3A7" w:rsidR="002E5EF0" w:rsidRPr="00BD4146" w:rsidRDefault="002E5EF0" w:rsidP="002F6FD4">
      <w:pPr>
        <w:pStyle w:val="Akapitzlist"/>
        <w:numPr>
          <w:ilvl w:val="0"/>
          <w:numId w:val="41"/>
        </w:numPr>
        <w:spacing w:after="0" w:line="276" w:lineRule="auto"/>
        <w:ind w:left="426" w:hanging="426"/>
        <w:jc w:val="both"/>
        <w:rPr>
          <w:rFonts w:ascii="Times New Roman" w:eastAsia="Times New Roman" w:hAnsi="Times New Roman" w:cs="Times New Roman"/>
          <w:b/>
          <w:bCs/>
          <w:sz w:val="24"/>
          <w:szCs w:val="24"/>
        </w:rPr>
      </w:pPr>
      <w:r w:rsidRPr="00BD4146">
        <w:rPr>
          <w:rFonts w:ascii="Times New Roman" w:eastAsia="Times New Roman" w:hAnsi="Times New Roman" w:cs="Times New Roman"/>
          <w:b/>
          <w:bCs/>
          <w:sz w:val="24"/>
          <w:szCs w:val="24"/>
        </w:rPr>
        <w:t>Zapytanie ofertowe musi zawierać co najmniej następujące elementy:</w:t>
      </w:r>
    </w:p>
    <w:p w14:paraId="58462F0B" w14:textId="3F2807E8" w:rsidR="002E5EF0" w:rsidRPr="00922F86" w:rsidRDefault="00922AFC" w:rsidP="002F6FD4">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2E5EF0" w:rsidRPr="00922F86">
        <w:rPr>
          <w:rFonts w:ascii="Times New Roman" w:eastAsia="Times New Roman" w:hAnsi="Times New Roman" w:cs="Times New Roman"/>
          <w:bCs/>
          <w:sz w:val="24"/>
          <w:szCs w:val="24"/>
        </w:rPr>
        <w:t>pis przedmiotu zamówienia,</w:t>
      </w:r>
    </w:p>
    <w:p w14:paraId="46F55D44" w14:textId="7DC42E70" w:rsidR="002E5EF0" w:rsidRPr="00922F86" w:rsidRDefault="00922AFC" w:rsidP="002F6FD4">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2E5EF0" w:rsidRPr="00922F86">
        <w:rPr>
          <w:rFonts w:ascii="Times New Roman" w:eastAsia="Times New Roman" w:hAnsi="Times New Roman" w:cs="Times New Roman"/>
          <w:bCs/>
          <w:sz w:val="24"/>
          <w:szCs w:val="24"/>
        </w:rPr>
        <w:t>arunki udziału w postępowaniu oraz opis sposobu dokonywania oceny ich spełniania,</w:t>
      </w:r>
    </w:p>
    <w:p w14:paraId="3EB0E684" w14:textId="6A3672C0" w:rsidR="002E5EF0" w:rsidRPr="00922F86" w:rsidRDefault="00922AFC" w:rsidP="003C5F2B">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9A3EFA" w:rsidRPr="00922F86">
        <w:rPr>
          <w:rFonts w:ascii="Times New Roman" w:eastAsia="Times New Roman" w:hAnsi="Times New Roman" w:cs="Times New Roman"/>
          <w:bCs/>
          <w:sz w:val="24"/>
          <w:szCs w:val="24"/>
        </w:rPr>
        <w:t>ryteria oceny oferty,</w:t>
      </w:r>
    </w:p>
    <w:p w14:paraId="67632A65" w14:textId="45DD1787" w:rsidR="009A3EFA" w:rsidRPr="00922F86" w:rsidRDefault="00922AFC">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w:t>
      </w:r>
      <w:r w:rsidR="009A3EFA" w:rsidRPr="00922F86">
        <w:rPr>
          <w:rFonts w:ascii="Times New Roman" w:eastAsia="Times New Roman" w:hAnsi="Times New Roman" w:cs="Times New Roman"/>
          <w:bCs/>
          <w:sz w:val="24"/>
          <w:szCs w:val="24"/>
        </w:rPr>
        <w:t>nformację o wagach punktowych lub procentowych przypisanych do poszczególnych kryteriów oceny oferty,</w:t>
      </w:r>
    </w:p>
    <w:p w14:paraId="40D55E1E" w14:textId="4DDC5F79" w:rsidR="009A3EFA" w:rsidRPr="00922F86" w:rsidRDefault="00922AFC">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9A3EFA" w:rsidRPr="00922F86">
        <w:rPr>
          <w:rFonts w:ascii="Times New Roman" w:eastAsia="Times New Roman" w:hAnsi="Times New Roman" w:cs="Times New Roman"/>
          <w:bCs/>
          <w:sz w:val="24"/>
          <w:szCs w:val="24"/>
        </w:rPr>
        <w:t>pis sposobu przyznawania punktacji za spełnienie danego kryterium oceny oferty,</w:t>
      </w:r>
    </w:p>
    <w:p w14:paraId="24F12201" w14:textId="1A477F19" w:rsidR="009A3EFA" w:rsidRPr="00922F86" w:rsidRDefault="00922AFC">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9A3EFA" w:rsidRPr="00922F86">
        <w:rPr>
          <w:rFonts w:ascii="Times New Roman" w:eastAsia="Times New Roman" w:hAnsi="Times New Roman" w:cs="Times New Roman"/>
          <w:bCs/>
          <w:sz w:val="24"/>
          <w:szCs w:val="24"/>
        </w:rPr>
        <w:t>ermin składania ofert,</w:t>
      </w:r>
    </w:p>
    <w:p w14:paraId="0A608861" w14:textId="43E3A944" w:rsidR="009A3EFA" w:rsidRPr="00922F86" w:rsidRDefault="00922AFC">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9A3EFA" w:rsidRPr="00922F86">
        <w:rPr>
          <w:rFonts w:ascii="Times New Roman" w:eastAsia="Times New Roman" w:hAnsi="Times New Roman" w:cs="Times New Roman"/>
          <w:bCs/>
          <w:sz w:val="24"/>
          <w:szCs w:val="24"/>
        </w:rPr>
        <w:t>ermin wykonania zamówienia,</w:t>
      </w:r>
    </w:p>
    <w:p w14:paraId="235D6B20" w14:textId="0FE15E9D" w:rsidR="009A3EFA" w:rsidRPr="00922F86" w:rsidRDefault="00922AFC">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9A3EFA" w:rsidRPr="00922F86">
        <w:rPr>
          <w:rFonts w:ascii="Times New Roman" w:eastAsia="Times New Roman" w:hAnsi="Times New Roman" w:cs="Times New Roman"/>
          <w:bCs/>
          <w:sz w:val="24"/>
          <w:szCs w:val="24"/>
        </w:rPr>
        <w:t xml:space="preserve">nformację na temat zakazu konfliktu interesów, </w:t>
      </w:r>
    </w:p>
    <w:p w14:paraId="7DFAC7AB" w14:textId="686E6CE5" w:rsidR="009A3EFA" w:rsidRPr="00922F86" w:rsidRDefault="009A3EFA">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sidRPr="00922F86">
        <w:rPr>
          <w:rFonts w:ascii="Times New Roman" w:eastAsia="Times New Roman" w:hAnsi="Times New Roman" w:cs="Times New Roman"/>
          <w:bCs/>
          <w:sz w:val="24"/>
          <w:szCs w:val="24"/>
        </w:rPr>
        <w:t>określenie warunków istotnych zmian umowy zawartej w wyniku przeprowadzonego postępowania o udzielenie zamówienia, o ile przewiduje się możliwość zmiany takiej umowy,</w:t>
      </w:r>
    </w:p>
    <w:p w14:paraId="6F548107" w14:textId="11D93270" w:rsidR="009A3EFA" w:rsidRPr="00922F86" w:rsidRDefault="009A3EFA">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sidRPr="00922F86">
        <w:rPr>
          <w:rFonts w:ascii="Times New Roman" w:eastAsia="Times New Roman" w:hAnsi="Times New Roman" w:cs="Times New Roman"/>
          <w:bCs/>
          <w:sz w:val="24"/>
          <w:szCs w:val="24"/>
        </w:rPr>
        <w:t>informację o możliwości składania ofert częściowych</w:t>
      </w:r>
      <w:r w:rsidR="005B6D9A">
        <w:rPr>
          <w:rFonts w:ascii="Times New Roman" w:eastAsia="Times New Roman" w:hAnsi="Times New Roman" w:cs="Times New Roman"/>
          <w:bCs/>
          <w:sz w:val="24"/>
          <w:szCs w:val="24"/>
        </w:rPr>
        <w:t>,</w:t>
      </w:r>
    </w:p>
    <w:p w14:paraId="42740AFD" w14:textId="17E7FD45" w:rsidR="005A3D59" w:rsidRPr="00922F86" w:rsidRDefault="005A3D59">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sidRPr="00922F86">
        <w:rPr>
          <w:rFonts w:ascii="Times New Roman" w:eastAsia="Times New Roman" w:hAnsi="Times New Roman" w:cs="Times New Roman"/>
          <w:bCs/>
          <w:sz w:val="24"/>
          <w:szCs w:val="24"/>
        </w:rPr>
        <w:t>informację, czy zamówienie jest udzielane tylko na część,</w:t>
      </w:r>
    </w:p>
    <w:p w14:paraId="39EBF09F" w14:textId="09CD7F98" w:rsidR="005A3D59" w:rsidRPr="00922F86" w:rsidRDefault="005A3D59">
      <w:pPr>
        <w:pStyle w:val="Akapitzlist"/>
        <w:numPr>
          <w:ilvl w:val="0"/>
          <w:numId w:val="44"/>
        </w:numPr>
        <w:spacing w:after="0" w:line="276" w:lineRule="auto"/>
        <w:ind w:left="426" w:hanging="426"/>
        <w:jc w:val="both"/>
        <w:rPr>
          <w:rFonts w:ascii="Times New Roman" w:eastAsia="Times New Roman" w:hAnsi="Times New Roman" w:cs="Times New Roman"/>
          <w:bCs/>
          <w:sz w:val="24"/>
          <w:szCs w:val="24"/>
        </w:rPr>
      </w:pPr>
      <w:r w:rsidRPr="00922F86">
        <w:rPr>
          <w:rFonts w:ascii="Times New Roman" w:eastAsia="Times New Roman" w:hAnsi="Times New Roman" w:cs="Times New Roman"/>
          <w:bCs/>
          <w:sz w:val="24"/>
          <w:szCs w:val="24"/>
        </w:rPr>
        <w:t>opis sposobu przedstawiania ofert wariantowych</w:t>
      </w:r>
      <w:r w:rsidR="005B6D9A">
        <w:rPr>
          <w:rFonts w:ascii="Times New Roman" w:eastAsia="Times New Roman" w:hAnsi="Times New Roman" w:cs="Times New Roman"/>
          <w:bCs/>
          <w:sz w:val="24"/>
          <w:szCs w:val="24"/>
        </w:rPr>
        <w:t>.</w:t>
      </w:r>
    </w:p>
    <w:p w14:paraId="27B75F6D" w14:textId="724AD270" w:rsidR="002E5EF0" w:rsidRPr="00922F86" w:rsidRDefault="002E5EF0">
      <w:pPr>
        <w:pStyle w:val="Akapitzlist"/>
        <w:numPr>
          <w:ilvl w:val="0"/>
          <w:numId w:val="41"/>
        </w:numPr>
        <w:spacing w:after="0" w:line="276" w:lineRule="auto"/>
        <w:ind w:left="426" w:hanging="426"/>
        <w:jc w:val="both"/>
        <w:rPr>
          <w:rFonts w:ascii="Times New Roman" w:eastAsia="Times New Roman" w:hAnsi="Times New Roman" w:cs="Times New Roman"/>
          <w:bCs/>
          <w:sz w:val="24"/>
          <w:szCs w:val="24"/>
        </w:rPr>
      </w:pPr>
      <w:r w:rsidRPr="00922F86">
        <w:rPr>
          <w:rFonts w:ascii="Times New Roman" w:hAnsi="Times New Roman" w:cs="Times New Roman"/>
          <w:b/>
          <w:sz w:val="24"/>
          <w:szCs w:val="24"/>
        </w:rPr>
        <w:t>Opis przedmiotu zamówienia publicznego</w:t>
      </w:r>
      <w:r w:rsidR="00922F86">
        <w:rPr>
          <w:rFonts w:ascii="Times New Roman" w:hAnsi="Times New Roman" w:cs="Times New Roman"/>
          <w:sz w:val="24"/>
          <w:szCs w:val="24"/>
        </w:rPr>
        <w:t>:</w:t>
      </w:r>
    </w:p>
    <w:p w14:paraId="393BD677" w14:textId="757B75D0" w:rsidR="002E5EF0" w:rsidRPr="00A1105A" w:rsidRDefault="002B2497">
      <w:pPr>
        <w:pStyle w:val="Akapitzlist"/>
        <w:numPr>
          <w:ilvl w:val="0"/>
          <w:numId w:val="42"/>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Pr>
          <w:rFonts w:ascii="Times New Roman" w:hAnsi="Times New Roman" w:cs="Times New Roman"/>
          <w:iCs/>
          <w:sz w:val="24"/>
          <w:szCs w:val="24"/>
        </w:rPr>
        <w:t>o</w:t>
      </w:r>
      <w:r w:rsidR="002E5EF0" w:rsidRPr="00A1105A">
        <w:rPr>
          <w:rFonts w:ascii="Times New Roman" w:hAnsi="Times New Roman" w:cs="Times New Roman"/>
          <w:iCs/>
          <w:sz w:val="24"/>
          <w:szCs w:val="24"/>
        </w:rPr>
        <w:t xml:space="preserve">pis powinien być </w:t>
      </w:r>
      <w:r w:rsidR="00D10C47">
        <w:rPr>
          <w:rFonts w:ascii="Times New Roman" w:hAnsi="Times New Roman" w:cs="Times New Roman"/>
          <w:iCs/>
          <w:sz w:val="24"/>
          <w:szCs w:val="24"/>
        </w:rPr>
        <w:t>określony</w:t>
      </w:r>
      <w:r w:rsidR="002E5EF0" w:rsidRPr="00A1105A">
        <w:rPr>
          <w:rFonts w:ascii="Times New Roman" w:hAnsi="Times New Roman" w:cs="Times New Roman"/>
          <w:iCs/>
          <w:sz w:val="24"/>
          <w:szCs w:val="24"/>
        </w:rPr>
        <w:t xml:space="preserve"> w sposób jednoznaczny i wyczerpujący oraz </w:t>
      </w:r>
      <w:r w:rsidR="002E5EF0" w:rsidRPr="00A1105A">
        <w:rPr>
          <w:rFonts w:ascii="Times New Roman" w:eastAsia="Times New Roman" w:hAnsi="Times New Roman" w:cs="Times New Roman"/>
          <w:sz w:val="24"/>
          <w:szCs w:val="24"/>
          <w:lang w:eastAsia="pl-PL"/>
        </w:rPr>
        <w:t>za pomocą dokładnych i zrozumiałych określeń, uwzględniając wszystkie wymagania i okoliczności mogące mieć wpływ na sporządzenie oferty</w:t>
      </w:r>
      <w:r>
        <w:rPr>
          <w:rFonts w:ascii="Times New Roman" w:eastAsia="Times New Roman" w:hAnsi="Times New Roman" w:cs="Times New Roman"/>
          <w:sz w:val="24"/>
          <w:szCs w:val="24"/>
          <w:lang w:eastAsia="pl-PL"/>
        </w:rPr>
        <w:t xml:space="preserve"> –</w:t>
      </w:r>
      <w:r w:rsidR="00922AFC">
        <w:rPr>
          <w:rFonts w:ascii="Times New Roman" w:eastAsia="Times New Roman" w:hAnsi="Times New Roman" w:cs="Times New Roman"/>
          <w:sz w:val="24"/>
          <w:szCs w:val="24"/>
          <w:lang w:eastAsia="pl-PL"/>
        </w:rPr>
        <w:t xml:space="preserve"> </w:t>
      </w:r>
      <w:r w:rsidR="002E5EF0" w:rsidRPr="00A1105A">
        <w:rPr>
          <w:rFonts w:ascii="Times New Roman" w:eastAsia="Times New Roman" w:hAnsi="Times New Roman" w:cs="Times New Roman"/>
          <w:sz w:val="24"/>
          <w:szCs w:val="24"/>
          <w:lang w:eastAsia="pl-PL"/>
        </w:rPr>
        <w:t>przedmiotu zamówienia nie można opisać w sposób, który mógłby utrudniać uczciwą konkurencję</w:t>
      </w:r>
      <w:r>
        <w:rPr>
          <w:rFonts w:ascii="Times New Roman" w:eastAsia="Times New Roman" w:hAnsi="Times New Roman" w:cs="Times New Roman"/>
          <w:sz w:val="24"/>
          <w:szCs w:val="24"/>
          <w:lang w:eastAsia="pl-PL"/>
        </w:rPr>
        <w:t>,</w:t>
      </w:r>
    </w:p>
    <w:p w14:paraId="5400A9A4" w14:textId="79575799" w:rsidR="002E5EF0" w:rsidRPr="00A1105A" w:rsidRDefault="002B2497">
      <w:pPr>
        <w:pStyle w:val="Akapitzlist"/>
        <w:numPr>
          <w:ilvl w:val="0"/>
          <w:numId w:val="42"/>
        </w:numPr>
        <w:spacing w:after="0" w:line="276"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pl-PL"/>
        </w:rPr>
        <w:t>j</w:t>
      </w:r>
      <w:r w:rsidR="002E5EF0" w:rsidRPr="00A1105A">
        <w:rPr>
          <w:rFonts w:ascii="Times New Roman" w:eastAsia="Times New Roman" w:hAnsi="Times New Roman" w:cs="Times New Roman"/>
          <w:sz w:val="24"/>
          <w:szCs w:val="24"/>
          <w:lang w:eastAsia="pl-PL"/>
        </w:rPr>
        <w:t xml:space="preserve">eżeli nie uzasadnia tego przedmiot zamówienia, </w:t>
      </w:r>
      <w:r w:rsidR="00A77423">
        <w:rPr>
          <w:rFonts w:ascii="Times New Roman" w:eastAsia="Times New Roman" w:hAnsi="Times New Roman" w:cs="Times New Roman"/>
          <w:sz w:val="24"/>
          <w:szCs w:val="24"/>
          <w:lang w:eastAsia="pl-PL"/>
        </w:rPr>
        <w:t xml:space="preserve">jego </w:t>
      </w:r>
      <w:r w:rsidR="002E5EF0" w:rsidRPr="00A1105A">
        <w:rPr>
          <w:rFonts w:ascii="Times New Roman" w:eastAsia="Times New Roman" w:hAnsi="Times New Roman" w:cs="Times New Roman"/>
          <w:sz w:val="24"/>
          <w:szCs w:val="24"/>
          <w:lang w:eastAsia="pl-PL"/>
        </w:rPr>
        <w:t xml:space="preserve">opis nie może zawierać odniesień do znaków towarowych, patentów lub pochodzenia, źródła lub szczególnego procesu, który charakteryzuje produkty lub usługi dostarczane przez konkretnego wykonawcę, </w:t>
      </w:r>
      <w:r w:rsidR="008D6508">
        <w:rPr>
          <w:rFonts w:ascii="Times New Roman" w:eastAsia="Times New Roman" w:hAnsi="Times New Roman" w:cs="Times New Roman"/>
          <w:sz w:val="24"/>
          <w:szCs w:val="24"/>
          <w:lang w:eastAsia="pl-PL"/>
        </w:rPr>
        <w:t>ponieważ</w:t>
      </w:r>
      <w:r w:rsidR="008D6508" w:rsidRPr="00A1105A">
        <w:rPr>
          <w:rFonts w:ascii="Times New Roman" w:eastAsia="Times New Roman" w:hAnsi="Times New Roman" w:cs="Times New Roman"/>
          <w:sz w:val="24"/>
          <w:szCs w:val="24"/>
          <w:lang w:eastAsia="pl-PL"/>
        </w:rPr>
        <w:t xml:space="preserve"> </w:t>
      </w:r>
      <w:r w:rsidR="002E5EF0" w:rsidRPr="00A1105A">
        <w:rPr>
          <w:rFonts w:ascii="Times New Roman" w:eastAsia="Times New Roman" w:hAnsi="Times New Roman" w:cs="Times New Roman"/>
          <w:sz w:val="24"/>
          <w:szCs w:val="24"/>
          <w:lang w:eastAsia="pl-PL"/>
        </w:rPr>
        <w:t>mogłoby to doprowadzić do uprzywilejowania lub wyeliminowania niektórych wykonawców lub produktów. W wyjątkowych przypadkach dopuszcza się stosowanie takich odniesień, jeżeli niemożliwe jest opisanie przedmiotu zamówienia w wystarczająco precyzyjny i zrozumiały sposób zgodnie ze zdaniem pierwszym. W przypadku gdy zamawiający korzysta z możliwości zastosowania odniesień do specyfikacji technicznych lub norm właściwych dla Europejskiego Obszaru Gospodarczego, nie może on odrzucić oferty jako niezgodnej z zapytaniem ofertowym, jeżeli wykonawca udowodni w swojej ofercie, że proponowane rozwiązania w</w:t>
      </w:r>
      <w:r>
        <w:rPr>
          <w:rFonts w:ascii="Times New Roman" w:eastAsia="Times New Roman" w:hAnsi="Times New Roman" w:cs="Times New Roman"/>
          <w:sz w:val="24"/>
          <w:szCs w:val="24"/>
          <w:lang w:eastAsia="pl-PL"/>
        </w:rPr>
        <w:t> </w:t>
      </w:r>
      <w:r w:rsidR="002E5EF0" w:rsidRPr="00A1105A">
        <w:rPr>
          <w:rFonts w:ascii="Times New Roman" w:eastAsia="Times New Roman" w:hAnsi="Times New Roman" w:cs="Times New Roman"/>
          <w:sz w:val="24"/>
          <w:szCs w:val="24"/>
          <w:lang w:eastAsia="pl-PL"/>
        </w:rPr>
        <w:t xml:space="preserve">równoważnym stopniu spełniają wymagania określone w zapytaniu ofertowym. </w:t>
      </w:r>
      <w:r w:rsidR="002E5EF0" w:rsidRPr="00A1105A">
        <w:rPr>
          <w:rFonts w:ascii="Times New Roman" w:eastAsia="Times New Roman" w:hAnsi="Times New Roman" w:cs="Times New Roman"/>
          <w:sz w:val="24"/>
          <w:szCs w:val="24"/>
          <w:u w:val="single"/>
          <w:lang w:eastAsia="pl-PL"/>
        </w:rPr>
        <w:t>Takim odniesieniom w opisie przedmiotu zamówienia muszą towarzyszyć słowa „lub równoważne”</w:t>
      </w:r>
      <w:r w:rsidR="00F73008">
        <w:rPr>
          <w:rFonts w:ascii="Times New Roman" w:eastAsia="Times New Roman" w:hAnsi="Times New Roman" w:cs="Times New Roman"/>
          <w:sz w:val="24"/>
          <w:szCs w:val="24"/>
          <w:u w:val="single"/>
          <w:lang w:eastAsia="pl-PL"/>
        </w:rPr>
        <w:t>,</w:t>
      </w:r>
    </w:p>
    <w:p w14:paraId="2985922F" w14:textId="26C875D4" w:rsidR="002E5EF0" w:rsidRPr="00A1105A" w:rsidRDefault="00F73008">
      <w:pPr>
        <w:numPr>
          <w:ilvl w:val="0"/>
          <w:numId w:val="42"/>
        </w:numPr>
        <w:spacing w:after="0" w:line="276" w:lineRule="auto"/>
        <w:ind w:left="426" w:hanging="426"/>
        <w:jc w:val="both"/>
        <w:rPr>
          <w:rFonts w:ascii="Times New Roman" w:hAnsi="Times New Roman" w:cs="Times New Roman"/>
          <w:sz w:val="24"/>
          <w:szCs w:val="24"/>
        </w:rPr>
      </w:pPr>
      <w:r>
        <w:rPr>
          <w:rFonts w:ascii="Times New Roman" w:hAnsi="Times New Roman" w:cs="Times New Roman"/>
          <w:iCs/>
          <w:sz w:val="24"/>
          <w:szCs w:val="24"/>
        </w:rPr>
        <w:t>d</w:t>
      </w:r>
      <w:r w:rsidR="002E5EF0" w:rsidRPr="00A1105A">
        <w:rPr>
          <w:rFonts w:ascii="Times New Roman" w:hAnsi="Times New Roman" w:cs="Times New Roman"/>
          <w:iCs/>
          <w:sz w:val="24"/>
          <w:szCs w:val="24"/>
        </w:rPr>
        <w:t xml:space="preserve">o opisu przedmiotu zamówienia stosuje się nazwy i kody określone we Wspólnym Słowniku Zamówień (CPV), </w:t>
      </w:r>
    </w:p>
    <w:p w14:paraId="0445CB40" w14:textId="735D198F" w:rsidR="002E5EF0" w:rsidRPr="00A1105A" w:rsidRDefault="00F73008">
      <w:pPr>
        <w:numPr>
          <w:ilvl w:val="0"/>
          <w:numId w:val="42"/>
        </w:numPr>
        <w:spacing w:after="0" w:line="276" w:lineRule="auto"/>
        <w:ind w:left="426" w:hanging="426"/>
        <w:jc w:val="both"/>
        <w:rPr>
          <w:rFonts w:ascii="Times New Roman" w:hAnsi="Times New Roman" w:cs="Times New Roman"/>
          <w:sz w:val="24"/>
          <w:szCs w:val="24"/>
        </w:rPr>
      </w:pPr>
      <w:r>
        <w:rPr>
          <w:rFonts w:ascii="Times New Roman" w:hAnsi="Times New Roman" w:cs="Times New Roman"/>
          <w:iCs/>
          <w:sz w:val="24"/>
          <w:szCs w:val="24"/>
        </w:rPr>
        <w:t>w</w:t>
      </w:r>
      <w:r w:rsidR="002E5EF0" w:rsidRPr="00A1105A">
        <w:rPr>
          <w:rFonts w:ascii="Times New Roman" w:hAnsi="Times New Roman" w:cs="Times New Roman"/>
          <w:iCs/>
          <w:sz w:val="24"/>
          <w:szCs w:val="24"/>
        </w:rPr>
        <w:t xml:space="preserve"> przypadku konieczności ochrony tajemnicy przedsiębiorstwa</w:t>
      </w:r>
      <w:r w:rsidR="002E5EF0" w:rsidRPr="00A1105A">
        <w:rPr>
          <w:rStyle w:val="Odwoanieprzypisudolnego"/>
          <w:rFonts w:ascii="Times New Roman" w:hAnsi="Times New Roman" w:cs="Times New Roman"/>
          <w:iCs/>
          <w:sz w:val="24"/>
          <w:szCs w:val="24"/>
        </w:rPr>
        <w:footnoteReference w:id="4"/>
      </w:r>
      <w:r w:rsidR="002E5EF0" w:rsidRPr="00A1105A">
        <w:rPr>
          <w:rFonts w:ascii="Times New Roman" w:hAnsi="Times New Roman" w:cs="Times New Roman"/>
          <w:iCs/>
          <w:sz w:val="24"/>
          <w:szCs w:val="24"/>
        </w:rPr>
        <w:t xml:space="preserve"> dopuszcza się możliwość ograniczenia zakresu opisu przedmiotu zamówienia, przy czym wymagane jest udostępnienie uzupełnienia wyłączonego opisu przedmiotu zamówienia potencjalnemu wykonawcy, który zobowiązał się do zachowania poufności w odniesieniu do przedstawionych informacji i to w terminie pozwalającym mu na przygotowanie i złożenie oferty</w:t>
      </w:r>
      <w:r w:rsidR="00922AFC">
        <w:rPr>
          <w:rFonts w:ascii="Times New Roman" w:hAnsi="Times New Roman" w:cs="Times New Roman"/>
          <w:iCs/>
          <w:sz w:val="24"/>
          <w:szCs w:val="24"/>
        </w:rPr>
        <w:t xml:space="preserve">. </w:t>
      </w:r>
    </w:p>
    <w:p w14:paraId="47BA2ADE" w14:textId="5B42D9AC" w:rsidR="002E5EF0" w:rsidRPr="00A1105A" w:rsidRDefault="002E5EF0">
      <w:pPr>
        <w:pStyle w:val="Akapitzlist"/>
        <w:numPr>
          <w:ilvl w:val="0"/>
          <w:numId w:val="41"/>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b/>
          <w:sz w:val="24"/>
          <w:szCs w:val="24"/>
        </w:rPr>
        <w:t>Warunki udziału w postępowaniu oraz opis sposobu dokonywania oceny ich spełniania</w:t>
      </w:r>
      <w:r w:rsidRPr="00A1105A">
        <w:rPr>
          <w:rFonts w:ascii="Times New Roman" w:hAnsi="Times New Roman" w:cs="Times New Roman"/>
          <w:sz w:val="24"/>
          <w:szCs w:val="24"/>
        </w:rPr>
        <w:t>:</w:t>
      </w:r>
    </w:p>
    <w:p w14:paraId="4C0B5F4A" w14:textId="77777777" w:rsidR="002E5EF0" w:rsidRPr="00A1105A" w:rsidRDefault="002E5EF0">
      <w:pPr>
        <w:numPr>
          <w:ilvl w:val="0"/>
          <w:numId w:val="13"/>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iCs/>
          <w:sz w:val="24"/>
          <w:szCs w:val="24"/>
        </w:rPr>
        <w:t>stawianie warunków udziału nie jest obowiązkowe,</w:t>
      </w:r>
    </w:p>
    <w:p w14:paraId="6B536F26" w14:textId="55AA7118" w:rsidR="002E5EF0" w:rsidRPr="00A1105A" w:rsidRDefault="002E5EF0">
      <w:pPr>
        <w:numPr>
          <w:ilvl w:val="0"/>
          <w:numId w:val="13"/>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iCs/>
          <w:sz w:val="24"/>
          <w:szCs w:val="24"/>
        </w:rPr>
        <w:lastRenderedPageBreak/>
        <w:t>warunki muszą być określone w sposób zapewniający zachowanie uczciwej konkurencji i</w:t>
      </w:r>
      <w:r w:rsidR="00F73008">
        <w:rPr>
          <w:rFonts w:ascii="Times New Roman" w:hAnsi="Times New Roman" w:cs="Times New Roman"/>
          <w:iCs/>
          <w:sz w:val="24"/>
          <w:szCs w:val="24"/>
        </w:rPr>
        <w:t> </w:t>
      </w:r>
      <w:r w:rsidRPr="00A1105A">
        <w:rPr>
          <w:rFonts w:ascii="Times New Roman" w:hAnsi="Times New Roman" w:cs="Times New Roman"/>
          <w:iCs/>
          <w:sz w:val="24"/>
          <w:szCs w:val="24"/>
        </w:rPr>
        <w:t xml:space="preserve">równego traktowania wykonawców oraz umożliwiać ocenę zdolności wykonawcy do należytego wykonania zamówienia, </w:t>
      </w:r>
    </w:p>
    <w:p w14:paraId="7ADBF9C4" w14:textId="7D0DDCF7" w:rsidR="002E5EF0" w:rsidRPr="00A1105A" w:rsidRDefault="002E5EF0">
      <w:pPr>
        <w:numPr>
          <w:ilvl w:val="0"/>
          <w:numId w:val="13"/>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iCs/>
          <w:sz w:val="24"/>
          <w:szCs w:val="24"/>
        </w:rPr>
        <w:t>warunki i opis sposobu oceny ich spełni</w:t>
      </w:r>
      <w:r w:rsidR="00D10C47">
        <w:rPr>
          <w:rFonts w:ascii="Times New Roman" w:hAnsi="Times New Roman" w:cs="Times New Roman"/>
          <w:iCs/>
          <w:sz w:val="24"/>
          <w:szCs w:val="24"/>
        </w:rPr>
        <w:t>e</w:t>
      </w:r>
      <w:r w:rsidRPr="00A1105A">
        <w:rPr>
          <w:rFonts w:ascii="Times New Roman" w:hAnsi="Times New Roman" w:cs="Times New Roman"/>
          <w:iCs/>
          <w:sz w:val="24"/>
          <w:szCs w:val="24"/>
        </w:rPr>
        <w:t xml:space="preserve">nia muszą być związane z przedmiotem zamówienia i proporcjonalne do tego przedmiotu, </w:t>
      </w:r>
    </w:p>
    <w:p w14:paraId="6409C2DF" w14:textId="2C2F25D5" w:rsidR="002E5EF0" w:rsidRPr="00A1105A" w:rsidRDefault="002E5EF0">
      <w:pPr>
        <w:numPr>
          <w:ilvl w:val="0"/>
          <w:numId w:val="13"/>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iCs/>
          <w:sz w:val="24"/>
          <w:szCs w:val="24"/>
        </w:rPr>
        <w:t>nie można formułować warunków przewyższających wymagania wystarczające do należytego wykonania zamówienia</w:t>
      </w:r>
      <w:r w:rsidR="00E01949">
        <w:rPr>
          <w:rFonts w:ascii="Times New Roman" w:hAnsi="Times New Roman" w:cs="Times New Roman"/>
          <w:iCs/>
          <w:sz w:val="24"/>
          <w:szCs w:val="24"/>
        </w:rPr>
        <w:t>,</w:t>
      </w:r>
    </w:p>
    <w:p w14:paraId="589B2FFC" w14:textId="27CB194C" w:rsidR="002E5EF0" w:rsidRPr="00922F86" w:rsidRDefault="002E5EF0">
      <w:pPr>
        <w:pStyle w:val="Akapitzlist"/>
        <w:numPr>
          <w:ilvl w:val="0"/>
          <w:numId w:val="13"/>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hAnsi="Times New Roman" w:cs="Times New Roman"/>
          <w:i/>
          <w:sz w:val="24"/>
          <w:szCs w:val="24"/>
        </w:rPr>
        <w:t xml:space="preserve"> </w:t>
      </w:r>
      <w:r w:rsidRPr="00A1105A">
        <w:rPr>
          <w:rFonts w:ascii="Times New Roman" w:eastAsia="Times New Roman" w:hAnsi="Times New Roman" w:cs="Times New Roman"/>
          <w:sz w:val="24"/>
          <w:szCs w:val="24"/>
          <w:lang w:eastAsia="pl-PL"/>
        </w:rPr>
        <w:t>w odniesieniu do sytuacji ekonomicznej lub finansowej wykonawców zamawiający może wymagać w szczególności, aby wykonawcy posiadali określony minimalny roczny przychód, w tym minimalny roczny przychód w zakresie przedmiotu zamówienia (wymagany przez zamawiającego minimalny roczny przychód nie powinien przekraczać dwukrotności szacunkowej wartości zamówienia, z wyjątkiem należycie uzasadnionych przypadków)</w:t>
      </w:r>
      <w:r w:rsidR="00E01949">
        <w:rPr>
          <w:rFonts w:ascii="Times New Roman" w:eastAsia="Times New Roman" w:hAnsi="Times New Roman" w:cs="Times New Roman"/>
          <w:sz w:val="24"/>
          <w:szCs w:val="24"/>
          <w:lang w:eastAsia="pl-PL"/>
        </w:rPr>
        <w:t>,</w:t>
      </w:r>
    </w:p>
    <w:p w14:paraId="36180376" w14:textId="06C18029" w:rsidR="002E5EF0" w:rsidRPr="00922F86" w:rsidRDefault="002E5EF0">
      <w:pPr>
        <w:pStyle w:val="Akapitzlist"/>
        <w:numPr>
          <w:ilvl w:val="0"/>
          <w:numId w:val="13"/>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 odniesieniu do zdolności technicznej lub zawodowej</w:t>
      </w:r>
      <w:r w:rsidR="00922AFC">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zamawiający może określić warunki dotyczące niezbędnego wykształcenia, kwalifikacji zawodowych, doświadczenia, potencjału technicznego wykonawcy lub osób skierowanych przez wykonawcę do realizacji zamówienia, umożliwiające realizację zamówienia na odpowiednim poziomie jakości</w:t>
      </w:r>
      <w:r w:rsidR="008D6508">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w szczególności zamawiający może wymagać, aby wykonawcy spełniali wymagania odpowiednich norm zarządzania jakością, w tym w zakresie dostępności dla osób z niepełnosprawnościami, oraz systemów lub norm zarządzania środowiskowego, wskazanych przez zamawiającego w zapytaniu ofertowym</w:t>
      </w:r>
      <w:r w:rsidR="00922AFC">
        <w:rPr>
          <w:rFonts w:ascii="Times New Roman" w:eastAsia="Times New Roman" w:hAnsi="Times New Roman" w:cs="Times New Roman"/>
          <w:sz w:val="24"/>
          <w:szCs w:val="24"/>
          <w:lang w:eastAsia="pl-PL"/>
        </w:rPr>
        <w:t>.</w:t>
      </w:r>
    </w:p>
    <w:p w14:paraId="5249A88C" w14:textId="485E6196" w:rsidR="002E5EF0" w:rsidRPr="00A1105A" w:rsidRDefault="002E5EF0">
      <w:pPr>
        <w:pStyle w:val="Akapitzlist"/>
        <w:numPr>
          <w:ilvl w:val="0"/>
          <w:numId w:val="41"/>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b/>
          <w:sz w:val="24"/>
          <w:szCs w:val="24"/>
        </w:rPr>
        <w:t>Kryteria oceny oferty</w:t>
      </w:r>
      <w:r w:rsidRPr="00A1105A">
        <w:rPr>
          <w:rFonts w:ascii="Times New Roman" w:hAnsi="Times New Roman" w:cs="Times New Roman"/>
          <w:sz w:val="24"/>
          <w:szCs w:val="24"/>
        </w:rPr>
        <w:t xml:space="preserve"> powinny być sformułowane w sposób zapewniający zachowanie uczciwej konkurencji i równego traktowania wykonawców, przy czym:</w:t>
      </w:r>
    </w:p>
    <w:p w14:paraId="6ED3E52A" w14:textId="77777777" w:rsidR="002E5EF0" w:rsidRPr="00A1105A" w:rsidRDefault="002E5EF0">
      <w:pPr>
        <w:numPr>
          <w:ilvl w:val="0"/>
          <w:numId w:val="28"/>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każde kryterium oceny ofert musi odnosić się do danego przedmiotu zamówienia,</w:t>
      </w:r>
    </w:p>
    <w:p w14:paraId="520B6216" w14:textId="77777777" w:rsidR="002E5EF0" w:rsidRPr="00A1105A" w:rsidRDefault="002E5EF0">
      <w:pPr>
        <w:numPr>
          <w:ilvl w:val="0"/>
          <w:numId w:val="28"/>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każde kryterium (i opis jego stosowania) musi być sformułowane jednoznacznie i zrozumiale, tak żeby każdy poprawnie poinformowany wykonawca, który dołoży należytej staranności, mógł interpretować je w jednakowy sposób,</w:t>
      </w:r>
    </w:p>
    <w:p w14:paraId="19BEBA24" w14:textId="77777777" w:rsidR="002E5EF0" w:rsidRPr="00A1105A" w:rsidRDefault="002E5EF0">
      <w:pPr>
        <w:numPr>
          <w:ilvl w:val="0"/>
          <w:numId w:val="28"/>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wagi (znaczenia) poszczególnych kryteriów powinny być określone w sposób umożliwiający wybór najkorzystniejszej oferty,</w:t>
      </w:r>
    </w:p>
    <w:p w14:paraId="44F7A9E1" w14:textId="77777777" w:rsidR="002E5EF0" w:rsidRPr="00A1105A" w:rsidRDefault="002E5EF0" w:rsidP="00BD4146">
      <w:pPr>
        <w:pStyle w:val="Akapitzlist"/>
        <w:numPr>
          <w:ilvl w:val="0"/>
          <w:numId w:val="28"/>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u w:val="single"/>
        </w:rPr>
        <w:t>kryteria oceny ofert nie mogą dotyczyć właściwości wykonawcy, a w szczególności jego wiarygodności ekonomicznej, technicznej lub finansowej oraz doświadczenia</w:t>
      </w:r>
      <w:r w:rsidRPr="00A1105A">
        <w:rPr>
          <w:rFonts w:ascii="Times New Roman" w:hAnsi="Times New Roman" w:cs="Times New Roman"/>
          <w:sz w:val="24"/>
          <w:szCs w:val="24"/>
        </w:rPr>
        <w:t>,</w:t>
      </w:r>
    </w:p>
    <w:p w14:paraId="6C3CFC6B" w14:textId="62269A3F" w:rsidR="002E5EF0" w:rsidRPr="00A1105A" w:rsidRDefault="002E5EF0" w:rsidP="007654DE">
      <w:pPr>
        <w:numPr>
          <w:ilvl w:val="0"/>
          <w:numId w:val="28"/>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u w:val="single"/>
        </w:rPr>
        <w:t>cena/koszt może być jedynym kryterium oceny ofert</w:t>
      </w:r>
      <w:r w:rsidRPr="00A1105A">
        <w:rPr>
          <w:rFonts w:ascii="Times New Roman" w:hAnsi="Times New Roman" w:cs="Times New Roman"/>
          <w:sz w:val="24"/>
          <w:szCs w:val="24"/>
        </w:rPr>
        <w:t>, ale kryteria mogą także obejmować:</w:t>
      </w:r>
    </w:p>
    <w:p w14:paraId="7AAC9359" w14:textId="67D29646" w:rsidR="002E5EF0" w:rsidRPr="00A1105A" w:rsidRDefault="002E5EF0" w:rsidP="002F6FD4">
      <w:pPr>
        <w:pStyle w:val="Akapitzlist"/>
        <w:numPr>
          <w:ilvl w:val="0"/>
          <w:numId w:val="2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jakość, w tym parametry techniczne, właściwości estetyczne i funkcjonalne, dostępność, projektowanie dla wszystkich użytkowników, aspekty społeczne, środowiskowe i</w:t>
      </w:r>
      <w:r w:rsidR="00E01949">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innowacyjne,</w:t>
      </w:r>
    </w:p>
    <w:p w14:paraId="499DAE8C" w14:textId="77777777" w:rsidR="002E5EF0" w:rsidRPr="00A1105A" w:rsidRDefault="002E5EF0" w:rsidP="002F6FD4">
      <w:pPr>
        <w:pStyle w:val="Akapitzlist"/>
        <w:numPr>
          <w:ilvl w:val="0"/>
          <w:numId w:val="2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organizację, kwalifikacje zawodowe i doświadczenie osób wyznaczonych do realizacji zamówienia, jeżeli mogą mieć znaczący wpływ na jakość wykonania zamówienia,</w:t>
      </w:r>
    </w:p>
    <w:p w14:paraId="2B1D401A" w14:textId="5506B665" w:rsidR="001E78B9" w:rsidRPr="000457DF" w:rsidRDefault="002E5EF0" w:rsidP="001E78B9">
      <w:pPr>
        <w:pStyle w:val="Akapitzlist"/>
        <w:numPr>
          <w:ilvl w:val="0"/>
          <w:numId w:val="27"/>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 xml:space="preserve">serwis posprzedażny oraz pomoc techniczną, warunki dostawy, takie jak termin dostawy, </w:t>
      </w:r>
      <w:r w:rsidR="00246B25">
        <w:rPr>
          <w:rFonts w:ascii="Times New Roman" w:eastAsia="Times New Roman" w:hAnsi="Times New Roman" w:cs="Times New Roman"/>
          <w:sz w:val="24"/>
          <w:szCs w:val="24"/>
          <w:lang w:eastAsia="pl-PL"/>
        </w:rPr>
        <w:t xml:space="preserve">jej </w:t>
      </w:r>
      <w:r w:rsidRPr="00A1105A">
        <w:rPr>
          <w:rFonts w:ascii="Times New Roman" w:eastAsia="Times New Roman" w:hAnsi="Times New Roman" w:cs="Times New Roman"/>
          <w:sz w:val="24"/>
          <w:szCs w:val="24"/>
          <w:lang w:eastAsia="pl-PL"/>
        </w:rPr>
        <w:t>sposób oraz czas lub okres realizacji</w:t>
      </w:r>
      <w:r w:rsidR="00667D7D">
        <w:rPr>
          <w:rFonts w:ascii="Times New Roman" w:eastAsia="Times New Roman" w:hAnsi="Times New Roman" w:cs="Times New Roman"/>
          <w:sz w:val="24"/>
          <w:szCs w:val="24"/>
          <w:lang w:eastAsia="pl-PL"/>
        </w:rPr>
        <w:t xml:space="preserve">. </w:t>
      </w:r>
    </w:p>
    <w:p w14:paraId="6DF375E1" w14:textId="44EFBD56" w:rsidR="009A3EFA" w:rsidRPr="00A1105A" w:rsidRDefault="009A3EFA" w:rsidP="002F6FD4">
      <w:pPr>
        <w:numPr>
          <w:ilvl w:val="0"/>
          <w:numId w:val="41"/>
        </w:numPr>
        <w:spacing w:after="0" w:line="276" w:lineRule="auto"/>
        <w:ind w:left="426" w:hanging="426"/>
        <w:jc w:val="both"/>
        <w:rPr>
          <w:rFonts w:ascii="Times New Roman" w:hAnsi="Times New Roman" w:cs="Times New Roman"/>
          <w:b/>
          <w:sz w:val="24"/>
          <w:szCs w:val="24"/>
        </w:rPr>
      </w:pPr>
      <w:r w:rsidRPr="00922F86">
        <w:rPr>
          <w:rFonts w:ascii="Times New Roman" w:hAnsi="Times New Roman" w:cs="Times New Roman"/>
          <w:b/>
          <w:iCs/>
          <w:sz w:val="24"/>
          <w:szCs w:val="24"/>
        </w:rPr>
        <w:t>T</w:t>
      </w:r>
      <w:r w:rsidR="002E5EF0" w:rsidRPr="00922F86">
        <w:rPr>
          <w:rFonts w:ascii="Times New Roman" w:hAnsi="Times New Roman" w:cs="Times New Roman"/>
          <w:b/>
          <w:iCs/>
          <w:sz w:val="24"/>
          <w:szCs w:val="24"/>
        </w:rPr>
        <w:t>ermin na złożenie oferty</w:t>
      </w:r>
      <w:r w:rsidR="002E5EF0" w:rsidRPr="00A1105A">
        <w:rPr>
          <w:rFonts w:ascii="Times New Roman" w:hAnsi="Times New Roman" w:cs="Times New Roman"/>
          <w:iCs/>
          <w:sz w:val="24"/>
          <w:szCs w:val="24"/>
        </w:rPr>
        <w:t xml:space="preserve"> wynosi</w:t>
      </w:r>
      <w:r w:rsidRPr="00A1105A">
        <w:rPr>
          <w:rFonts w:ascii="Times New Roman" w:hAnsi="Times New Roman" w:cs="Times New Roman"/>
          <w:iCs/>
          <w:sz w:val="24"/>
          <w:szCs w:val="24"/>
        </w:rPr>
        <w:t>:</w:t>
      </w:r>
    </w:p>
    <w:p w14:paraId="4A970A1A" w14:textId="4060CA80" w:rsidR="002E5EF0" w:rsidRPr="00A1105A" w:rsidRDefault="002E5EF0" w:rsidP="002F6FD4">
      <w:pPr>
        <w:pStyle w:val="Akapitzlist"/>
        <w:numPr>
          <w:ilvl w:val="0"/>
          <w:numId w:val="11"/>
        </w:numPr>
        <w:spacing w:after="0" w:line="276" w:lineRule="auto"/>
        <w:ind w:left="426" w:hanging="426"/>
        <w:jc w:val="both"/>
        <w:rPr>
          <w:rFonts w:ascii="Times New Roman" w:hAnsi="Times New Roman" w:cs="Times New Roman"/>
          <w:b/>
          <w:sz w:val="24"/>
          <w:szCs w:val="24"/>
        </w:rPr>
      </w:pPr>
      <w:r w:rsidRPr="00A1105A">
        <w:rPr>
          <w:rFonts w:ascii="Times New Roman" w:hAnsi="Times New Roman" w:cs="Times New Roman"/>
          <w:iCs/>
          <w:sz w:val="24"/>
          <w:szCs w:val="24"/>
        </w:rPr>
        <w:t xml:space="preserve">nie mniej niż 7 dni kalendarzowych w przypadku dostaw i usług, a 14 dni kalendarzowych w przypadku robót budowlanych </w:t>
      </w:r>
      <w:r w:rsidR="00667D7D">
        <w:rPr>
          <w:rFonts w:ascii="Times New Roman" w:hAnsi="Times New Roman" w:cs="Times New Roman"/>
          <w:iCs/>
          <w:sz w:val="24"/>
          <w:szCs w:val="24"/>
        </w:rPr>
        <w:t>,</w:t>
      </w:r>
    </w:p>
    <w:p w14:paraId="1F6B7478" w14:textId="77777777" w:rsidR="002E5EF0" w:rsidRPr="00A1105A" w:rsidRDefault="002E5EF0" w:rsidP="002F6FD4">
      <w:pPr>
        <w:numPr>
          <w:ilvl w:val="0"/>
          <w:numId w:val="11"/>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iCs/>
          <w:sz w:val="24"/>
          <w:szCs w:val="24"/>
        </w:rPr>
        <w:lastRenderedPageBreak/>
        <w:t xml:space="preserve"> minimum 30 dni w przypadku zamówień, których szacunkowa wartość jest równa lub przekracza 5 382 000 EUR (roboty budowlane) lub 750 000 EUR (dostawy i usługi)</w:t>
      </w:r>
      <w:r w:rsidRPr="00A1105A">
        <w:rPr>
          <w:rStyle w:val="Odwoanieprzypisudolnego"/>
          <w:rFonts w:ascii="Times New Roman" w:hAnsi="Times New Roman" w:cs="Times New Roman"/>
          <w:iCs/>
          <w:sz w:val="24"/>
          <w:szCs w:val="24"/>
        </w:rPr>
        <w:footnoteReference w:id="5"/>
      </w:r>
      <w:r w:rsidRPr="00A1105A">
        <w:rPr>
          <w:rFonts w:ascii="Times New Roman" w:hAnsi="Times New Roman" w:cs="Times New Roman"/>
          <w:iCs/>
          <w:sz w:val="24"/>
          <w:szCs w:val="24"/>
        </w:rPr>
        <w:t xml:space="preserve"> </w:t>
      </w:r>
    </w:p>
    <w:p w14:paraId="785FDE15" w14:textId="45412D75" w:rsidR="002E5EF0" w:rsidRPr="00A1105A" w:rsidRDefault="002E5EF0" w:rsidP="002F6FD4">
      <w:pPr>
        <w:numPr>
          <w:ilvl w:val="0"/>
          <w:numId w:val="11"/>
        </w:numPr>
        <w:spacing w:after="0" w:line="276" w:lineRule="auto"/>
        <w:ind w:left="426" w:hanging="426"/>
        <w:jc w:val="both"/>
        <w:rPr>
          <w:rFonts w:ascii="Times New Roman" w:hAnsi="Times New Roman" w:cs="Times New Roman"/>
          <w:sz w:val="24"/>
          <w:szCs w:val="24"/>
        </w:rPr>
      </w:pPr>
      <w:r w:rsidRPr="00BD4146">
        <w:rPr>
          <w:rFonts w:ascii="Times New Roman" w:hAnsi="Times New Roman" w:cs="Times New Roman"/>
          <w:iCs/>
          <w:sz w:val="24"/>
          <w:szCs w:val="24"/>
        </w:rPr>
        <w:t xml:space="preserve">termin </w:t>
      </w:r>
      <w:r w:rsidR="00D91EE7" w:rsidRPr="00BD4146">
        <w:rPr>
          <w:rFonts w:ascii="Times New Roman" w:hAnsi="Times New Roman" w:cs="Times New Roman"/>
          <w:iCs/>
          <w:sz w:val="24"/>
          <w:szCs w:val="24"/>
        </w:rPr>
        <w:t>na złożenie oferty</w:t>
      </w:r>
      <w:r w:rsidRPr="00BD4146">
        <w:rPr>
          <w:rFonts w:ascii="Times New Roman" w:hAnsi="Times New Roman" w:cs="Times New Roman"/>
          <w:iCs/>
          <w:sz w:val="24"/>
          <w:szCs w:val="24"/>
        </w:rPr>
        <w:t xml:space="preserve"> </w:t>
      </w:r>
      <w:r w:rsidR="00D91EE7" w:rsidRPr="00BD4146">
        <w:rPr>
          <w:rFonts w:ascii="Times New Roman" w:hAnsi="Times New Roman" w:cs="Times New Roman"/>
          <w:iCs/>
          <w:sz w:val="24"/>
          <w:szCs w:val="24"/>
        </w:rPr>
        <w:t>liczony jest</w:t>
      </w:r>
      <w:r w:rsidRPr="00BD4146">
        <w:rPr>
          <w:rFonts w:ascii="Times New Roman" w:hAnsi="Times New Roman" w:cs="Times New Roman"/>
          <w:iCs/>
          <w:sz w:val="24"/>
          <w:szCs w:val="24"/>
        </w:rPr>
        <w:t xml:space="preserve"> od</w:t>
      </w:r>
      <w:r w:rsidRPr="00A1105A">
        <w:rPr>
          <w:rFonts w:ascii="Times New Roman" w:hAnsi="Times New Roman" w:cs="Times New Roman"/>
          <w:iCs/>
          <w:sz w:val="24"/>
          <w:szCs w:val="24"/>
        </w:rPr>
        <w:t xml:space="preserve"> dnia następnego po dniu upublicznienia zapytania ofertowego i kończy się z upływem ostatniego dnia (jeśli ostatni dzień przypada w sobotę lub jest dniem ustawowo wolnym od pracy, termin upływa dnia następnego po dniu lub dniach wolnych od pracy), </w:t>
      </w:r>
    </w:p>
    <w:p w14:paraId="10D7B834" w14:textId="30232AC9" w:rsidR="002E5EF0" w:rsidRPr="00A1105A" w:rsidRDefault="002E5EF0" w:rsidP="002F6FD4">
      <w:pPr>
        <w:numPr>
          <w:ilvl w:val="0"/>
          <w:numId w:val="11"/>
        </w:numPr>
        <w:spacing w:after="0" w:line="276" w:lineRule="auto"/>
        <w:ind w:left="426" w:hanging="426"/>
        <w:jc w:val="both"/>
        <w:rPr>
          <w:rFonts w:ascii="Times New Roman" w:hAnsi="Times New Roman" w:cs="Times New Roman"/>
          <w:i/>
          <w:sz w:val="24"/>
          <w:szCs w:val="24"/>
        </w:rPr>
      </w:pPr>
      <w:r w:rsidRPr="00A1105A">
        <w:rPr>
          <w:rFonts w:ascii="Times New Roman" w:hAnsi="Times New Roman" w:cs="Times New Roman"/>
          <w:iCs/>
          <w:sz w:val="24"/>
          <w:szCs w:val="24"/>
        </w:rPr>
        <w:t>w przypadku wprowadzenia zmian do zapytania ofertowego konieczne jest przedłużenie terminu składania ofert o czas niezbędny na zmianę ofert, jeśli jest to konieczne z uwagi na zakres wprowadzonych zmian (</w:t>
      </w:r>
      <w:r w:rsidRPr="00A1105A">
        <w:rPr>
          <w:rFonts w:ascii="Times New Roman" w:hAnsi="Times New Roman" w:cs="Times New Roman"/>
          <w:i/>
          <w:iCs/>
          <w:sz w:val="24"/>
          <w:szCs w:val="24"/>
        </w:rPr>
        <w:t>zapytanie ofertowe można zmienić przed upływem terminu składania ofert)</w:t>
      </w:r>
      <w:r w:rsidR="00667D7D">
        <w:rPr>
          <w:rFonts w:ascii="Times New Roman" w:hAnsi="Times New Roman" w:cs="Times New Roman"/>
          <w:i/>
          <w:iCs/>
          <w:sz w:val="24"/>
          <w:szCs w:val="24"/>
        </w:rPr>
        <w:t xml:space="preserve">. </w:t>
      </w:r>
    </w:p>
    <w:p w14:paraId="4B54501E" w14:textId="69EF0D3A" w:rsidR="002E5EF0" w:rsidRPr="00A1105A" w:rsidRDefault="005A3D59" w:rsidP="002F6FD4">
      <w:pPr>
        <w:numPr>
          <w:ilvl w:val="0"/>
          <w:numId w:val="41"/>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b/>
          <w:sz w:val="24"/>
          <w:szCs w:val="24"/>
        </w:rPr>
        <w:t>W przypadku umożliwienia składania ofert częściowych</w:t>
      </w:r>
      <w:r w:rsidRPr="00A1105A">
        <w:rPr>
          <w:rFonts w:ascii="Times New Roman" w:hAnsi="Times New Roman" w:cs="Times New Roman"/>
          <w:iCs/>
          <w:sz w:val="24"/>
          <w:szCs w:val="24"/>
          <w:u w:val="single"/>
        </w:rPr>
        <w:t xml:space="preserve"> </w:t>
      </w:r>
      <w:r w:rsidR="002E5EF0" w:rsidRPr="00A1105A">
        <w:rPr>
          <w:rFonts w:ascii="Times New Roman" w:hAnsi="Times New Roman" w:cs="Times New Roman"/>
          <w:iCs/>
          <w:sz w:val="24"/>
          <w:szCs w:val="24"/>
        </w:rPr>
        <w:t>należy wskazać liczbę części zamówienia</w:t>
      </w:r>
      <w:r w:rsidR="001E78B9">
        <w:rPr>
          <w:rFonts w:ascii="Times New Roman" w:hAnsi="Times New Roman" w:cs="Times New Roman"/>
          <w:iCs/>
          <w:sz w:val="24"/>
          <w:szCs w:val="24"/>
        </w:rPr>
        <w:t>,</w:t>
      </w:r>
      <w:r w:rsidR="002E5EF0" w:rsidRPr="00A1105A">
        <w:rPr>
          <w:rFonts w:ascii="Times New Roman" w:hAnsi="Times New Roman" w:cs="Times New Roman"/>
          <w:iCs/>
          <w:sz w:val="24"/>
          <w:szCs w:val="24"/>
        </w:rPr>
        <w:t xml:space="preserve"> na które można złożyć ofertę (lub maksymalną liczbę części</w:t>
      </w:r>
      <w:r w:rsidR="001E78B9">
        <w:rPr>
          <w:rFonts w:ascii="Times New Roman" w:hAnsi="Times New Roman" w:cs="Times New Roman"/>
          <w:iCs/>
          <w:sz w:val="24"/>
          <w:szCs w:val="24"/>
        </w:rPr>
        <w:t>,</w:t>
      </w:r>
      <w:r w:rsidR="002E5EF0" w:rsidRPr="00A1105A">
        <w:rPr>
          <w:rFonts w:ascii="Times New Roman" w:hAnsi="Times New Roman" w:cs="Times New Roman"/>
          <w:iCs/>
          <w:sz w:val="24"/>
          <w:szCs w:val="24"/>
        </w:rPr>
        <w:t xml:space="preserve"> na które można udzielić zamówienia jednemu wykonawcy), jak i kryteria/zasady</w:t>
      </w:r>
      <w:r w:rsidR="001E78B9">
        <w:rPr>
          <w:rFonts w:ascii="Times New Roman" w:hAnsi="Times New Roman" w:cs="Times New Roman"/>
          <w:iCs/>
          <w:sz w:val="24"/>
          <w:szCs w:val="24"/>
        </w:rPr>
        <w:t>,</w:t>
      </w:r>
      <w:r w:rsidR="002E5EF0" w:rsidRPr="00A1105A">
        <w:rPr>
          <w:rFonts w:ascii="Times New Roman" w:hAnsi="Times New Roman" w:cs="Times New Roman"/>
          <w:iCs/>
          <w:sz w:val="24"/>
          <w:szCs w:val="24"/>
        </w:rPr>
        <w:t xml:space="preserve"> wg których ustalone zostanie, które części zamówienia zostaną udzielone jednemu wykonawcy (w razie gdy jego oferta zostanie wybrana na większą liczbę części niż maksymalna, na którą może być udzielone zamówienie jednemu wykonawcy)</w:t>
      </w:r>
      <w:r w:rsidR="00667D7D">
        <w:rPr>
          <w:rFonts w:ascii="Times New Roman" w:hAnsi="Times New Roman" w:cs="Times New Roman"/>
          <w:iCs/>
          <w:sz w:val="24"/>
          <w:szCs w:val="24"/>
        </w:rPr>
        <w:t xml:space="preserve">. </w:t>
      </w:r>
    </w:p>
    <w:p w14:paraId="7C927313" w14:textId="452AB4B5" w:rsidR="002E5EF0" w:rsidRPr="00A1105A" w:rsidRDefault="005A3D59" w:rsidP="002F6FD4">
      <w:pPr>
        <w:numPr>
          <w:ilvl w:val="0"/>
          <w:numId w:val="41"/>
        </w:numPr>
        <w:spacing w:after="0" w:line="276" w:lineRule="auto"/>
        <w:ind w:left="426" w:hanging="426"/>
        <w:jc w:val="both"/>
        <w:rPr>
          <w:rFonts w:ascii="Times New Roman" w:hAnsi="Times New Roman" w:cs="Times New Roman"/>
          <w:sz w:val="24"/>
          <w:szCs w:val="24"/>
        </w:rPr>
      </w:pPr>
      <w:r w:rsidRPr="00922F86">
        <w:rPr>
          <w:rFonts w:ascii="Times New Roman" w:hAnsi="Times New Roman" w:cs="Times New Roman"/>
          <w:b/>
          <w:iCs/>
          <w:sz w:val="24"/>
          <w:szCs w:val="24"/>
        </w:rPr>
        <w:t>Jeśli</w:t>
      </w:r>
      <w:r w:rsidR="002E5EF0" w:rsidRPr="00922F86">
        <w:rPr>
          <w:rFonts w:ascii="Times New Roman" w:hAnsi="Times New Roman" w:cs="Times New Roman"/>
          <w:b/>
          <w:iCs/>
          <w:sz w:val="24"/>
          <w:szCs w:val="24"/>
        </w:rPr>
        <w:t xml:space="preserve"> dane postępowanie dotyczy tylko części zamówienia</w:t>
      </w:r>
      <w:r w:rsidR="002E5EF0" w:rsidRPr="00A1105A">
        <w:rPr>
          <w:rFonts w:ascii="Times New Roman" w:hAnsi="Times New Roman" w:cs="Times New Roman"/>
          <w:iCs/>
          <w:sz w:val="24"/>
          <w:szCs w:val="24"/>
        </w:rPr>
        <w:t xml:space="preserve">, należy podać taką informację wraz z określeniem zakresu lub wartości całego zamówienia oraz </w:t>
      </w:r>
      <w:r w:rsidR="00246B25">
        <w:rPr>
          <w:rFonts w:ascii="Times New Roman" w:hAnsi="Times New Roman" w:cs="Times New Roman"/>
          <w:iCs/>
          <w:sz w:val="24"/>
          <w:szCs w:val="24"/>
        </w:rPr>
        <w:t xml:space="preserve">z </w:t>
      </w:r>
      <w:r w:rsidR="002E5EF0" w:rsidRPr="00A1105A">
        <w:rPr>
          <w:rFonts w:ascii="Times New Roman" w:hAnsi="Times New Roman" w:cs="Times New Roman"/>
          <w:iCs/>
          <w:sz w:val="24"/>
          <w:szCs w:val="24"/>
        </w:rPr>
        <w:t>informacjami dotyczącymi pozostałych części zamówienia</w:t>
      </w:r>
      <w:r w:rsidR="00667D7D">
        <w:rPr>
          <w:rFonts w:ascii="Times New Roman" w:hAnsi="Times New Roman" w:cs="Times New Roman"/>
          <w:iCs/>
          <w:sz w:val="24"/>
          <w:szCs w:val="24"/>
        </w:rPr>
        <w:t xml:space="preserve">. </w:t>
      </w:r>
    </w:p>
    <w:p w14:paraId="19559A7D" w14:textId="1E4DAE73" w:rsidR="002E5EF0" w:rsidRPr="00A1105A" w:rsidRDefault="005A3D59" w:rsidP="002F6FD4">
      <w:pPr>
        <w:numPr>
          <w:ilvl w:val="0"/>
          <w:numId w:val="41"/>
        </w:numPr>
        <w:spacing w:line="276" w:lineRule="auto"/>
        <w:ind w:left="426" w:hanging="426"/>
        <w:jc w:val="both"/>
        <w:rPr>
          <w:rFonts w:ascii="Times New Roman" w:hAnsi="Times New Roman" w:cs="Times New Roman"/>
          <w:sz w:val="24"/>
          <w:szCs w:val="24"/>
        </w:rPr>
      </w:pPr>
      <w:r w:rsidRPr="00A1105A">
        <w:rPr>
          <w:rFonts w:ascii="Times New Roman" w:hAnsi="Times New Roman" w:cs="Times New Roman"/>
          <w:b/>
          <w:sz w:val="24"/>
          <w:szCs w:val="24"/>
          <w:lang w:eastAsia="pl-PL"/>
        </w:rPr>
        <w:t xml:space="preserve">Jeśli przewiduje się składanie ofert wariantowych, </w:t>
      </w:r>
      <w:r w:rsidRPr="00922F86">
        <w:rPr>
          <w:rFonts w:ascii="Times New Roman" w:hAnsi="Times New Roman" w:cs="Times New Roman"/>
          <w:sz w:val="24"/>
          <w:szCs w:val="24"/>
          <w:lang w:eastAsia="pl-PL"/>
        </w:rPr>
        <w:t>to zapytanie ofertowe powinno zawierać o</w:t>
      </w:r>
      <w:r w:rsidR="002E5EF0" w:rsidRPr="00922F86">
        <w:rPr>
          <w:rFonts w:ascii="Times New Roman" w:hAnsi="Times New Roman" w:cs="Times New Roman"/>
          <w:sz w:val="24"/>
          <w:szCs w:val="24"/>
          <w:lang w:eastAsia="pl-PL"/>
        </w:rPr>
        <w:t>pis sposobu przedstawiania ofert wariantowych</w:t>
      </w:r>
      <w:r w:rsidR="002E5EF0" w:rsidRPr="00A1105A">
        <w:rPr>
          <w:rFonts w:ascii="Times New Roman" w:hAnsi="Times New Roman" w:cs="Times New Roman"/>
          <w:sz w:val="24"/>
          <w:szCs w:val="24"/>
          <w:lang w:eastAsia="pl-PL"/>
        </w:rPr>
        <w:t xml:space="preserve"> oraz minimalne warunki, jakim muszą </w:t>
      </w:r>
      <w:r w:rsidR="00112E10">
        <w:rPr>
          <w:rFonts w:ascii="Times New Roman" w:hAnsi="Times New Roman" w:cs="Times New Roman"/>
          <w:sz w:val="24"/>
          <w:szCs w:val="24"/>
          <w:lang w:eastAsia="pl-PL"/>
        </w:rPr>
        <w:t xml:space="preserve">one </w:t>
      </w:r>
      <w:r w:rsidR="002E5EF0" w:rsidRPr="00A1105A">
        <w:rPr>
          <w:rFonts w:ascii="Times New Roman" w:hAnsi="Times New Roman" w:cs="Times New Roman"/>
          <w:sz w:val="24"/>
          <w:szCs w:val="24"/>
          <w:lang w:eastAsia="pl-PL"/>
        </w:rPr>
        <w:t>odpowiadać</w:t>
      </w:r>
      <w:r w:rsidR="00112E10">
        <w:rPr>
          <w:rFonts w:ascii="Times New Roman" w:hAnsi="Times New Roman" w:cs="Times New Roman"/>
          <w:sz w:val="24"/>
          <w:szCs w:val="24"/>
          <w:lang w:eastAsia="pl-PL"/>
        </w:rPr>
        <w:t>,</w:t>
      </w:r>
      <w:r w:rsidR="002E5EF0" w:rsidRPr="00A1105A">
        <w:rPr>
          <w:rFonts w:ascii="Times New Roman" w:hAnsi="Times New Roman" w:cs="Times New Roman"/>
          <w:sz w:val="24"/>
          <w:szCs w:val="24"/>
          <w:lang w:eastAsia="pl-PL"/>
        </w:rPr>
        <w:t xml:space="preserve"> wraz z wybranymi kryteriami oceny, </w:t>
      </w:r>
      <w:r w:rsidR="002E5EF0" w:rsidRPr="00A1105A">
        <w:rPr>
          <w:rFonts w:ascii="Times New Roman" w:hAnsi="Times New Roman" w:cs="Times New Roman"/>
          <w:sz w:val="24"/>
          <w:szCs w:val="24"/>
          <w:u w:val="single"/>
          <w:lang w:eastAsia="pl-PL"/>
        </w:rPr>
        <w:t>jeżeli wymaga lub dopuszcza się ich składanie</w:t>
      </w:r>
      <w:r w:rsidR="002E5EF0" w:rsidRPr="00A1105A">
        <w:rPr>
          <w:rFonts w:ascii="Times New Roman" w:hAnsi="Times New Roman" w:cs="Times New Roman"/>
          <w:sz w:val="24"/>
          <w:szCs w:val="24"/>
          <w:lang w:eastAsia="pl-PL"/>
        </w:rPr>
        <w:t xml:space="preserve">; powinna być także podana informacja, czy oferta wariantowa </w:t>
      </w:r>
      <w:r w:rsidR="00246B25">
        <w:rPr>
          <w:rFonts w:ascii="Times New Roman" w:hAnsi="Times New Roman" w:cs="Times New Roman"/>
          <w:sz w:val="24"/>
          <w:szCs w:val="24"/>
          <w:lang w:eastAsia="pl-PL"/>
        </w:rPr>
        <w:t>ma</w:t>
      </w:r>
      <w:r w:rsidR="00246B25" w:rsidRPr="00A1105A">
        <w:rPr>
          <w:rFonts w:ascii="Times New Roman" w:hAnsi="Times New Roman" w:cs="Times New Roman"/>
          <w:sz w:val="24"/>
          <w:szCs w:val="24"/>
          <w:lang w:eastAsia="pl-PL"/>
        </w:rPr>
        <w:t xml:space="preserve"> </w:t>
      </w:r>
      <w:r w:rsidR="002E5EF0" w:rsidRPr="00A1105A">
        <w:rPr>
          <w:rFonts w:ascii="Times New Roman" w:hAnsi="Times New Roman" w:cs="Times New Roman"/>
          <w:sz w:val="24"/>
          <w:szCs w:val="24"/>
          <w:lang w:eastAsia="pl-PL"/>
        </w:rPr>
        <w:t>być złożona wraz z ofertą lub zamiast ofert</w:t>
      </w:r>
      <w:r w:rsidRPr="00A1105A">
        <w:rPr>
          <w:rFonts w:ascii="Times New Roman" w:hAnsi="Times New Roman" w:cs="Times New Roman"/>
          <w:sz w:val="24"/>
          <w:szCs w:val="24"/>
          <w:lang w:eastAsia="pl-PL"/>
        </w:rPr>
        <w:t>.</w:t>
      </w:r>
    </w:p>
    <w:p w14:paraId="0C89EFAF" w14:textId="1B4DE176" w:rsidR="005A3D59" w:rsidRPr="00A1105A" w:rsidRDefault="005A3D59" w:rsidP="00BD4146">
      <w:pPr>
        <w:pStyle w:val="Akapitzlist"/>
        <w:numPr>
          <w:ilvl w:val="0"/>
          <w:numId w:val="50"/>
        </w:numPr>
        <w:spacing w:line="276" w:lineRule="auto"/>
        <w:jc w:val="both"/>
        <w:rPr>
          <w:rFonts w:ascii="Times New Roman" w:hAnsi="Times New Roman" w:cs="Times New Roman"/>
          <w:b/>
          <w:sz w:val="24"/>
          <w:szCs w:val="24"/>
        </w:rPr>
      </w:pPr>
      <w:r w:rsidRPr="00A1105A">
        <w:rPr>
          <w:rFonts w:ascii="Times New Roman" w:hAnsi="Times New Roman" w:cs="Times New Roman"/>
          <w:b/>
          <w:sz w:val="24"/>
          <w:szCs w:val="24"/>
        </w:rPr>
        <w:t>WYBÓR OFERTY</w:t>
      </w:r>
      <w:r w:rsidR="003C5F2B">
        <w:rPr>
          <w:rFonts w:ascii="Times New Roman" w:hAnsi="Times New Roman" w:cs="Times New Roman"/>
          <w:b/>
          <w:sz w:val="24"/>
          <w:szCs w:val="24"/>
        </w:rPr>
        <w:t xml:space="preserve"> W TRYBIE ZASADY KONKURENCYJNOŚCI</w:t>
      </w:r>
    </w:p>
    <w:p w14:paraId="1D2ECE52" w14:textId="54D65F61" w:rsidR="005A3D59" w:rsidRPr="00A1105A" w:rsidRDefault="005A3D59" w:rsidP="003C5F2B">
      <w:pPr>
        <w:pStyle w:val="Akapitzlist"/>
        <w:numPr>
          <w:ilvl w:val="0"/>
          <w:numId w:val="45"/>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Zamawiający zapoznaje się z ofertami dopiero po upływie terminu na ich składanie.</w:t>
      </w:r>
    </w:p>
    <w:p w14:paraId="3F15DD89" w14:textId="31015C2C" w:rsidR="005A3D59" w:rsidRPr="00A1105A" w:rsidRDefault="005A3D59" w:rsidP="003C5F2B">
      <w:pPr>
        <w:pStyle w:val="Akapitzlist"/>
        <w:numPr>
          <w:ilvl w:val="0"/>
          <w:numId w:val="45"/>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Wybór oferty musi zostać udokumentowany protokołem postępowania o udzielenie zamówienia. Protokół musi mieć formę pisemną.</w:t>
      </w:r>
    </w:p>
    <w:p w14:paraId="238A3306" w14:textId="61FE4B97" w:rsidR="005A3D59" w:rsidRPr="00922F86" w:rsidRDefault="005A3D59">
      <w:pPr>
        <w:pStyle w:val="Akapitzlist"/>
        <w:numPr>
          <w:ilvl w:val="0"/>
          <w:numId w:val="45"/>
        </w:numPr>
        <w:spacing w:after="0" w:line="276" w:lineRule="auto"/>
        <w:ind w:left="426" w:hanging="426"/>
        <w:jc w:val="both"/>
        <w:rPr>
          <w:rFonts w:ascii="Times New Roman" w:hAnsi="Times New Roman" w:cs="Times New Roman"/>
          <w:sz w:val="24"/>
          <w:szCs w:val="24"/>
        </w:rPr>
      </w:pPr>
      <w:r w:rsidRPr="00922F86">
        <w:rPr>
          <w:rFonts w:ascii="Times New Roman" w:eastAsia="Times New Roman" w:hAnsi="Times New Roman" w:cs="Times New Roman"/>
          <w:b/>
          <w:sz w:val="24"/>
          <w:szCs w:val="24"/>
        </w:rPr>
        <w:t xml:space="preserve">Protokół postępowania o udzielenie zamówienia </w:t>
      </w:r>
      <w:r w:rsidRPr="00913054">
        <w:rPr>
          <w:rFonts w:ascii="Times New Roman" w:eastAsia="Times New Roman" w:hAnsi="Times New Roman" w:cs="Times New Roman"/>
          <w:b/>
          <w:sz w:val="24"/>
          <w:szCs w:val="24"/>
        </w:rPr>
        <w:t>publicznego</w:t>
      </w:r>
      <w:r w:rsidRPr="00BD4146">
        <w:rPr>
          <w:rFonts w:ascii="Times New Roman" w:eastAsia="Times New Roman" w:hAnsi="Times New Roman" w:cs="Times New Roman"/>
          <w:b/>
          <w:sz w:val="24"/>
          <w:szCs w:val="24"/>
        </w:rPr>
        <w:t xml:space="preserve"> zawiera co najmniej</w:t>
      </w:r>
      <w:r w:rsidRPr="00922F86">
        <w:rPr>
          <w:rFonts w:ascii="Times New Roman" w:eastAsia="Times New Roman" w:hAnsi="Times New Roman" w:cs="Times New Roman"/>
          <w:sz w:val="24"/>
          <w:szCs w:val="24"/>
        </w:rPr>
        <w:t>:</w:t>
      </w:r>
    </w:p>
    <w:p w14:paraId="07D4284D" w14:textId="5DFDB39C"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 xml:space="preserve">wykaz wszystkich ofert, które wpłynęły w odpowiedzi na zapytanie ofertowe, wraz ze wskazaniem </w:t>
      </w:r>
      <w:r w:rsidR="00112E10">
        <w:rPr>
          <w:rFonts w:ascii="Times New Roman" w:eastAsia="Times New Roman" w:hAnsi="Times New Roman" w:cs="Times New Roman"/>
          <w:sz w:val="24"/>
          <w:szCs w:val="24"/>
        </w:rPr>
        <w:t xml:space="preserve">dat ich </w:t>
      </w:r>
      <w:r w:rsidRPr="00A1105A">
        <w:rPr>
          <w:rFonts w:ascii="Times New Roman" w:eastAsia="Times New Roman" w:hAnsi="Times New Roman" w:cs="Times New Roman"/>
          <w:sz w:val="24"/>
          <w:szCs w:val="24"/>
        </w:rPr>
        <w:t>wpłynięcia do zamawiającego (w szczególności trzeba wskazać imię i nazwisko/nazwę wykonawcy, siedzibę i cenę)</w:t>
      </w:r>
      <w:r w:rsidR="00667D7D">
        <w:rPr>
          <w:rFonts w:ascii="Times New Roman" w:eastAsia="Times New Roman" w:hAnsi="Times New Roman" w:cs="Times New Roman"/>
          <w:sz w:val="24"/>
          <w:szCs w:val="24"/>
        </w:rPr>
        <w:t xml:space="preserve">, </w:t>
      </w:r>
    </w:p>
    <w:p w14:paraId="711AD182" w14:textId="7D83902F"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wykryte przypadki konfliktu interesów i podjęte w związku z tym środki albo informację o braku występowania konfliktu interesów</w:t>
      </w:r>
      <w:r w:rsidR="00667D7D">
        <w:rPr>
          <w:rFonts w:ascii="Times New Roman" w:hAnsi="Times New Roman" w:cs="Times New Roman"/>
          <w:sz w:val="24"/>
          <w:szCs w:val="24"/>
        </w:rPr>
        <w:t xml:space="preserve">, </w:t>
      </w:r>
    </w:p>
    <w:p w14:paraId="2CE469A1" w14:textId="77777777"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informację o spełnieniu przez wykonawców warunków udziału w postępowaniu, o ile takie warunki były stawiane,</w:t>
      </w:r>
    </w:p>
    <w:p w14:paraId="51B513A3" w14:textId="00E471BF"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informację o wagach punktowych lub procentowych przypisanych do poszczególnych kryteriów oceny i sposobie przyznawania punktacji poszczególnym wykonawcom za</w:t>
      </w:r>
      <w:r w:rsidR="00112E10">
        <w:rPr>
          <w:rFonts w:ascii="Times New Roman" w:eastAsia="Times New Roman" w:hAnsi="Times New Roman" w:cs="Times New Roman"/>
          <w:sz w:val="24"/>
          <w:szCs w:val="24"/>
        </w:rPr>
        <w:t> </w:t>
      </w:r>
      <w:r w:rsidRPr="00A1105A">
        <w:rPr>
          <w:rFonts w:ascii="Times New Roman" w:eastAsia="Times New Roman" w:hAnsi="Times New Roman" w:cs="Times New Roman"/>
          <w:sz w:val="24"/>
          <w:szCs w:val="24"/>
        </w:rPr>
        <w:t>spełnienie danego kryterium,</w:t>
      </w:r>
    </w:p>
    <w:p w14:paraId="2ABF3F5D" w14:textId="006FD55F" w:rsidR="005A3D59" w:rsidRPr="00A1105A" w:rsidRDefault="005A3D59" w:rsidP="00BD4146">
      <w:pPr>
        <w:pStyle w:val="Akapitzlist"/>
        <w:numPr>
          <w:ilvl w:val="0"/>
          <w:numId w:val="10"/>
        </w:numPr>
        <w:tabs>
          <w:tab w:val="clear" w:pos="720"/>
        </w:tabs>
        <w:suppressAutoHyphens w:val="0"/>
        <w:autoSpaceDE w:val="0"/>
        <w:autoSpaceDN w:val="0"/>
        <w:adjustRightInd w:val="0"/>
        <w:spacing w:after="0" w:line="276" w:lineRule="auto"/>
        <w:ind w:left="426" w:hanging="426"/>
        <w:jc w:val="both"/>
        <w:rPr>
          <w:rFonts w:ascii="Times New Roman" w:hAnsi="Times New Roman" w:cs="Times New Roman"/>
          <w:sz w:val="24"/>
          <w:szCs w:val="24"/>
          <w:u w:val="single"/>
        </w:rPr>
      </w:pPr>
      <w:r w:rsidRPr="00A1105A">
        <w:rPr>
          <w:rFonts w:ascii="Times New Roman" w:eastAsia="Times New Roman" w:hAnsi="Times New Roman" w:cs="Times New Roman"/>
          <w:sz w:val="24"/>
          <w:szCs w:val="24"/>
          <w:lang w:eastAsia="pl-PL"/>
        </w:rPr>
        <w:lastRenderedPageBreak/>
        <w:t xml:space="preserve">uzasadnienie rezygnacji z dopuszczenia możliwości składania ofert częściowych </w:t>
      </w:r>
      <w:r w:rsidRPr="00A1105A">
        <w:rPr>
          <w:rFonts w:ascii="Times New Roman" w:eastAsia="Times New Roman" w:hAnsi="Times New Roman" w:cs="Times New Roman"/>
          <w:sz w:val="24"/>
          <w:szCs w:val="24"/>
          <w:u w:val="single"/>
          <w:lang w:eastAsia="pl-PL"/>
        </w:rPr>
        <w:t>(jeśli dotyczy)</w:t>
      </w:r>
      <w:r w:rsidR="00667D7D">
        <w:rPr>
          <w:rFonts w:ascii="Times New Roman" w:eastAsia="Times New Roman" w:hAnsi="Times New Roman" w:cs="Times New Roman"/>
          <w:sz w:val="24"/>
          <w:szCs w:val="24"/>
          <w:u w:val="single"/>
          <w:lang w:eastAsia="pl-PL"/>
        </w:rPr>
        <w:t xml:space="preserve">, </w:t>
      </w:r>
    </w:p>
    <w:p w14:paraId="05EEA2E3" w14:textId="56EC51ED" w:rsidR="005A3D59" w:rsidRPr="00A1105A" w:rsidRDefault="005A3D59" w:rsidP="00BD4146">
      <w:pPr>
        <w:pStyle w:val="Akapitzlist"/>
        <w:numPr>
          <w:ilvl w:val="0"/>
          <w:numId w:val="10"/>
        </w:numPr>
        <w:tabs>
          <w:tab w:val="clear" w:pos="720"/>
        </w:tabs>
        <w:suppressAutoHyphens w:val="0"/>
        <w:autoSpaceDE w:val="0"/>
        <w:autoSpaceDN w:val="0"/>
        <w:adjustRightInd w:val="0"/>
        <w:spacing w:after="0" w:line="276" w:lineRule="auto"/>
        <w:ind w:left="426" w:hanging="426"/>
        <w:jc w:val="both"/>
        <w:rPr>
          <w:rFonts w:ascii="Times New Roman" w:hAnsi="Times New Roman" w:cs="Times New Roman"/>
          <w:sz w:val="24"/>
          <w:szCs w:val="24"/>
          <w:u w:val="single"/>
        </w:rPr>
      </w:pPr>
      <w:r w:rsidRPr="00A1105A">
        <w:rPr>
          <w:rFonts w:ascii="Times New Roman" w:eastAsia="Times New Roman" w:hAnsi="Times New Roman" w:cs="Times New Roman"/>
          <w:sz w:val="24"/>
          <w:szCs w:val="24"/>
          <w:lang w:eastAsia="pl-PL"/>
        </w:rPr>
        <w:t>powody odrzucenia ofert, w tym uznanych za rażące niskie</w:t>
      </w:r>
      <w:r w:rsidRPr="00A1105A">
        <w:rPr>
          <w:rFonts w:ascii="Times New Roman" w:eastAsia="Times New Roman" w:hAnsi="Times New Roman" w:cs="Times New Roman"/>
          <w:sz w:val="24"/>
          <w:szCs w:val="24"/>
          <w:u w:val="single"/>
          <w:lang w:eastAsia="pl-PL"/>
        </w:rPr>
        <w:t xml:space="preserve"> (o ile dotyczy)</w:t>
      </w:r>
      <w:r w:rsidR="00667D7D">
        <w:rPr>
          <w:rFonts w:ascii="Times New Roman" w:eastAsia="Times New Roman" w:hAnsi="Times New Roman" w:cs="Times New Roman"/>
          <w:sz w:val="24"/>
          <w:szCs w:val="24"/>
          <w:u w:val="single"/>
          <w:lang w:eastAsia="pl-PL"/>
        </w:rPr>
        <w:t xml:space="preserve">, </w:t>
      </w:r>
    </w:p>
    <w:p w14:paraId="2EEB989C" w14:textId="3B3F54AF"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wskazanie wybranej oferty wraz z uzasadnieniem wyboru albo wskazanie powodów, dla których zamawiający postanowił zrezygnować z udzielenia zamówienia</w:t>
      </w:r>
      <w:r w:rsidR="00667D7D">
        <w:rPr>
          <w:rFonts w:ascii="Times New Roman" w:eastAsia="Times New Roman" w:hAnsi="Times New Roman" w:cs="Times New Roman"/>
          <w:sz w:val="24"/>
          <w:szCs w:val="24"/>
        </w:rPr>
        <w:t xml:space="preserve">, </w:t>
      </w:r>
    </w:p>
    <w:p w14:paraId="1F4A70B7" w14:textId="6D65787A"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imiona i nazwiska osób, które wykonywały czynności w prowadzonym postępowaniu</w:t>
      </w:r>
      <w:r w:rsidR="00667D7D">
        <w:rPr>
          <w:rFonts w:ascii="Times New Roman" w:eastAsia="Times New Roman" w:hAnsi="Times New Roman" w:cs="Times New Roman"/>
          <w:sz w:val="24"/>
          <w:szCs w:val="24"/>
        </w:rPr>
        <w:t xml:space="preserve">, </w:t>
      </w:r>
    </w:p>
    <w:p w14:paraId="05D2E05F" w14:textId="07A08FED"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datę sporządzenia protokołu</w:t>
      </w:r>
      <w:r w:rsidR="00667D7D">
        <w:rPr>
          <w:rFonts w:ascii="Times New Roman" w:eastAsia="Times New Roman" w:hAnsi="Times New Roman" w:cs="Times New Roman"/>
          <w:sz w:val="24"/>
          <w:szCs w:val="24"/>
        </w:rPr>
        <w:t xml:space="preserve">, </w:t>
      </w:r>
    </w:p>
    <w:p w14:paraId="05F63F5B" w14:textId="77777777" w:rsidR="005A3D59" w:rsidRPr="00A1105A" w:rsidRDefault="005A3D59" w:rsidP="00BD4146">
      <w:pPr>
        <w:numPr>
          <w:ilvl w:val="0"/>
          <w:numId w:val="10"/>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u w:val="single"/>
        </w:rPr>
        <w:t>następujące załączniki:</w:t>
      </w:r>
    </w:p>
    <w:p w14:paraId="52E94B4B" w14:textId="77777777" w:rsidR="005A3D59" w:rsidRPr="00A1105A" w:rsidRDefault="005A3D59">
      <w:pPr>
        <w:numPr>
          <w:ilvl w:val="1"/>
          <w:numId w:val="10"/>
        </w:numPr>
        <w:tabs>
          <w:tab w:val="left" w:pos="709"/>
        </w:tabs>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 xml:space="preserve">dokument dotyczący szacowania wartości zamówienia, chyba że szacowanie wartości zamówienia wynika z zatwierdzonego wniosku o dofinansowanie projektu, </w:t>
      </w:r>
    </w:p>
    <w:p w14:paraId="5AFA4FCA" w14:textId="430FCB03" w:rsidR="005A3D59" w:rsidRPr="00A1105A" w:rsidRDefault="005A3D59">
      <w:pPr>
        <w:numPr>
          <w:ilvl w:val="1"/>
          <w:numId w:val="10"/>
        </w:numPr>
        <w:tabs>
          <w:tab w:val="left" w:pos="709"/>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potwierdzenie upublicznienia zapytania ofertowego w wymagany sposób wraz z ewentualnymi zmianami w zapytaniu ofertowym, złożonych ofert oraz wymiany informacji pomiędzy zamawiającym a wykonawcą</w:t>
      </w:r>
      <w:r w:rsidR="00667D7D">
        <w:rPr>
          <w:rFonts w:ascii="Times New Roman" w:eastAsia="Times New Roman" w:hAnsi="Times New Roman" w:cs="Times New Roman"/>
          <w:sz w:val="24"/>
          <w:szCs w:val="24"/>
        </w:rPr>
        <w:t xml:space="preserve">, </w:t>
      </w:r>
    </w:p>
    <w:p w14:paraId="4FD3E687" w14:textId="77777777" w:rsidR="005A3D59" w:rsidRPr="00A1105A" w:rsidRDefault="005A3D59">
      <w:pPr>
        <w:numPr>
          <w:ilvl w:val="1"/>
          <w:numId w:val="10"/>
        </w:numPr>
        <w:tabs>
          <w:tab w:val="left" w:pos="709"/>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 xml:space="preserve">oświadczenie/oświadczenia o braku powiązań z wykonawcami, którzy złożyli oferty, podpisane przez beneficjenta i osoby wykonujące w jego imieniu czynności związane z procedurą wyboru wykonawcy, w tym biorące udział w procesie oceny ofert. </w:t>
      </w:r>
    </w:p>
    <w:p w14:paraId="1C39CD31" w14:textId="2F1C496B" w:rsidR="005A3D59" w:rsidRPr="00A1105A" w:rsidRDefault="005A3D59">
      <w:pPr>
        <w:pStyle w:val="Akapitzlist"/>
        <w:numPr>
          <w:ilvl w:val="0"/>
          <w:numId w:val="45"/>
        </w:numPr>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Informację o wyniku postępowania udostępnia się w taki sam sposób, w jaki zostało upublicznione zapytanie ofertowe. Informacja ta powinna zawierać co najmniej imię i</w:t>
      </w:r>
      <w:r w:rsidR="00FC7D93">
        <w:rPr>
          <w:rFonts w:ascii="Times New Roman" w:eastAsia="Times New Roman" w:hAnsi="Times New Roman" w:cs="Times New Roman"/>
          <w:sz w:val="24"/>
          <w:szCs w:val="24"/>
        </w:rPr>
        <w:t> </w:t>
      </w:r>
      <w:r w:rsidRPr="00A1105A">
        <w:rPr>
          <w:rFonts w:ascii="Times New Roman" w:eastAsia="Times New Roman" w:hAnsi="Times New Roman" w:cs="Times New Roman"/>
          <w:sz w:val="24"/>
          <w:szCs w:val="24"/>
        </w:rPr>
        <w:t xml:space="preserve">nazwisko/nazwę wybranego wykonawcy, jego siedzibę oraz cenę z najkorzystniej oferty. Na wniosek wykonawcy, który złożył ofertę w postępowaniu, istnieje również obowiązek udostępnienia </w:t>
      </w:r>
      <w:r w:rsidR="006C6570">
        <w:rPr>
          <w:rFonts w:ascii="Times New Roman" w:eastAsia="Times New Roman" w:hAnsi="Times New Roman" w:cs="Times New Roman"/>
          <w:sz w:val="24"/>
          <w:szCs w:val="24"/>
        </w:rPr>
        <w:t>mu</w:t>
      </w:r>
      <w:r w:rsidRPr="00A1105A">
        <w:rPr>
          <w:rFonts w:ascii="Times New Roman" w:eastAsia="Times New Roman" w:hAnsi="Times New Roman" w:cs="Times New Roman"/>
          <w:sz w:val="24"/>
          <w:szCs w:val="24"/>
        </w:rPr>
        <w:t xml:space="preserve"> protokołu postępowania o udzielenie zamówienia.</w:t>
      </w:r>
    </w:p>
    <w:p w14:paraId="3B5D1247" w14:textId="07F00FF3" w:rsidR="00A1105A" w:rsidRPr="00A1105A" w:rsidRDefault="00A1105A">
      <w:pPr>
        <w:pStyle w:val="Akapitzlist"/>
        <w:numPr>
          <w:ilvl w:val="0"/>
          <w:numId w:val="45"/>
        </w:numPr>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Postępowanie jest ważne również wtedy, gdy wpłynie tylko jedna oferta niepodlegająca odrzuceniu.</w:t>
      </w:r>
    </w:p>
    <w:p w14:paraId="6BE9E449" w14:textId="6B394BC2" w:rsidR="00A1105A" w:rsidRPr="00A1105A" w:rsidRDefault="00A1105A">
      <w:pPr>
        <w:pStyle w:val="Akapitzlist"/>
        <w:numPr>
          <w:ilvl w:val="0"/>
          <w:numId w:val="45"/>
        </w:numPr>
        <w:spacing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rPr>
        <w:t xml:space="preserve">Jeśli w wyniku upublicznienia zapytania ofertowego nie uda się uzyskać choć jednej niepodlegającej odrzuceniu oferty, </w:t>
      </w:r>
      <w:r w:rsidR="006C6570">
        <w:rPr>
          <w:rFonts w:ascii="Times New Roman" w:eastAsia="Times New Roman" w:hAnsi="Times New Roman" w:cs="Times New Roman"/>
          <w:sz w:val="24"/>
          <w:szCs w:val="24"/>
        </w:rPr>
        <w:t xml:space="preserve">to </w:t>
      </w:r>
      <w:r w:rsidRPr="00A1105A">
        <w:rPr>
          <w:rFonts w:ascii="Times New Roman" w:eastAsia="Times New Roman" w:hAnsi="Times New Roman" w:cs="Times New Roman"/>
          <w:sz w:val="24"/>
          <w:szCs w:val="24"/>
        </w:rPr>
        <w:t xml:space="preserve">najczęściej wytyczne dla danego programu dopuszczają udzielenie zamówienia wykonawcy wyłonionemu bez zachowania procedury zgodnej z zasadą konkurencyjności, </w:t>
      </w:r>
      <w:r w:rsidRPr="00A1105A">
        <w:rPr>
          <w:rFonts w:ascii="Times New Roman" w:eastAsia="Times New Roman" w:hAnsi="Times New Roman" w:cs="Times New Roman"/>
          <w:sz w:val="24"/>
          <w:szCs w:val="24"/>
          <w:lang w:eastAsia="pl-PL"/>
        </w:rPr>
        <w:t xml:space="preserve">pod warunkiem, że pierwotne warunki zamówienia nie zostały zmienione. </w:t>
      </w:r>
    </w:p>
    <w:p w14:paraId="1FA083B8" w14:textId="1EAA23FA" w:rsidR="00A1105A" w:rsidRPr="00412DA2" w:rsidRDefault="00A1105A">
      <w:pPr>
        <w:pStyle w:val="Akapitzlist"/>
        <w:numPr>
          <w:ilvl w:val="0"/>
          <w:numId w:val="34"/>
        </w:numPr>
        <w:spacing w:line="276" w:lineRule="auto"/>
        <w:ind w:left="426" w:hanging="426"/>
        <w:jc w:val="both"/>
        <w:rPr>
          <w:rFonts w:ascii="Times New Roman" w:hAnsi="Times New Roman" w:cs="Times New Roman"/>
          <w:b/>
          <w:sz w:val="24"/>
          <w:szCs w:val="24"/>
        </w:rPr>
      </w:pPr>
      <w:r w:rsidRPr="00412DA2">
        <w:rPr>
          <w:rFonts w:ascii="Times New Roman" w:hAnsi="Times New Roman" w:cs="Times New Roman"/>
          <w:b/>
          <w:sz w:val="24"/>
          <w:szCs w:val="24"/>
        </w:rPr>
        <w:t>UMOWA</w:t>
      </w:r>
    </w:p>
    <w:p w14:paraId="1E1056EA" w14:textId="1B5A7D52" w:rsidR="00A1105A" w:rsidRPr="00EB4B5E" w:rsidRDefault="00A1105A" w:rsidP="00BD4146">
      <w:pPr>
        <w:pStyle w:val="Akapitzlist"/>
        <w:numPr>
          <w:ilvl w:val="3"/>
          <w:numId w:val="10"/>
        </w:numPr>
        <w:tabs>
          <w:tab w:val="clear" w:pos="2880"/>
        </w:tabs>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Po przeprowadzeniu procedury ogłoszenia zapytania ofertowego i wyboru oferty następuje podpisanie umowy z wykonawcą wybranym zgodnie z zasadą konkurencyjności</w:t>
      </w:r>
      <w:r w:rsidR="006C6570">
        <w:rPr>
          <w:rFonts w:ascii="Times New Roman" w:hAnsi="Times New Roman" w:cs="Times New Roman"/>
          <w:sz w:val="24"/>
          <w:szCs w:val="24"/>
        </w:rPr>
        <w:t>.</w:t>
      </w:r>
      <w:r w:rsidRPr="00A1105A">
        <w:rPr>
          <w:rFonts w:ascii="Times New Roman" w:hAnsi="Times New Roman" w:cs="Times New Roman"/>
          <w:sz w:val="24"/>
          <w:szCs w:val="24"/>
        </w:rPr>
        <w:t xml:space="preserve"> </w:t>
      </w:r>
      <w:r w:rsidR="00EB4B5E" w:rsidRPr="00567735">
        <w:rPr>
          <w:rFonts w:ascii="Times New Roman" w:hAnsi="Times New Roman" w:cs="Times New Roman"/>
          <w:sz w:val="24"/>
          <w:szCs w:val="24"/>
        </w:rPr>
        <w:t>Zawarcie umowy w sprawie zamówienia następuje w formie pisemnej lub w</w:t>
      </w:r>
      <w:r w:rsidR="00EB4B5E">
        <w:rPr>
          <w:rFonts w:ascii="Times New Roman" w:hAnsi="Times New Roman" w:cs="Times New Roman"/>
          <w:sz w:val="24"/>
          <w:szCs w:val="24"/>
        </w:rPr>
        <w:t xml:space="preserve"> </w:t>
      </w:r>
      <w:r w:rsidR="00EB4B5E" w:rsidRPr="00567735">
        <w:rPr>
          <w:rFonts w:ascii="Times New Roman" w:hAnsi="Times New Roman" w:cs="Times New Roman"/>
          <w:sz w:val="24"/>
          <w:szCs w:val="24"/>
        </w:rPr>
        <w:t>formie elektronicznej, o których mowa w</w:t>
      </w:r>
      <w:r w:rsidR="00667D7D">
        <w:rPr>
          <w:rFonts w:ascii="Times New Roman" w:hAnsi="Times New Roman" w:cs="Times New Roman"/>
          <w:sz w:val="24"/>
          <w:szCs w:val="24"/>
        </w:rPr>
        <w:t xml:space="preserve"> Kodeksie cywilnym w</w:t>
      </w:r>
      <w:r w:rsidR="00EB4B5E" w:rsidRPr="00567735">
        <w:rPr>
          <w:rFonts w:ascii="Times New Roman" w:hAnsi="Times New Roman" w:cs="Times New Roman"/>
          <w:sz w:val="24"/>
          <w:szCs w:val="24"/>
        </w:rPr>
        <w:t xml:space="preserve"> art. 78 i art. 78¹</w:t>
      </w:r>
      <w:r w:rsidR="00913054">
        <w:rPr>
          <w:rFonts w:ascii="Times New Roman" w:hAnsi="Times New Roman" w:cs="Times New Roman"/>
          <w:sz w:val="24"/>
          <w:szCs w:val="24"/>
        </w:rPr>
        <w:t xml:space="preserve"> (wymagany podpis kwalifikowany elektroniczny)</w:t>
      </w:r>
      <w:r w:rsidR="00667D7D">
        <w:rPr>
          <w:rFonts w:ascii="Times New Roman" w:hAnsi="Times New Roman" w:cs="Times New Roman"/>
          <w:sz w:val="24"/>
          <w:szCs w:val="24"/>
        </w:rPr>
        <w:t xml:space="preserve">. </w:t>
      </w:r>
    </w:p>
    <w:p w14:paraId="65FE37AB" w14:textId="77777777" w:rsidR="00A1105A" w:rsidRPr="00A1105A" w:rsidRDefault="00A1105A" w:rsidP="00BD4146">
      <w:pPr>
        <w:pStyle w:val="Akapitzlist"/>
        <w:numPr>
          <w:ilvl w:val="3"/>
          <w:numId w:val="10"/>
        </w:numPr>
        <w:tabs>
          <w:tab w:val="clear" w:pos="2880"/>
        </w:tabs>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W przypadku gdy wykonawca odstąpi od podpisania umowy z zamawiającym, możliwe jest podpisanie umowy z kolejnym wykonawcą, który w postępowaniu o udzielenie zamówienia publicznego uzyskał kolejną najwyższą liczbę punktów.</w:t>
      </w:r>
    </w:p>
    <w:p w14:paraId="52CDDFD3" w14:textId="58D46042" w:rsidR="00A1105A" w:rsidRPr="00A1105A" w:rsidRDefault="00A1105A" w:rsidP="00BD4146">
      <w:pPr>
        <w:pStyle w:val="Akapitzlist"/>
        <w:numPr>
          <w:ilvl w:val="3"/>
          <w:numId w:val="10"/>
        </w:numPr>
        <w:tabs>
          <w:tab w:val="clear" w:pos="2880"/>
        </w:tabs>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Nie jest możliwe dokonywanie istotnych zmian postanowień zawartej umowy w stosunku do treści oferty, na podstawie której dokonano wyboru wykonawcy, chyba że:</w:t>
      </w:r>
    </w:p>
    <w:p w14:paraId="23B7AD42" w14:textId="77777777" w:rsidR="00A1105A" w:rsidRPr="00A1105A" w:rsidRDefault="00A1105A">
      <w:pPr>
        <w:numPr>
          <w:ilvl w:val="2"/>
          <w:numId w:val="6"/>
        </w:numPr>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 xml:space="preserve">zamawiający przewidział w postaci jednoznacznych postanowień umownych możliwość dokonania takich zmian w zapytaniu ofertowym oraz określił warunki wprowadzenia takich zmian, ich zakres i charakter, </w:t>
      </w:r>
    </w:p>
    <w:p w14:paraId="587E771F" w14:textId="77777777" w:rsidR="00A1105A" w:rsidRPr="00A1105A" w:rsidRDefault="00A1105A">
      <w:pPr>
        <w:numPr>
          <w:ilvl w:val="2"/>
          <w:numId w:val="6"/>
        </w:numPr>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lastRenderedPageBreak/>
        <w:t xml:space="preserve">zmiany dotyczą realizacji dodatkowych dostaw, usług lub robót budowlanych od dotychczasowego wykonawcy, nieobjętych zamówieniem podstawowym, o ile stały się niezbędne i zostały spełnione łącznie następujące warunki: </w:t>
      </w:r>
    </w:p>
    <w:p w14:paraId="06ACB84E" w14:textId="101C5308" w:rsidR="00A1105A" w:rsidRPr="005A4715" w:rsidRDefault="00A1105A" w:rsidP="001F0A2F">
      <w:pPr>
        <w:pStyle w:val="Akapitzlist"/>
        <w:numPr>
          <w:ilvl w:val="0"/>
          <w:numId w:val="4"/>
        </w:numPr>
        <w:tabs>
          <w:tab w:val="clear" w:pos="720"/>
        </w:tabs>
        <w:spacing w:after="0" w:line="276" w:lineRule="auto"/>
        <w:ind w:left="426" w:hanging="426"/>
        <w:jc w:val="both"/>
        <w:rPr>
          <w:rFonts w:ascii="Times New Roman" w:hAnsi="Times New Roman" w:cs="Times New Roman"/>
          <w:sz w:val="24"/>
          <w:szCs w:val="24"/>
        </w:rPr>
      </w:pPr>
      <w:r w:rsidRPr="005A4715">
        <w:rPr>
          <w:rFonts w:ascii="Times New Roman" w:eastAsia="Times New Roman" w:hAnsi="Times New Roman" w:cs="Times New Roman"/>
          <w:sz w:val="24"/>
          <w:szCs w:val="24"/>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2B274C39" w14:textId="77777777" w:rsidR="00A1105A" w:rsidRPr="00A1105A" w:rsidRDefault="00A1105A" w:rsidP="001F0A2F">
      <w:pPr>
        <w:numPr>
          <w:ilvl w:val="0"/>
          <w:numId w:val="4"/>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 xml:space="preserve">zmiana wykonawcy spowodowałaby istotną niedogodność lub znaczne zwiększenie kosztów dla zamawiającego, </w:t>
      </w:r>
    </w:p>
    <w:p w14:paraId="1DA3EFEA" w14:textId="77777777" w:rsidR="00A1105A" w:rsidRPr="00A1105A" w:rsidRDefault="00A1105A" w:rsidP="001F0A2F">
      <w:pPr>
        <w:numPr>
          <w:ilvl w:val="0"/>
          <w:numId w:val="4"/>
        </w:numPr>
        <w:tabs>
          <w:tab w:val="clear" w:pos="720"/>
        </w:tabs>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 xml:space="preserve">wartość każdej kolejnej zmiany nie przekracza 50% wartości zamówienia określonej pierwotnie w umowie, </w:t>
      </w:r>
    </w:p>
    <w:p w14:paraId="3537A93E" w14:textId="033F0320" w:rsidR="00A1105A" w:rsidRPr="00275FCC" w:rsidRDefault="00A1105A" w:rsidP="00BD4146">
      <w:pPr>
        <w:pStyle w:val="Akapitzlist"/>
        <w:numPr>
          <w:ilvl w:val="2"/>
          <w:numId w:val="6"/>
        </w:numPr>
        <w:tabs>
          <w:tab w:val="clear" w:pos="0"/>
        </w:tabs>
        <w:spacing w:after="0" w:line="276" w:lineRule="auto"/>
        <w:ind w:left="426" w:hanging="426"/>
        <w:jc w:val="both"/>
        <w:rPr>
          <w:rFonts w:ascii="Times New Roman" w:hAnsi="Times New Roman" w:cs="Times New Roman"/>
          <w:sz w:val="24"/>
          <w:szCs w:val="24"/>
        </w:rPr>
      </w:pPr>
      <w:r w:rsidRPr="00275FCC">
        <w:rPr>
          <w:rFonts w:ascii="Times New Roman" w:eastAsia="Times New Roman" w:hAnsi="Times New Roman" w:cs="Times New Roman"/>
          <w:sz w:val="24"/>
          <w:szCs w:val="24"/>
          <w:lang w:eastAsia="pl-PL"/>
        </w:rPr>
        <w:t xml:space="preserve">zmiana nie prowadzi do zmiany charakteru umowy i zostały spełnione łącznie następujące warunki: </w:t>
      </w:r>
    </w:p>
    <w:p w14:paraId="33648312" w14:textId="77777777" w:rsidR="00A1105A" w:rsidRPr="00A1105A" w:rsidRDefault="00A1105A">
      <w:pPr>
        <w:numPr>
          <w:ilvl w:val="0"/>
          <w:numId w:val="9"/>
        </w:numPr>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 xml:space="preserve">konieczność zmiany umowy spowodowana jest okolicznościami, których zamawiający, działając z należytą starannością, nie mógł przewidzieć, </w:t>
      </w:r>
    </w:p>
    <w:p w14:paraId="32051152" w14:textId="77777777" w:rsidR="00A1105A" w:rsidRPr="00A1105A" w:rsidRDefault="00A1105A">
      <w:pPr>
        <w:numPr>
          <w:ilvl w:val="0"/>
          <w:numId w:val="9"/>
        </w:numPr>
        <w:spacing w:after="0"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sz w:val="24"/>
          <w:szCs w:val="24"/>
          <w:lang w:eastAsia="pl-PL"/>
        </w:rPr>
        <w:t xml:space="preserve">wartość zmiany nie przekracza 50% wartości zamówienia określonej pierwotnie w umowie, </w:t>
      </w:r>
    </w:p>
    <w:p w14:paraId="07765115" w14:textId="567C697D" w:rsidR="00A1105A" w:rsidRPr="00886318" w:rsidRDefault="00A1105A">
      <w:pPr>
        <w:pStyle w:val="Akapitzlist"/>
        <w:numPr>
          <w:ilvl w:val="2"/>
          <w:numId w:val="6"/>
        </w:numPr>
        <w:spacing w:after="0" w:line="276" w:lineRule="auto"/>
        <w:ind w:left="426" w:hanging="426"/>
        <w:jc w:val="both"/>
        <w:rPr>
          <w:rFonts w:ascii="Times New Roman" w:hAnsi="Times New Roman" w:cs="Times New Roman"/>
          <w:sz w:val="24"/>
          <w:szCs w:val="24"/>
        </w:rPr>
      </w:pPr>
      <w:r w:rsidRPr="00886318">
        <w:rPr>
          <w:rFonts w:ascii="Times New Roman" w:eastAsia="Times New Roman" w:hAnsi="Times New Roman" w:cs="Times New Roman"/>
          <w:sz w:val="24"/>
          <w:szCs w:val="24"/>
          <w:lang w:eastAsia="pl-PL"/>
        </w:rPr>
        <w:t xml:space="preserve">wykonawcę, któremu zamawiający udzielił zamówienia, ma zastąpić nowy wykonawca: </w:t>
      </w:r>
    </w:p>
    <w:p w14:paraId="61114162" w14:textId="77777777" w:rsidR="00A1105A" w:rsidRPr="00A1105A" w:rsidRDefault="00A1105A">
      <w:pPr>
        <w:pStyle w:val="Akapitzlist"/>
        <w:numPr>
          <w:ilvl w:val="0"/>
          <w:numId w:val="29"/>
        </w:numPr>
        <w:suppressAutoHyphens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 wyniku sukcesji, wstępując w prawa i obowiązki wykonawcy, w następstwie przejęcia, połączenia, podziału, przekształcenia, upadłości, restrukturyzacji, dziedziczenia lub nabycia dotychczasowego wykonawcy lub jego przedsiębiorstwa</w:t>
      </w:r>
      <w:bookmarkStart w:id="0" w:name="_GoBack"/>
      <w:bookmarkEnd w:id="0"/>
      <w:r w:rsidRPr="00A1105A">
        <w:rPr>
          <w:rFonts w:ascii="Times New Roman" w:eastAsia="Times New Roman" w:hAnsi="Times New Roman" w:cs="Times New Roman"/>
          <w:sz w:val="24"/>
          <w:szCs w:val="24"/>
          <w:lang w:eastAsia="pl-PL"/>
        </w:rPr>
        <w:t xml:space="preserve">, o ile nowy wykonawca spełnia warunki udziału w postępowaniu oraz nie pociąga to za sobą innych istotnych zmian umowy, a także nie ma na celu uniknięcia stosowania zasady konkurencyjności, </w:t>
      </w:r>
    </w:p>
    <w:p w14:paraId="6E0633A0" w14:textId="7C267664" w:rsidR="00A1105A" w:rsidRPr="00A1105A" w:rsidRDefault="00A1105A">
      <w:pPr>
        <w:pStyle w:val="Akapitzlist"/>
        <w:numPr>
          <w:ilvl w:val="0"/>
          <w:numId w:val="29"/>
        </w:numPr>
        <w:spacing w:after="0" w:line="276" w:lineRule="auto"/>
        <w:ind w:left="426" w:hanging="426"/>
        <w:jc w:val="both"/>
        <w:rPr>
          <w:rFonts w:ascii="Times New Roman" w:hAnsi="Times New Roman" w:cs="Times New Roman"/>
          <w:sz w:val="24"/>
          <w:szCs w:val="24"/>
          <w:lang w:eastAsia="pl-PL"/>
        </w:rPr>
      </w:pPr>
      <w:r w:rsidRPr="00A1105A">
        <w:rPr>
          <w:rFonts w:ascii="Times New Roman" w:eastAsia="Times New Roman" w:hAnsi="Times New Roman" w:cs="Times New Roman"/>
          <w:sz w:val="24"/>
          <w:szCs w:val="24"/>
          <w:lang w:eastAsia="pl-PL"/>
        </w:rPr>
        <w:t>w wyniku przejęcia przez zamawiającego zobowiązań wykonawcy względem jego podwykonawców – w przypadku zmiany podwykonawcy, zamawiający może zawrzeć umowę z nowym podwykonawcą bez zmiany warunków realizacji zamówienia</w:t>
      </w:r>
      <w:r w:rsidR="007F09FF">
        <w:rPr>
          <w:rFonts w:ascii="Times New Roman" w:eastAsia="Times New Roman" w:hAnsi="Times New Roman" w:cs="Times New Roman"/>
          <w:sz w:val="24"/>
          <w:szCs w:val="24"/>
          <w:lang w:eastAsia="pl-PL"/>
        </w:rPr>
        <w:t>,</w:t>
      </w:r>
      <w:r w:rsidRPr="00A1105A">
        <w:rPr>
          <w:rFonts w:ascii="Times New Roman" w:eastAsia="Times New Roman" w:hAnsi="Times New Roman" w:cs="Times New Roman"/>
          <w:sz w:val="24"/>
          <w:szCs w:val="24"/>
          <w:lang w:eastAsia="pl-PL"/>
        </w:rPr>
        <w:t xml:space="preserve"> z</w:t>
      </w:r>
      <w:r w:rsidR="00762622">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uwzględnieniem dokonanych płatności z tytułu dotychczas zrealizowanych prac,</w:t>
      </w:r>
    </w:p>
    <w:p w14:paraId="7EF777F5" w14:textId="6D895B2D" w:rsidR="00A1105A" w:rsidRPr="00886318" w:rsidRDefault="00A1105A" w:rsidP="00BD4146">
      <w:pPr>
        <w:pStyle w:val="Akapitzlist"/>
        <w:numPr>
          <w:ilvl w:val="2"/>
          <w:numId w:val="6"/>
        </w:numPr>
        <w:tabs>
          <w:tab w:val="clear" w:pos="0"/>
        </w:tabs>
        <w:spacing w:after="0" w:line="276" w:lineRule="auto"/>
        <w:ind w:left="426" w:hanging="426"/>
        <w:jc w:val="both"/>
        <w:rPr>
          <w:rFonts w:ascii="Times New Roman" w:hAnsi="Times New Roman" w:cs="Times New Roman"/>
          <w:sz w:val="24"/>
          <w:szCs w:val="24"/>
        </w:rPr>
      </w:pPr>
      <w:r w:rsidRPr="00886318">
        <w:rPr>
          <w:rFonts w:ascii="Times New Roman" w:eastAsia="Times New Roman" w:hAnsi="Times New Roman" w:cs="Times New Roman"/>
          <w:sz w:val="24"/>
          <w:szCs w:val="24"/>
          <w:lang w:eastAsia="pl-PL"/>
        </w:rPr>
        <w:t>zmiana nie prowadzi do zmiany charakteru umowy, a łączna wartość zmian jest mniejsza niż progi unijne określone w przepisach wydanych na podstawie art. 3 ust. 2 PZP (obecnie 5 382 000 EUR</w:t>
      </w:r>
      <w:r w:rsidRPr="00A1105A">
        <w:rPr>
          <w:rStyle w:val="Odwoanieprzypisudolnego"/>
          <w:rFonts w:ascii="Times New Roman" w:eastAsia="Times New Roman" w:hAnsi="Times New Roman" w:cs="Times New Roman"/>
          <w:sz w:val="24"/>
          <w:szCs w:val="24"/>
          <w:lang w:eastAsia="pl-PL"/>
        </w:rPr>
        <w:footnoteReference w:id="6"/>
      </w:r>
      <w:r w:rsidRPr="00886318">
        <w:rPr>
          <w:rFonts w:ascii="Times New Roman" w:eastAsia="Times New Roman" w:hAnsi="Times New Roman" w:cs="Times New Roman"/>
          <w:sz w:val="24"/>
          <w:szCs w:val="24"/>
          <w:lang w:eastAsia="pl-PL"/>
        </w:rPr>
        <w:t xml:space="preserve"> dla robót budowlanych i 140 000 EUR</w:t>
      </w:r>
      <w:r w:rsidRPr="00A1105A">
        <w:rPr>
          <w:rStyle w:val="Odwoanieprzypisudolnego"/>
          <w:rFonts w:ascii="Times New Roman" w:eastAsia="Times New Roman" w:hAnsi="Times New Roman" w:cs="Times New Roman"/>
          <w:sz w:val="24"/>
          <w:szCs w:val="24"/>
          <w:lang w:eastAsia="pl-PL"/>
        </w:rPr>
        <w:footnoteReference w:id="7"/>
      </w:r>
      <w:r w:rsidRPr="00886318">
        <w:rPr>
          <w:rFonts w:ascii="Times New Roman" w:eastAsia="Times New Roman" w:hAnsi="Times New Roman" w:cs="Times New Roman"/>
          <w:sz w:val="24"/>
          <w:szCs w:val="24"/>
          <w:lang w:eastAsia="pl-PL"/>
        </w:rPr>
        <w:t xml:space="preserve"> dla usług i </w:t>
      </w:r>
      <w:r w:rsidR="00BD4146" w:rsidRPr="00886318">
        <w:rPr>
          <w:rFonts w:ascii="Times New Roman" w:eastAsia="Times New Roman" w:hAnsi="Times New Roman" w:cs="Times New Roman"/>
          <w:sz w:val="24"/>
          <w:szCs w:val="24"/>
          <w:lang w:eastAsia="pl-PL"/>
        </w:rPr>
        <w:t>dostaw</w:t>
      </w:r>
      <w:r w:rsidRPr="00886318">
        <w:rPr>
          <w:rFonts w:ascii="Times New Roman" w:eastAsia="Times New Roman" w:hAnsi="Times New Roman" w:cs="Times New Roman"/>
          <w:sz w:val="24"/>
          <w:szCs w:val="24"/>
          <w:lang w:eastAsia="pl-PL"/>
        </w:rPr>
        <w:t xml:space="preserve">) i jednocześnie jest mniejsza od 10% wartości zamówienia określonej pierwotnie w umowie w przypadku zamówień na usługi lub dostawy albo – w przypadku zamówień na roboty budowlane – jest mniejsza od 15% wartości zamówienia określonej pierwotnie w umowie. </w:t>
      </w:r>
    </w:p>
    <w:p w14:paraId="4A467151" w14:textId="63F2CBA7" w:rsidR="00A1105A" w:rsidRPr="00A1105A" w:rsidRDefault="00A1105A" w:rsidP="00BD4146">
      <w:pPr>
        <w:pStyle w:val="Akapitzlist"/>
        <w:numPr>
          <w:ilvl w:val="3"/>
          <w:numId w:val="10"/>
        </w:numPr>
        <w:tabs>
          <w:tab w:val="clear" w:pos="2880"/>
        </w:tabs>
        <w:suppressAutoHyphens w:val="0"/>
        <w:autoSpaceDE w:val="0"/>
        <w:autoSpaceDN w:val="0"/>
        <w:adjustRightInd w:val="0"/>
        <w:spacing w:line="276" w:lineRule="auto"/>
        <w:ind w:left="426" w:hanging="426"/>
        <w:jc w:val="both"/>
        <w:rPr>
          <w:rFonts w:ascii="Times New Roman" w:hAnsi="Times New Roman" w:cs="Times New Roman"/>
          <w:sz w:val="24"/>
          <w:szCs w:val="24"/>
        </w:rPr>
      </w:pPr>
      <w:r w:rsidRPr="00A1105A">
        <w:rPr>
          <w:rFonts w:ascii="Times New Roman" w:eastAsia="Times New Roman" w:hAnsi="Times New Roman" w:cs="Times New Roman"/>
          <w:b/>
          <w:sz w:val="24"/>
          <w:szCs w:val="24"/>
          <w:lang w:eastAsia="pl-PL"/>
        </w:rPr>
        <w:t xml:space="preserve">Zmiana umowy </w:t>
      </w:r>
      <w:r w:rsidRPr="00A1105A">
        <w:rPr>
          <w:rFonts w:ascii="Times New Roman" w:eastAsia="Times New Roman" w:hAnsi="Times New Roman" w:cs="Times New Roman"/>
          <w:sz w:val="24"/>
          <w:szCs w:val="24"/>
          <w:lang w:eastAsia="pl-PL"/>
        </w:rPr>
        <w:t xml:space="preserve">w sprawie zamówienia </w:t>
      </w:r>
      <w:r w:rsidRPr="00A1105A">
        <w:rPr>
          <w:rFonts w:ascii="Times New Roman" w:eastAsia="Times New Roman" w:hAnsi="Times New Roman" w:cs="Times New Roman"/>
          <w:b/>
          <w:sz w:val="24"/>
          <w:szCs w:val="24"/>
          <w:lang w:eastAsia="pl-PL"/>
        </w:rPr>
        <w:t>jest istotna</w:t>
      </w:r>
      <w:r w:rsidRPr="00A1105A">
        <w:rPr>
          <w:rFonts w:ascii="Times New Roman" w:eastAsia="Times New Roman" w:hAnsi="Times New Roman" w:cs="Times New Roman"/>
          <w:sz w:val="24"/>
          <w:szCs w:val="24"/>
          <w:lang w:eastAsia="pl-PL"/>
        </w:rPr>
        <w:t xml:space="preserve">, jeżeli powoduje, że charakter umowy zmienia się w sposób istotny w stosunku do pierwotnej umowy, w szczególności </w:t>
      </w:r>
      <w:r w:rsidR="00BE69CD">
        <w:rPr>
          <w:rFonts w:ascii="Times New Roman" w:eastAsia="Times New Roman" w:hAnsi="Times New Roman" w:cs="Times New Roman"/>
          <w:sz w:val="24"/>
          <w:szCs w:val="24"/>
          <w:lang w:eastAsia="pl-PL"/>
        </w:rPr>
        <w:t>gdy</w:t>
      </w:r>
      <w:r w:rsidR="00BE69CD" w:rsidRPr="00A1105A">
        <w:rPr>
          <w:rFonts w:ascii="Times New Roman" w:eastAsia="Times New Roman" w:hAnsi="Times New Roman" w:cs="Times New Roman"/>
          <w:sz w:val="24"/>
          <w:szCs w:val="24"/>
          <w:lang w:eastAsia="pl-PL"/>
        </w:rPr>
        <w:t xml:space="preserve"> </w:t>
      </w:r>
      <w:r w:rsidRPr="00A1105A">
        <w:rPr>
          <w:rFonts w:ascii="Times New Roman" w:eastAsia="Times New Roman" w:hAnsi="Times New Roman" w:cs="Times New Roman"/>
          <w:sz w:val="24"/>
          <w:szCs w:val="24"/>
          <w:lang w:eastAsia="pl-PL"/>
        </w:rPr>
        <w:t>zmiana: wprowadza warunki, które gdyby zostały zastosowane w postępowaniu o</w:t>
      </w:r>
      <w:r w:rsidR="00BE69CD">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 xml:space="preserve">udzielenie zamówienia, </w:t>
      </w:r>
      <w:r w:rsidRPr="00A1105A">
        <w:rPr>
          <w:rFonts w:ascii="Times New Roman" w:eastAsia="Times New Roman" w:hAnsi="Times New Roman" w:cs="Times New Roman"/>
          <w:b/>
          <w:sz w:val="24"/>
          <w:szCs w:val="24"/>
          <w:lang w:eastAsia="pl-PL"/>
        </w:rPr>
        <w:t xml:space="preserve">to wzięliby w nim udział lub </w:t>
      </w:r>
      <w:r w:rsidRPr="00A1105A">
        <w:rPr>
          <w:rFonts w:ascii="Times New Roman" w:eastAsia="Times New Roman" w:hAnsi="Times New Roman" w:cs="Times New Roman"/>
          <w:b/>
          <w:sz w:val="24"/>
          <w:szCs w:val="24"/>
          <w:u w:val="single"/>
          <w:lang w:eastAsia="pl-PL"/>
        </w:rPr>
        <w:t>mogliby</w:t>
      </w:r>
      <w:r w:rsidRPr="00A1105A">
        <w:rPr>
          <w:rFonts w:ascii="Times New Roman" w:eastAsia="Times New Roman" w:hAnsi="Times New Roman" w:cs="Times New Roman"/>
          <w:b/>
          <w:sz w:val="24"/>
          <w:szCs w:val="24"/>
          <w:lang w:eastAsia="pl-PL"/>
        </w:rPr>
        <w:t xml:space="preserve"> wziąć udział inni </w:t>
      </w:r>
      <w:r w:rsidRPr="00A1105A">
        <w:rPr>
          <w:rFonts w:ascii="Times New Roman" w:eastAsia="Times New Roman" w:hAnsi="Times New Roman" w:cs="Times New Roman"/>
          <w:b/>
          <w:sz w:val="24"/>
          <w:szCs w:val="24"/>
          <w:lang w:eastAsia="pl-PL"/>
        </w:rPr>
        <w:lastRenderedPageBreak/>
        <w:t xml:space="preserve">wykonawcy </w:t>
      </w:r>
      <w:r w:rsidRPr="00A1105A">
        <w:rPr>
          <w:rFonts w:ascii="Times New Roman" w:eastAsia="Times New Roman" w:hAnsi="Times New Roman" w:cs="Times New Roman"/>
          <w:sz w:val="24"/>
          <w:szCs w:val="24"/>
          <w:lang w:eastAsia="pl-PL"/>
        </w:rPr>
        <w:t xml:space="preserve">lub przyjęte zostałyby oferty innej treści; narusza równowagę ekonomiczną stron umowy na korzyść wykonawcy, w sposób nieprzewidziany w pierwotnej umowie; </w:t>
      </w:r>
      <w:r w:rsidR="00BE69CD">
        <w:rPr>
          <w:rFonts w:ascii="Times New Roman" w:eastAsia="Times New Roman" w:hAnsi="Times New Roman" w:cs="Times New Roman"/>
          <w:sz w:val="24"/>
          <w:szCs w:val="24"/>
          <w:lang w:eastAsia="pl-PL"/>
        </w:rPr>
        <w:t>znacznie</w:t>
      </w:r>
      <w:r w:rsidRPr="00A1105A">
        <w:rPr>
          <w:rFonts w:ascii="Times New Roman" w:eastAsia="Times New Roman" w:hAnsi="Times New Roman" w:cs="Times New Roman"/>
          <w:sz w:val="24"/>
          <w:szCs w:val="24"/>
          <w:lang w:eastAsia="pl-PL"/>
        </w:rPr>
        <w:t xml:space="preserve"> rozszerza albo zmniejsza zakres świadczeń i zobowiązań wynikający z</w:t>
      </w:r>
      <w:r w:rsidR="00BE69CD">
        <w:rPr>
          <w:rFonts w:ascii="Times New Roman" w:eastAsia="Times New Roman" w:hAnsi="Times New Roman" w:cs="Times New Roman"/>
          <w:sz w:val="24"/>
          <w:szCs w:val="24"/>
          <w:lang w:eastAsia="pl-PL"/>
        </w:rPr>
        <w:t> </w:t>
      </w:r>
      <w:r w:rsidRPr="00A1105A">
        <w:rPr>
          <w:rFonts w:ascii="Times New Roman" w:eastAsia="Times New Roman" w:hAnsi="Times New Roman" w:cs="Times New Roman"/>
          <w:sz w:val="24"/>
          <w:szCs w:val="24"/>
          <w:lang w:eastAsia="pl-PL"/>
        </w:rPr>
        <w:t xml:space="preserve">umowy; polega na zastąpieniu wykonawcy, któremu zamawiający udzielił zamówienia, nowym wykonawcą w przypadkach innych niż wskazane poniżej w pkt 4. </w:t>
      </w:r>
    </w:p>
    <w:p w14:paraId="545B0300" w14:textId="4DB36E66" w:rsidR="00A1105A" w:rsidRPr="00886318" w:rsidRDefault="00A1105A">
      <w:pPr>
        <w:pStyle w:val="Akapitzlist"/>
        <w:numPr>
          <w:ilvl w:val="0"/>
          <w:numId w:val="34"/>
        </w:numPr>
        <w:suppressAutoHyphens w:val="0"/>
        <w:autoSpaceDE w:val="0"/>
        <w:autoSpaceDN w:val="0"/>
        <w:adjustRightInd w:val="0"/>
        <w:spacing w:after="0" w:line="276" w:lineRule="auto"/>
        <w:ind w:left="426" w:hanging="426"/>
        <w:jc w:val="both"/>
        <w:rPr>
          <w:rFonts w:ascii="Times New Roman" w:hAnsi="Times New Roman" w:cs="Times New Roman"/>
          <w:b/>
          <w:sz w:val="24"/>
          <w:szCs w:val="24"/>
        </w:rPr>
      </w:pPr>
      <w:r w:rsidRPr="00886318">
        <w:rPr>
          <w:rFonts w:ascii="Times New Roman" w:hAnsi="Times New Roman" w:cs="Times New Roman"/>
          <w:b/>
          <w:sz w:val="24"/>
          <w:szCs w:val="24"/>
        </w:rPr>
        <w:t>POSTANOWIENIA KOŃCOWE</w:t>
      </w:r>
    </w:p>
    <w:p w14:paraId="779F0BB5" w14:textId="50F2518E" w:rsidR="00A1105A" w:rsidRPr="00A1105A" w:rsidRDefault="00A1105A" w:rsidP="00BD4146">
      <w:pPr>
        <w:pStyle w:val="Akapitzlist"/>
        <w:numPr>
          <w:ilvl w:val="6"/>
          <w:numId w:val="10"/>
        </w:numPr>
        <w:tabs>
          <w:tab w:val="clear" w:pos="5040"/>
        </w:tabs>
        <w:suppressAutoHyphens w:val="0"/>
        <w:autoSpaceDE w:val="0"/>
        <w:autoSpaceDN w:val="0"/>
        <w:adjustRightInd w:val="0"/>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W zakresie nieuregulowanym w niniejszym Regulaminie obowiązkowe jest stosowanie aktualnych wytycznych w zakresie kwalifikowalności wydatków dla poszczególnych programów.</w:t>
      </w:r>
    </w:p>
    <w:p w14:paraId="7B2F850E" w14:textId="747B9F81" w:rsidR="00A1105A" w:rsidRPr="00A1105A" w:rsidRDefault="00A1105A" w:rsidP="00BD4146">
      <w:pPr>
        <w:pStyle w:val="Akapitzlist"/>
        <w:numPr>
          <w:ilvl w:val="6"/>
          <w:numId w:val="10"/>
        </w:numPr>
        <w:tabs>
          <w:tab w:val="clear" w:pos="5040"/>
        </w:tabs>
        <w:suppressAutoHyphens w:val="0"/>
        <w:autoSpaceDE w:val="0"/>
        <w:autoSpaceDN w:val="0"/>
        <w:adjustRightInd w:val="0"/>
        <w:spacing w:after="0" w:line="276" w:lineRule="auto"/>
        <w:ind w:left="426" w:hanging="426"/>
        <w:jc w:val="both"/>
        <w:rPr>
          <w:rFonts w:ascii="Times New Roman" w:hAnsi="Times New Roman" w:cs="Times New Roman"/>
          <w:sz w:val="24"/>
          <w:szCs w:val="24"/>
        </w:rPr>
      </w:pPr>
      <w:r w:rsidRPr="00A1105A">
        <w:rPr>
          <w:rFonts w:ascii="Times New Roman" w:hAnsi="Times New Roman" w:cs="Times New Roman"/>
          <w:sz w:val="24"/>
          <w:szCs w:val="24"/>
        </w:rPr>
        <w:t>W przypadku gdy uregulowania wytycznych dla programu zawierają postanowienia niezgodne z niniejszym Regulaminem, pierwszeństwo mają zasady wskazane w</w:t>
      </w:r>
      <w:r w:rsidR="00BE69CD">
        <w:rPr>
          <w:rFonts w:ascii="Times New Roman" w:hAnsi="Times New Roman" w:cs="Times New Roman"/>
          <w:sz w:val="24"/>
          <w:szCs w:val="24"/>
        </w:rPr>
        <w:t> </w:t>
      </w:r>
      <w:r w:rsidRPr="00A1105A">
        <w:rPr>
          <w:rFonts w:ascii="Times New Roman" w:hAnsi="Times New Roman" w:cs="Times New Roman"/>
          <w:sz w:val="24"/>
          <w:szCs w:val="24"/>
        </w:rPr>
        <w:t>wytycznych dla danego programu.</w:t>
      </w:r>
    </w:p>
    <w:p w14:paraId="667DAC0D" w14:textId="77777777" w:rsidR="00A1105A" w:rsidRPr="00A1105A" w:rsidRDefault="00A1105A">
      <w:pPr>
        <w:spacing w:line="276" w:lineRule="auto"/>
        <w:ind w:left="426" w:hanging="426"/>
        <w:jc w:val="both"/>
        <w:rPr>
          <w:rFonts w:ascii="Times New Roman" w:hAnsi="Times New Roman" w:cs="Times New Roman"/>
          <w:sz w:val="24"/>
          <w:szCs w:val="24"/>
        </w:rPr>
      </w:pPr>
    </w:p>
    <w:sectPr w:rsidR="00A1105A" w:rsidRPr="00A1105A">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D288E" w16cid:durableId="286904BB"/>
  <w16cid:commentId w16cid:paraId="6E1D2478" w16cid:durableId="286B6A4C"/>
  <w16cid:commentId w16cid:paraId="40F45157" w16cid:durableId="2868FD7D"/>
  <w16cid:commentId w16cid:paraId="1FEFE59C" w16cid:durableId="286B6D88"/>
  <w16cid:commentId w16cid:paraId="1500353E" w16cid:durableId="286B6DB6"/>
  <w16cid:commentId w16cid:paraId="1A8AE8C3" w16cid:durableId="286B76C3"/>
  <w16cid:commentId w16cid:paraId="3FC557E1" w16cid:durableId="286B7B57"/>
  <w16cid:commentId w16cid:paraId="7A21BB9E" w16cid:durableId="2874D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D09FF" w14:textId="77777777" w:rsidR="008F3B58" w:rsidRDefault="008F3B58" w:rsidP="006067C2">
      <w:pPr>
        <w:spacing w:after="0" w:line="240" w:lineRule="auto"/>
      </w:pPr>
      <w:r>
        <w:separator/>
      </w:r>
    </w:p>
  </w:endnote>
  <w:endnote w:type="continuationSeparator" w:id="0">
    <w:p w14:paraId="0BDF964D" w14:textId="77777777" w:rsidR="008F3B58" w:rsidRDefault="008F3B58" w:rsidP="0060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02219"/>
      <w:docPartObj>
        <w:docPartGallery w:val="Page Numbers (Bottom of Page)"/>
        <w:docPartUnique/>
      </w:docPartObj>
    </w:sdtPr>
    <w:sdtEndPr>
      <w:rPr>
        <w:rFonts w:ascii="Times New Roman" w:hAnsi="Times New Roman" w:cs="Times New Roman"/>
      </w:rPr>
    </w:sdtEndPr>
    <w:sdtContent>
      <w:p w14:paraId="1F628952" w14:textId="0F8E2042" w:rsidR="001F0A2F" w:rsidRPr="001F0A2F" w:rsidRDefault="001F0A2F">
        <w:pPr>
          <w:pStyle w:val="Stopka"/>
          <w:jc w:val="center"/>
          <w:rPr>
            <w:rFonts w:ascii="Times New Roman" w:hAnsi="Times New Roman" w:cs="Times New Roman"/>
          </w:rPr>
        </w:pPr>
        <w:r w:rsidRPr="001F0A2F">
          <w:rPr>
            <w:rFonts w:ascii="Times New Roman" w:hAnsi="Times New Roman" w:cs="Times New Roman"/>
          </w:rPr>
          <w:fldChar w:fldCharType="begin"/>
        </w:r>
        <w:r w:rsidRPr="001F0A2F">
          <w:rPr>
            <w:rFonts w:ascii="Times New Roman" w:hAnsi="Times New Roman" w:cs="Times New Roman"/>
          </w:rPr>
          <w:instrText>PAGE   \* MERGEFORMAT</w:instrText>
        </w:r>
        <w:r w:rsidRPr="001F0A2F">
          <w:rPr>
            <w:rFonts w:ascii="Times New Roman" w:hAnsi="Times New Roman" w:cs="Times New Roman"/>
          </w:rPr>
          <w:fldChar w:fldCharType="separate"/>
        </w:r>
        <w:r w:rsidR="007D22DD">
          <w:rPr>
            <w:rFonts w:ascii="Times New Roman" w:hAnsi="Times New Roman" w:cs="Times New Roman"/>
            <w:noProof/>
          </w:rPr>
          <w:t>11</w:t>
        </w:r>
        <w:r w:rsidRPr="001F0A2F">
          <w:rPr>
            <w:rFonts w:ascii="Times New Roman" w:hAnsi="Times New Roman" w:cs="Times New Roman"/>
          </w:rPr>
          <w:fldChar w:fldCharType="end"/>
        </w:r>
      </w:p>
    </w:sdtContent>
  </w:sdt>
  <w:p w14:paraId="6822B860" w14:textId="77777777" w:rsidR="001F0A2F" w:rsidRDefault="001F0A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056D" w14:textId="77777777" w:rsidR="008F3B58" w:rsidRDefault="008F3B58" w:rsidP="006067C2">
      <w:pPr>
        <w:spacing w:after="0" w:line="240" w:lineRule="auto"/>
      </w:pPr>
      <w:r>
        <w:separator/>
      </w:r>
    </w:p>
  </w:footnote>
  <w:footnote w:type="continuationSeparator" w:id="0">
    <w:p w14:paraId="33CC3E2B" w14:textId="77777777" w:rsidR="008F3B58" w:rsidRDefault="008F3B58" w:rsidP="006067C2">
      <w:pPr>
        <w:spacing w:after="0" w:line="240" w:lineRule="auto"/>
      </w:pPr>
      <w:r>
        <w:continuationSeparator/>
      </w:r>
    </w:p>
  </w:footnote>
  <w:footnote w:id="1">
    <w:p w14:paraId="6F26EF95" w14:textId="7439501B" w:rsidR="00C87708" w:rsidRPr="000457DF" w:rsidRDefault="00C87708" w:rsidP="001F0A2F">
      <w:pPr>
        <w:pStyle w:val="Tekstprzypisudolnego"/>
        <w:jc w:val="both"/>
        <w:rPr>
          <w:sz w:val="18"/>
          <w:szCs w:val="18"/>
        </w:rPr>
      </w:pPr>
      <w:r w:rsidRPr="000457DF">
        <w:rPr>
          <w:rStyle w:val="Odwoanieprzypisudolnego"/>
          <w:sz w:val="18"/>
          <w:szCs w:val="18"/>
        </w:rPr>
        <w:footnoteRef/>
      </w:r>
      <w:r w:rsidRPr="000457DF">
        <w:rPr>
          <w:sz w:val="18"/>
          <w:szCs w:val="18"/>
        </w:rPr>
        <w:t xml:space="preserve"> </w:t>
      </w:r>
      <w:r w:rsidRPr="000457DF">
        <w:rPr>
          <w:rFonts w:ascii="Times New Roman" w:hAnsi="Times New Roman" w:cs="Times New Roman"/>
          <w:sz w:val="18"/>
          <w:szCs w:val="18"/>
        </w:rPr>
        <w:t>Patrz także: https://www.uzp.gov.pl/baza-wiedzy/interpretacja-przepisow/opinie-archiwalne/opinie-dotyczace-ustawy-pzp/przygotowanie,-wszczecie-i-przebieg-postepowania-o-udzielenie-zamowienia-publicznego/szacowanie-wartosci-i-udzielanie-zamowien,-w-tym-zamowien-objetych-projektem-wspolfinansowanym-ze-srodkow-unii-europejskiej</w:t>
      </w:r>
      <w:r w:rsidR="005E3ECE" w:rsidRPr="000457DF">
        <w:rPr>
          <w:rFonts w:ascii="Times New Roman" w:hAnsi="Times New Roman" w:cs="Times New Roman"/>
          <w:sz w:val="18"/>
          <w:szCs w:val="18"/>
        </w:rPr>
        <w:t>.</w:t>
      </w:r>
    </w:p>
  </w:footnote>
  <w:footnote w:id="2">
    <w:p w14:paraId="7506BBF0" w14:textId="2D568A58" w:rsidR="00E021B3" w:rsidRPr="000457DF" w:rsidRDefault="00E021B3" w:rsidP="001F0A2F">
      <w:pPr>
        <w:pStyle w:val="Bezodstpw"/>
        <w:jc w:val="both"/>
        <w:rPr>
          <w:rFonts w:ascii="Times New Roman" w:hAnsi="Times New Roman" w:cs="Times New Roman"/>
          <w:sz w:val="18"/>
          <w:szCs w:val="18"/>
        </w:rPr>
      </w:pPr>
      <w:r w:rsidRPr="000457DF">
        <w:rPr>
          <w:rStyle w:val="Odwoanieprzypisudolnego"/>
          <w:rFonts w:ascii="Times New Roman" w:hAnsi="Times New Roman" w:cs="Times New Roman"/>
          <w:sz w:val="18"/>
          <w:szCs w:val="18"/>
        </w:rPr>
        <w:footnoteRef/>
      </w:r>
      <w:r w:rsidRPr="000457DF">
        <w:rPr>
          <w:rFonts w:ascii="Times New Roman" w:hAnsi="Times New Roman" w:cs="Times New Roman"/>
          <w:sz w:val="18"/>
          <w:szCs w:val="18"/>
        </w:rPr>
        <w:t xml:space="preserve"> W planie zamówień istnieje możliwość wyodrębnienia danego zamówienia lub grupy zamówień z danej podkategorii, w takim przypadku wartością determinującą obowiązek stosowania ustawy PZP do udzielenia zamówienia jest wartość wyodrębnionego zamówienia lub łączna wartość wyodrębnionych zamówień (jeśli zamówienia te są kierowane do tego samego kręgu wykonawców lub posiadają tożsamość przedmiotową, podmiotową i czasową</w:t>
      </w:r>
      <w:r w:rsidR="00922AFC" w:rsidRPr="000457DF">
        <w:rPr>
          <w:rFonts w:ascii="Times New Roman" w:hAnsi="Times New Roman" w:cs="Times New Roman"/>
          <w:sz w:val="18"/>
          <w:szCs w:val="18"/>
        </w:rPr>
        <w:t>)</w:t>
      </w:r>
      <w:r w:rsidRPr="000457DF">
        <w:rPr>
          <w:rFonts w:ascii="Times New Roman" w:hAnsi="Times New Roman" w:cs="Times New Roman"/>
          <w:sz w:val="18"/>
          <w:szCs w:val="18"/>
        </w:rPr>
        <w:t xml:space="preserve">. </w:t>
      </w:r>
    </w:p>
    <w:p w14:paraId="086E3025" w14:textId="7BEDE330" w:rsidR="00E021B3" w:rsidRPr="000457DF" w:rsidRDefault="00E021B3" w:rsidP="001F0A2F">
      <w:pPr>
        <w:pStyle w:val="Bezodstpw"/>
        <w:jc w:val="both"/>
        <w:rPr>
          <w:rFonts w:ascii="Times New Roman" w:hAnsi="Times New Roman" w:cs="Times New Roman"/>
          <w:sz w:val="18"/>
          <w:szCs w:val="18"/>
        </w:rPr>
      </w:pPr>
      <w:r w:rsidRPr="000457DF">
        <w:rPr>
          <w:rFonts w:ascii="Times New Roman" w:hAnsi="Times New Roman" w:cs="Times New Roman"/>
          <w:sz w:val="18"/>
          <w:szCs w:val="18"/>
        </w:rPr>
        <w:t xml:space="preserve">Istnieje także możliwość uzyskania zgody z art. 30 ust. 4 PZP na brak obowiązku stosowania ustawy PZP do części zamówień z podkategorii o wartości co najmniej 130 000 zł. </w:t>
      </w:r>
    </w:p>
  </w:footnote>
  <w:footnote w:id="3">
    <w:p w14:paraId="17478073" w14:textId="77777777" w:rsidR="00B0506F" w:rsidRPr="000457DF" w:rsidRDefault="00B0506F" w:rsidP="001F0A2F">
      <w:pPr>
        <w:pStyle w:val="Bezodstpw"/>
        <w:jc w:val="both"/>
        <w:rPr>
          <w:rFonts w:ascii="Times New Roman" w:hAnsi="Times New Roman" w:cs="Times New Roman"/>
          <w:sz w:val="18"/>
          <w:szCs w:val="18"/>
        </w:rPr>
      </w:pPr>
      <w:r w:rsidRPr="000457DF">
        <w:rPr>
          <w:rStyle w:val="Odwoanieprzypisudolnego"/>
          <w:rFonts w:ascii="Times New Roman" w:hAnsi="Times New Roman" w:cs="Times New Roman"/>
          <w:sz w:val="18"/>
          <w:szCs w:val="18"/>
        </w:rPr>
        <w:footnoteRef/>
      </w:r>
      <w:r w:rsidRPr="000457DF">
        <w:rPr>
          <w:rFonts w:ascii="Times New Roman" w:hAnsi="Times New Roman" w:cs="Times New Roman"/>
          <w:sz w:val="18"/>
          <w:szCs w:val="18"/>
        </w:rPr>
        <w:t xml:space="preserve"> Każdorazowo należy zweryfikować treść wersji Wytycznych aktualnej na dzień ogłoszenia postępowania, dostępnej na stronie </w:t>
      </w:r>
      <w:hyperlink r:id="rId1" w:history="1">
        <w:r w:rsidRPr="000457DF">
          <w:rPr>
            <w:rStyle w:val="Hipercze"/>
            <w:rFonts w:ascii="Times New Roman" w:hAnsi="Times New Roman" w:cs="Times New Roman"/>
            <w:sz w:val="18"/>
            <w:szCs w:val="18"/>
          </w:rPr>
          <w:t>www.funduszeeuropejskie.gov.pl</w:t>
        </w:r>
      </w:hyperlink>
    </w:p>
  </w:footnote>
  <w:footnote w:id="4">
    <w:p w14:paraId="0493163E" w14:textId="4160A8E1" w:rsidR="002E5EF0" w:rsidRPr="00A1105A" w:rsidRDefault="002E5EF0" w:rsidP="002E5EF0">
      <w:pPr>
        <w:pStyle w:val="Tekstprzypisudolnego"/>
        <w:rPr>
          <w:rFonts w:ascii="Times New Roman" w:hAnsi="Times New Roman" w:cs="Times New Roman"/>
        </w:rPr>
      </w:pPr>
      <w:r w:rsidRPr="00A1105A">
        <w:rPr>
          <w:rStyle w:val="Odwoanieprzypisudolnego"/>
          <w:rFonts w:ascii="Times New Roman" w:hAnsi="Times New Roman" w:cs="Times New Roman"/>
        </w:rPr>
        <w:footnoteRef/>
      </w:r>
      <w:r w:rsidRPr="00A1105A">
        <w:rPr>
          <w:rFonts w:ascii="Times New Roman" w:hAnsi="Times New Roman" w:cs="Times New Roman"/>
        </w:rPr>
        <w:t xml:space="preserve"> W</w:t>
      </w:r>
      <w:r w:rsidRPr="00A1105A">
        <w:rPr>
          <w:rFonts w:ascii="Times New Roman" w:hAnsi="Times New Roman" w:cs="Times New Roman"/>
          <w:iCs/>
        </w:rPr>
        <w:t xml:space="preserve"> rozumieniu przepisów ustawy z dnia 16 kwietnia 1993 r. o zwalczaniu nieuczciwej konkurencji (</w:t>
      </w:r>
      <w:r w:rsidR="00F73008">
        <w:rPr>
          <w:rFonts w:ascii="Times New Roman" w:hAnsi="Times New Roman" w:cs="Times New Roman"/>
          <w:iCs/>
        </w:rPr>
        <w:t xml:space="preserve">t.j. </w:t>
      </w:r>
      <w:r w:rsidRPr="00A1105A">
        <w:rPr>
          <w:rFonts w:ascii="Times New Roman" w:hAnsi="Times New Roman" w:cs="Times New Roman"/>
          <w:iCs/>
        </w:rPr>
        <w:t>Dz.U. z</w:t>
      </w:r>
      <w:r w:rsidR="00F73008">
        <w:rPr>
          <w:rFonts w:ascii="Times New Roman" w:hAnsi="Times New Roman" w:cs="Times New Roman"/>
          <w:iCs/>
        </w:rPr>
        <w:t> </w:t>
      </w:r>
      <w:r w:rsidRPr="00A1105A">
        <w:rPr>
          <w:rFonts w:ascii="Times New Roman" w:hAnsi="Times New Roman" w:cs="Times New Roman"/>
          <w:iCs/>
        </w:rPr>
        <w:t xml:space="preserve">2022 r. poz. 1233 ze zm.). </w:t>
      </w:r>
    </w:p>
  </w:footnote>
  <w:footnote w:id="5">
    <w:p w14:paraId="1DC72B47" w14:textId="343BA99D" w:rsidR="002E5EF0" w:rsidRPr="000457DF" w:rsidRDefault="002E5EF0" w:rsidP="002E5EF0">
      <w:pPr>
        <w:pStyle w:val="Tekstprzypisudolnego"/>
        <w:jc w:val="both"/>
        <w:rPr>
          <w:rFonts w:ascii="Times New Roman" w:hAnsi="Times New Roman" w:cs="Times New Roman"/>
          <w:sz w:val="18"/>
          <w:szCs w:val="18"/>
        </w:rPr>
      </w:pPr>
      <w:r w:rsidRPr="000457DF">
        <w:rPr>
          <w:rStyle w:val="Odwoanieprzypisudolnego"/>
          <w:rFonts w:ascii="Times New Roman" w:hAnsi="Times New Roman" w:cs="Times New Roman"/>
          <w:sz w:val="18"/>
          <w:szCs w:val="18"/>
        </w:rPr>
        <w:footnoteRef/>
      </w:r>
      <w:r w:rsidRPr="000457DF">
        <w:rPr>
          <w:rFonts w:ascii="Times New Roman" w:hAnsi="Times New Roman" w:cs="Times New Roman"/>
          <w:sz w:val="18"/>
          <w:szCs w:val="18"/>
        </w:rPr>
        <w:t xml:space="preserve"> Należy pamiętać, że w większości przypadków przy takiej wartości zamówienia Miasto Poznań będzie go udzielać na podstawie ustawy </w:t>
      </w:r>
      <w:r w:rsidR="001E78B9" w:rsidRPr="000457DF">
        <w:rPr>
          <w:rFonts w:ascii="Times New Roman" w:hAnsi="Times New Roman" w:cs="Times New Roman"/>
          <w:sz w:val="18"/>
          <w:szCs w:val="18"/>
        </w:rPr>
        <w:t>PZP</w:t>
      </w:r>
      <w:r w:rsidRPr="000457DF">
        <w:rPr>
          <w:rFonts w:ascii="Times New Roman" w:hAnsi="Times New Roman" w:cs="Times New Roman"/>
          <w:sz w:val="18"/>
          <w:szCs w:val="18"/>
        </w:rPr>
        <w:t xml:space="preserve">. </w:t>
      </w:r>
    </w:p>
  </w:footnote>
  <w:footnote w:id="6">
    <w:p w14:paraId="76C1F580" w14:textId="4EC65CC1" w:rsidR="00A1105A" w:rsidRPr="000457DF" w:rsidRDefault="00A1105A" w:rsidP="00A1105A">
      <w:pPr>
        <w:pStyle w:val="Tekstprzypisudolnego"/>
        <w:jc w:val="both"/>
        <w:rPr>
          <w:rFonts w:ascii="Times New Roman" w:hAnsi="Times New Roman" w:cs="Times New Roman"/>
          <w:sz w:val="18"/>
          <w:szCs w:val="18"/>
        </w:rPr>
      </w:pPr>
      <w:r w:rsidRPr="000457DF">
        <w:rPr>
          <w:rStyle w:val="Odwoanieprzypisudolnego"/>
          <w:rFonts w:ascii="Times New Roman" w:hAnsi="Times New Roman" w:cs="Times New Roman"/>
          <w:sz w:val="18"/>
          <w:szCs w:val="18"/>
        </w:rPr>
        <w:footnoteRef/>
      </w:r>
      <w:r w:rsidRPr="000457DF">
        <w:rPr>
          <w:rFonts w:ascii="Times New Roman" w:hAnsi="Times New Roman" w:cs="Times New Roman"/>
          <w:sz w:val="18"/>
          <w:szCs w:val="18"/>
        </w:rPr>
        <w:t xml:space="preserve"> Aktualnie średni kurs złotego w stosunku do euro, stanowiący podstawę przeliczania wartości zamówień publicznych lub konkursów wynosi 4,4536 – patrz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r. poz. 1177).</w:t>
      </w:r>
      <w:r w:rsidR="0023680D" w:rsidRPr="000457DF">
        <w:rPr>
          <w:rFonts w:ascii="Times New Roman" w:hAnsi="Times New Roman" w:cs="Times New Roman"/>
          <w:sz w:val="18"/>
          <w:szCs w:val="18"/>
        </w:rPr>
        <w:t xml:space="preserve"> Należy każdorazowo weryfikować aktualne przepisy wydane na podstawie art. 3 ust. 3 ustawy z dnia 11 września 2019 r. Prawo zamówień publicznych. </w:t>
      </w:r>
    </w:p>
  </w:footnote>
  <w:footnote w:id="7">
    <w:p w14:paraId="09F42750" w14:textId="72C77156" w:rsidR="00A1105A" w:rsidRPr="000457DF" w:rsidRDefault="00A1105A" w:rsidP="00A1105A">
      <w:pPr>
        <w:pStyle w:val="Tekstprzypisudolnego"/>
        <w:jc w:val="both"/>
        <w:rPr>
          <w:rFonts w:ascii="Times New Roman" w:hAnsi="Times New Roman" w:cs="Times New Roman"/>
          <w:sz w:val="18"/>
          <w:szCs w:val="18"/>
        </w:rPr>
      </w:pPr>
      <w:r w:rsidRPr="000457DF">
        <w:rPr>
          <w:rStyle w:val="Odwoanieprzypisudolnego"/>
          <w:rFonts w:ascii="Times New Roman" w:hAnsi="Times New Roman" w:cs="Times New Roman"/>
          <w:sz w:val="18"/>
          <w:szCs w:val="18"/>
        </w:rPr>
        <w:footnoteRef/>
      </w:r>
      <w:r w:rsidRPr="000457DF">
        <w:rPr>
          <w:rFonts w:ascii="Times New Roman" w:hAnsi="Times New Roman" w:cs="Times New Roman"/>
          <w:sz w:val="18"/>
          <w:szCs w:val="18"/>
        </w:rPr>
        <w:t xml:space="preserve"> Wg Obwieszczenia wskazanego w odwołaniu nr </w:t>
      </w:r>
      <w:r w:rsidR="00522489" w:rsidRPr="000457DF">
        <w:rPr>
          <w:rFonts w:ascii="Times New Roman" w:hAnsi="Times New Roman" w:cs="Times New Roman"/>
          <w:sz w:val="18"/>
          <w:szCs w:val="18"/>
        </w:rPr>
        <w:t>6</w:t>
      </w:r>
      <w:r w:rsidRPr="000457DF">
        <w:rPr>
          <w:rFonts w:ascii="Times New Roman" w:hAnsi="Times New Roman" w:cs="Times New Roman"/>
          <w:sz w:val="18"/>
          <w:szCs w:val="18"/>
        </w:rPr>
        <w:t xml:space="preserve">, próg unijny dla zamówień jednostek samorządu terytorialnego na usługi i dostawy wynosi 215 000 EUR, jednak Wytyczne odnoszą się tylko do niższej wartości 140 000 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28" w:hanging="360"/>
      </w:pPr>
      <w:rPr>
        <w:rFonts w:ascii="Times New Roman" w:hAnsi="Times New Roman" w:cs="Times New Roman"/>
        <w:i w:val="0"/>
        <w:iCs w:val="0"/>
        <w:sz w:val="24"/>
        <w:szCs w:val="24"/>
      </w:rPr>
    </w:lvl>
  </w:abstractNum>
  <w:abstractNum w:abstractNumId="1" w15:restartNumberingAfterBreak="0">
    <w:nsid w:val="00000002"/>
    <w:multiLevelType w:val="singleLevel"/>
    <w:tmpl w:val="D904FA56"/>
    <w:name w:val="WW8Num2"/>
    <w:lvl w:ilvl="0">
      <w:start w:val="4"/>
      <w:numFmt w:val="decimal"/>
      <w:lvlText w:val="%1)"/>
      <w:lvlJc w:val="left"/>
      <w:pPr>
        <w:tabs>
          <w:tab w:val="num" w:pos="0"/>
        </w:tabs>
        <w:ind w:left="2340" w:hanging="360"/>
      </w:pPr>
      <w:rPr>
        <w:rFonts w:ascii="Times New Roman" w:hAnsi="Times New Roman" w:cs="Times New Roman"/>
        <w:b/>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3" w15:restartNumberingAfterBreak="0">
    <w:nsid w:val="00000005"/>
    <w:multiLevelType w:val="singleLevel"/>
    <w:tmpl w:val="04150011"/>
    <w:lvl w:ilvl="0">
      <w:start w:val="1"/>
      <w:numFmt w:val="decimal"/>
      <w:lvlText w:val="%1)"/>
      <w:lvlJc w:val="left"/>
      <w:pPr>
        <w:ind w:left="720" w:hanging="360"/>
      </w:pPr>
      <w:rPr>
        <w:rFonts w:hint="default"/>
        <w:sz w:val="24"/>
        <w:szCs w:val="24"/>
      </w:rPr>
    </w:lvl>
  </w:abstractNum>
  <w:abstractNum w:abstractNumId="4" w15:restartNumberingAfterBreak="0">
    <w:nsid w:val="00000006"/>
    <w:multiLevelType w:val="multilevel"/>
    <w:tmpl w:val="21006678"/>
    <w:name w:val="WW8Num6"/>
    <w:lvl w:ilvl="0">
      <w:start w:val="1"/>
      <w:numFmt w:val="decimal"/>
      <w:lvlText w:val="%1)"/>
      <w:lvlJc w:val="left"/>
      <w:pPr>
        <w:tabs>
          <w:tab w:val="num" w:pos="0"/>
        </w:tabs>
        <w:ind w:left="720" w:hanging="360"/>
      </w:pPr>
      <w:rPr>
        <w:rFonts w:hint="default"/>
        <w:b w:val="0"/>
        <w:sz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b w:val="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94E45F1A"/>
    <w:name w:val="WW8Num7"/>
    <w:lvl w:ilvl="0">
      <w:start w:val="1"/>
      <w:numFmt w:val="decimal"/>
      <w:lvlText w:val="%1)"/>
      <w:lvlJc w:val="left"/>
      <w:pPr>
        <w:tabs>
          <w:tab w:val="num" w:pos="1058"/>
        </w:tabs>
        <w:ind w:left="1778" w:hanging="360"/>
      </w:pPr>
      <w:rPr>
        <w:rFonts w:ascii="Times New Roman" w:hAnsi="Times New Roman" w:cs="Times New Roman"/>
        <w:b w:val="0"/>
        <w:i w:val="0"/>
        <w:iCs w:val="0"/>
        <w:sz w:val="24"/>
        <w:szCs w:val="24"/>
        <w:lang w:eastAsia="pl-PL"/>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sz w:val="24"/>
        <w:szCs w:val="24"/>
        <w:lang w:eastAsia="pl-PL"/>
      </w:rPr>
    </w:lvl>
  </w:abstractNum>
  <w:abstractNum w:abstractNumId="7" w15:restartNumberingAfterBreak="0">
    <w:nsid w:val="0000000A"/>
    <w:multiLevelType w:val="multilevel"/>
    <w:tmpl w:val="70B8CC9E"/>
    <w:name w:val="WW8Num10"/>
    <w:lvl w:ilvl="0">
      <w:start w:val="1"/>
      <w:numFmt w:val="lowerLetter"/>
      <w:lvlText w:val="%1."/>
      <w:lvlJc w:val="lef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F101F8A"/>
    <w:lvl w:ilvl="0">
      <w:start w:val="1"/>
      <w:numFmt w:val="lowerLetter"/>
      <w:lvlText w:val="%1."/>
      <w:lvlJc w:val="left"/>
      <w:pPr>
        <w:ind w:left="720" w:hanging="360"/>
      </w:pPr>
      <w:rPr>
        <w:rFonts w:hint="default"/>
        <w:b w:val="0"/>
        <w:i w:val="0"/>
        <w:iCs/>
        <w:sz w:val="24"/>
        <w:szCs w:val="24"/>
      </w:r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hint="default"/>
        <w:iCs/>
        <w:sz w:val="24"/>
        <w:szCs w:val="24"/>
      </w:rPr>
    </w:lvl>
  </w:abstractNum>
  <w:abstractNum w:abstractNumId="10" w15:restartNumberingAfterBreak="0">
    <w:nsid w:val="0000000D"/>
    <w:multiLevelType w:val="singleLevel"/>
    <w:tmpl w:val="C930E6EE"/>
    <w:lvl w:ilvl="0">
      <w:start w:val="1"/>
      <w:numFmt w:val="lowerLetter"/>
      <w:lvlText w:val="%1."/>
      <w:lvlJc w:val="left"/>
      <w:pPr>
        <w:ind w:left="720" w:hanging="360"/>
      </w:pPr>
      <w:rPr>
        <w:rFonts w:hint="default"/>
        <w:b w:val="0"/>
        <w:i w:val="0"/>
        <w:iCs/>
        <w:sz w:val="24"/>
        <w:szCs w:val="24"/>
      </w:rPr>
    </w:lvl>
  </w:abstractNum>
  <w:abstractNum w:abstractNumId="11"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96D55B0"/>
    <w:multiLevelType w:val="hybridMultilevel"/>
    <w:tmpl w:val="208E6310"/>
    <w:lvl w:ilvl="0" w:tplc="5C0228F4">
      <w:start w:val="1"/>
      <w:numFmt w:val="lowerLetter"/>
      <w:lvlText w:val="%1)"/>
      <w:lvlJc w:val="left"/>
      <w:pPr>
        <w:ind w:left="720" w:hanging="360"/>
      </w:pPr>
      <w:rPr>
        <w:rFonts w:hint="default"/>
      </w:rPr>
    </w:lvl>
    <w:lvl w:ilvl="1" w:tplc="7FBCED62" w:tentative="1">
      <w:start w:val="1"/>
      <w:numFmt w:val="lowerLetter"/>
      <w:lvlText w:val="%2."/>
      <w:lvlJc w:val="left"/>
      <w:pPr>
        <w:ind w:left="1440" w:hanging="360"/>
      </w:pPr>
    </w:lvl>
    <w:lvl w:ilvl="2" w:tplc="6C8E1172" w:tentative="1">
      <w:start w:val="1"/>
      <w:numFmt w:val="lowerRoman"/>
      <w:lvlText w:val="%3."/>
      <w:lvlJc w:val="right"/>
      <w:pPr>
        <w:ind w:left="2160" w:hanging="180"/>
      </w:pPr>
    </w:lvl>
    <w:lvl w:ilvl="3" w:tplc="C89C9B44" w:tentative="1">
      <w:start w:val="1"/>
      <w:numFmt w:val="decimal"/>
      <w:lvlText w:val="%4."/>
      <w:lvlJc w:val="left"/>
      <w:pPr>
        <w:ind w:left="2880" w:hanging="360"/>
      </w:pPr>
    </w:lvl>
    <w:lvl w:ilvl="4" w:tplc="EF94AA4A" w:tentative="1">
      <w:start w:val="1"/>
      <w:numFmt w:val="lowerLetter"/>
      <w:lvlText w:val="%5."/>
      <w:lvlJc w:val="left"/>
      <w:pPr>
        <w:ind w:left="3600" w:hanging="360"/>
      </w:pPr>
    </w:lvl>
    <w:lvl w:ilvl="5" w:tplc="67AA556C" w:tentative="1">
      <w:start w:val="1"/>
      <w:numFmt w:val="lowerRoman"/>
      <w:lvlText w:val="%6."/>
      <w:lvlJc w:val="right"/>
      <w:pPr>
        <w:ind w:left="4320" w:hanging="180"/>
      </w:pPr>
    </w:lvl>
    <w:lvl w:ilvl="6" w:tplc="94C838BE" w:tentative="1">
      <w:start w:val="1"/>
      <w:numFmt w:val="decimal"/>
      <w:lvlText w:val="%7."/>
      <w:lvlJc w:val="left"/>
      <w:pPr>
        <w:ind w:left="5040" w:hanging="360"/>
      </w:pPr>
    </w:lvl>
    <w:lvl w:ilvl="7" w:tplc="32D0DB5E" w:tentative="1">
      <w:start w:val="1"/>
      <w:numFmt w:val="lowerLetter"/>
      <w:lvlText w:val="%8."/>
      <w:lvlJc w:val="left"/>
      <w:pPr>
        <w:ind w:left="5760" w:hanging="360"/>
      </w:pPr>
    </w:lvl>
    <w:lvl w:ilvl="8" w:tplc="2C1CA2C4" w:tentative="1">
      <w:start w:val="1"/>
      <w:numFmt w:val="lowerRoman"/>
      <w:lvlText w:val="%9."/>
      <w:lvlJc w:val="right"/>
      <w:pPr>
        <w:ind w:left="6480" w:hanging="180"/>
      </w:pPr>
    </w:lvl>
  </w:abstractNum>
  <w:abstractNum w:abstractNumId="13" w15:restartNumberingAfterBreak="0">
    <w:nsid w:val="0BB376D1"/>
    <w:multiLevelType w:val="multilevel"/>
    <w:tmpl w:val="C834121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9135BA"/>
    <w:multiLevelType w:val="hybridMultilevel"/>
    <w:tmpl w:val="A6AE0172"/>
    <w:lvl w:ilvl="0" w:tplc="0415000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94387A"/>
    <w:multiLevelType w:val="hybridMultilevel"/>
    <w:tmpl w:val="2026AA7E"/>
    <w:lvl w:ilvl="0" w:tplc="04150019">
      <w:start w:val="1"/>
      <w:numFmt w:val="lowerLetter"/>
      <w:lvlText w:val="%1."/>
      <w:lvlJc w:val="left"/>
      <w:pPr>
        <w:ind w:left="720" w:hanging="360"/>
      </w:pPr>
      <w:rPr>
        <w:rFonts w:hint="default"/>
      </w:rPr>
    </w:lvl>
    <w:lvl w:ilvl="1" w:tplc="5A061A7A" w:tentative="1">
      <w:start w:val="1"/>
      <w:numFmt w:val="bullet"/>
      <w:lvlText w:val="o"/>
      <w:lvlJc w:val="left"/>
      <w:pPr>
        <w:ind w:left="1440" w:hanging="360"/>
      </w:pPr>
      <w:rPr>
        <w:rFonts w:ascii="Courier New" w:hAnsi="Courier New" w:cs="Courier New" w:hint="default"/>
      </w:rPr>
    </w:lvl>
    <w:lvl w:ilvl="2" w:tplc="0F769D90" w:tentative="1">
      <w:start w:val="1"/>
      <w:numFmt w:val="bullet"/>
      <w:lvlText w:val=""/>
      <w:lvlJc w:val="left"/>
      <w:pPr>
        <w:ind w:left="2160" w:hanging="360"/>
      </w:pPr>
      <w:rPr>
        <w:rFonts w:ascii="Wingdings" w:hAnsi="Wingdings" w:hint="default"/>
      </w:rPr>
    </w:lvl>
    <w:lvl w:ilvl="3" w:tplc="4030C446" w:tentative="1">
      <w:start w:val="1"/>
      <w:numFmt w:val="bullet"/>
      <w:lvlText w:val=""/>
      <w:lvlJc w:val="left"/>
      <w:pPr>
        <w:ind w:left="2880" w:hanging="360"/>
      </w:pPr>
      <w:rPr>
        <w:rFonts w:ascii="Symbol" w:hAnsi="Symbol" w:hint="default"/>
      </w:rPr>
    </w:lvl>
    <w:lvl w:ilvl="4" w:tplc="5582E31C" w:tentative="1">
      <w:start w:val="1"/>
      <w:numFmt w:val="bullet"/>
      <w:lvlText w:val="o"/>
      <w:lvlJc w:val="left"/>
      <w:pPr>
        <w:ind w:left="3600" w:hanging="360"/>
      </w:pPr>
      <w:rPr>
        <w:rFonts w:ascii="Courier New" w:hAnsi="Courier New" w:cs="Courier New" w:hint="default"/>
      </w:rPr>
    </w:lvl>
    <w:lvl w:ilvl="5" w:tplc="3C1096A0" w:tentative="1">
      <w:start w:val="1"/>
      <w:numFmt w:val="bullet"/>
      <w:lvlText w:val=""/>
      <w:lvlJc w:val="left"/>
      <w:pPr>
        <w:ind w:left="4320" w:hanging="360"/>
      </w:pPr>
      <w:rPr>
        <w:rFonts w:ascii="Wingdings" w:hAnsi="Wingdings" w:hint="default"/>
      </w:rPr>
    </w:lvl>
    <w:lvl w:ilvl="6" w:tplc="F47CF9B6" w:tentative="1">
      <w:start w:val="1"/>
      <w:numFmt w:val="bullet"/>
      <w:lvlText w:val=""/>
      <w:lvlJc w:val="left"/>
      <w:pPr>
        <w:ind w:left="5040" w:hanging="360"/>
      </w:pPr>
      <w:rPr>
        <w:rFonts w:ascii="Symbol" w:hAnsi="Symbol" w:hint="default"/>
      </w:rPr>
    </w:lvl>
    <w:lvl w:ilvl="7" w:tplc="77149E50" w:tentative="1">
      <w:start w:val="1"/>
      <w:numFmt w:val="bullet"/>
      <w:lvlText w:val="o"/>
      <w:lvlJc w:val="left"/>
      <w:pPr>
        <w:ind w:left="5760" w:hanging="360"/>
      </w:pPr>
      <w:rPr>
        <w:rFonts w:ascii="Courier New" w:hAnsi="Courier New" w:cs="Courier New" w:hint="default"/>
      </w:rPr>
    </w:lvl>
    <w:lvl w:ilvl="8" w:tplc="EF8684B4" w:tentative="1">
      <w:start w:val="1"/>
      <w:numFmt w:val="bullet"/>
      <w:lvlText w:val=""/>
      <w:lvlJc w:val="left"/>
      <w:pPr>
        <w:ind w:left="6480" w:hanging="360"/>
      </w:pPr>
      <w:rPr>
        <w:rFonts w:ascii="Wingdings" w:hAnsi="Wingdings" w:hint="default"/>
      </w:rPr>
    </w:lvl>
  </w:abstractNum>
  <w:abstractNum w:abstractNumId="16" w15:restartNumberingAfterBreak="0">
    <w:nsid w:val="0ED95089"/>
    <w:multiLevelType w:val="hybridMultilevel"/>
    <w:tmpl w:val="C3C867E0"/>
    <w:lvl w:ilvl="0" w:tplc="5C58263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0F0154B2"/>
    <w:multiLevelType w:val="hybridMultilevel"/>
    <w:tmpl w:val="9168E3CA"/>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15:restartNumberingAfterBreak="0">
    <w:nsid w:val="111B7717"/>
    <w:multiLevelType w:val="hybridMultilevel"/>
    <w:tmpl w:val="CD5E37AA"/>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11ED6E43"/>
    <w:multiLevelType w:val="multilevel"/>
    <w:tmpl w:val="32F8B23E"/>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2F321B4"/>
    <w:multiLevelType w:val="hybridMultilevel"/>
    <w:tmpl w:val="37C046D6"/>
    <w:lvl w:ilvl="0" w:tplc="9DFE9FDE">
      <w:start w:val="1"/>
      <w:numFmt w:val="decimal"/>
      <w:lvlText w:val="%1."/>
      <w:lvlJc w:val="left"/>
      <w:pPr>
        <w:ind w:left="720" w:hanging="360"/>
      </w:pPr>
      <w:rPr>
        <w:rFonts w:hint="default"/>
        <w:b/>
      </w:rPr>
    </w:lvl>
    <w:lvl w:ilvl="1" w:tplc="738E98E4" w:tentative="1">
      <w:start w:val="1"/>
      <w:numFmt w:val="lowerLetter"/>
      <w:lvlText w:val="%2."/>
      <w:lvlJc w:val="left"/>
      <w:pPr>
        <w:ind w:left="1440" w:hanging="360"/>
      </w:pPr>
    </w:lvl>
    <w:lvl w:ilvl="2" w:tplc="0EFC3A32" w:tentative="1">
      <w:start w:val="1"/>
      <w:numFmt w:val="lowerRoman"/>
      <w:lvlText w:val="%3."/>
      <w:lvlJc w:val="right"/>
      <w:pPr>
        <w:ind w:left="2160" w:hanging="180"/>
      </w:pPr>
    </w:lvl>
    <w:lvl w:ilvl="3" w:tplc="F7647C4A" w:tentative="1">
      <w:start w:val="1"/>
      <w:numFmt w:val="decimal"/>
      <w:lvlText w:val="%4."/>
      <w:lvlJc w:val="left"/>
      <w:pPr>
        <w:ind w:left="2880" w:hanging="360"/>
      </w:pPr>
    </w:lvl>
    <w:lvl w:ilvl="4" w:tplc="864A416E" w:tentative="1">
      <w:start w:val="1"/>
      <w:numFmt w:val="lowerLetter"/>
      <w:lvlText w:val="%5."/>
      <w:lvlJc w:val="left"/>
      <w:pPr>
        <w:ind w:left="3600" w:hanging="360"/>
      </w:pPr>
    </w:lvl>
    <w:lvl w:ilvl="5" w:tplc="9A566AD4" w:tentative="1">
      <w:start w:val="1"/>
      <w:numFmt w:val="lowerRoman"/>
      <w:lvlText w:val="%6."/>
      <w:lvlJc w:val="right"/>
      <w:pPr>
        <w:ind w:left="4320" w:hanging="180"/>
      </w:pPr>
    </w:lvl>
    <w:lvl w:ilvl="6" w:tplc="DD0002C0" w:tentative="1">
      <w:start w:val="1"/>
      <w:numFmt w:val="decimal"/>
      <w:lvlText w:val="%7."/>
      <w:lvlJc w:val="left"/>
      <w:pPr>
        <w:ind w:left="5040" w:hanging="360"/>
      </w:pPr>
    </w:lvl>
    <w:lvl w:ilvl="7" w:tplc="0366A918" w:tentative="1">
      <w:start w:val="1"/>
      <w:numFmt w:val="lowerLetter"/>
      <w:lvlText w:val="%8."/>
      <w:lvlJc w:val="left"/>
      <w:pPr>
        <w:ind w:left="5760" w:hanging="360"/>
      </w:pPr>
    </w:lvl>
    <w:lvl w:ilvl="8" w:tplc="7D42C1D6" w:tentative="1">
      <w:start w:val="1"/>
      <w:numFmt w:val="lowerRoman"/>
      <w:lvlText w:val="%9."/>
      <w:lvlJc w:val="right"/>
      <w:pPr>
        <w:ind w:left="6480" w:hanging="180"/>
      </w:pPr>
    </w:lvl>
  </w:abstractNum>
  <w:abstractNum w:abstractNumId="21" w15:restartNumberingAfterBreak="0">
    <w:nsid w:val="13B77C6A"/>
    <w:multiLevelType w:val="hybridMultilevel"/>
    <w:tmpl w:val="1F28A658"/>
    <w:lvl w:ilvl="0" w:tplc="0415000F">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3F5976"/>
    <w:multiLevelType w:val="hybridMultilevel"/>
    <w:tmpl w:val="5A2EF46E"/>
    <w:lvl w:ilvl="0" w:tplc="0E88C0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45ED6"/>
    <w:multiLevelType w:val="hybridMultilevel"/>
    <w:tmpl w:val="1F86C452"/>
    <w:lvl w:ilvl="0" w:tplc="1F0EC0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559A8"/>
    <w:multiLevelType w:val="multilevel"/>
    <w:tmpl w:val="C834121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FDC7F28"/>
    <w:multiLevelType w:val="hybridMultilevel"/>
    <w:tmpl w:val="868E96E0"/>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21AD1"/>
    <w:multiLevelType w:val="hybridMultilevel"/>
    <w:tmpl w:val="90324DB6"/>
    <w:lvl w:ilvl="0" w:tplc="99D28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60D52"/>
    <w:multiLevelType w:val="hybridMultilevel"/>
    <w:tmpl w:val="7BF868BC"/>
    <w:lvl w:ilvl="0" w:tplc="8D6848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6BC"/>
    <w:multiLevelType w:val="hybridMultilevel"/>
    <w:tmpl w:val="645E04DE"/>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3164EC"/>
    <w:multiLevelType w:val="hybridMultilevel"/>
    <w:tmpl w:val="F5AC8AD6"/>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34DB7EAB"/>
    <w:multiLevelType w:val="hybridMultilevel"/>
    <w:tmpl w:val="83A4CF34"/>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361A3A23"/>
    <w:multiLevelType w:val="multilevel"/>
    <w:tmpl w:val="C834121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BB60051"/>
    <w:multiLevelType w:val="hybridMultilevel"/>
    <w:tmpl w:val="EE0039DA"/>
    <w:lvl w:ilvl="0" w:tplc="04150013">
      <w:start w:val="1"/>
      <w:numFmt w:val="upperRoman"/>
      <w:lvlText w:val="%1."/>
      <w:lvlJc w:val="right"/>
      <w:pPr>
        <w:ind w:left="1080" w:hanging="720"/>
      </w:pPr>
      <w:rPr>
        <w:rFonts w:hint="default"/>
      </w:rPr>
    </w:lvl>
    <w:lvl w:ilvl="1" w:tplc="C34CE098" w:tentative="1">
      <w:start w:val="1"/>
      <w:numFmt w:val="lowerLetter"/>
      <w:lvlText w:val="%2."/>
      <w:lvlJc w:val="left"/>
      <w:pPr>
        <w:ind w:left="1440" w:hanging="360"/>
      </w:pPr>
    </w:lvl>
    <w:lvl w:ilvl="2" w:tplc="EBD87446" w:tentative="1">
      <w:start w:val="1"/>
      <w:numFmt w:val="lowerRoman"/>
      <w:lvlText w:val="%3."/>
      <w:lvlJc w:val="right"/>
      <w:pPr>
        <w:ind w:left="2160" w:hanging="180"/>
      </w:pPr>
    </w:lvl>
    <w:lvl w:ilvl="3" w:tplc="38322A52" w:tentative="1">
      <w:start w:val="1"/>
      <w:numFmt w:val="decimal"/>
      <w:lvlText w:val="%4."/>
      <w:lvlJc w:val="left"/>
      <w:pPr>
        <w:ind w:left="2880" w:hanging="360"/>
      </w:pPr>
    </w:lvl>
    <w:lvl w:ilvl="4" w:tplc="F75404CC" w:tentative="1">
      <w:start w:val="1"/>
      <w:numFmt w:val="lowerLetter"/>
      <w:lvlText w:val="%5."/>
      <w:lvlJc w:val="left"/>
      <w:pPr>
        <w:ind w:left="3600" w:hanging="360"/>
      </w:pPr>
    </w:lvl>
    <w:lvl w:ilvl="5" w:tplc="4E8A5CF4" w:tentative="1">
      <w:start w:val="1"/>
      <w:numFmt w:val="lowerRoman"/>
      <w:lvlText w:val="%6."/>
      <w:lvlJc w:val="right"/>
      <w:pPr>
        <w:ind w:left="4320" w:hanging="180"/>
      </w:pPr>
    </w:lvl>
    <w:lvl w:ilvl="6" w:tplc="645C97AC" w:tentative="1">
      <w:start w:val="1"/>
      <w:numFmt w:val="decimal"/>
      <w:lvlText w:val="%7."/>
      <w:lvlJc w:val="left"/>
      <w:pPr>
        <w:ind w:left="5040" w:hanging="360"/>
      </w:pPr>
    </w:lvl>
    <w:lvl w:ilvl="7" w:tplc="0A1C136A" w:tentative="1">
      <w:start w:val="1"/>
      <w:numFmt w:val="lowerLetter"/>
      <w:lvlText w:val="%8."/>
      <w:lvlJc w:val="left"/>
      <w:pPr>
        <w:ind w:left="5760" w:hanging="360"/>
      </w:pPr>
    </w:lvl>
    <w:lvl w:ilvl="8" w:tplc="278A396E" w:tentative="1">
      <w:start w:val="1"/>
      <w:numFmt w:val="lowerRoman"/>
      <w:lvlText w:val="%9."/>
      <w:lvlJc w:val="right"/>
      <w:pPr>
        <w:ind w:left="6480" w:hanging="180"/>
      </w:pPr>
    </w:lvl>
  </w:abstractNum>
  <w:abstractNum w:abstractNumId="33" w15:restartNumberingAfterBreak="0">
    <w:nsid w:val="3BF44251"/>
    <w:multiLevelType w:val="hybridMultilevel"/>
    <w:tmpl w:val="6542ED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FD6AE0"/>
    <w:multiLevelType w:val="hybridMultilevel"/>
    <w:tmpl w:val="D51C4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19782E"/>
    <w:multiLevelType w:val="hybridMultilevel"/>
    <w:tmpl w:val="801AF09E"/>
    <w:lvl w:ilvl="0" w:tplc="61EC260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335008"/>
    <w:multiLevelType w:val="hybridMultilevel"/>
    <w:tmpl w:val="37C046D6"/>
    <w:lvl w:ilvl="0" w:tplc="9DFE9FDE">
      <w:start w:val="1"/>
      <w:numFmt w:val="decimal"/>
      <w:lvlText w:val="%1."/>
      <w:lvlJc w:val="left"/>
      <w:pPr>
        <w:ind w:left="720" w:hanging="360"/>
      </w:pPr>
      <w:rPr>
        <w:rFonts w:hint="default"/>
        <w:b/>
      </w:rPr>
    </w:lvl>
    <w:lvl w:ilvl="1" w:tplc="738E98E4" w:tentative="1">
      <w:start w:val="1"/>
      <w:numFmt w:val="lowerLetter"/>
      <w:lvlText w:val="%2."/>
      <w:lvlJc w:val="left"/>
      <w:pPr>
        <w:ind w:left="1440" w:hanging="360"/>
      </w:pPr>
    </w:lvl>
    <w:lvl w:ilvl="2" w:tplc="0EFC3A32" w:tentative="1">
      <w:start w:val="1"/>
      <w:numFmt w:val="lowerRoman"/>
      <w:lvlText w:val="%3."/>
      <w:lvlJc w:val="right"/>
      <w:pPr>
        <w:ind w:left="2160" w:hanging="180"/>
      </w:pPr>
    </w:lvl>
    <w:lvl w:ilvl="3" w:tplc="F7647C4A" w:tentative="1">
      <w:start w:val="1"/>
      <w:numFmt w:val="decimal"/>
      <w:lvlText w:val="%4."/>
      <w:lvlJc w:val="left"/>
      <w:pPr>
        <w:ind w:left="2880" w:hanging="360"/>
      </w:pPr>
    </w:lvl>
    <w:lvl w:ilvl="4" w:tplc="864A416E" w:tentative="1">
      <w:start w:val="1"/>
      <w:numFmt w:val="lowerLetter"/>
      <w:lvlText w:val="%5."/>
      <w:lvlJc w:val="left"/>
      <w:pPr>
        <w:ind w:left="3600" w:hanging="360"/>
      </w:pPr>
    </w:lvl>
    <w:lvl w:ilvl="5" w:tplc="9A566AD4" w:tentative="1">
      <w:start w:val="1"/>
      <w:numFmt w:val="lowerRoman"/>
      <w:lvlText w:val="%6."/>
      <w:lvlJc w:val="right"/>
      <w:pPr>
        <w:ind w:left="4320" w:hanging="180"/>
      </w:pPr>
    </w:lvl>
    <w:lvl w:ilvl="6" w:tplc="DD0002C0" w:tentative="1">
      <w:start w:val="1"/>
      <w:numFmt w:val="decimal"/>
      <w:lvlText w:val="%7."/>
      <w:lvlJc w:val="left"/>
      <w:pPr>
        <w:ind w:left="5040" w:hanging="360"/>
      </w:pPr>
    </w:lvl>
    <w:lvl w:ilvl="7" w:tplc="0366A918" w:tentative="1">
      <w:start w:val="1"/>
      <w:numFmt w:val="lowerLetter"/>
      <w:lvlText w:val="%8."/>
      <w:lvlJc w:val="left"/>
      <w:pPr>
        <w:ind w:left="5760" w:hanging="360"/>
      </w:pPr>
    </w:lvl>
    <w:lvl w:ilvl="8" w:tplc="7D42C1D6" w:tentative="1">
      <w:start w:val="1"/>
      <w:numFmt w:val="lowerRoman"/>
      <w:lvlText w:val="%9."/>
      <w:lvlJc w:val="right"/>
      <w:pPr>
        <w:ind w:left="6480" w:hanging="180"/>
      </w:pPr>
    </w:lvl>
  </w:abstractNum>
  <w:abstractNum w:abstractNumId="37" w15:restartNumberingAfterBreak="0">
    <w:nsid w:val="48F94793"/>
    <w:multiLevelType w:val="hybridMultilevel"/>
    <w:tmpl w:val="D5F828F6"/>
    <w:lvl w:ilvl="0" w:tplc="04150019">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4CC44D76"/>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DD53A7"/>
    <w:multiLevelType w:val="hybridMultilevel"/>
    <w:tmpl w:val="51849962"/>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257093"/>
    <w:multiLevelType w:val="singleLevel"/>
    <w:tmpl w:val="0000000D"/>
    <w:lvl w:ilvl="0">
      <w:start w:val="1"/>
      <w:numFmt w:val="lowerLetter"/>
      <w:lvlText w:val="%1)"/>
      <w:lvlJc w:val="left"/>
      <w:pPr>
        <w:tabs>
          <w:tab w:val="num" w:pos="0"/>
        </w:tabs>
        <w:ind w:left="720" w:hanging="360"/>
      </w:pPr>
      <w:rPr>
        <w:rFonts w:ascii="Times New Roman" w:hAnsi="Times New Roman" w:cs="Times New Roman" w:hint="default"/>
        <w:i w:val="0"/>
        <w:iCs/>
        <w:sz w:val="24"/>
        <w:szCs w:val="24"/>
      </w:rPr>
    </w:lvl>
  </w:abstractNum>
  <w:abstractNum w:abstractNumId="41" w15:restartNumberingAfterBreak="0">
    <w:nsid w:val="5C9E6603"/>
    <w:multiLevelType w:val="hybridMultilevel"/>
    <w:tmpl w:val="E9C6E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DF707E"/>
    <w:multiLevelType w:val="hybridMultilevel"/>
    <w:tmpl w:val="86A0110A"/>
    <w:lvl w:ilvl="0" w:tplc="33F232EA">
      <w:start w:val="1"/>
      <w:numFmt w:val="decimal"/>
      <w:lvlText w:val="%1."/>
      <w:lvlJc w:val="left"/>
      <w:pPr>
        <w:ind w:left="1778" w:hanging="360"/>
      </w:pPr>
      <w:rPr>
        <w:rFonts w:ascii="Times New Roman" w:hAnsi="Times New Roman" w:cs="Times New Roman" w:hint="default"/>
        <w:b/>
        <w:sz w:val="24"/>
      </w:rPr>
    </w:lvl>
    <w:lvl w:ilvl="1" w:tplc="9B489A98" w:tentative="1">
      <w:start w:val="1"/>
      <w:numFmt w:val="lowerLetter"/>
      <w:lvlText w:val="%2."/>
      <w:lvlJc w:val="left"/>
      <w:pPr>
        <w:ind w:left="2498" w:hanging="360"/>
      </w:pPr>
    </w:lvl>
    <w:lvl w:ilvl="2" w:tplc="321812BE" w:tentative="1">
      <w:start w:val="1"/>
      <w:numFmt w:val="lowerRoman"/>
      <w:lvlText w:val="%3."/>
      <w:lvlJc w:val="right"/>
      <w:pPr>
        <w:ind w:left="3218" w:hanging="180"/>
      </w:pPr>
    </w:lvl>
    <w:lvl w:ilvl="3" w:tplc="651074F4" w:tentative="1">
      <w:start w:val="1"/>
      <w:numFmt w:val="decimal"/>
      <w:lvlText w:val="%4."/>
      <w:lvlJc w:val="left"/>
      <w:pPr>
        <w:ind w:left="3938" w:hanging="360"/>
      </w:pPr>
    </w:lvl>
    <w:lvl w:ilvl="4" w:tplc="3E522CC2" w:tentative="1">
      <w:start w:val="1"/>
      <w:numFmt w:val="lowerLetter"/>
      <w:lvlText w:val="%5."/>
      <w:lvlJc w:val="left"/>
      <w:pPr>
        <w:ind w:left="4658" w:hanging="360"/>
      </w:pPr>
    </w:lvl>
    <w:lvl w:ilvl="5" w:tplc="9DFE9DFC" w:tentative="1">
      <w:start w:val="1"/>
      <w:numFmt w:val="lowerRoman"/>
      <w:lvlText w:val="%6."/>
      <w:lvlJc w:val="right"/>
      <w:pPr>
        <w:ind w:left="5378" w:hanging="180"/>
      </w:pPr>
    </w:lvl>
    <w:lvl w:ilvl="6" w:tplc="389629F0" w:tentative="1">
      <w:start w:val="1"/>
      <w:numFmt w:val="decimal"/>
      <w:lvlText w:val="%7."/>
      <w:lvlJc w:val="left"/>
      <w:pPr>
        <w:ind w:left="6098" w:hanging="360"/>
      </w:pPr>
    </w:lvl>
    <w:lvl w:ilvl="7" w:tplc="22DEF6A4" w:tentative="1">
      <w:start w:val="1"/>
      <w:numFmt w:val="lowerLetter"/>
      <w:lvlText w:val="%8."/>
      <w:lvlJc w:val="left"/>
      <w:pPr>
        <w:ind w:left="6818" w:hanging="360"/>
      </w:pPr>
    </w:lvl>
    <w:lvl w:ilvl="8" w:tplc="A748EE5A" w:tentative="1">
      <w:start w:val="1"/>
      <w:numFmt w:val="lowerRoman"/>
      <w:lvlText w:val="%9."/>
      <w:lvlJc w:val="right"/>
      <w:pPr>
        <w:ind w:left="7538" w:hanging="180"/>
      </w:pPr>
    </w:lvl>
  </w:abstractNum>
  <w:abstractNum w:abstractNumId="43" w15:restartNumberingAfterBreak="0">
    <w:nsid w:val="6D2D1F94"/>
    <w:multiLevelType w:val="hybridMultilevel"/>
    <w:tmpl w:val="2B40844C"/>
    <w:lvl w:ilvl="0" w:tplc="D2EE6E12">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6DB17967"/>
    <w:multiLevelType w:val="hybridMultilevel"/>
    <w:tmpl w:val="BBA8B934"/>
    <w:lvl w:ilvl="0" w:tplc="8A1267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F1C43"/>
    <w:multiLevelType w:val="hybridMultilevel"/>
    <w:tmpl w:val="40CC471C"/>
    <w:lvl w:ilvl="0" w:tplc="EDAC6428">
      <w:start w:val="1"/>
      <w:numFmt w:val="decimal"/>
      <w:lvlText w:val="%1)"/>
      <w:lvlJc w:val="left"/>
      <w:pPr>
        <w:ind w:left="780" w:hanging="360"/>
      </w:pPr>
      <w:rPr>
        <w:rFonts w:ascii="Times New Roman" w:eastAsia="Times New Roman" w:hAnsi="Times New Roman" w:cs="Times New Roman"/>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46" w15:restartNumberingAfterBreak="0">
    <w:nsid w:val="7254586C"/>
    <w:multiLevelType w:val="hybridMultilevel"/>
    <w:tmpl w:val="CAD60536"/>
    <w:lvl w:ilvl="0" w:tplc="4DD2D0A8">
      <w:start w:val="1"/>
      <w:numFmt w:val="lowerLetter"/>
      <w:lvlText w:val="%1."/>
      <w:lvlJc w:val="left"/>
      <w:pPr>
        <w:ind w:left="720" w:hanging="360"/>
      </w:pPr>
      <w:rPr>
        <w:rFonts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763052DD"/>
    <w:multiLevelType w:val="hybridMultilevel"/>
    <w:tmpl w:val="EC1458AC"/>
    <w:lvl w:ilvl="0" w:tplc="46F6A1FE">
      <w:start w:val="1"/>
      <w:numFmt w:val="lowerLetter"/>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78AD5498"/>
    <w:multiLevelType w:val="hybridMultilevel"/>
    <w:tmpl w:val="BCC8B356"/>
    <w:lvl w:ilvl="0" w:tplc="04150019">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15:restartNumberingAfterBreak="0">
    <w:nsid w:val="7CCD2002"/>
    <w:multiLevelType w:val="hybridMultilevel"/>
    <w:tmpl w:val="7BE23088"/>
    <w:lvl w:ilvl="0" w:tplc="04150017">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900F5"/>
    <w:multiLevelType w:val="hybridMultilevel"/>
    <w:tmpl w:val="43244D70"/>
    <w:lvl w:ilvl="0" w:tplc="04150017">
      <w:start w:val="1"/>
      <w:numFmt w:val="decimal"/>
      <w:lvlText w:val="%1)"/>
      <w:lvlJc w:val="left"/>
      <w:pPr>
        <w:ind w:left="720" w:hanging="360"/>
      </w:pPr>
      <w:rPr>
        <w:rFonts w:ascii="Arial" w:hAnsi="Arial" w:cs="Arial" w:hint="default"/>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3"/>
  </w:num>
  <w:num w:numId="6">
    <w:abstractNumId w:val="4"/>
  </w:num>
  <w:num w:numId="7">
    <w:abstractNumId w:val="5"/>
  </w:num>
  <w:num w:numId="8">
    <w:abstractNumId w:val="6"/>
  </w:num>
  <w:num w:numId="9">
    <w:abstractNumId w:val="31"/>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7"/>
  </w:num>
  <w:num w:numId="17">
    <w:abstractNumId w:val="15"/>
  </w:num>
  <w:num w:numId="18">
    <w:abstractNumId w:val="23"/>
  </w:num>
  <w:num w:numId="19">
    <w:abstractNumId w:val="25"/>
  </w:num>
  <w:num w:numId="20">
    <w:abstractNumId w:val="44"/>
  </w:num>
  <w:num w:numId="21">
    <w:abstractNumId w:val="49"/>
  </w:num>
  <w:num w:numId="22">
    <w:abstractNumId w:val="28"/>
  </w:num>
  <w:num w:numId="23">
    <w:abstractNumId w:val="40"/>
  </w:num>
  <w:num w:numId="24">
    <w:abstractNumId w:val="41"/>
  </w:num>
  <w:num w:numId="25">
    <w:abstractNumId w:val="34"/>
  </w:num>
  <w:num w:numId="26">
    <w:abstractNumId w:val="39"/>
  </w:num>
  <w:num w:numId="27">
    <w:abstractNumId w:val="30"/>
  </w:num>
  <w:num w:numId="28">
    <w:abstractNumId w:val="47"/>
  </w:num>
  <w:num w:numId="29">
    <w:abstractNumId w:val="24"/>
  </w:num>
  <w:num w:numId="30">
    <w:abstractNumId w:val="50"/>
  </w:num>
  <w:num w:numId="31">
    <w:abstractNumId w:val="29"/>
  </w:num>
  <w:num w:numId="32">
    <w:abstractNumId w:val="46"/>
  </w:num>
  <w:num w:numId="33">
    <w:abstractNumId w:val="18"/>
  </w:num>
  <w:num w:numId="34">
    <w:abstractNumId w:val="32"/>
  </w:num>
  <w:num w:numId="35">
    <w:abstractNumId w:val="26"/>
  </w:num>
  <w:num w:numId="36">
    <w:abstractNumId w:val="43"/>
  </w:num>
  <w:num w:numId="37">
    <w:abstractNumId w:val="14"/>
  </w:num>
  <w:num w:numId="38">
    <w:abstractNumId w:val="22"/>
  </w:num>
  <w:num w:numId="39">
    <w:abstractNumId w:val="20"/>
  </w:num>
  <w:num w:numId="40">
    <w:abstractNumId w:val="42"/>
  </w:num>
  <w:num w:numId="41">
    <w:abstractNumId w:val="21"/>
  </w:num>
  <w:num w:numId="42">
    <w:abstractNumId w:val="35"/>
  </w:num>
  <w:num w:numId="43">
    <w:abstractNumId w:val="12"/>
  </w:num>
  <w:num w:numId="44">
    <w:abstractNumId w:val="27"/>
  </w:num>
  <w:num w:numId="45">
    <w:abstractNumId w:val="17"/>
  </w:num>
  <w:num w:numId="46">
    <w:abstractNumId w:val="38"/>
  </w:num>
  <w:num w:numId="47">
    <w:abstractNumId w:val="48"/>
  </w:num>
  <w:num w:numId="48">
    <w:abstractNumId w:val="16"/>
  </w:num>
  <w:num w:numId="49">
    <w:abstractNumId w:val="19"/>
  </w:num>
  <w:num w:numId="50">
    <w:abstractNumId w:val="33"/>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7E"/>
    <w:rsid w:val="0000183E"/>
    <w:rsid w:val="00011AE0"/>
    <w:rsid w:val="00011C01"/>
    <w:rsid w:val="000236D7"/>
    <w:rsid w:val="000457DF"/>
    <w:rsid w:val="00050423"/>
    <w:rsid w:val="000658B7"/>
    <w:rsid w:val="000A12C3"/>
    <w:rsid w:val="000E1593"/>
    <w:rsid w:val="000F42D5"/>
    <w:rsid w:val="000F7E08"/>
    <w:rsid w:val="00110BA1"/>
    <w:rsid w:val="00112E10"/>
    <w:rsid w:val="00126881"/>
    <w:rsid w:val="0015210A"/>
    <w:rsid w:val="0015676F"/>
    <w:rsid w:val="0016414D"/>
    <w:rsid w:val="0017050E"/>
    <w:rsid w:val="00172590"/>
    <w:rsid w:val="001849E2"/>
    <w:rsid w:val="001D721E"/>
    <w:rsid w:val="001E03CE"/>
    <w:rsid w:val="001E78B9"/>
    <w:rsid w:val="001F0A2F"/>
    <w:rsid w:val="001F5544"/>
    <w:rsid w:val="002004E5"/>
    <w:rsid w:val="0023680D"/>
    <w:rsid w:val="00246B25"/>
    <w:rsid w:val="00275FCC"/>
    <w:rsid w:val="00293108"/>
    <w:rsid w:val="002A3BCE"/>
    <w:rsid w:val="002B2497"/>
    <w:rsid w:val="002C1855"/>
    <w:rsid w:val="002E10E8"/>
    <w:rsid w:val="002E5EF0"/>
    <w:rsid w:val="002F6FD4"/>
    <w:rsid w:val="003041DA"/>
    <w:rsid w:val="0032582B"/>
    <w:rsid w:val="00325860"/>
    <w:rsid w:val="00361626"/>
    <w:rsid w:val="00375FB2"/>
    <w:rsid w:val="003C34C2"/>
    <w:rsid w:val="003C5F2B"/>
    <w:rsid w:val="003D0910"/>
    <w:rsid w:val="00412DA2"/>
    <w:rsid w:val="00435B44"/>
    <w:rsid w:val="00441801"/>
    <w:rsid w:val="00484C7D"/>
    <w:rsid w:val="004B5612"/>
    <w:rsid w:val="004C579C"/>
    <w:rsid w:val="004D0C36"/>
    <w:rsid w:val="004D7358"/>
    <w:rsid w:val="004F1937"/>
    <w:rsid w:val="004F6FE5"/>
    <w:rsid w:val="00522489"/>
    <w:rsid w:val="00524F9D"/>
    <w:rsid w:val="00556FFE"/>
    <w:rsid w:val="0056284F"/>
    <w:rsid w:val="00567735"/>
    <w:rsid w:val="00576E86"/>
    <w:rsid w:val="00593C08"/>
    <w:rsid w:val="005A3D59"/>
    <w:rsid w:val="005A4715"/>
    <w:rsid w:val="005B6D9A"/>
    <w:rsid w:val="005B7B4A"/>
    <w:rsid w:val="005E0BC1"/>
    <w:rsid w:val="005E3ECE"/>
    <w:rsid w:val="005F3205"/>
    <w:rsid w:val="006067C2"/>
    <w:rsid w:val="00633E9F"/>
    <w:rsid w:val="00655187"/>
    <w:rsid w:val="00667D7D"/>
    <w:rsid w:val="00693352"/>
    <w:rsid w:val="00693BF9"/>
    <w:rsid w:val="006A7464"/>
    <w:rsid w:val="006C6570"/>
    <w:rsid w:val="006F3600"/>
    <w:rsid w:val="007554E4"/>
    <w:rsid w:val="00756E5F"/>
    <w:rsid w:val="00762622"/>
    <w:rsid w:val="007654DE"/>
    <w:rsid w:val="0077463A"/>
    <w:rsid w:val="007B4C69"/>
    <w:rsid w:val="007C53F1"/>
    <w:rsid w:val="007D22DD"/>
    <w:rsid w:val="007E36F4"/>
    <w:rsid w:val="007E6A02"/>
    <w:rsid w:val="007F09FF"/>
    <w:rsid w:val="007F7CE1"/>
    <w:rsid w:val="008128CB"/>
    <w:rsid w:val="00823966"/>
    <w:rsid w:val="0083662A"/>
    <w:rsid w:val="00875A1F"/>
    <w:rsid w:val="00876A3E"/>
    <w:rsid w:val="00881263"/>
    <w:rsid w:val="00886318"/>
    <w:rsid w:val="00894AE3"/>
    <w:rsid w:val="008C23C1"/>
    <w:rsid w:val="008D4315"/>
    <w:rsid w:val="008D6508"/>
    <w:rsid w:val="008F3B58"/>
    <w:rsid w:val="008F45C5"/>
    <w:rsid w:val="0090636B"/>
    <w:rsid w:val="00912B56"/>
    <w:rsid w:val="00913054"/>
    <w:rsid w:val="00922AFC"/>
    <w:rsid w:val="00922F86"/>
    <w:rsid w:val="009273C3"/>
    <w:rsid w:val="00961D32"/>
    <w:rsid w:val="009675C9"/>
    <w:rsid w:val="00967DA3"/>
    <w:rsid w:val="009A1F17"/>
    <w:rsid w:val="009A3EFA"/>
    <w:rsid w:val="009C220D"/>
    <w:rsid w:val="009C5A14"/>
    <w:rsid w:val="009C6F53"/>
    <w:rsid w:val="009D2808"/>
    <w:rsid w:val="009F20A4"/>
    <w:rsid w:val="00A1105A"/>
    <w:rsid w:val="00A46945"/>
    <w:rsid w:val="00A53C9A"/>
    <w:rsid w:val="00A6718A"/>
    <w:rsid w:val="00A77423"/>
    <w:rsid w:val="00A90EAC"/>
    <w:rsid w:val="00AE5DF0"/>
    <w:rsid w:val="00B0247E"/>
    <w:rsid w:val="00B0482F"/>
    <w:rsid w:val="00B0506F"/>
    <w:rsid w:val="00B076D6"/>
    <w:rsid w:val="00B12DD9"/>
    <w:rsid w:val="00B601FE"/>
    <w:rsid w:val="00BA0A02"/>
    <w:rsid w:val="00BB045A"/>
    <w:rsid w:val="00BC07B5"/>
    <w:rsid w:val="00BD4146"/>
    <w:rsid w:val="00BE69CD"/>
    <w:rsid w:val="00C070E5"/>
    <w:rsid w:val="00C635EC"/>
    <w:rsid w:val="00C87708"/>
    <w:rsid w:val="00CE2463"/>
    <w:rsid w:val="00D10C47"/>
    <w:rsid w:val="00D276E0"/>
    <w:rsid w:val="00D707BB"/>
    <w:rsid w:val="00D70E94"/>
    <w:rsid w:val="00D742CD"/>
    <w:rsid w:val="00D91246"/>
    <w:rsid w:val="00D91EE7"/>
    <w:rsid w:val="00D9623D"/>
    <w:rsid w:val="00DA0D79"/>
    <w:rsid w:val="00DA1461"/>
    <w:rsid w:val="00DC3DE8"/>
    <w:rsid w:val="00DC7F49"/>
    <w:rsid w:val="00DE5D59"/>
    <w:rsid w:val="00DE7571"/>
    <w:rsid w:val="00E01949"/>
    <w:rsid w:val="00E021B3"/>
    <w:rsid w:val="00E34D0D"/>
    <w:rsid w:val="00E55451"/>
    <w:rsid w:val="00E962F9"/>
    <w:rsid w:val="00EA4747"/>
    <w:rsid w:val="00EB4B5E"/>
    <w:rsid w:val="00ED347D"/>
    <w:rsid w:val="00ED52EB"/>
    <w:rsid w:val="00EF4331"/>
    <w:rsid w:val="00F10BF5"/>
    <w:rsid w:val="00F15240"/>
    <w:rsid w:val="00F201A8"/>
    <w:rsid w:val="00F73008"/>
    <w:rsid w:val="00F95529"/>
    <w:rsid w:val="00F972F4"/>
    <w:rsid w:val="00FC7D93"/>
    <w:rsid w:val="00FE26CA"/>
    <w:rsid w:val="00FF48D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7C46EE"/>
  <w15:docId w15:val="{383ED3D8-D4E2-49E9-8F1C-BB120E4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4"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i w:val="0"/>
      <w:iCs w:val="0"/>
      <w:sz w:val="24"/>
      <w:szCs w:val="24"/>
    </w:rPr>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hAnsi="Times New Roman" w:cs="Times New Roman"/>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hint="default"/>
      <w:b w:val="0"/>
      <w:sz w:val="22"/>
    </w:rPr>
  </w:style>
  <w:style w:type="character" w:customStyle="1" w:styleId="WW8Num6z1">
    <w:name w:val="WW8Num6z1"/>
  </w:style>
  <w:style w:type="character" w:customStyle="1" w:styleId="WW8Num6z2">
    <w:name w:val="WW8Num6z2"/>
    <w:rPr>
      <w:rFonts w:ascii="Times New Roman" w:hAnsi="Times New Roman" w:cs="Times New Roman"/>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i w:val="0"/>
      <w:iCs w:val="0"/>
      <w:sz w:val="24"/>
      <w:szCs w:val="24"/>
      <w:lang w:eastAsia="pl-PL"/>
    </w:rPr>
  </w:style>
  <w:style w:type="character" w:customStyle="1" w:styleId="WW8Num8z0">
    <w:name w:val="WW8Num8z0"/>
    <w:rPr>
      <w:rFonts w:ascii="Times New Roman" w:hAnsi="Times New Roman" w:cs="Times New Roman"/>
      <w:b/>
      <w:sz w:val="24"/>
      <w:szCs w:val="24"/>
      <w:lang w:eastAsia="pl-PL"/>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iCs/>
      <w:sz w:val="24"/>
      <w:szCs w:val="24"/>
    </w:rPr>
  </w:style>
  <w:style w:type="character" w:customStyle="1" w:styleId="WW8Num12z0">
    <w:name w:val="WW8Num12z0"/>
    <w:rPr>
      <w:rFonts w:ascii="Times New Roman" w:hAnsi="Times New Roman" w:cs="Times New Roman" w:hint="default"/>
      <w:iCs/>
      <w:sz w:val="24"/>
      <w:szCs w:val="24"/>
    </w:rPr>
  </w:style>
  <w:style w:type="character" w:customStyle="1" w:styleId="WW8Num13z0">
    <w:name w:val="WW8Num13z0"/>
    <w:rPr>
      <w:rFonts w:ascii="Times New Roman" w:hAnsi="Times New Roman" w:cs="Times New Roman" w:hint="default"/>
      <w:i w:val="0"/>
      <w:iCs/>
      <w:sz w:val="24"/>
      <w:szCs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2">
    <w:name w:val="Domyślna czcionka akapitu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sz w:val="22"/>
    </w:rPr>
  </w:style>
  <w:style w:type="character" w:customStyle="1" w:styleId="WW8Num23z1">
    <w:name w:val="WW8Num23z1"/>
  </w:style>
  <w:style w:type="character" w:customStyle="1" w:styleId="WW8Num23z2">
    <w:name w:val="WW8Num23z2"/>
    <w:rPr>
      <w:rFonts w:ascii="Times New Roman" w:eastAsia="Times New Roman" w:hAnsi="Times New Roman" w:cs="Times New Roman" w:hint="default"/>
      <w:sz w:val="24"/>
      <w:szCs w:val="24"/>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i w:val="0"/>
      <w:iCs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0">
    <w:name w:val="WW8Num26z0"/>
    <w:rPr>
      <w:rFonts w:ascii="Times New Roman" w:hAnsi="Times New Roman" w:cs="Times New Roman"/>
      <w:b/>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hint="default"/>
      <w:sz w:val="24"/>
      <w:szCs w:val="24"/>
    </w:rPr>
  </w:style>
  <w:style w:type="character" w:customStyle="1" w:styleId="WW8Num27z1">
    <w:name w:val="WW8Num27z1"/>
    <w:rPr>
      <w:rFonts w:ascii="Courier New" w:hAnsi="Courier New" w:cs="Courier New" w:hint="default"/>
    </w:rPr>
  </w:style>
  <w:style w:type="character" w:customStyle="1" w:styleId="WW8Num27z2">
    <w:name w:val="WW8Num27z2"/>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hint="default"/>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iCs/>
      <w:sz w:val="24"/>
      <w:szCs w:val="24"/>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b w:val="0"/>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iCs/>
      <w:sz w:val="24"/>
      <w:szCs w:val="24"/>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rPr>
      <w:rFonts w:cs="Times New Roman" w:hint="default"/>
      <w:b/>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i w:val="0"/>
      <w:iCs/>
      <w:sz w:val="24"/>
      <w:szCs w:val="24"/>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Znak3">
    <w:name w:val="Znak3"/>
  </w:style>
  <w:style w:type="character" w:customStyle="1" w:styleId="Znak2">
    <w:name w:val="Znak2"/>
    <w:rPr>
      <w:b/>
      <w:bCs/>
    </w:rPr>
  </w:style>
  <w:style w:type="character" w:styleId="Hipercze">
    <w:name w:val="Hyperlink"/>
    <w:rPr>
      <w:color w:val="0563C1"/>
      <w:u w:val="single"/>
    </w:rPr>
  </w:style>
  <w:style w:type="character" w:customStyle="1" w:styleId="Znak1">
    <w:name w:val="Znak1"/>
  </w:style>
  <w:style w:type="character" w:customStyle="1" w:styleId="Znakiprzypiswkocowych">
    <w:name w:val="Znaki przypisów końcowych"/>
    <w:rPr>
      <w:vertAlign w:val="superscript"/>
    </w:rPr>
  </w:style>
  <w:style w:type="character" w:customStyle="1" w:styleId="Znak">
    <w:name w:val="Znak"/>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Znakinumeracji">
    <w:name w:val="Znaki numeracji"/>
    <w:rPr>
      <w:rFonts w:ascii="Times New Roman" w:hAnsi="Times New Roman" w:cs="Times New Roman"/>
      <w:sz w:val="24"/>
      <w:szCs w:val="24"/>
    </w:rPr>
  </w:style>
  <w:style w:type="character" w:customStyle="1" w:styleId="Odwoaniedokomentarza2">
    <w:name w:val="Odwołanie do komentarza2"/>
    <w:rPr>
      <w:sz w:val="16"/>
      <w:szCs w:val="16"/>
    </w:rPr>
  </w:style>
  <w:style w:type="character" w:customStyle="1" w:styleId="TekstkomentarzaZnak">
    <w:name w:val="Tekst komentarza Znak"/>
    <w:rPr>
      <w:rFonts w:ascii="Calibri" w:eastAsia="Calibri" w:hAnsi="Calibri" w:cs="Calibri"/>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sz w:val="24"/>
      <w:szCs w:val="24"/>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basedOn w:val="Normalny"/>
    <w:qFormat/>
    <w:pPr>
      <w:ind w:left="708"/>
    </w:pPr>
  </w:style>
  <w:style w:type="paragraph" w:styleId="Bezodstpw">
    <w:name w:val="No Spacing"/>
    <w:qFormat/>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rPr>
  </w:style>
  <w:style w:type="paragraph" w:styleId="Tekstprzypisudolnego">
    <w:name w:val="footnote text"/>
    <w:basedOn w:val="Normalny"/>
    <w:link w:val="TekstprzypisudolnegoZnak"/>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paragraph" w:styleId="Tekstkomentarza">
    <w:name w:val="annotation text"/>
    <w:basedOn w:val="Normalny"/>
    <w:link w:val="TekstkomentarzaZnak1"/>
    <w:uiPriority w:val="99"/>
    <w:unhideWhenUsed/>
    <w:rPr>
      <w:sz w:val="20"/>
      <w:szCs w:val="20"/>
    </w:rPr>
  </w:style>
  <w:style w:type="character" w:customStyle="1" w:styleId="TekstkomentarzaZnak1">
    <w:name w:val="Tekst komentarza Znak1"/>
    <w:basedOn w:val="Domylnaczcionkaakapitu"/>
    <w:link w:val="Tekstkomentarza"/>
    <w:uiPriority w:val="99"/>
    <w:rPr>
      <w:rFonts w:ascii="Calibri" w:eastAsia="Calibri" w:hAnsi="Calibri" w:cs="Calibri"/>
      <w:lang w:eastAsia="zh-CN"/>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rsid w:val="00D9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6718A"/>
    <w:rPr>
      <w:color w:val="605E5C"/>
      <w:shd w:val="clear" w:color="auto" w:fill="E1DFDD"/>
    </w:rPr>
  </w:style>
  <w:style w:type="character" w:styleId="UyteHipercze">
    <w:name w:val="FollowedHyperlink"/>
    <w:basedOn w:val="Domylnaczcionkaakapitu"/>
    <w:uiPriority w:val="99"/>
    <w:semiHidden/>
    <w:unhideWhenUsed/>
    <w:rsid w:val="00A6718A"/>
    <w:rPr>
      <w:color w:val="800080" w:themeColor="followedHyperlink"/>
      <w:u w:val="single"/>
    </w:rPr>
  </w:style>
  <w:style w:type="character" w:customStyle="1" w:styleId="TekstprzypisudolnegoZnak">
    <w:name w:val="Tekst przypisu dolnego Znak"/>
    <w:basedOn w:val="Domylnaczcionkaakapitu"/>
    <w:link w:val="Tekstprzypisudolnego"/>
    <w:rsid w:val="007E36F4"/>
    <w:rPr>
      <w:rFonts w:ascii="Calibri" w:eastAsia="Calibri" w:hAnsi="Calibri" w:cs="Calibri"/>
      <w:lang w:eastAsia="zh-CN"/>
    </w:rPr>
  </w:style>
  <w:style w:type="paragraph" w:styleId="Nagwek">
    <w:name w:val="header"/>
    <w:basedOn w:val="Normalny"/>
    <w:link w:val="NagwekZnak"/>
    <w:uiPriority w:val="99"/>
    <w:unhideWhenUsed/>
    <w:rsid w:val="001F0A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A2F"/>
    <w:rPr>
      <w:rFonts w:ascii="Calibri" w:eastAsia="Calibri" w:hAnsi="Calibri" w:cs="Calibri"/>
      <w:sz w:val="22"/>
      <w:szCs w:val="22"/>
      <w:lang w:eastAsia="zh-CN"/>
    </w:rPr>
  </w:style>
  <w:style w:type="paragraph" w:styleId="Stopka">
    <w:name w:val="footer"/>
    <w:basedOn w:val="Normalny"/>
    <w:link w:val="StopkaZnak"/>
    <w:uiPriority w:val="99"/>
    <w:unhideWhenUsed/>
    <w:rsid w:val="001F0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A2F"/>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347;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4ACE-0BB4-45A4-9417-96897FA1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3851</Words>
  <Characters>23106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 6 do Regulamin określający minimalne wymogi obowiązujące przy udzielaniu zamówień publicznych, o wartości netto p</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 określający minimalne wymogi obowiązujące przy udzielaniu zamówień publicznych, o wartości netto p</dc:title>
  <dc:creator>Ewa Siwińska</dc:creator>
  <cp:lastModifiedBy>Martyna Drygiel</cp:lastModifiedBy>
  <cp:revision>3</cp:revision>
  <cp:lastPrinted>1995-11-21T16:41:00Z</cp:lastPrinted>
  <dcterms:created xsi:type="dcterms:W3CDTF">2023-08-02T11:11:00Z</dcterms:created>
  <dcterms:modified xsi:type="dcterms:W3CDTF">2023-08-09T08:04:00Z</dcterms:modified>
</cp:coreProperties>
</file>