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8E" w:rsidRDefault="0012028E" w:rsidP="0012028E">
      <w:pPr>
        <w:spacing w:line="36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  <w:lang w:eastAsia="zh-CN"/>
        </w:rPr>
        <w:t>Data wpływu: 1</w:t>
      </w:r>
      <w:r>
        <w:rPr>
          <w:rFonts w:ascii="Arial" w:eastAsia="Calibri" w:hAnsi="Arial" w:cs="Arial"/>
          <w:b/>
          <w:szCs w:val="22"/>
          <w:lang w:eastAsia="zh-CN"/>
        </w:rPr>
        <w:t>7</w:t>
      </w:r>
      <w:r>
        <w:rPr>
          <w:rFonts w:ascii="Arial" w:eastAsia="Calibri" w:hAnsi="Arial" w:cs="Arial"/>
          <w:b/>
          <w:szCs w:val="22"/>
          <w:lang w:eastAsia="zh-CN"/>
        </w:rPr>
        <w:t>.</w:t>
      </w:r>
      <w:r>
        <w:rPr>
          <w:rFonts w:ascii="Arial" w:eastAsia="Calibri" w:hAnsi="Arial" w:cs="Arial"/>
          <w:b/>
          <w:szCs w:val="22"/>
          <w:lang w:eastAsia="zh-CN"/>
        </w:rPr>
        <w:t>0</w:t>
      </w:r>
      <w:r>
        <w:rPr>
          <w:rFonts w:ascii="Arial" w:eastAsia="Calibri" w:hAnsi="Arial" w:cs="Arial"/>
          <w:b/>
          <w:szCs w:val="22"/>
          <w:lang w:eastAsia="zh-CN"/>
        </w:rPr>
        <w:t>2.202</w:t>
      </w:r>
      <w:r>
        <w:rPr>
          <w:rFonts w:ascii="Arial" w:eastAsia="Calibri" w:hAnsi="Arial" w:cs="Arial"/>
          <w:b/>
          <w:szCs w:val="22"/>
          <w:lang w:eastAsia="zh-CN"/>
        </w:rPr>
        <w:t>1</w:t>
      </w:r>
    </w:p>
    <w:p w:rsidR="002934B2" w:rsidRPr="002934B2" w:rsidRDefault="002934B2" w:rsidP="002934B2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2934B2">
        <w:rPr>
          <w:rFonts w:ascii="Arial" w:hAnsi="Arial" w:cs="Arial"/>
          <w:b/>
          <w:lang w:eastAsia="zh-CN"/>
        </w:rPr>
        <w:t>UCHWAŁA NR XVIII/</w:t>
      </w:r>
      <w:r w:rsidR="00A67B81">
        <w:rPr>
          <w:rFonts w:ascii="Arial" w:hAnsi="Arial" w:cs="Arial"/>
          <w:b/>
          <w:lang w:eastAsia="zh-CN"/>
        </w:rPr>
        <w:t>85</w:t>
      </w:r>
      <w:r w:rsidRPr="002934B2">
        <w:rPr>
          <w:rFonts w:ascii="Arial" w:hAnsi="Arial" w:cs="Arial"/>
          <w:b/>
          <w:lang w:eastAsia="zh-CN"/>
        </w:rPr>
        <w:t>/III/2021</w:t>
      </w:r>
    </w:p>
    <w:p w:rsidR="002934B2" w:rsidRPr="002934B2" w:rsidRDefault="002934B2" w:rsidP="002934B2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2934B2">
        <w:rPr>
          <w:rFonts w:ascii="Arial" w:hAnsi="Arial" w:cs="Arial"/>
          <w:b/>
          <w:bCs/>
          <w:szCs w:val="28"/>
        </w:rPr>
        <w:t>RADY OSIEDLA ANTONINEK-ZIELINIEC-KOBYLEPOLE</w:t>
      </w:r>
    </w:p>
    <w:p w:rsidR="002934B2" w:rsidRPr="002934B2" w:rsidRDefault="002934B2" w:rsidP="002934B2">
      <w:pPr>
        <w:spacing w:after="120" w:line="480" w:lineRule="auto"/>
        <w:jc w:val="center"/>
        <w:rPr>
          <w:rFonts w:ascii="Arial" w:hAnsi="Arial" w:cs="Arial"/>
          <w:b/>
          <w:bCs/>
          <w:lang w:eastAsia="zh-CN"/>
        </w:rPr>
      </w:pPr>
      <w:r w:rsidRPr="002934B2">
        <w:rPr>
          <w:rFonts w:ascii="Arial" w:hAnsi="Arial" w:cs="Arial"/>
          <w:b/>
          <w:bCs/>
          <w:lang w:eastAsia="zh-CN"/>
        </w:rPr>
        <w:t>z dnia 10 lutego 2021 r.</w:t>
      </w:r>
    </w:p>
    <w:p w:rsidR="00AF68C6" w:rsidRDefault="00AF68C6" w:rsidP="00AF68C6">
      <w:pPr>
        <w:spacing w:line="360" w:lineRule="auto"/>
        <w:jc w:val="both"/>
        <w:rPr>
          <w:rFonts w:ascii="Arial" w:hAnsi="Arial"/>
        </w:rPr>
      </w:pPr>
    </w:p>
    <w:p w:rsidR="002934B2" w:rsidRPr="00FF536D" w:rsidRDefault="002934B2" w:rsidP="00AF68C6">
      <w:pPr>
        <w:spacing w:line="360" w:lineRule="auto"/>
        <w:jc w:val="both"/>
        <w:rPr>
          <w:rFonts w:ascii="Arial" w:hAnsi="Arial"/>
        </w:rPr>
      </w:pPr>
    </w:p>
    <w:p w:rsidR="00AF68C6" w:rsidRPr="00FF536D" w:rsidRDefault="00AF68C6" w:rsidP="00AF68C6">
      <w:pPr>
        <w:spacing w:line="360" w:lineRule="auto"/>
        <w:ind w:left="1134" w:hanging="1134"/>
        <w:jc w:val="both"/>
        <w:rPr>
          <w:rFonts w:ascii="Arial" w:hAnsi="Arial"/>
          <w:b/>
          <w:sz w:val="22"/>
        </w:rPr>
      </w:pPr>
      <w:r w:rsidRPr="00FF536D">
        <w:rPr>
          <w:rFonts w:ascii="Arial" w:hAnsi="Arial"/>
          <w:sz w:val="22"/>
        </w:rPr>
        <w:t xml:space="preserve">w sprawie </w:t>
      </w:r>
      <w:r w:rsidR="002934B2">
        <w:rPr>
          <w:rFonts w:ascii="Arial" w:hAnsi="Arial"/>
          <w:sz w:val="22"/>
        </w:rPr>
        <w:tab/>
      </w:r>
      <w:r w:rsidRPr="00FF536D">
        <w:rPr>
          <w:rFonts w:ascii="Arial" w:hAnsi="Arial"/>
          <w:b/>
          <w:sz w:val="22"/>
        </w:rPr>
        <w:t xml:space="preserve">wniosku do Prezydenta Miasta Poznania o wywołanie miejscowego planu zagospodarowania przestrzennego dla obszaru obejmującego nieruchomości: obręb </w:t>
      </w:r>
      <w:r w:rsidR="00207625" w:rsidRPr="00207625">
        <w:rPr>
          <w:rFonts w:ascii="Arial" w:hAnsi="Arial"/>
          <w:b/>
          <w:sz w:val="22"/>
        </w:rPr>
        <w:t>Kobylepole</w:t>
      </w:r>
      <w:r w:rsidRPr="00FF536D">
        <w:rPr>
          <w:rFonts w:ascii="Arial" w:hAnsi="Arial"/>
          <w:b/>
          <w:sz w:val="22"/>
        </w:rPr>
        <w:t>, ark</w:t>
      </w:r>
      <w:r w:rsidR="00207625">
        <w:rPr>
          <w:rFonts w:ascii="Arial" w:hAnsi="Arial"/>
          <w:b/>
          <w:sz w:val="22"/>
        </w:rPr>
        <w:t>usz</w:t>
      </w:r>
      <w:r w:rsidRPr="00FF536D">
        <w:rPr>
          <w:rFonts w:ascii="Arial" w:hAnsi="Arial"/>
          <w:b/>
          <w:sz w:val="22"/>
        </w:rPr>
        <w:t xml:space="preserve"> 0</w:t>
      </w:r>
      <w:r w:rsidR="00207625">
        <w:rPr>
          <w:rFonts w:ascii="Arial" w:hAnsi="Arial"/>
          <w:b/>
          <w:sz w:val="22"/>
        </w:rPr>
        <w:t>4</w:t>
      </w:r>
      <w:r w:rsidRPr="00FF536D">
        <w:rPr>
          <w:rFonts w:ascii="Arial" w:hAnsi="Arial"/>
          <w:b/>
          <w:sz w:val="22"/>
        </w:rPr>
        <w:t xml:space="preserve">, działki nr </w:t>
      </w:r>
      <w:r w:rsidR="00207625">
        <w:rPr>
          <w:rFonts w:ascii="Arial" w:hAnsi="Arial"/>
          <w:b/>
          <w:sz w:val="22"/>
        </w:rPr>
        <w:t xml:space="preserve">2/1, </w:t>
      </w:r>
      <w:r w:rsidR="00207625" w:rsidRPr="00207625">
        <w:rPr>
          <w:rFonts w:ascii="Arial" w:hAnsi="Arial"/>
          <w:b/>
          <w:sz w:val="22"/>
        </w:rPr>
        <w:t>2/12,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6/4,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2/23,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1/9,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2/3,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6/2,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>1/16,</w:t>
      </w:r>
      <w:r w:rsidR="00207625">
        <w:rPr>
          <w:rFonts w:ascii="Arial" w:hAnsi="Arial"/>
          <w:b/>
          <w:sz w:val="22"/>
        </w:rPr>
        <w:t xml:space="preserve"> </w:t>
      </w:r>
      <w:r w:rsidR="00207625" w:rsidRPr="00207625">
        <w:rPr>
          <w:rFonts w:ascii="Arial" w:hAnsi="Arial"/>
          <w:b/>
          <w:sz w:val="22"/>
        </w:rPr>
        <w:t xml:space="preserve">1/13  </w:t>
      </w:r>
      <w:r w:rsidR="00207625">
        <w:rPr>
          <w:rFonts w:ascii="Arial" w:hAnsi="Arial"/>
          <w:b/>
          <w:sz w:val="22"/>
        </w:rPr>
        <w:t xml:space="preserve">oraz arkusz 05, działka nr </w:t>
      </w:r>
      <w:r w:rsidR="00207625" w:rsidRPr="00207625">
        <w:rPr>
          <w:rFonts w:ascii="Arial" w:hAnsi="Arial"/>
          <w:b/>
          <w:sz w:val="22"/>
        </w:rPr>
        <w:t>1/127</w:t>
      </w:r>
      <w:r w:rsidRPr="00FF536D">
        <w:rPr>
          <w:rFonts w:ascii="Arial" w:hAnsi="Arial"/>
          <w:b/>
          <w:sz w:val="22"/>
        </w:rPr>
        <w:t>.</w:t>
      </w:r>
    </w:p>
    <w:p w:rsidR="00AF68C6" w:rsidRPr="00FF536D" w:rsidRDefault="00AF68C6" w:rsidP="00AF68C6">
      <w:pPr>
        <w:spacing w:line="360" w:lineRule="auto"/>
        <w:jc w:val="both"/>
        <w:rPr>
          <w:rFonts w:ascii="Arial" w:hAnsi="Arial"/>
        </w:rPr>
      </w:pPr>
    </w:p>
    <w:p w:rsidR="00AF68C6" w:rsidRPr="00FF536D" w:rsidRDefault="00AF68C6" w:rsidP="00AF68C6">
      <w:pPr>
        <w:spacing w:line="360" w:lineRule="auto"/>
        <w:jc w:val="both"/>
        <w:rPr>
          <w:rFonts w:ascii="Arial" w:hAnsi="Arial"/>
        </w:rPr>
      </w:pPr>
    </w:p>
    <w:p w:rsidR="00AF68C6" w:rsidRPr="00FF536D" w:rsidRDefault="00AF68C6" w:rsidP="00AF68C6">
      <w:pPr>
        <w:pStyle w:val="Tekstpodstawowy"/>
        <w:spacing w:line="360" w:lineRule="auto"/>
        <w:rPr>
          <w:rFonts w:ascii="Arial" w:hAnsi="Arial"/>
          <w:sz w:val="20"/>
        </w:rPr>
      </w:pPr>
      <w:r w:rsidRPr="00FF536D">
        <w:rPr>
          <w:rFonts w:ascii="Arial" w:hAnsi="Arial"/>
          <w:sz w:val="20"/>
        </w:rPr>
        <w:t xml:space="preserve">Na </w:t>
      </w:r>
      <w:r w:rsidR="002934B2">
        <w:rPr>
          <w:rFonts w:ascii="Arial" w:hAnsi="Arial"/>
          <w:sz w:val="20"/>
        </w:rPr>
        <w:t>podstawie § 28 ust. 1, w zw.</w:t>
      </w:r>
      <w:r w:rsidRPr="00FF536D">
        <w:rPr>
          <w:rFonts w:ascii="Arial" w:hAnsi="Arial"/>
          <w:sz w:val="20"/>
        </w:rPr>
        <w:t xml:space="preserve"> z § 9 ust. 1 pkt. 11 uchwały nr </w:t>
      </w:r>
      <w:r w:rsidR="002934B2">
        <w:rPr>
          <w:rFonts w:ascii="Arial" w:hAnsi="Arial" w:cs="Arial"/>
          <w:sz w:val="20"/>
        </w:rPr>
        <w:t>LXXVI/1152/V/2010 Rady Miasta Poznania z dnia 31 sierpnia 2010 r. w sprawie uchwalenia Statutu Osiedla Antoninek-Zieliniec-Kobylepole (Dz. Urz. Woj. Wlkp.  z 2010 r. Nr 244, poz. 4527)</w:t>
      </w:r>
      <w:r w:rsidRPr="00FF536D">
        <w:rPr>
          <w:rFonts w:ascii="Arial" w:hAnsi="Arial"/>
          <w:sz w:val="20"/>
        </w:rPr>
        <w:t>, uchwala się, co następuje:</w:t>
      </w:r>
    </w:p>
    <w:p w:rsidR="00AF68C6" w:rsidRPr="00FF536D" w:rsidRDefault="00AF68C6" w:rsidP="00AF68C6">
      <w:pPr>
        <w:spacing w:line="360" w:lineRule="auto"/>
        <w:rPr>
          <w:rFonts w:ascii="Arial" w:hAnsi="Arial"/>
          <w:b/>
          <w:sz w:val="22"/>
        </w:rPr>
      </w:pPr>
    </w:p>
    <w:p w:rsidR="00AF68C6" w:rsidRPr="00FF536D" w:rsidRDefault="00AF68C6" w:rsidP="00AF68C6">
      <w:pPr>
        <w:spacing w:line="360" w:lineRule="auto"/>
        <w:rPr>
          <w:rFonts w:ascii="Arial" w:hAnsi="Arial"/>
          <w:b/>
          <w:sz w:val="22"/>
        </w:rPr>
      </w:pPr>
    </w:p>
    <w:p w:rsidR="00AF68C6" w:rsidRPr="00FF536D" w:rsidRDefault="00AF68C6" w:rsidP="00AE0E2A">
      <w:pPr>
        <w:spacing w:line="360" w:lineRule="auto"/>
        <w:jc w:val="center"/>
        <w:rPr>
          <w:rFonts w:ascii="Arial" w:hAnsi="Arial"/>
          <w:b/>
          <w:sz w:val="22"/>
        </w:rPr>
      </w:pPr>
      <w:r w:rsidRPr="00FF536D">
        <w:rPr>
          <w:rFonts w:ascii="Arial" w:hAnsi="Arial"/>
          <w:b/>
          <w:sz w:val="22"/>
        </w:rPr>
        <w:t>§ 1</w:t>
      </w:r>
    </w:p>
    <w:p w:rsidR="00AF68C6" w:rsidRPr="00FF536D" w:rsidRDefault="00AF68C6" w:rsidP="00AE0E2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36D">
        <w:rPr>
          <w:rFonts w:ascii="Arial" w:hAnsi="Arial" w:cs="Arial"/>
          <w:sz w:val="22"/>
          <w:szCs w:val="22"/>
        </w:rPr>
        <w:t xml:space="preserve">Wnioskuje się o wywołanie miejscowego planu zagospodarowania przestrzennego </w:t>
      </w:r>
      <w:r w:rsidR="002626AD">
        <w:rPr>
          <w:rFonts w:ascii="Arial" w:hAnsi="Arial" w:cs="Arial"/>
          <w:sz w:val="22"/>
          <w:szCs w:val="22"/>
        </w:rPr>
        <w:t>dla </w:t>
      </w:r>
      <w:r w:rsidRPr="00FF536D">
        <w:rPr>
          <w:rFonts w:ascii="Arial" w:hAnsi="Arial" w:cs="Arial"/>
          <w:sz w:val="22"/>
          <w:szCs w:val="22"/>
        </w:rPr>
        <w:t>obszaru obejmującego nieruchomości oznaczone geodezyjnie</w:t>
      </w:r>
      <w:r w:rsidR="002934B2">
        <w:rPr>
          <w:rFonts w:ascii="Arial" w:hAnsi="Arial" w:cs="Arial"/>
          <w:sz w:val="22"/>
          <w:szCs w:val="22"/>
        </w:rPr>
        <w:t>:</w:t>
      </w:r>
      <w:r w:rsidRPr="00FF536D">
        <w:rPr>
          <w:rFonts w:ascii="Arial" w:hAnsi="Arial" w:cs="Arial"/>
          <w:sz w:val="22"/>
          <w:szCs w:val="22"/>
        </w:rPr>
        <w:t xml:space="preserve"> </w:t>
      </w:r>
      <w:r w:rsidR="00207625" w:rsidRPr="00207625">
        <w:rPr>
          <w:rFonts w:ascii="Arial" w:hAnsi="Arial" w:cs="Arial"/>
          <w:sz w:val="22"/>
          <w:szCs w:val="22"/>
        </w:rPr>
        <w:t>obręb Kobylepole, arkusz 04, działki nr 2/1, 2/12, 6/4, 2/23, 1/9, 2/3, 6/2, 1/16, 1/13  oraz arkusz 05, działka nr 1/127</w:t>
      </w:r>
      <w:r w:rsidRPr="00FF536D">
        <w:rPr>
          <w:rFonts w:ascii="Arial" w:hAnsi="Arial" w:cs="Arial"/>
          <w:sz w:val="22"/>
          <w:szCs w:val="22"/>
        </w:rPr>
        <w:t>.</w:t>
      </w:r>
    </w:p>
    <w:p w:rsidR="00AF68C6" w:rsidRPr="00FF536D" w:rsidRDefault="00AF68C6" w:rsidP="00AE0E2A">
      <w:pPr>
        <w:spacing w:line="360" w:lineRule="auto"/>
        <w:jc w:val="both"/>
        <w:rPr>
          <w:rFonts w:ascii="Tms Rmn" w:hAnsi="Tms Rmn" w:cs="Tms Rmn"/>
        </w:rPr>
      </w:pPr>
    </w:p>
    <w:p w:rsidR="00AF68C6" w:rsidRPr="00FF536D" w:rsidRDefault="00AF68C6" w:rsidP="00AE0E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68C6" w:rsidRPr="00FF536D" w:rsidRDefault="00AF68C6" w:rsidP="00AE0E2A">
      <w:pPr>
        <w:pStyle w:val="Nagwek1"/>
        <w:spacing w:line="360" w:lineRule="auto"/>
        <w:jc w:val="center"/>
        <w:rPr>
          <w:rFonts w:ascii="Arial" w:hAnsi="Arial"/>
          <w:b/>
          <w:sz w:val="22"/>
        </w:rPr>
      </w:pPr>
      <w:r w:rsidRPr="00FF536D">
        <w:rPr>
          <w:rFonts w:ascii="Arial" w:hAnsi="Arial"/>
          <w:b/>
          <w:sz w:val="22"/>
        </w:rPr>
        <w:t>§ 2</w:t>
      </w:r>
    </w:p>
    <w:p w:rsidR="00AF68C6" w:rsidRPr="00FF536D" w:rsidRDefault="00AF68C6" w:rsidP="00AE0E2A">
      <w:pPr>
        <w:spacing w:line="360" w:lineRule="auto"/>
        <w:rPr>
          <w:rFonts w:ascii="Arial" w:hAnsi="Arial"/>
          <w:b/>
          <w:sz w:val="22"/>
        </w:rPr>
      </w:pPr>
      <w:r w:rsidRPr="00FF536D">
        <w:rPr>
          <w:rFonts w:ascii="Arial" w:hAnsi="Arial"/>
          <w:sz w:val="22"/>
        </w:rPr>
        <w:t>Wykonanie uchwały powierza się Przewodniczące</w:t>
      </w:r>
      <w:r w:rsidR="002934B2">
        <w:rPr>
          <w:rFonts w:ascii="Arial" w:hAnsi="Arial"/>
          <w:sz w:val="22"/>
        </w:rPr>
        <w:t>mu</w:t>
      </w:r>
      <w:r w:rsidRPr="00FF536D">
        <w:rPr>
          <w:rFonts w:ascii="Arial" w:hAnsi="Arial"/>
          <w:sz w:val="22"/>
        </w:rPr>
        <w:t xml:space="preserve"> Zarządu.</w:t>
      </w:r>
    </w:p>
    <w:p w:rsidR="00AF68C6" w:rsidRPr="00FF536D" w:rsidRDefault="00AF68C6" w:rsidP="00AE0E2A">
      <w:pPr>
        <w:spacing w:line="360" w:lineRule="auto"/>
        <w:jc w:val="center"/>
        <w:rPr>
          <w:rFonts w:ascii="Arial" w:hAnsi="Arial"/>
          <w:b/>
          <w:sz w:val="22"/>
        </w:rPr>
      </w:pPr>
    </w:p>
    <w:p w:rsidR="00AF68C6" w:rsidRPr="00FF536D" w:rsidRDefault="00AF68C6" w:rsidP="00AE0E2A">
      <w:pPr>
        <w:spacing w:line="360" w:lineRule="auto"/>
        <w:jc w:val="center"/>
        <w:rPr>
          <w:rFonts w:ascii="Arial" w:hAnsi="Arial"/>
          <w:b/>
          <w:sz w:val="22"/>
        </w:rPr>
      </w:pPr>
    </w:p>
    <w:p w:rsidR="00AF68C6" w:rsidRPr="00FF536D" w:rsidRDefault="00AF68C6" w:rsidP="00AE0E2A">
      <w:pPr>
        <w:spacing w:line="360" w:lineRule="auto"/>
        <w:jc w:val="center"/>
        <w:rPr>
          <w:rFonts w:ascii="Arial" w:hAnsi="Arial"/>
          <w:sz w:val="22"/>
        </w:rPr>
      </w:pPr>
      <w:r w:rsidRPr="00FF536D">
        <w:rPr>
          <w:rFonts w:ascii="Arial" w:hAnsi="Arial"/>
          <w:b/>
          <w:sz w:val="22"/>
        </w:rPr>
        <w:t>§ 3</w:t>
      </w:r>
    </w:p>
    <w:p w:rsidR="00AF68C6" w:rsidRPr="00FF536D" w:rsidRDefault="00AF68C6" w:rsidP="00AE0E2A">
      <w:pPr>
        <w:spacing w:line="360" w:lineRule="auto"/>
        <w:rPr>
          <w:rFonts w:ascii="Arial" w:hAnsi="Arial"/>
          <w:sz w:val="22"/>
        </w:rPr>
      </w:pPr>
      <w:r w:rsidRPr="00FF536D">
        <w:rPr>
          <w:rFonts w:ascii="Arial" w:hAnsi="Arial"/>
          <w:sz w:val="22"/>
        </w:rPr>
        <w:t>Uchwała wchodzi w życie z dniem podjęcia.</w:t>
      </w:r>
    </w:p>
    <w:p w:rsidR="00AF68C6" w:rsidRPr="00FF536D" w:rsidRDefault="00AF68C6" w:rsidP="00E273A5">
      <w:pPr>
        <w:spacing w:line="360" w:lineRule="auto"/>
        <w:ind w:left="4962"/>
        <w:jc w:val="center"/>
      </w:pPr>
    </w:p>
    <w:p w:rsidR="00990173" w:rsidRPr="00FF536D" w:rsidRDefault="00990173" w:rsidP="00E273A5">
      <w:pPr>
        <w:spacing w:line="360" w:lineRule="auto"/>
        <w:jc w:val="both"/>
      </w:pPr>
    </w:p>
    <w:p w:rsidR="002934B2" w:rsidRPr="002934B2" w:rsidRDefault="002934B2" w:rsidP="002934B2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</w:p>
    <w:p w:rsidR="002934B2" w:rsidRPr="002934B2" w:rsidRDefault="002934B2" w:rsidP="002934B2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2934B2">
        <w:rPr>
          <w:rFonts w:ascii="Arial" w:hAnsi="Arial" w:cs="Arial"/>
          <w:sz w:val="22"/>
          <w:lang w:eastAsia="zh-CN"/>
        </w:rPr>
        <w:t>Przewodniczący Rady Osiedla</w:t>
      </w:r>
    </w:p>
    <w:p w:rsidR="002934B2" w:rsidRPr="002934B2" w:rsidRDefault="002934B2" w:rsidP="002934B2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2934B2">
        <w:rPr>
          <w:rFonts w:ascii="Arial" w:hAnsi="Arial" w:cs="Arial"/>
          <w:sz w:val="22"/>
          <w:lang w:eastAsia="zh-CN"/>
        </w:rPr>
        <w:t>Antoninek-Zieliniec-Kobylepole</w:t>
      </w:r>
    </w:p>
    <w:p w:rsidR="002934B2" w:rsidRPr="002934B2" w:rsidRDefault="002934B2" w:rsidP="002934B2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2934B2" w:rsidRPr="002934B2" w:rsidRDefault="0012028E" w:rsidP="002934B2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="002934B2" w:rsidRPr="002934B2">
        <w:rPr>
          <w:rFonts w:ascii="Arial" w:hAnsi="Arial" w:cs="Arial"/>
          <w:sz w:val="22"/>
          <w:lang w:eastAsia="zh-CN"/>
        </w:rPr>
        <w:t>Mieczysław Wachowiak</w:t>
      </w:r>
    </w:p>
    <w:p w:rsidR="002934B2" w:rsidRPr="002934B2" w:rsidRDefault="002934B2" w:rsidP="002934B2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2934B2" w:rsidRPr="002934B2" w:rsidRDefault="002934B2" w:rsidP="0012028E">
      <w:pPr>
        <w:spacing w:line="360" w:lineRule="auto"/>
        <w:jc w:val="center"/>
        <w:rPr>
          <w:rFonts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  <w:r w:rsidRPr="002934B2">
        <w:rPr>
          <w:rFonts w:ascii="Arial" w:hAnsi="Arial" w:cs="Arial"/>
          <w:b/>
          <w:bCs/>
          <w:szCs w:val="20"/>
        </w:rPr>
        <w:lastRenderedPageBreak/>
        <w:t>UZASADNIENIE</w:t>
      </w:r>
    </w:p>
    <w:p w:rsidR="002934B2" w:rsidRPr="002934B2" w:rsidRDefault="002934B2" w:rsidP="0012028E">
      <w:pPr>
        <w:keepNext/>
        <w:numPr>
          <w:ilvl w:val="3"/>
          <w:numId w:val="19"/>
        </w:numPr>
        <w:suppressAutoHyphens/>
        <w:spacing w:line="360" w:lineRule="auto"/>
        <w:jc w:val="center"/>
        <w:outlineLvl w:val="3"/>
        <w:rPr>
          <w:rFonts w:ascii="Arial" w:hAnsi="Arial" w:cs="Arial"/>
          <w:b/>
          <w:bCs/>
          <w:szCs w:val="20"/>
        </w:rPr>
      </w:pPr>
      <w:r w:rsidRPr="002934B2">
        <w:rPr>
          <w:rFonts w:ascii="Arial" w:hAnsi="Arial" w:cs="Arial"/>
          <w:b/>
          <w:bCs/>
          <w:szCs w:val="20"/>
        </w:rPr>
        <w:t>DO PROJEKTU UCHWAŁY</w:t>
      </w:r>
    </w:p>
    <w:p w:rsidR="002934B2" w:rsidRPr="002934B2" w:rsidRDefault="002934B2" w:rsidP="0012028E">
      <w:pPr>
        <w:spacing w:line="360" w:lineRule="auto"/>
        <w:jc w:val="center"/>
        <w:rPr>
          <w:rFonts w:ascii="Arial" w:hAnsi="Arial" w:cs="Arial"/>
          <w:bCs/>
          <w:lang w:eastAsia="zh-CN"/>
        </w:rPr>
      </w:pPr>
      <w:r w:rsidRPr="002934B2">
        <w:rPr>
          <w:rFonts w:ascii="Arial" w:hAnsi="Arial" w:cs="Arial"/>
          <w:b/>
          <w:bCs/>
          <w:szCs w:val="20"/>
        </w:rPr>
        <w:t>RADY OSIEDLA ANTONINEK-ZIELINIEC-KOBYLEPOLE</w:t>
      </w:r>
    </w:p>
    <w:p w:rsidR="00AF68C6" w:rsidRDefault="00A33CD3" w:rsidP="00AF68C6">
      <w:pPr>
        <w:spacing w:line="360" w:lineRule="auto"/>
        <w:jc w:val="both"/>
        <w:rPr>
          <w:rFonts w:ascii="Arial" w:hAnsi="Arial"/>
        </w:rPr>
      </w:pPr>
      <w:r>
        <w:fldChar w:fldCharType="begin"/>
      </w:r>
      <w:r>
        <w:instrText xml:space="preserve"> DOCVARIABLE  UchwałaData  \* MERGEFORMAT </w:instrText>
      </w:r>
      <w:r>
        <w:fldChar w:fldCharType="separate"/>
      </w:r>
      <w:r w:rsidR="00AF68C6" w:rsidRPr="00FF536D">
        <w:rPr>
          <w:rFonts w:ascii="Arial" w:hAnsi="Arial"/>
        </w:rPr>
        <w:t xml:space="preserve"> </w:t>
      </w:r>
      <w:r>
        <w:rPr>
          <w:rFonts w:ascii="Arial" w:hAnsi="Arial"/>
        </w:rPr>
        <w:fldChar w:fldCharType="end"/>
      </w:r>
    </w:p>
    <w:p w:rsidR="002934B2" w:rsidRPr="00FF536D" w:rsidRDefault="002934B2" w:rsidP="00AF68C6">
      <w:pPr>
        <w:spacing w:line="360" w:lineRule="auto"/>
        <w:jc w:val="both"/>
        <w:rPr>
          <w:rFonts w:ascii="Arial" w:hAnsi="Arial"/>
        </w:rPr>
      </w:pPr>
    </w:p>
    <w:p w:rsidR="002626AD" w:rsidRPr="002626AD" w:rsidRDefault="002626AD" w:rsidP="002626AD">
      <w:pPr>
        <w:spacing w:line="360" w:lineRule="auto"/>
        <w:ind w:left="1134" w:hanging="1134"/>
        <w:jc w:val="both"/>
        <w:rPr>
          <w:rFonts w:ascii="Arial" w:hAnsi="Arial"/>
          <w:b/>
          <w:sz w:val="20"/>
          <w:szCs w:val="20"/>
        </w:rPr>
      </w:pPr>
      <w:r w:rsidRPr="002626AD">
        <w:rPr>
          <w:rFonts w:ascii="Arial" w:hAnsi="Arial"/>
          <w:sz w:val="20"/>
          <w:szCs w:val="20"/>
        </w:rPr>
        <w:t xml:space="preserve">w sprawie </w:t>
      </w:r>
      <w:r w:rsidRPr="002626AD">
        <w:rPr>
          <w:rFonts w:ascii="Arial" w:hAnsi="Arial"/>
          <w:b/>
          <w:sz w:val="20"/>
          <w:szCs w:val="20"/>
        </w:rPr>
        <w:t xml:space="preserve">wniosku do Prezydenta Miasta Poznania o wywołanie miejscowego planu zagospodarowania przestrzennego dla obszaru obejmującego nieruchomości: obręb Kobylepole, arkusz 04, działki nr 2/1, 2/12, 6/4, 2/23, 1/9, 2/3, 6/2, 1/16, 1/13  </w:t>
      </w:r>
      <w:r w:rsidR="002934B2">
        <w:rPr>
          <w:rFonts w:ascii="Arial" w:hAnsi="Arial"/>
          <w:b/>
          <w:sz w:val="20"/>
          <w:szCs w:val="20"/>
        </w:rPr>
        <w:t>oraz </w:t>
      </w:r>
      <w:r w:rsidRPr="002626AD">
        <w:rPr>
          <w:rFonts w:ascii="Arial" w:hAnsi="Arial"/>
          <w:b/>
          <w:sz w:val="20"/>
          <w:szCs w:val="20"/>
        </w:rPr>
        <w:t>arkusz 05, działka nr 1/127.</w:t>
      </w:r>
    </w:p>
    <w:p w:rsidR="00AF68C6" w:rsidRDefault="00AF68C6" w:rsidP="00AF68C6">
      <w:pPr>
        <w:spacing w:line="360" w:lineRule="auto"/>
        <w:jc w:val="both"/>
        <w:rPr>
          <w:rFonts w:ascii="Arial" w:hAnsi="Arial"/>
          <w:b/>
        </w:rPr>
      </w:pPr>
    </w:p>
    <w:p w:rsidR="002934B2" w:rsidRPr="00FF536D" w:rsidRDefault="002934B2" w:rsidP="00AF68C6">
      <w:pPr>
        <w:spacing w:line="360" w:lineRule="auto"/>
        <w:jc w:val="both"/>
        <w:rPr>
          <w:rFonts w:ascii="Arial" w:hAnsi="Arial"/>
          <w:b/>
        </w:rPr>
      </w:pPr>
    </w:p>
    <w:p w:rsidR="002626AD" w:rsidRDefault="002626AD" w:rsidP="00AF68C6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 objęty wnioskiem </w:t>
      </w:r>
      <w:r w:rsidRPr="002626AD">
        <w:rPr>
          <w:rFonts w:ascii="Arial" w:hAnsi="Arial" w:cs="Arial"/>
          <w:sz w:val="20"/>
          <w:szCs w:val="20"/>
        </w:rPr>
        <w:t>o wywołanie miejscowego planu zagospodarowania przestrzennego</w:t>
      </w:r>
      <w:r>
        <w:rPr>
          <w:rFonts w:ascii="Arial" w:hAnsi="Arial" w:cs="Arial"/>
          <w:sz w:val="20"/>
          <w:szCs w:val="20"/>
        </w:rPr>
        <w:t>:</w:t>
      </w:r>
    </w:p>
    <w:p w:rsidR="002626AD" w:rsidRPr="002626AD" w:rsidRDefault="002626AD" w:rsidP="002626AD">
      <w:pPr>
        <w:pStyle w:val="Zwykytek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626AD">
        <w:rPr>
          <w:rFonts w:ascii="Arial" w:hAnsi="Arial" w:cs="Arial"/>
          <w:sz w:val="20"/>
          <w:szCs w:val="20"/>
        </w:rPr>
        <w:t xml:space="preserve">d strony północnej </w:t>
      </w:r>
      <w:r>
        <w:rPr>
          <w:rFonts w:ascii="Arial" w:hAnsi="Arial" w:cs="Arial"/>
          <w:sz w:val="20"/>
          <w:szCs w:val="20"/>
        </w:rPr>
        <w:t>przylega</w:t>
      </w:r>
      <w:r w:rsidRPr="002626AD">
        <w:rPr>
          <w:rFonts w:ascii="Arial" w:hAnsi="Arial" w:cs="Arial"/>
          <w:sz w:val="20"/>
          <w:szCs w:val="20"/>
        </w:rPr>
        <w:t xml:space="preserve"> do budynków mieszkalnych </w:t>
      </w:r>
      <w:r>
        <w:rPr>
          <w:rFonts w:ascii="Arial" w:hAnsi="Arial" w:cs="Arial"/>
          <w:sz w:val="20"/>
          <w:szCs w:val="20"/>
        </w:rPr>
        <w:t xml:space="preserve">przy </w:t>
      </w:r>
      <w:r w:rsidRPr="002626AD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Żelaznej (po obu stronach</w:t>
      </w:r>
      <w:r w:rsidRPr="002626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2626AD" w:rsidRPr="002626AD" w:rsidRDefault="002626AD" w:rsidP="002626AD">
      <w:pPr>
        <w:pStyle w:val="Zwykytek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626AD">
        <w:rPr>
          <w:rFonts w:ascii="Arial" w:hAnsi="Arial" w:cs="Arial"/>
          <w:sz w:val="20"/>
          <w:szCs w:val="20"/>
        </w:rPr>
        <w:t xml:space="preserve">d strony południowej </w:t>
      </w:r>
      <w:r>
        <w:rPr>
          <w:rFonts w:ascii="Arial" w:hAnsi="Arial" w:cs="Arial"/>
          <w:sz w:val="20"/>
          <w:szCs w:val="20"/>
        </w:rPr>
        <w:t>przylega</w:t>
      </w:r>
      <w:r w:rsidRPr="002626AD">
        <w:rPr>
          <w:rFonts w:ascii="Arial" w:hAnsi="Arial" w:cs="Arial"/>
          <w:sz w:val="20"/>
          <w:szCs w:val="20"/>
        </w:rPr>
        <w:t xml:space="preserve"> do płotu Kompanii Piwowarskiej oraz działki nr</w:t>
      </w:r>
      <w:r>
        <w:rPr>
          <w:rFonts w:ascii="Arial" w:hAnsi="Arial" w:cs="Arial"/>
          <w:sz w:val="20"/>
          <w:szCs w:val="20"/>
        </w:rPr>
        <w:t xml:space="preserve"> </w:t>
      </w:r>
      <w:r w:rsidRPr="002626AD">
        <w:rPr>
          <w:rFonts w:ascii="Arial" w:hAnsi="Arial" w:cs="Arial"/>
          <w:sz w:val="20"/>
          <w:szCs w:val="20"/>
        </w:rPr>
        <w:t>1/18</w:t>
      </w:r>
      <w:r>
        <w:rPr>
          <w:rFonts w:ascii="Arial" w:hAnsi="Arial" w:cs="Arial"/>
          <w:sz w:val="20"/>
          <w:szCs w:val="20"/>
        </w:rPr>
        <w:t>,</w:t>
      </w:r>
    </w:p>
    <w:p w:rsidR="002626AD" w:rsidRPr="002626AD" w:rsidRDefault="002626AD" w:rsidP="002626AD">
      <w:pPr>
        <w:pStyle w:val="Zwykytek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Pr="002626A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za</w:t>
      </w:r>
      <w:r w:rsidRPr="002626AD">
        <w:rPr>
          <w:rFonts w:ascii="Arial" w:hAnsi="Arial" w:cs="Arial"/>
          <w:sz w:val="20"/>
          <w:szCs w:val="20"/>
        </w:rPr>
        <w:t xml:space="preserve">chodniej </w:t>
      </w:r>
      <w:r>
        <w:rPr>
          <w:rFonts w:ascii="Arial" w:hAnsi="Arial" w:cs="Arial"/>
          <w:sz w:val="20"/>
          <w:szCs w:val="20"/>
        </w:rPr>
        <w:t>przylega</w:t>
      </w:r>
      <w:r w:rsidRPr="002626A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Szpitala Miejskiego im. Józefa Strusia,</w:t>
      </w:r>
    </w:p>
    <w:p w:rsidR="002626AD" w:rsidRDefault="002626AD" w:rsidP="002626AD">
      <w:pPr>
        <w:pStyle w:val="Zwykytek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Pr="002626AD">
        <w:rPr>
          <w:rFonts w:ascii="Arial" w:hAnsi="Arial" w:cs="Arial"/>
          <w:sz w:val="20"/>
          <w:szCs w:val="20"/>
        </w:rPr>
        <w:t xml:space="preserve"> strony </w:t>
      </w:r>
      <w:r>
        <w:rPr>
          <w:rFonts w:ascii="Arial" w:hAnsi="Arial" w:cs="Arial"/>
          <w:sz w:val="20"/>
          <w:szCs w:val="20"/>
        </w:rPr>
        <w:t>w</w:t>
      </w:r>
      <w:r w:rsidR="002934B2">
        <w:rPr>
          <w:rFonts w:ascii="Arial" w:hAnsi="Arial" w:cs="Arial"/>
          <w:sz w:val="20"/>
          <w:szCs w:val="20"/>
        </w:rPr>
        <w:t>s</w:t>
      </w:r>
      <w:r w:rsidRPr="002626AD">
        <w:rPr>
          <w:rFonts w:ascii="Arial" w:hAnsi="Arial" w:cs="Arial"/>
          <w:sz w:val="20"/>
          <w:szCs w:val="20"/>
        </w:rPr>
        <w:t xml:space="preserve">chodniej </w:t>
      </w:r>
      <w:r>
        <w:rPr>
          <w:rFonts w:ascii="Arial" w:hAnsi="Arial" w:cs="Arial"/>
          <w:sz w:val="20"/>
          <w:szCs w:val="20"/>
        </w:rPr>
        <w:t>przylega do budynków os</w:t>
      </w:r>
      <w:r w:rsidRPr="002626AD">
        <w:rPr>
          <w:rFonts w:ascii="Arial" w:hAnsi="Arial" w:cs="Arial"/>
          <w:sz w:val="20"/>
          <w:szCs w:val="20"/>
        </w:rPr>
        <w:t>.</w:t>
      </w:r>
      <w:r w:rsidR="00657AAC">
        <w:rPr>
          <w:rFonts w:ascii="Arial" w:hAnsi="Arial" w:cs="Arial"/>
          <w:sz w:val="20"/>
          <w:szCs w:val="20"/>
        </w:rPr>
        <w:t xml:space="preserve"> Przemysława wraz z garażami</w:t>
      </w:r>
      <w:r>
        <w:rPr>
          <w:rFonts w:ascii="Arial" w:hAnsi="Arial" w:cs="Arial"/>
          <w:sz w:val="20"/>
          <w:szCs w:val="20"/>
        </w:rPr>
        <w:t>.</w:t>
      </w:r>
    </w:p>
    <w:p w:rsidR="002626AD" w:rsidRDefault="002626AD" w:rsidP="00AF68C6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26AD" w:rsidRDefault="002626AD" w:rsidP="00AF68C6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Wywołanie </w:t>
      </w:r>
      <w:r w:rsidRPr="002626AD">
        <w:rPr>
          <w:rFonts w:ascii="Arial" w:hAnsi="Arial" w:cs="Arial"/>
          <w:sz w:val="20"/>
          <w:szCs w:val="20"/>
        </w:rPr>
        <w:t>miejscowego planu zagospodarowania przestrzennego dla obszaru obejmującego nieruchomości oznaczone geodezyjnie</w:t>
      </w:r>
      <w:r w:rsidR="002934B2">
        <w:rPr>
          <w:rFonts w:ascii="Arial" w:hAnsi="Arial" w:cs="Arial"/>
          <w:sz w:val="20"/>
          <w:szCs w:val="20"/>
        </w:rPr>
        <w:t>:</w:t>
      </w:r>
      <w:r w:rsidRPr="002626AD">
        <w:rPr>
          <w:rFonts w:ascii="Arial" w:hAnsi="Arial" w:cs="Arial"/>
          <w:sz w:val="20"/>
          <w:szCs w:val="20"/>
        </w:rPr>
        <w:t xml:space="preserve"> obręb Kobylepole, arkusz 04, działki nr 2/1, 2/12, 6/4, 2/23, 1/9, 2/3, 6/2, 1/16, 1/13  oraz arkusz 05, działka nr 1/127</w:t>
      </w:r>
      <w:r>
        <w:rPr>
          <w:rFonts w:ascii="Arial" w:hAnsi="Arial" w:cs="Arial"/>
          <w:sz w:val="20"/>
          <w:szCs w:val="20"/>
        </w:rPr>
        <w:t xml:space="preserve"> ma na celu z</w:t>
      </w:r>
      <w:r w:rsidRPr="002626AD">
        <w:rPr>
          <w:rFonts w:ascii="Arial" w:hAnsi="Arial" w:cs="Arial"/>
          <w:sz w:val="20"/>
          <w:szCs w:val="20"/>
        </w:rPr>
        <w:t xml:space="preserve">achowanie obecnej </w:t>
      </w:r>
      <w:r>
        <w:rPr>
          <w:rFonts w:ascii="Arial" w:hAnsi="Arial" w:cs="Arial"/>
          <w:sz w:val="20"/>
          <w:szCs w:val="20"/>
        </w:rPr>
        <w:t xml:space="preserve"> zieleni i ogrodów przydomowych. </w:t>
      </w:r>
      <w:r w:rsidR="002934B2">
        <w:rPr>
          <w:rFonts w:ascii="Arial" w:hAnsi="Arial" w:cs="Arial"/>
          <w:sz w:val="20"/>
          <w:szCs w:val="20"/>
        </w:rPr>
        <w:t xml:space="preserve">Przedmiotowy teren </w:t>
      </w:r>
      <w:r w:rsidRPr="002626AD">
        <w:rPr>
          <w:rFonts w:ascii="Arial" w:hAnsi="Arial" w:cs="Arial"/>
          <w:sz w:val="20"/>
          <w:szCs w:val="20"/>
        </w:rPr>
        <w:t>nie posiada odpowiedniej infrastruktury do dalszej zabudowy mieszka</w:t>
      </w:r>
      <w:r w:rsidR="002934B2">
        <w:rPr>
          <w:rFonts w:ascii="Arial" w:hAnsi="Arial" w:cs="Arial"/>
          <w:sz w:val="20"/>
          <w:szCs w:val="20"/>
        </w:rPr>
        <w:t>niowej</w:t>
      </w:r>
      <w:r w:rsidRPr="002626AD">
        <w:rPr>
          <w:rFonts w:ascii="Arial" w:hAnsi="Arial" w:cs="Arial"/>
          <w:sz w:val="20"/>
          <w:szCs w:val="20"/>
        </w:rPr>
        <w:t xml:space="preserve"> wielorodzinnej, a wydanie </w:t>
      </w:r>
      <w:r w:rsidR="002934B2">
        <w:rPr>
          <w:rFonts w:ascii="Arial" w:hAnsi="Arial" w:cs="Arial"/>
          <w:sz w:val="20"/>
          <w:szCs w:val="20"/>
        </w:rPr>
        <w:t>w</w:t>
      </w:r>
      <w:r w:rsidRPr="002626AD">
        <w:rPr>
          <w:rFonts w:ascii="Arial" w:hAnsi="Arial" w:cs="Arial"/>
          <w:sz w:val="20"/>
          <w:szCs w:val="20"/>
        </w:rPr>
        <w:t>arunków zabudowy i zurbanizowanie spowoduje paraliż komunikacyjny tej części dzielnicy.</w:t>
      </w:r>
    </w:p>
    <w:p w:rsidR="00AF68C6" w:rsidRPr="00FF536D" w:rsidRDefault="00AF68C6" w:rsidP="0098049D">
      <w:pPr>
        <w:pStyle w:val="Zwykyteks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AF68C6" w:rsidRPr="00FF536D" w:rsidRDefault="00AF68C6" w:rsidP="00FC24BA">
      <w:pPr>
        <w:pStyle w:val="Tekstpodstawowy2"/>
        <w:spacing w:after="0" w:line="360" w:lineRule="auto"/>
        <w:jc w:val="both"/>
        <w:rPr>
          <w:sz w:val="20"/>
          <w:szCs w:val="20"/>
        </w:rPr>
      </w:pPr>
      <w:r w:rsidRPr="00FF536D">
        <w:rPr>
          <w:rFonts w:ascii="Arial" w:hAnsi="Arial"/>
          <w:sz w:val="20"/>
          <w:szCs w:val="20"/>
        </w:rPr>
        <w:t xml:space="preserve">W związku z powyższym oraz zgodnie z § 9 ust. 1 pkt 11 Statutu Osiedla </w:t>
      </w:r>
      <w:r w:rsidR="002934B2" w:rsidRPr="002934B2">
        <w:rPr>
          <w:rFonts w:ascii="Arial" w:hAnsi="Arial"/>
          <w:sz w:val="20"/>
          <w:szCs w:val="20"/>
        </w:rPr>
        <w:t xml:space="preserve">Antoninek-Zieliniec-Kobylepole </w:t>
      </w:r>
      <w:r w:rsidRPr="00FF536D">
        <w:rPr>
          <w:rFonts w:ascii="Arial" w:hAnsi="Arial"/>
          <w:sz w:val="20"/>
          <w:szCs w:val="20"/>
        </w:rPr>
        <w:t>stanowiącym, że Osiedle realizuje zadania w szczególności poprzez wnioskowanie do organów Miasta o wywołanie miejscowego planu zagospodarowania przestrzennego</w:t>
      </w:r>
      <w:r w:rsidR="002934B2">
        <w:rPr>
          <w:rFonts w:ascii="Arial" w:hAnsi="Arial"/>
          <w:sz w:val="20"/>
          <w:szCs w:val="20"/>
        </w:rPr>
        <w:t xml:space="preserve"> na terenie Osiedla</w:t>
      </w:r>
      <w:r w:rsidRPr="00FF536D">
        <w:rPr>
          <w:rFonts w:ascii="Arial" w:hAnsi="Arial"/>
          <w:sz w:val="20"/>
          <w:szCs w:val="20"/>
        </w:rPr>
        <w:t>, podjęcie niniejszej uchwały jest zasadne.</w:t>
      </w:r>
    </w:p>
    <w:p w:rsidR="00AF68C6" w:rsidRDefault="00AF68C6" w:rsidP="00F2439C">
      <w:pPr>
        <w:pStyle w:val="Tekstpodstawowy2"/>
        <w:spacing w:after="0" w:line="360" w:lineRule="auto"/>
        <w:rPr>
          <w:sz w:val="20"/>
        </w:rPr>
      </w:pPr>
    </w:p>
    <w:p w:rsidR="00F2439C" w:rsidRPr="00FF536D" w:rsidRDefault="00F2439C" w:rsidP="00F2439C">
      <w:pPr>
        <w:pStyle w:val="Tekstpodstawowy2"/>
        <w:spacing w:after="0" w:line="360" w:lineRule="auto"/>
        <w:rPr>
          <w:sz w:val="20"/>
        </w:rPr>
      </w:pP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radny Rady Osiedla</w:t>
      </w: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Antoninek-Zieliniec-Kobylepole</w:t>
      </w: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58524A" w:rsidRDefault="0058524A" w:rsidP="0058524A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58524A" w:rsidRDefault="0012028E" w:rsidP="0058524A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58524A">
        <w:rPr>
          <w:rFonts w:ascii="Arial" w:hAnsi="Arial" w:cs="Arial"/>
          <w:sz w:val="20"/>
          <w:szCs w:val="20"/>
        </w:rPr>
        <w:t>Krzysztof Bartosiak</w:t>
      </w:r>
    </w:p>
    <w:p w:rsidR="0058524A" w:rsidRDefault="0058524A" w:rsidP="0058524A">
      <w:pPr>
        <w:pStyle w:val="Nagwek20"/>
        <w:jc w:val="left"/>
        <w:rPr>
          <w:rFonts w:ascii="Arial" w:hAnsi="Arial" w:cs="Arial"/>
          <w:sz w:val="20"/>
        </w:rPr>
      </w:pPr>
    </w:p>
    <w:p w:rsidR="0058524A" w:rsidRDefault="0058524A" w:rsidP="0058524A">
      <w:pPr>
        <w:pStyle w:val="Nagwek20"/>
        <w:jc w:val="left"/>
        <w:rPr>
          <w:rFonts w:ascii="Arial" w:hAnsi="Arial" w:cs="Arial"/>
          <w:sz w:val="20"/>
        </w:rPr>
      </w:pPr>
    </w:p>
    <w:p w:rsidR="0012028E" w:rsidRPr="0012028E" w:rsidRDefault="00661192" w:rsidP="0012028E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>
        <w:rPr>
          <w:b/>
          <w:szCs w:val="20"/>
        </w:rPr>
        <w:br w:type="page"/>
      </w:r>
      <w:r w:rsidR="0012028E" w:rsidRPr="0012028E">
        <w:rPr>
          <w:rFonts w:ascii="Arial" w:hAnsi="Arial" w:cs="Arial"/>
          <w:b/>
          <w:lang w:eastAsia="zh-CN"/>
        </w:rPr>
        <w:lastRenderedPageBreak/>
        <w:t>UCHWAŁA NR XVIII/86/III/2021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  <w:szCs w:val="28"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:rsidR="0012028E" w:rsidRPr="0012028E" w:rsidRDefault="0012028E" w:rsidP="0012028E">
      <w:pPr>
        <w:tabs>
          <w:tab w:val="left" w:pos="1080"/>
        </w:tabs>
        <w:suppressAutoHyphens/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w sprawie</w:t>
      </w:r>
      <w:r w:rsidRPr="0012028E"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12028E">
        <w:rPr>
          <w:rFonts w:ascii="Arial" w:hAnsi="Arial" w:cs="Arial"/>
          <w:b/>
          <w:bCs/>
          <w:sz w:val="22"/>
          <w:lang w:eastAsia="zh-CN"/>
        </w:rPr>
        <w:tab/>
      </w:r>
      <w:r w:rsidRPr="0012028E">
        <w:rPr>
          <w:rFonts w:ascii="Arial" w:hAnsi="Arial" w:cs="Arial"/>
          <w:b/>
          <w:bCs/>
          <w:sz w:val="22"/>
          <w:lang w:eastAsia="zh-CN"/>
        </w:rPr>
        <w:tab/>
        <w:t>przyjęcia sprawozdania rocznego z działalności Zarządu Osiedla                       za rok 2020.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Na podstawie § 32 ust. 3 pkt 8, w zw. z § 25 ust. 1 uchwały nr LXXVI/1152/V/2010 Rady Miasta Poznania z dnia 31 sierpnia 2010 r. w sprawie uchwalenia Statutu Osiedla Antoninek-Zieliniec-Kobylepole (Dz. Urz. Woj. Wlkp.  z 2010 r. Nr 244, poz. 4527), uchwala się co następuje: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bCs/>
          <w:sz w:val="22"/>
          <w:lang w:eastAsia="zh-CN"/>
        </w:rPr>
        <w:t>§ 1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Postanawia się przyjąć sprawozdanie roczne z działalności Zarządu Osiedla za rok 2020, stanowiące załącznik uchwały.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bCs/>
          <w:sz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Wykonanie uchwały powierza się Przewodniczącemu Rady Osiedla.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bCs/>
          <w:sz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Uchwała wchodzi w życie z dniem podjęcia.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ind w:left="4962"/>
        <w:jc w:val="both"/>
        <w:rPr>
          <w:rFonts w:ascii="Arial" w:hAnsi="Arial" w:cs="Arial"/>
          <w:b/>
          <w:bCs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b/>
          <w:bCs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b/>
          <w:bCs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b/>
          <w:bCs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cs="Arial"/>
          <w:b/>
          <w:bCs/>
          <w:szCs w:val="20"/>
        </w:rPr>
      </w:pPr>
      <w:r w:rsidRPr="0012028E">
        <w:rPr>
          <w:rFonts w:ascii="Arial" w:hAnsi="Arial" w:cs="Arial"/>
          <w:b/>
          <w:bCs/>
          <w:szCs w:val="20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864" w:hanging="864"/>
        <w:jc w:val="center"/>
        <w:outlineLvl w:val="3"/>
        <w:rPr>
          <w:rFonts w:ascii="Arial" w:hAnsi="Arial" w:cs="Arial"/>
          <w:b/>
          <w:bCs/>
          <w:szCs w:val="20"/>
        </w:rPr>
      </w:pPr>
      <w:r w:rsidRPr="0012028E">
        <w:rPr>
          <w:rFonts w:ascii="Arial" w:hAnsi="Arial" w:cs="Arial"/>
          <w:b/>
          <w:bCs/>
          <w:szCs w:val="20"/>
        </w:rPr>
        <w:t>DO PROJEKTU UCHWAŁY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Cs/>
          <w:lang w:eastAsia="zh-CN"/>
        </w:rPr>
      </w:pPr>
      <w:r w:rsidRPr="0012028E">
        <w:rPr>
          <w:rFonts w:ascii="Arial" w:hAnsi="Arial" w:cs="Arial"/>
          <w:b/>
          <w:bCs/>
          <w:szCs w:val="20"/>
        </w:rPr>
        <w:t>RADY OSIEDLA ANTONINEK-ZIELINIEC-KOBYLEPOLE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bCs/>
          <w:sz w:val="28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bCs/>
          <w:sz w:val="28"/>
          <w:lang w:eastAsia="zh-CN"/>
        </w:rPr>
      </w:pPr>
    </w:p>
    <w:p w:rsidR="0012028E" w:rsidRPr="0012028E" w:rsidRDefault="0012028E" w:rsidP="0012028E">
      <w:pPr>
        <w:tabs>
          <w:tab w:val="left" w:pos="1080"/>
        </w:tabs>
        <w:suppressAutoHyphens/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w sprawie </w:t>
      </w:r>
      <w:r w:rsidRPr="0012028E">
        <w:rPr>
          <w:rFonts w:ascii="Arial" w:hAnsi="Arial" w:cs="Arial"/>
          <w:sz w:val="22"/>
          <w:lang w:eastAsia="zh-CN"/>
        </w:rPr>
        <w:tab/>
      </w:r>
      <w:r w:rsidRPr="0012028E">
        <w:rPr>
          <w:rFonts w:ascii="Arial" w:hAnsi="Arial" w:cs="Arial"/>
          <w:sz w:val="22"/>
          <w:lang w:eastAsia="zh-CN"/>
        </w:rPr>
        <w:tab/>
      </w:r>
      <w:r w:rsidRPr="0012028E">
        <w:rPr>
          <w:rFonts w:ascii="Arial" w:hAnsi="Arial" w:cs="Arial"/>
          <w:b/>
          <w:bCs/>
          <w:sz w:val="22"/>
          <w:lang w:eastAsia="zh-CN"/>
        </w:rPr>
        <w:t>przyjęcia sprawozdania rocznego z działalności Zarządu Osiedla za rok 2020.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Cs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Cs/>
          <w:sz w:val="20"/>
          <w:lang w:eastAsia="zh-CN"/>
        </w:rPr>
      </w:pPr>
      <w:r w:rsidRPr="0012028E">
        <w:rPr>
          <w:rFonts w:ascii="Arial" w:hAnsi="Arial" w:cs="Arial"/>
          <w:bCs/>
          <w:sz w:val="20"/>
          <w:lang w:eastAsia="zh-CN"/>
        </w:rPr>
        <w:t>Zgodnie z § 32 ust. 3 pkt 8</w:t>
      </w:r>
      <w:r w:rsidRPr="0012028E">
        <w:rPr>
          <w:rFonts w:ascii="Arial" w:hAnsi="Arial" w:cs="Arial"/>
          <w:b/>
          <w:sz w:val="20"/>
          <w:lang w:eastAsia="zh-CN"/>
        </w:rPr>
        <w:t xml:space="preserve"> </w:t>
      </w:r>
      <w:r w:rsidRPr="0012028E">
        <w:rPr>
          <w:rFonts w:ascii="Arial" w:hAnsi="Arial" w:cs="Arial"/>
          <w:bCs/>
          <w:sz w:val="20"/>
          <w:lang w:eastAsia="zh-CN"/>
        </w:rPr>
        <w:t xml:space="preserve">Statutu Osiedla Zarząd zobowiązany jest do przygotowania rocznego sprawozdania ze swojej działalności i przedłożenia go Radzie nie później niż do końca lutego.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bCs/>
          <w:sz w:val="28"/>
          <w:lang w:eastAsia="zh-CN"/>
        </w:rPr>
      </w:pPr>
      <w:r w:rsidRPr="0012028E">
        <w:rPr>
          <w:rFonts w:ascii="Arial" w:hAnsi="Arial" w:cs="Arial"/>
          <w:bCs/>
          <w:sz w:val="20"/>
          <w:lang w:eastAsia="zh-CN"/>
        </w:rPr>
        <w:t>Rada po zapoznaniu się ze sprawozdaniem postanowiła je przyjąć, podejmując w tym zakresie stosowną uchwałę, mając na uwadze § 25 ust. 1 Statutu Osiedla stanowiący, że Rada wypowiada się i podejmuje rozstrzygnięcia poprzez uchwały.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bCs/>
          <w:sz w:val="28"/>
          <w:lang w:eastAsia="zh-CN"/>
        </w:rPr>
      </w:pPr>
      <w:r w:rsidRPr="0012028E">
        <w:rPr>
          <w:bCs/>
          <w:sz w:val="28"/>
          <w:lang w:eastAsia="zh-CN"/>
        </w:rPr>
        <w:tab/>
      </w:r>
    </w:p>
    <w:p w:rsidR="0012028E" w:rsidRPr="0012028E" w:rsidRDefault="0012028E" w:rsidP="0012028E">
      <w:pPr>
        <w:suppressAutoHyphens/>
        <w:spacing w:line="360" w:lineRule="auto"/>
        <w:jc w:val="both"/>
        <w:rPr>
          <w:bCs/>
          <w:sz w:val="28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 xml:space="preserve">Przewodniczący Zarządu Osiedla 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.Antoninek-Zieliniec-Kobylepole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lang w:eastAsia="zh-CN"/>
        </w:rPr>
        <w:t>Dionizy Radojewski</w:t>
      </w: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Default="0012028E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12028E" w:rsidRPr="0012028E" w:rsidRDefault="0012028E" w:rsidP="0012028E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12028E" w:rsidRPr="0012028E" w:rsidRDefault="0012028E" w:rsidP="0012028E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2028E">
        <w:rPr>
          <w:rFonts w:eastAsiaTheme="minorHAnsi"/>
          <w:b/>
          <w:sz w:val="28"/>
          <w:szCs w:val="28"/>
          <w:u w:val="single"/>
          <w:lang w:eastAsia="en-US"/>
        </w:rPr>
        <w:t>Sprawozdanie z działalności Zarządu Osiedla</w:t>
      </w:r>
    </w:p>
    <w:p w:rsidR="0012028E" w:rsidRPr="0012028E" w:rsidRDefault="0012028E" w:rsidP="0012028E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2028E">
        <w:rPr>
          <w:rFonts w:eastAsiaTheme="minorHAnsi"/>
          <w:b/>
          <w:sz w:val="28"/>
          <w:szCs w:val="28"/>
          <w:u w:val="single"/>
          <w:lang w:eastAsia="en-US"/>
        </w:rPr>
        <w:t>Antoninek – Zieliniec – Kobylepole za rok 2020</w:t>
      </w:r>
    </w:p>
    <w:p w:rsidR="0012028E" w:rsidRPr="0012028E" w:rsidRDefault="0012028E" w:rsidP="0012028E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2028E" w:rsidRPr="0012028E" w:rsidRDefault="0012028E" w:rsidP="0012028E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ab/>
        <w:t>Zarząd Rady Osiedla Antoninek – Zieliniec – Kobylepole działał w 2020 roku w składzie sześcioosobowym, tj.:</w:t>
      </w:r>
    </w:p>
    <w:p w:rsidR="0012028E" w:rsidRPr="0012028E" w:rsidRDefault="0012028E" w:rsidP="0012028E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Dionizy Radojewski – przewodniczący</w:t>
      </w: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Jarosław Klessa – zastępca przewodniczącego</w:t>
      </w: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Dorota Stępień – członek</w:t>
      </w: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Roman Mikołajewicz – członek</w:t>
      </w: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Grzegorz Burandt – członek</w:t>
      </w:r>
    </w:p>
    <w:p w:rsidR="0012028E" w:rsidRPr="0012028E" w:rsidRDefault="0012028E" w:rsidP="0012028E">
      <w:pPr>
        <w:numPr>
          <w:ilvl w:val="0"/>
          <w:numId w:val="20"/>
        </w:numPr>
        <w:spacing w:after="200" w:line="360" w:lineRule="auto"/>
        <w:ind w:left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Robert Olejnik – członek </w:t>
      </w:r>
    </w:p>
    <w:p w:rsidR="0012028E" w:rsidRPr="0012028E" w:rsidRDefault="0012028E" w:rsidP="0012028E">
      <w:pPr>
        <w:spacing w:line="360" w:lineRule="auto"/>
        <w:jc w:val="both"/>
        <w:rPr>
          <w:rFonts w:eastAsiaTheme="minorHAnsi"/>
          <w:lang w:eastAsia="en-US"/>
        </w:rPr>
      </w:pPr>
    </w:p>
    <w:p w:rsidR="0012028E" w:rsidRPr="0012028E" w:rsidRDefault="0012028E" w:rsidP="0012028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Posiedzenia Zarządu poprzedzały zazwyczaj sesje Rady Osiedla Antoninek – Zieliniec – Kobylepole, przygotowując propozycje uchwał i tematy do przedyskutowania na sesji Rady Osiedla.</w:t>
      </w:r>
    </w:p>
    <w:p w:rsidR="0012028E" w:rsidRPr="0012028E" w:rsidRDefault="0012028E" w:rsidP="0012028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Ważniejsze tematy spotkań Zarządu:</w:t>
      </w:r>
    </w:p>
    <w:p w:rsidR="0012028E" w:rsidRPr="0012028E" w:rsidRDefault="0012028E" w:rsidP="0012028E">
      <w:pPr>
        <w:spacing w:line="360" w:lineRule="auto"/>
        <w:ind w:hanging="567"/>
        <w:jc w:val="both"/>
        <w:rPr>
          <w:rFonts w:eastAsiaTheme="minorHAnsi"/>
          <w:lang w:eastAsia="en-US"/>
        </w:rPr>
      </w:pP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Spotkanie z Zarządem Zieleni Miejskiej w sprawie utrzymania zrewitalizowanego parku przy ul. Browarnej i napraw gwarancyjnych.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Spotkanie w Zarządzie Dróg Miejskich w sprawie realizacji zadań w 2020 roku.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426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Propozycja podziału rezerwy budżetowej za rok 2020.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Pisma do Zarządu Dróg Miejskich w sprawie wiosennego równania ulic oraz napraw nawierzchni bitumicznej ulic.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Propozycja zmiany przedstawicieli Osiedla do komisji ds. oceny i lustracji obiektów w ramach konkursu Zielony Poznań.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Omówienie sposobu poparcia wniosków mieszkańców osiedla do Poznańskiego Budżetu Obywatelskiego.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Spotkanie w dyrekcji Zakładu Lasów Poznańskich w sprawie remontu nawierzchni parkingów przy ul. Szpaków oraz przy pętli tramwajowej Miłostowo, wykonanie ścieżki do boiska w Zielińcu oraz wybiegu dla psów.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Interwencje w Wydziale Ochrony Środowiska w sprawie zapachów chemicznych  wyczuwalnych na terenie Osiedla, spotkanie i wizyta w VW Poznań.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lastRenderedPageBreak/>
        <w:t xml:space="preserve">Monitowanie Zarządu Dróg Miejskich w sprawie inwestycji drogowych związanych z ul. Sławomira i ul. Leśną. 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Zdalne spotkanie z Zarządem Komunalnych Zasobów Lokalowych w sprawie placu zabaw przy ul. Żelaznej. 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Sprawa projektów i realizacji remontów ul. Żelaznej oraz budowy ul. Miłowita.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Propozycja sfinansowania ze środków remontowych naprawy ul. Sławomira.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Spotkania z dyrekcjami jednostek oświatowych w sprawie realizacji prac </w:t>
      </w:r>
      <w:proofErr w:type="spellStart"/>
      <w:r w:rsidRPr="0012028E">
        <w:rPr>
          <w:rFonts w:eastAsiaTheme="minorHAnsi"/>
          <w:lang w:eastAsia="en-US"/>
        </w:rPr>
        <w:t>inwestycyjno</w:t>
      </w:r>
      <w:proofErr w:type="spellEnd"/>
      <w:r w:rsidRPr="0012028E">
        <w:rPr>
          <w:rFonts w:eastAsiaTheme="minorHAnsi"/>
          <w:lang w:eastAsia="en-US"/>
        </w:rPr>
        <w:t xml:space="preserve"> – remontowych.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Propozycja realizacji tematu wymiany urządzeń zabawowych oraz montażu lampy solarnej na placu zabaw u zbiegu ulic Wandy i Sabiny.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Spotkania z Zastępcą Prezydenta Miasta Poznania oraz Zarządem Dróg Miejskich w sprawie uproszczonego projektu ul. Leśnej.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Interwencja w Zarządzie Dróg Miejskich, dotycząca czystości jezdni ulic na terenie Osiedla.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Spotkanie konsultacyjne w ramach Podkomisji ds. Ewaluacji i Reformy Jednostek Pomocniczych.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Opracowanie propozycji budżetowej na rok 2021.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Propozycja zmian priorytetów w wydatkowaniu środków remontowych ulic.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Pismo do Zarządu Dróg Miejskich, zawierające prośbę o wyrównanie materiałem </w:t>
      </w:r>
      <w:proofErr w:type="spellStart"/>
      <w:r w:rsidRPr="0012028E">
        <w:rPr>
          <w:rFonts w:eastAsiaTheme="minorHAnsi"/>
          <w:lang w:eastAsia="en-US"/>
        </w:rPr>
        <w:t>pofrezowym</w:t>
      </w:r>
      <w:proofErr w:type="spellEnd"/>
      <w:r w:rsidRPr="0012028E">
        <w:rPr>
          <w:rFonts w:eastAsiaTheme="minorHAnsi"/>
          <w:lang w:eastAsia="en-US"/>
        </w:rPr>
        <w:t xml:space="preserve"> ulic Leśnej, </w:t>
      </w:r>
      <w:proofErr w:type="spellStart"/>
      <w:r w:rsidRPr="0012028E">
        <w:rPr>
          <w:rFonts w:eastAsiaTheme="minorHAnsi"/>
          <w:lang w:eastAsia="en-US"/>
        </w:rPr>
        <w:t>Zbyłowita</w:t>
      </w:r>
      <w:proofErr w:type="spellEnd"/>
      <w:r w:rsidRPr="0012028E">
        <w:rPr>
          <w:rFonts w:eastAsiaTheme="minorHAnsi"/>
          <w:lang w:eastAsia="en-US"/>
        </w:rPr>
        <w:t xml:space="preserve">, Miłowita, </w:t>
      </w:r>
      <w:proofErr w:type="spellStart"/>
      <w:r w:rsidRPr="0012028E">
        <w:rPr>
          <w:rFonts w:eastAsiaTheme="minorHAnsi"/>
          <w:lang w:eastAsia="en-US"/>
        </w:rPr>
        <w:t>Starkowskiej</w:t>
      </w:r>
      <w:proofErr w:type="spellEnd"/>
      <w:r w:rsidRPr="0012028E">
        <w:rPr>
          <w:rFonts w:eastAsiaTheme="minorHAnsi"/>
          <w:lang w:eastAsia="en-US"/>
        </w:rPr>
        <w:t xml:space="preserve">, </w:t>
      </w:r>
      <w:proofErr w:type="spellStart"/>
      <w:r w:rsidRPr="0012028E">
        <w:rPr>
          <w:rFonts w:eastAsiaTheme="minorHAnsi"/>
          <w:lang w:eastAsia="en-US"/>
        </w:rPr>
        <w:t>Zdunowskiej</w:t>
      </w:r>
      <w:proofErr w:type="spellEnd"/>
      <w:r w:rsidRPr="0012028E">
        <w:rPr>
          <w:rFonts w:eastAsiaTheme="minorHAnsi"/>
          <w:lang w:eastAsia="en-US"/>
        </w:rPr>
        <w:t xml:space="preserve"> oraz ulic na Zielińcu II.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Spotkania w sprawie wydarzeń kulturalnych w czasie pandemii.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Pismo do Zarządu Dróg Miejskich w sprawie uporządkowania poboczy ulic Witosława i Dobrowita.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Omówienie projektu przebudowy ul. Żelaznej wraz z kosztorysem i propozycja koordynacji realizacji ZDM-u i </w:t>
      </w:r>
      <w:proofErr w:type="spellStart"/>
      <w:r w:rsidRPr="0012028E">
        <w:rPr>
          <w:rFonts w:eastAsiaTheme="minorHAnsi"/>
          <w:lang w:eastAsia="en-US"/>
        </w:rPr>
        <w:t>Aquanetu</w:t>
      </w:r>
      <w:proofErr w:type="spellEnd"/>
      <w:r w:rsidRPr="0012028E">
        <w:rPr>
          <w:rFonts w:eastAsiaTheme="minorHAnsi"/>
          <w:lang w:eastAsia="en-US"/>
        </w:rPr>
        <w:t>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Pismo do WGN-u dotyczące wycięcia suchych drzew przy ul. Mścibora.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Opracowanie priorytetów remontowych dróg i chodników w 2021 roku. 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Pismo w sprawie organizacji ruchu na ul. Mirosławy i Dobrowita (między Leszka i Mścibora). 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Uzgodnienia z Wydziałem Wspierania Jednostek Pomocniczych Miasta Poznania w sprawie rozstrzygnięcia przetargu na realizację utrzymania i prac remontowych placu Wandy/ Sabiny.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lastRenderedPageBreak/>
        <w:t>Interwencja po licznych zgłoszeniach mieszkańców w sprawie dzików pojawiających się na Osiedlu.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Uczestnictwo w odbiorach robót tj.: Zespół </w:t>
      </w:r>
      <w:proofErr w:type="spellStart"/>
      <w:r w:rsidRPr="0012028E">
        <w:rPr>
          <w:rFonts w:eastAsiaTheme="minorHAnsi"/>
          <w:lang w:eastAsia="en-US"/>
        </w:rPr>
        <w:t>Szkolno</w:t>
      </w:r>
      <w:proofErr w:type="spellEnd"/>
      <w:r w:rsidRPr="0012028E">
        <w:rPr>
          <w:rFonts w:eastAsiaTheme="minorHAnsi"/>
          <w:lang w:eastAsia="en-US"/>
        </w:rPr>
        <w:t xml:space="preserve"> – Przedszkolny nr 7, Szkoła Podstawowa nr 55, Przedszkole nr 68, Przedszkole nr 4, plac Wandy/Sabiny, oczyszczenie cieku Szklarka, park Browarna, chodnik z oświetleniem przy ul. Borówki, prace remontowe na ul. Sławomira, słupki przy ul. Radziwoja, nowe ławki i kosze na osiedlu.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Udział Przewodniczącego Zarządu w spotkaniach Zespołu Konsultacyjnego w Urzędzie Miasta  pod przewodnictwem Przewodniczącego Miasta Poznania, p. Grzegorza Ganowicza.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Spotkania w ZTM w sprawach związanych ze zmianami komunikacyjnymi dotyczącymi Osiedla.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Przygotowanie propozycji diet dla członków organów Osiedla.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Przygotowanie propozycji opinii w sprawach zbycia nieruchomości miejskich.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Spotkanie z Zastępca Prezydenta Miasta Poznania p. Bartoszem </w:t>
      </w:r>
      <w:proofErr w:type="spellStart"/>
      <w:r w:rsidRPr="0012028E">
        <w:rPr>
          <w:rFonts w:eastAsiaTheme="minorHAnsi"/>
          <w:lang w:eastAsia="en-US"/>
        </w:rPr>
        <w:t>Gussem</w:t>
      </w:r>
      <w:proofErr w:type="spellEnd"/>
      <w:r w:rsidRPr="0012028E">
        <w:rPr>
          <w:rFonts w:eastAsiaTheme="minorHAnsi"/>
          <w:lang w:eastAsia="en-US"/>
        </w:rPr>
        <w:t xml:space="preserve"> oraz dyr. Sobczakiem w sprawie możliwości zabudowy działki przy ul. Chociebora 15 Osiedlowym Domem Kultury lub świetlicą osiedlową.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Realizacja polityki informacyjnej poprzez tablice ogłoszeń, stronę internetową, ulotki okolicznościowe, gazety.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>Przygotowanie stanowiska Zarządu w sprawie wniesienia aportem działek w okolicy ul. Żelaznej do PTBS.</w:t>
      </w:r>
    </w:p>
    <w:p w:rsidR="0012028E" w:rsidRPr="0012028E" w:rsidRDefault="0012028E" w:rsidP="0012028E">
      <w:pPr>
        <w:numPr>
          <w:ilvl w:val="0"/>
          <w:numId w:val="21"/>
        </w:numPr>
        <w:tabs>
          <w:tab w:val="left" w:pos="284"/>
          <w:tab w:val="left" w:pos="397"/>
          <w:tab w:val="left" w:pos="567"/>
        </w:tabs>
        <w:spacing w:after="200"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12028E">
        <w:rPr>
          <w:rFonts w:eastAsiaTheme="minorHAnsi"/>
          <w:lang w:eastAsia="en-US"/>
        </w:rPr>
        <w:t xml:space="preserve">W 2020 roku Zarząd Osiedla wystosował ok. 70 różnych pism i interwencji do Wydziałów Urzędu Miasta oraz firm związanych z działalnością Rady Osiedla Antoninek – Zieliniec – Kobylepole. </w:t>
      </w:r>
    </w:p>
    <w:p w:rsidR="0012028E" w:rsidRPr="0012028E" w:rsidRDefault="0012028E" w:rsidP="0012028E">
      <w:pPr>
        <w:spacing w:line="360" w:lineRule="auto"/>
        <w:jc w:val="both"/>
        <w:rPr>
          <w:rFonts w:eastAsiaTheme="minorHAnsi"/>
          <w:lang w:eastAsia="en-US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lang w:eastAsia="zh-CN"/>
        </w:rPr>
      </w:pPr>
      <w:r w:rsidRPr="0012028E">
        <w:rPr>
          <w:lang w:eastAsia="zh-CN"/>
        </w:rPr>
        <w:t xml:space="preserve">Przewodniczący Zarządu Osiedla </w:t>
      </w:r>
    </w:p>
    <w:p w:rsidR="0012028E" w:rsidRPr="0012028E" w:rsidRDefault="0012028E" w:rsidP="0012028E">
      <w:pPr>
        <w:suppressAutoHyphens/>
        <w:ind w:left="4962"/>
        <w:jc w:val="center"/>
        <w:rPr>
          <w:lang w:eastAsia="zh-CN"/>
        </w:rPr>
      </w:pPr>
      <w:r w:rsidRPr="0012028E">
        <w:rPr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lang w:eastAsia="zh-CN"/>
        </w:rPr>
      </w:pPr>
    </w:p>
    <w:p w:rsidR="0012028E" w:rsidRPr="0012028E" w:rsidRDefault="0012028E" w:rsidP="0012028E">
      <w:pPr>
        <w:suppressAutoHyphens/>
        <w:ind w:left="4962"/>
        <w:rPr>
          <w:b/>
          <w:bCs/>
          <w:lang w:eastAsia="zh-CN"/>
        </w:rPr>
      </w:pPr>
      <w:r w:rsidRPr="0012028E">
        <w:rPr>
          <w:rFonts w:eastAsia="Arial"/>
          <w:lang w:eastAsia="zh-CN"/>
        </w:rPr>
        <w:t xml:space="preserve">                </w:t>
      </w:r>
      <w:r>
        <w:rPr>
          <w:rFonts w:eastAsia="Arial"/>
          <w:lang w:eastAsia="zh-CN"/>
        </w:rPr>
        <w:t>(-)</w:t>
      </w:r>
      <w:r w:rsidRPr="0012028E">
        <w:rPr>
          <w:rFonts w:eastAsia="Arial"/>
          <w:lang w:eastAsia="zh-CN"/>
        </w:rPr>
        <w:t xml:space="preserve"> </w:t>
      </w:r>
      <w:r w:rsidRPr="0012028E">
        <w:rPr>
          <w:lang w:eastAsia="zh-CN"/>
        </w:rPr>
        <w:t>Dionizy Radojewski</w:t>
      </w:r>
    </w:p>
    <w:p w:rsidR="0012028E" w:rsidRPr="0012028E" w:rsidRDefault="0012028E" w:rsidP="0012028E">
      <w:pPr>
        <w:spacing w:line="360" w:lineRule="auto"/>
        <w:jc w:val="both"/>
        <w:rPr>
          <w:rFonts w:eastAsiaTheme="minorHAnsi"/>
          <w:lang w:eastAsia="en-US"/>
        </w:rPr>
      </w:pPr>
    </w:p>
    <w:p w:rsidR="0012028E" w:rsidRDefault="0012028E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b/>
          <w:lang w:eastAsia="zh-CN"/>
        </w:rPr>
        <w:lastRenderedPageBreak/>
        <w:t>UCHWAŁA NR XVIII/87/III/2021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</w:rPr>
      </w:pPr>
    </w:p>
    <w:p w:rsidR="0012028E" w:rsidRPr="0012028E" w:rsidRDefault="0012028E" w:rsidP="0012028E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0"/>
        </w:rPr>
      </w:pPr>
      <w:r w:rsidRPr="0012028E">
        <w:rPr>
          <w:rFonts w:ascii="Arial" w:hAnsi="Arial"/>
          <w:sz w:val="22"/>
          <w:szCs w:val="20"/>
        </w:rPr>
        <w:t>zmieniająca</w:t>
      </w:r>
      <w:r w:rsidRPr="0012028E">
        <w:rPr>
          <w:rFonts w:ascii="Arial" w:hAnsi="Arial"/>
          <w:b/>
          <w:sz w:val="22"/>
          <w:szCs w:val="20"/>
        </w:rPr>
        <w:tab/>
        <w:t>uchwałę w sprawie ustalenia listy priorytetów w zakresie prac remontowych miejskich chodników oraz dróg wewnętrznych i gminnych na 2021 r.</w:t>
      </w:r>
    </w:p>
    <w:p w:rsidR="0012028E" w:rsidRPr="0012028E" w:rsidRDefault="0012028E" w:rsidP="0012028E">
      <w:pPr>
        <w:spacing w:line="360" w:lineRule="auto"/>
        <w:ind w:left="1134" w:hanging="1134"/>
        <w:jc w:val="both"/>
        <w:rPr>
          <w:rFonts w:ascii="Arial" w:hAnsi="Arial"/>
          <w:b/>
          <w:szCs w:val="20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0"/>
        </w:rPr>
      </w:pPr>
      <w:r w:rsidRPr="0012028E">
        <w:rPr>
          <w:rFonts w:ascii="Arial" w:hAnsi="Arial"/>
          <w:sz w:val="20"/>
        </w:rPr>
        <w:t>Na podstawie § 28 ust. 1 w zw. z § 10 ust. 1 pkt 2 uchwały Nr LXXVI/1152/V/2010 Rady Miasta Poznania z dnia 31 sierpnia 2010 r. w sprawie uchwalenia statutu Osiedla Antoninek-Zieliniec-Kobylepole (Dz. Urz. Woj. Wlkp.  z 2010 r. Nr 244, poz. 4527)</w:t>
      </w:r>
      <w:r w:rsidRPr="0012028E">
        <w:rPr>
          <w:rFonts w:ascii="Arial" w:hAnsi="Arial"/>
          <w:color w:val="000000"/>
          <w:sz w:val="20"/>
        </w:rPr>
        <w:t xml:space="preserve"> </w:t>
      </w:r>
      <w:r w:rsidRPr="0012028E">
        <w:rPr>
          <w:rFonts w:ascii="Arial" w:hAnsi="Arial"/>
          <w:sz w:val="20"/>
        </w:rPr>
        <w:t>oraz § 2 ust. 2 pkt 2, § 2 ust. 3 pkt 1 lit. a uchwały Nr IX/126/VIII/2019 Rady Miasta Poznania z dnia 2 kwietnia 2019 r. w sprawie szczegółowych zasad naliczania środków budżetowych dla osiedli, uchwala się, co następuje: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</w:rPr>
      </w:pPr>
    </w:p>
    <w:p w:rsidR="0012028E" w:rsidRPr="0012028E" w:rsidRDefault="0012028E" w:rsidP="0012028E">
      <w:pPr>
        <w:spacing w:line="360" w:lineRule="auto"/>
        <w:ind w:left="3540" w:firstLine="708"/>
        <w:jc w:val="both"/>
        <w:rPr>
          <w:rFonts w:ascii="Arial" w:hAnsi="Arial"/>
          <w:b/>
          <w:sz w:val="22"/>
          <w:szCs w:val="22"/>
        </w:rPr>
      </w:pPr>
      <w:r w:rsidRPr="0012028E">
        <w:rPr>
          <w:rFonts w:ascii="Arial" w:hAnsi="Arial"/>
          <w:b/>
          <w:sz w:val="22"/>
          <w:szCs w:val="22"/>
        </w:rPr>
        <w:t>§ 1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color w:val="000000"/>
          <w:sz w:val="22"/>
          <w:szCs w:val="22"/>
        </w:rPr>
        <w:t>W uchwale Nr XIV/66/III/2020 Rady Osiedla Antoninek-Zieliniec-Kobylepole z dnia 12  sierpnia 2020 r. w sprawie</w:t>
      </w:r>
      <w:r w:rsidRPr="0012028E">
        <w:rPr>
          <w:sz w:val="22"/>
          <w:szCs w:val="22"/>
        </w:rPr>
        <w:t xml:space="preserve"> </w:t>
      </w:r>
      <w:r w:rsidRPr="0012028E">
        <w:rPr>
          <w:rFonts w:ascii="Arial" w:hAnsi="Arial"/>
          <w:color w:val="000000"/>
          <w:sz w:val="22"/>
          <w:szCs w:val="22"/>
        </w:rPr>
        <w:t>ustalenia listy priorytetów w zakresie prac remontowych miejskich chodników oraz dróg wewnętrznych i gminnych na 2021 r.</w:t>
      </w:r>
      <w:r w:rsidRPr="0012028E">
        <w:rPr>
          <w:rFonts w:ascii="Arial" w:hAnsi="Arial"/>
          <w:sz w:val="22"/>
          <w:szCs w:val="22"/>
        </w:rPr>
        <w:t xml:space="preserve"> § 1 otrzymuje brzmienie: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>„Ustala się następującą listę zadań powierzonych w zakresie prac remontowych miejskich chodników oraz dróg wewnętrznych i gminnych do realizacji w 2021 r.:</w:t>
      </w:r>
    </w:p>
    <w:p w:rsidR="0012028E" w:rsidRPr="0012028E" w:rsidRDefault="0012028E" w:rsidP="0012028E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>remont nawierzchni jezdni ul. Sławomira;</w:t>
      </w:r>
    </w:p>
    <w:p w:rsidR="0012028E" w:rsidRPr="0012028E" w:rsidRDefault="0012028E" w:rsidP="0012028E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>remont chodnika wzdłuż ul. Mścibora (przy bloku mieszkalnym);</w:t>
      </w:r>
    </w:p>
    <w:p w:rsidR="0012028E" w:rsidRPr="0012028E" w:rsidRDefault="0012028E" w:rsidP="0012028E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 xml:space="preserve">remont chodnika przy ul. Mścibora (odcinek pomiędzy ul. Jaromira i ul. </w:t>
      </w:r>
      <w:proofErr w:type="spellStart"/>
      <w:r w:rsidRPr="0012028E">
        <w:rPr>
          <w:rFonts w:ascii="Arial" w:hAnsi="Arial"/>
          <w:sz w:val="22"/>
          <w:szCs w:val="22"/>
        </w:rPr>
        <w:t>Światopełka</w:t>
      </w:r>
      <w:proofErr w:type="spellEnd"/>
      <w:r w:rsidRPr="0012028E">
        <w:rPr>
          <w:rFonts w:ascii="Arial" w:hAnsi="Arial"/>
          <w:sz w:val="22"/>
          <w:szCs w:val="22"/>
        </w:rPr>
        <w:t>).”.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2028E">
        <w:rPr>
          <w:rFonts w:ascii="Arial" w:hAnsi="Arial"/>
          <w:b/>
          <w:sz w:val="22"/>
          <w:szCs w:val="22"/>
        </w:rPr>
        <w:t>§ 2</w:t>
      </w:r>
    </w:p>
    <w:p w:rsidR="0012028E" w:rsidRPr="0012028E" w:rsidRDefault="0012028E" w:rsidP="0012028E">
      <w:pPr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>Wykonanie uchwały powierza się Przewodniczącemu Zarządu.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2028E">
        <w:rPr>
          <w:rFonts w:ascii="Arial" w:hAnsi="Arial"/>
          <w:b/>
          <w:sz w:val="22"/>
          <w:szCs w:val="22"/>
        </w:rPr>
        <w:t>§ 3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2028E">
        <w:rPr>
          <w:rFonts w:ascii="Arial" w:hAnsi="Arial"/>
          <w:sz w:val="22"/>
          <w:szCs w:val="22"/>
        </w:rPr>
        <w:t>Uchwała wchodzi w życie z dniem podjęcia.</w:t>
      </w:r>
    </w:p>
    <w:p w:rsidR="0012028E" w:rsidRPr="0012028E" w:rsidRDefault="0012028E" w:rsidP="0012028E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2028E" w:rsidRPr="0012028E" w:rsidRDefault="0012028E" w:rsidP="0012028E">
      <w:pPr>
        <w:spacing w:line="360" w:lineRule="auto"/>
        <w:ind w:left="5280"/>
        <w:jc w:val="center"/>
        <w:rPr>
          <w:rFonts w:ascii="Arial" w:hAnsi="Arial"/>
          <w:b/>
          <w:sz w:val="22"/>
          <w:szCs w:val="22"/>
        </w:rPr>
      </w:pPr>
    </w:p>
    <w:p w:rsidR="0012028E" w:rsidRPr="0012028E" w:rsidRDefault="0012028E" w:rsidP="0012028E">
      <w:pPr>
        <w:tabs>
          <w:tab w:val="left" w:pos="5220"/>
        </w:tabs>
        <w:ind w:left="4680"/>
        <w:jc w:val="center"/>
        <w:rPr>
          <w:rFonts w:ascii="Arial" w:hAnsi="Arial" w:cs="Arial"/>
          <w:sz w:val="22"/>
          <w:szCs w:val="22"/>
        </w:rPr>
      </w:pPr>
      <w:r w:rsidRPr="0012028E">
        <w:rPr>
          <w:rFonts w:ascii="Arial" w:hAnsi="Arial" w:cs="Arial"/>
          <w:sz w:val="22"/>
          <w:szCs w:val="22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ind w:left="4680"/>
        <w:jc w:val="center"/>
        <w:rPr>
          <w:rFonts w:ascii="Arial" w:hAnsi="Arial" w:cs="Arial"/>
          <w:sz w:val="22"/>
          <w:szCs w:val="22"/>
        </w:rPr>
      </w:pPr>
      <w:r w:rsidRPr="0012028E">
        <w:rPr>
          <w:rFonts w:ascii="Arial" w:hAnsi="Arial" w:cs="Arial"/>
          <w:sz w:val="22"/>
          <w:szCs w:val="22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ind w:left="4680"/>
        <w:jc w:val="center"/>
        <w:rPr>
          <w:rFonts w:ascii="Arial" w:hAnsi="Arial" w:cs="Arial"/>
          <w:sz w:val="22"/>
          <w:szCs w:val="22"/>
        </w:rPr>
      </w:pPr>
    </w:p>
    <w:p w:rsidR="0012028E" w:rsidRPr="0012028E" w:rsidRDefault="0012028E" w:rsidP="0012028E">
      <w:pPr>
        <w:tabs>
          <w:tab w:val="left" w:pos="5220"/>
        </w:tabs>
        <w:ind w:left="46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12028E">
        <w:rPr>
          <w:rFonts w:ascii="Arial" w:hAnsi="Arial" w:cs="Arial"/>
          <w:sz w:val="22"/>
          <w:szCs w:val="22"/>
        </w:rPr>
        <w:t>Mieczysław Wachowiak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</w:rPr>
      </w:pPr>
      <w:r w:rsidRPr="0012028E">
        <w:rPr>
          <w:u w:val="single"/>
        </w:rPr>
        <w:br w:type="page"/>
      </w:r>
      <w:r w:rsidRPr="0012028E">
        <w:rPr>
          <w:rFonts w:ascii="Arial" w:hAnsi="Arial"/>
          <w:b/>
        </w:rPr>
        <w:lastRenderedPageBreak/>
        <w:t>UZASADNIENIE</w:t>
      </w:r>
    </w:p>
    <w:p w:rsidR="0012028E" w:rsidRPr="0012028E" w:rsidRDefault="0012028E" w:rsidP="0012028E">
      <w:pPr>
        <w:keepNext/>
        <w:spacing w:line="360" w:lineRule="auto"/>
        <w:jc w:val="center"/>
        <w:outlineLvl w:val="1"/>
        <w:rPr>
          <w:rFonts w:ascii="Arial" w:hAnsi="Arial"/>
          <w:b/>
        </w:rPr>
      </w:pPr>
      <w:r w:rsidRPr="0012028E">
        <w:rPr>
          <w:rFonts w:ascii="Arial" w:hAnsi="Arial"/>
          <w:b/>
        </w:rPr>
        <w:fldChar w:fldCharType="begin"/>
      </w:r>
      <w:r w:rsidRPr="0012028E">
        <w:rPr>
          <w:rFonts w:ascii="Arial" w:hAnsi="Arial"/>
          <w:b/>
        </w:rPr>
        <w:instrText xml:space="preserve"> DOCVARIABLE  UchwałaNr  \* MERGEFORMAT </w:instrText>
      </w:r>
      <w:r w:rsidRPr="0012028E">
        <w:rPr>
          <w:rFonts w:ascii="Arial" w:hAnsi="Arial"/>
          <w:b/>
        </w:rPr>
        <w:fldChar w:fldCharType="separate"/>
      </w:r>
      <w:r w:rsidRPr="0012028E">
        <w:rPr>
          <w:rFonts w:ascii="Arial" w:hAnsi="Arial"/>
          <w:b/>
        </w:rPr>
        <w:t>DO PROJEKTU UCHWAŁY</w:t>
      </w:r>
      <w:r w:rsidRPr="0012028E">
        <w:rPr>
          <w:rFonts w:ascii="Arial" w:hAnsi="Arial"/>
          <w:b/>
        </w:rPr>
        <w:fldChar w:fldCharType="end"/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/>
          <w:b/>
          <w:szCs w:val="20"/>
        </w:rPr>
      </w:pPr>
      <w:r w:rsidRPr="0012028E">
        <w:rPr>
          <w:rFonts w:ascii="Arial" w:hAnsi="Arial"/>
          <w:b/>
          <w:szCs w:val="20"/>
        </w:rPr>
        <w:t>RADY OSIEDLA ANTONINEK-ZIELINIEC-KOBYLEPOLE</w:t>
      </w:r>
    </w:p>
    <w:p w:rsidR="0012028E" w:rsidRPr="0012028E" w:rsidRDefault="0012028E" w:rsidP="0012028E">
      <w:pPr>
        <w:tabs>
          <w:tab w:val="left" w:pos="1260"/>
        </w:tabs>
        <w:spacing w:line="360" w:lineRule="auto"/>
        <w:rPr>
          <w:rFonts w:ascii="Arial" w:hAnsi="Arial"/>
          <w:b/>
          <w:sz w:val="22"/>
          <w:szCs w:val="20"/>
        </w:rPr>
      </w:pPr>
      <w:r w:rsidRPr="0012028E">
        <w:rPr>
          <w:rFonts w:ascii="Arial" w:hAnsi="Arial"/>
          <w:sz w:val="22"/>
          <w:szCs w:val="20"/>
        </w:rPr>
        <w:br/>
      </w:r>
    </w:p>
    <w:p w:rsidR="0012028E" w:rsidRPr="0012028E" w:rsidRDefault="0012028E" w:rsidP="0012028E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0"/>
          <w:szCs w:val="20"/>
        </w:rPr>
      </w:pPr>
      <w:r w:rsidRPr="0012028E">
        <w:rPr>
          <w:rFonts w:ascii="Arial" w:hAnsi="Arial"/>
          <w:sz w:val="20"/>
          <w:szCs w:val="20"/>
        </w:rPr>
        <w:t>zmieniającej</w:t>
      </w:r>
      <w:r w:rsidRPr="0012028E">
        <w:rPr>
          <w:rFonts w:ascii="Arial" w:hAnsi="Arial"/>
          <w:b/>
          <w:sz w:val="20"/>
          <w:szCs w:val="20"/>
        </w:rPr>
        <w:tab/>
        <w:t>uchwałę w sprawie ustalenia listy priorytetów w zakresie prac remontowych miejskich chodników oraz dróg wewnętrznych i gminnych na 2021 r.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b/>
          <w:sz w:val="22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2028E">
        <w:rPr>
          <w:rFonts w:ascii="Arial" w:hAnsi="Arial"/>
          <w:sz w:val="20"/>
          <w:szCs w:val="20"/>
        </w:rPr>
        <w:t>W związku z dodatkowymi ustaleniami poczynionymi podczas spotkania zdalnego z przedstawicielami Zarządu Dróg Miejskich 9 lutego 2021 r., zgodnie z którymi środki celowe w roku 2021 należy przeznaczyć w pierwszej kolejności na sfinansowanie dokończenia remontu nawierzchni jezdni ul. Sławomira, podjęcie niniejszej uchwały jest zasadne.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b/>
          <w:sz w:val="22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rPr>
          <w:rFonts w:ascii="Arial" w:hAnsi="Arial"/>
        </w:rPr>
      </w:pPr>
    </w:p>
    <w:p w:rsidR="0012028E" w:rsidRPr="0012028E" w:rsidRDefault="0012028E" w:rsidP="0012028E">
      <w:pPr>
        <w:rPr>
          <w:rFonts w:ascii="Arial" w:hAnsi="Arial"/>
        </w:rPr>
      </w:pPr>
    </w:p>
    <w:p w:rsidR="0012028E" w:rsidRPr="0012028E" w:rsidRDefault="0012028E" w:rsidP="0012028E">
      <w:pPr>
        <w:rPr>
          <w:rFonts w:ascii="Arial" w:hAnsi="Arial"/>
        </w:rPr>
      </w:pPr>
    </w:p>
    <w:p w:rsidR="0012028E" w:rsidRDefault="0012028E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b/>
          <w:lang w:eastAsia="zh-CN"/>
        </w:rPr>
        <w:lastRenderedPageBreak/>
        <w:t>UCHWAŁA NR XVIII/88/III/2021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ind w:left="1416" w:hanging="1416"/>
        <w:jc w:val="both"/>
        <w:rPr>
          <w:rFonts w:ascii="Arial" w:hAnsi="Arial" w:cs="Arial"/>
          <w:b/>
          <w:sz w:val="22"/>
          <w:szCs w:val="20"/>
          <w:lang w:eastAsia="zh-CN"/>
        </w:rPr>
      </w:pPr>
      <w:r w:rsidRPr="0012028E">
        <w:rPr>
          <w:rFonts w:ascii="Arial" w:hAnsi="Arial" w:cs="Arial"/>
          <w:sz w:val="22"/>
          <w:szCs w:val="20"/>
          <w:lang w:eastAsia="zh-CN"/>
        </w:rPr>
        <w:t xml:space="preserve">w sprawie </w:t>
      </w:r>
      <w:r w:rsidRPr="0012028E">
        <w:rPr>
          <w:rFonts w:ascii="Arial" w:hAnsi="Arial" w:cs="Arial"/>
          <w:sz w:val="22"/>
          <w:szCs w:val="20"/>
          <w:lang w:eastAsia="zh-CN"/>
        </w:rPr>
        <w:tab/>
      </w:r>
      <w:r w:rsidRPr="0012028E">
        <w:rPr>
          <w:rFonts w:ascii="Arial" w:hAnsi="Arial" w:cs="Arial"/>
          <w:b/>
          <w:sz w:val="22"/>
          <w:szCs w:val="20"/>
          <w:lang w:eastAsia="zh-CN"/>
        </w:rPr>
        <w:t>wniosku do wydziałów i miejskich jednostek organizacyjnych o dokonanie</w:t>
      </w:r>
      <w:r w:rsidRPr="0012028E">
        <w:rPr>
          <w:rFonts w:ascii="Arial" w:hAnsi="Arial" w:cs="Arial"/>
          <w:sz w:val="22"/>
          <w:szCs w:val="20"/>
          <w:lang w:eastAsia="zh-CN"/>
        </w:rPr>
        <w:t xml:space="preserve"> </w:t>
      </w:r>
      <w:r w:rsidRPr="0012028E">
        <w:rPr>
          <w:rFonts w:ascii="Arial" w:hAnsi="Arial" w:cs="Arial"/>
          <w:b/>
          <w:sz w:val="22"/>
          <w:szCs w:val="20"/>
          <w:lang w:eastAsia="zh-CN"/>
        </w:rPr>
        <w:t>zmian w planach finansowych na 2021 rok.</w:t>
      </w:r>
    </w:p>
    <w:p w:rsidR="0012028E" w:rsidRPr="0012028E" w:rsidRDefault="0012028E" w:rsidP="0012028E">
      <w:pPr>
        <w:suppressAutoHyphens/>
        <w:rPr>
          <w:rFonts w:ascii="Arial" w:eastAsia="Arial Unicode MS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eastAsia="Arial Unicode MS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28E">
        <w:rPr>
          <w:rFonts w:ascii="Arial" w:hAnsi="Arial" w:cs="Arial"/>
          <w:sz w:val="20"/>
          <w:szCs w:val="20"/>
        </w:rPr>
        <w:t>Na podstawie § 9 ust. 1 pkt 1 i 5 uchwały Nr LXXVI/1152/V/2010 Rady Miasta Poznania                                    z dnia 31 sierpnia 2010 r.</w:t>
      </w:r>
      <w:r w:rsidRPr="00120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028E">
        <w:rPr>
          <w:rFonts w:ascii="Arial" w:hAnsi="Arial" w:cs="Arial"/>
          <w:sz w:val="20"/>
          <w:szCs w:val="20"/>
        </w:rPr>
        <w:t>w sprawie uchwalenia statutu Osiedla Antoninek-Zieliniec-Kobylepole                                  (Dz. Urz. Woj. Wlkp.  z 2010 r. Nr 244, poz. 4527) oraz § 2 ust. 2, § 2 ust. 3 pkt 1 lit. a i pkt 2 uchwały Nr  IX/126/VIII/2019 Rady Miasta Poznania z dnia 2 kwietnia 2019 r. w sprawie szczegółowych zasad naliczania środków budżetowych dla osiedli, uchwala się, co następuje:</w:t>
      </w:r>
    </w:p>
    <w:p w:rsidR="0012028E" w:rsidRPr="0012028E" w:rsidRDefault="0012028E" w:rsidP="001202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28E" w:rsidRPr="0012028E" w:rsidRDefault="0012028E" w:rsidP="001202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1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przeniesienie środków finansowych w wysokości 4.000 zł, przekazanych przez Osiedle, ujętych w budżecie Zarządu Dróg Miejskich, z zadania „Budowa progów zwalniających na terenie Osiedla” [</w:t>
      </w:r>
      <w:r w:rsidRPr="0012028E">
        <w:rPr>
          <w:rFonts w:ascii="Arial" w:hAnsi="Arial" w:cs="Arial"/>
          <w:sz w:val="22"/>
          <w:szCs w:val="22"/>
          <w:lang w:eastAsia="ar-SA"/>
        </w:rPr>
        <w:t>ujętego w budżecie Miasta Poznania w ramach przedsięwzięcia „Budowa progów zwalniających na terenie Osiedla, zakup i montaż barierek zabezpieczających (</w:t>
      </w:r>
      <w:proofErr w:type="spellStart"/>
      <w:r w:rsidRPr="0012028E">
        <w:rPr>
          <w:rFonts w:ascii="Arial" w:hAnsi="Arial" w:cs="Arial"/>
          <w:sz w:val="22"/>
          <w:szCs w:val="22"/>
          <w:lang w:eastAsia="ar-SA"/>
        </w:rPr>
        <w:t>ul.Światopełka</w:t>
      </w:r>
      <w:proofErr w:type="spellEnd"/>
      <w:r w:rsidRPr="0012028E">
        <w:rPr>
          <w:rFonts w:ascii="Arial" w:hAnsi="Arial" w:cs="Arial"/>
          <w:sz w:val="22"/>
          <w:szCs w:val="22"/>
          <w:lang w:eastAsia="ar-SA"/>
        </w:rPr>
        <w:t xml:space="preserve">)”] </w:t>
      </w:r>
      <w:r w:rsidRPr="0012028E">
        <w:rPr>
          <w:rFonts w:ascii="Arial" w:hAnsi="Arial" w:cs="Arial"/>
          <w:sz w:val="22"/>
          <w:szCs w:val="22"/>
          <w:lang w:eastAsia="zh-CN"/>
        </w:rPr>
        <w:t>na zadanie „Zakup i montaż lustra drogowego na skrzyżowaniu ulic Sarnia/Zieliniec”.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przeniesienie środków finansowych w wysokości 1.500 zł, przekazanych przez Osiedle, ujętych w budżecie Zarządu Dróg Miejskich, z zadania „Budowa progów zwalniających na terenie Osiedla” [</w:t>
      </w:r>
      <w:r w:rsidRPr="0012028E">
        <w:rPr>
          <w:rFonts w:ascii="Arial" w:hAnsi="Arial" w:cs="Arial"/>
          <w:sz w:val="22"/>
          <w:szCs w:val="22"/>
          <w:lang w:eastAsia="ar-SA"/>
        </w:rPr>
        <w:t>ujętego w budżecie Miasta Poznania w ramach przedsięwzięcia „Budowa progów zwalniających na terenie Osiedla, zakup i montaż barierek zabezpieczających (</w:t>
      </w:r>
      <w:proofErr w:type="spellStart"/>
      <w:r w:rsidRPr="0012028E">
        <w:rPr>
          <w:rFonts w:ascii="Arial" w:hAnsi="Arial" w:cs="Arial"/>
          <w:sz w:val="22"/>
          <w:szCs w:val="22"/>
          <w:lang w:eastAsia="ar-SA"/>
        </w:rPr>
        <w:t>ul.Światopełka</w:t>
      </w:r>
      <w:proofErr w:type="spellEnd"/>
      <w:r w:rsidRPr="0012028E">
        <w:rPr>
          <w:rFonts w:ascii="Arial" w:hAnsi="Arial" w:cs="Arial"/>
          <w:sz w:val="22"/>
          <w:szCs w:val="22"/>
          <w:lang w:eastAsia="ar-SA"/>
        </w:rPr>
        <w:t xml:space="preserve">)”] do planu finansowego Wydziału Wspierania Jednostek Pomocniczych Miasta </w:t>
      </w:r>
      <w:r w:rsidRPr="0012028E">
        <w:rPr>
          <w:rFonts w:ascii="Arial" w:hAnsi="Arial" w:cs="Arial"/>
          <w:sz w:val="22"/>
          <w:szCs w:val="22"/>
          <w:lang w:eastAsia="zh-CN"/>
        </w:rPr>
        <w:t>na zadanie „Utrzymanie terenów przekazanych Osiedlu do korzystania”.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przeniesienie środków finansowych w wysokości 1.000 zł, przekazanych przez Osiedle, ujętych w budżecie Zarządu Dróg Miejskich, z zadania „Budowa progów zwalniających na terenie Osiedla” [</w:t>
      </w:r>
      <w:r w:rsidRPr="0012028E">
        <w:rPr>
          <w:rFonts w:ascii="Arial" w:hAnsi="Arial" w:cs="Arial"/>
          <w:sz w:val="22"/>
          <w:szCs w:val="22"/>
          <w:lang w:eastAsia="ar-SA"/>
        </w:rPr>
        <w:t>ujętego w budżecie Miasta Poznania w ramach przedsięwzięcia „Budowa progów zwalniających na terenie Osiedla, zakup i montaż barierek zabezpieczających (</w:t>
      </w:r>
      <w:proofErr w:type="spellStart"/>
      <w:r w:rsidRPr="0012028E">
        <w:rPr>
          <w:rFonts w:ascii="Arial" w:hAnsi="Arial" w:cs="Arial"/>
          <w:sz w:val="22"/>
          <w:szCs w:val="22"/>
          <w:lang w:eastAsia="ar-SA"/>
        </w:rPr>
        <w:t>ul.Światopełka</w:t>
      </w:r>
      <w:proofErr w:type="spellEnd"/>
      <w:r w:rsidRPr="0012028E">
        <w:rPr>
          <w:rFonts w:ascii="Arial" w:hAnsi="Arial" w:cs="Arial"/>
          <w:sz w:val="22"/>
          <w:szCs w:val="22"/>
          <w:lang w:eastAsia="ar-SA"/>
        </w:rPr>
        <w:t xml:space="preserve">)”] </w:t>
      </w:r>
      <w:r w:rsidRPr="0012028E">
        <w:rPr>
          <w:rFonts w:ascii="Arial" w:hAnsi="Arial" w:cs="Arial"/>
          <w:sz w:val="22"/>
          <w:szCs w:val="22"/>
          <w:lang w:eastAsia="zh-CN"/>
        </w:rPr>
        <w:t>na zadanie „Zakup i montaż ławki przy ul. Miłowita”.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lastRenderedPageBreak/>
        <w:t>§ 4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przyjęcie do budżetu Zarządu Dróg Miejskich środków nierozdysponowanych w wysokości 2.500 zł na zadanie „Zakup i montaż ławki przy ul. Miłowita”.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5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przyjęcie do planu finansowego Wydziału Gospodarki Nieruchomościami środków nierozdysponowanych w wysokości 30.000 zł na zadanie „Modernizacja placu przy ul. Borówki (pomiędzy budynkami Banku Żywności i Pogotowia Społecznego)”.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6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przyjęcie do planu finansowego Wydziału Zdrowia i Spraw Społecznych środków nierozdysponowanych w wysokości 18.000 zł na zadanie „Organizacja letniego wypoczynku dla dzieci i młodzieży w trudnej sytuacji życiowej”.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7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Wnioskuje się o przyjęcie do planu finansowego Wydziału Kultury środków nierozdysponowanych w wysokości 713.941 zł na zadanie „Budowa domu kultury przy ul. Chociebora 15”.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8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Wykonanie uchwały powierza się Przewodniczącemu Zarządu.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9</w:t>
      </w:r>
    </w:p>
    <w:p w:rsidR="0012028E" w:rsidRPr="0012028E" w:rsidRDefault="0012028E" w:rsidP="0012028E">
      <w:pPr>
        <w:keepNext/>
        <w:suppressAutoHyphens/>
        <w:ind w:left="720" w:right="-569" w:hanging="720"/>
        <w:outlineLvl w:val="2"/>
        <w:rPr>
          <w:rFonts w:ascii="Arial" w:hAnsi="Arial" w:cs="Arial"/>
          <w:b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 xml:space="preserve">Uchwała wchodzi w życie z dniem podjęcia.                  </w:t>
      </w:r>
    </w:p>
    <w:p w:rsidR="0012028E" w:rsidRPr="0012028E" w:rsidRDefault="0012028E" w:rsidP="0012028E">
      <w:pPr>
        <w:suppressAutoHyphens/>
        <w:rPr>
          <w:rFonts w:ascii="Arial" w:hAnsi="Arial" w:cs="Arial"/>
          <w:b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b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szCs w:val="20"/>
          <w:lang w:eastAsia="zh-CN"/>
        </w:rPr>
      </w:pPr>
      <w:r w:rsidRPr="0012028E">
        <w:rPr>
          <w:rFonts w:ascii="Arial" w:hAnsi="Arial" w:cs="Arial"/>
          <w:sz w:val="22"/>
          <w:szCs w:val="20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szCs w:val="20"/>
          <w:lang w:eastAsia="zh-CN"/>
        </w:rPr>
      </w:pPr>
      <w:r w:rsidRPr="0012028E">
        <w:rPr>
          <w:rFonts w:ascii="Arial" w:hAnsi="Arial" w:cs="Arial"/>
          <w:sz w:val="22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2"/>
          <w:szCs w:val="20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2"/>
          <w:szCs w:val="20"/>
          <w:lang w:eastAsia="zh-CN"/>
        </w:rPr>
        <w:tab/>
      </w:r>
      <w:r w:rsidRPr="0012028E">
        <w:rPr>
          <w:rFonts w:ascii="Arial" w:hAnsi="Arial" w:cs="Arial"/>
          <w:sz w:val="22"/>
          <w:szCs w:val="20"/>
          <w:lang w:eastAsia="zh-CN"/>
        </w:rPr>
        <w:tab/>
      </w:r>
      <w:r w:rsidRPr="0012028E">
        <w:rPr>
          <w:rFonts w:ascii="Arial" w:hAnsi="Arial" w:cs="Arial"/>
          <w:sz w:val="22"/>
          <w:szCs w:val="20"/>
          <w:lang w:eastAsia="zh-CN"/>
        </w:rPr>
        <w:tab/>
      </w:r>
      <w:r w:rsidRPr="0012028E">
        <w:rPr>
          <w:rFonts w:ascii="Arial" w:hAnsi="Arial" w:cs="Arial"/>
          <w:sz w:val="22"/>
          <w:szCs w:val="20"/>
          <w:lang w:eastAsia="zh-CN"/>
        </w:rPr>
        <w:tab/>
      </w:r>
      <w:r w:rsidRPr="0012028E">
        <w:rPr>
          <w:rFonts w:ascii="Arial" w:hAnsi="Arial" w:cs="Arial"/>
          <w:sz w:val="22"/>
          <w:szCs w:val="20"/>
          <w:lang w:eastAsia="zh-CN"/>
        </w:rPr>
        <w:tab/>
      </w: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t>DO PROJEKTU UCHWAŁY</w:t>
      </w:r>
    </w:p>
    <w:p w:rsidR="0012028E" w:rsidRPr="0012028E" w:rsidRDefault="0012028E" w:rsidP="0012028E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Arial" w:hAnsi="Arial" w:cs="Arial"/>
          <w:sz w:val="28"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t xml:space="preserve">RADY OSIEDLA </w:t>
      </w:r>
      <w:r w:rsidRPr="0012028E">
        <w:rPr>
          <w:rFonts w:ascii="Arial" w:hAnsi="Arial" w:cs="Arial"/>
          <w:b/>
          <w:bCs/>
        </w:rPr>
        <w:t>ANTONINEK-ZIELINIEC-KOBYLEPOLE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w sprawie </w:t>
      </w:r>
      <w:bookmarkStart w:id="0" w:name="z1"/>
      <w:bookmarkEnd w:id="0"/>
      <w:r w:rsidRPr="0012028E">
        <w:rPr>
          <w:rFonts w:ascii="Arial" w:hAnsi="Arial" w:cs="Arial"/>
          <w:sz w:val="20"/>
          <w:szCs w:val="20"/>
          <w:lang w:eastAsia="zh-CN"/>
        </w:rPr>
        <w:tab/>
      </w:r>
      <w:r w:rsidRPr="0012028E">
        <w:rPr>
          <w:rFonts w:ascii="Arial" w:hAnsi="Arial" w:cs="Arial"/>
          <w:b/>
          <w:sz w:val="20"/>
          <w:szCs w:val="20"/>
          <w:lang w:eastAsia="zh-CN"/>
        </w:rPr>
        <w:t>wniosku do wydziałów i miejskich jednostek organizacyjnych o dokonanie zmian w planach finansowych na 2021 rok.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ar-SA"/>
        </w:rPr>
        <w:t>Przeniesienie środków na nowe zadania wynika z opinii wydanych przez Wydział Zdrowia i Spraw Społecznych, Wydział Gospodarki Nieruchomościami oraz Zarząd Dróg Miejskich, a także z potrzeb zgłoszonych przez radnych osiedlowych.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en-US"/>
        </w:rPr>
        <w:t xml:space="preserve">Zgodnie z  § 2 ust. 2, § 2 ust. 3 pkt 1 lit. a uchwały Nr IX/126/VIII/2019 Rady Miasta Poznania z dnia 2 kwietnia 2019 r. Osiedle gospodaruje środkami: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- wolnymi,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- celowymi przeznaczonymi na realizację zadań powierzonych osiedlom,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- przeznaczonymi na budowę dróg lokalnych,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- uzyskanymi w drodze konkursu na dofinansowanie zadań inwestycyjnych,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co realizowane jest poprzez podejmowanie uchwał w sprawie ich przeznaczenia oraz przekazywanie zadań do realizacji właściwym wydziałom lub jednostkom organizacyjnym Miasta.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W związku z powyższym oraz  </w:t>
      </w:r>
      <w:r w:rsidRPr="0012028E">
        <w:rPr>
          <w:rFonts w:ascii="Arial" w:hAnsi="Arial" w:cs="Arial"/>
          <w:sz w:val="20"/>
          <w:szCs w:val="22"/>
          <w:lang w:eastAsia="zh-CN"/>
        </w:rPr>
        <w:t xml:space="preserve">§ 9 ust. 1 pkt 1 i 5 </w:t>
      </w:r>
      <w:r w:rsidRPr="0012028E">
        <w:rPr>
          <w:rFonts w:ascii="Arial" w:hAnsi="Arial" w:cs="Arial"/>
          <w:sz w:val="20"/>
          <w:szCs w:val="20"/>
          <w:lang w:eastAsia="zh-CN"/>
        </w:rPr>
        <w:t>Statutu Osiedla Antoninek-Zieliniec-Kobylepole stanowiącymi, że Osiedle realizuje zadania w szczególności poprzez wnioskowanie o ujęcie w budżecie Miasta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Default="0012028E">
      <w:pPr>
        <w:rPr>
          <w:rFonts w:cs="Arial"/>
          <w:b/>
          <w:i/>
          <w:iCs/>
          <w:sz w:val="20"/>
          <w:szCs w:val="20"/>
          <w:lang w:eastAsia="zh-CN"/>
        </w:rPr>
      </w:pPr>
      <w:r>
        <w:rPr>
          <w:rFonts w:cs="Arial"/>
          <w:b/>
          <w:i/>
          <w:iCs/>
          <w:sz w:val="20"/>
          <w:szCs w:val="20"/>
          <w:lang w:eastAsia="zh-CN"/>
        </w:rPr>
        <w:br w:type="page"/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b/>
          <w:lang w:eastAsia="zh-CN"/>
        </w:rPr>
        <w:lastRenderedPageBreak/>
        <w:t>UCHWAŁA NR XVIII/89/III/2021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080"/>
        </w:tabs>
        <w:suppressAutoHyphens/>
        <w:spacing w:line="360" w:lineRule="auto"/>
        <w:ind w:left="1080" w:hanging="1080"/>
        <w:jc w:val="both"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w sprawie </w:t>
      </w:r>
      <w:r w:rsidRPr="0012028E">
        <w:rPr>
          <w:rFonts w:ascii="Arial" w:hAnsi="Arial" w:cs="Arial"/>
          <w:sz w:val="22"/>
          <w:lang w:eastAsia="zh-CN"/>
        </w:rPr>
        <w:tab/>
      </w:r>
      <w:r w:rsidRPr="0012028E">
        <w:rPr>
          <w:rFonts w:ascii="Arial" w:hAnsi="Arial" w:cs="Arial"/>
          <w:b/>
          <w:sz w:val="22"/>
          <w:lang w:eastAsia="zh-CN"/>
        </w:rPr>
        <w:t>rekomendacji dla Stowarzyszenia Muzyka w Kulturze w zakresie realizacji zadania „Organizacja festynów” w obszarze „Kultura, sztuka, ochrona dóbr kultury i dziedzictwa narodowego”, na terenie Osiedla Antoninek-Zieliniec-Kobylepole.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Na podstawie § 28 ust. 1, w zw. z § 9 ust. 1 pkt 14 uchwały nr LXXVI/1152/V/2010 Rady Miasta Poznania z dnia 31 sierpnia 2010 r. w sprawie uchwalenia Statutu Osiedla Antoninek-Zieliniec-Kobylepole (Dz. Urz. Woj. Wlkp. z 2010 r. Nr 244, poz. 4527), uchwala się, co następuje: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eastAsia="Arial" w:hAnsi="Arial" w:cs="Arial"/>
          <w:lang w:eastAsia="zh-CN"/>
        </w:rPr>
        <w:t xml:space="preserve">                                                                 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1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Rekomenduje się Stowarzyszenie Muzyka w Kulturze w zakresie realizacji zadania „Organizacja festynów” na terenie Osiedla Antoninek-Zieliniec-Kobylepole, w obszarze „Kultura, sztuka, ochrona dóbr kultury i dziedzictwa narodowego”.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hAnsi="Arial" w:cs="Arial"/>
          <w:b/>
          <w:sz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eastAsia="Calibri" w:hAnsi="Arial" w:cs="Arial"/>
          <w:sz w:val="22"/>
          <w:lang w:eastAsia="en-US"/>
        </w:rPr>
        <w:t>Wykonanie uchwały powierza się Przewodniczącemu Zarządu.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Uchwała wchodzi w życie z dniem podjęcia.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both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eastAsia="Arial Unicode MS" w:hAnsi="Arial" w:cs="Arial"/>
          <w:b/>
          <w:szCs w:val="20"/>
          <w:lang w:eastAsia="zh-CN"/>
        </w:rPr>
      </w:pPr>
      <w:r w:rsidRPr="0012028E">
        <w:rPr>
          <w:rFonts w:ascii="Arial" w:eastAsia="Arial Unicode MS" w:hAnsi="Arial" w:cs="Arial"/>
          <w:b/>
          <w:szCs w:val="20"/>
          <w:lang w:eastAsia="zh-CN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eastAsia="Arial Unicode MS" w:hAnsi="Arial" w:cs="Arial"/>
          <w:b/>
          <w:szCs w:val="20"/>
          <w:lang w:eastAsia="zh-CN"/>
        </w:rPr>
      </w:pPr>
      <w:r w:rsidRPr="0012028E">
        <w:rPr>
          <w:rFonts w:ascii="Arial" w:eastAsia="Arial Unicode MS" w:hAnsi="Arial" w:cs="Arial"/>
          <w:b/>
          <w:szCs w:val="20"/>
          <w:lang w:eastAsia="zh-CN"/>
        </w:rPr>
        <w:t>DO PROJEKTU UCHWAŁY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eastAsia="Arial Unicode MS"/>
          <w:b/>
          <w:sz w:val="28"/>
          <w:szCs w:val="20"/>
          <w:lang w:eastAsia="zh-CN"/>
        </w:rPr>
      </w:pPr>
      <w:r w:rsidRPr="0012028E">
        <w:rPr>
          <w:rFonts w:ascii="Arial" w:eastAsia="Arial Unicode MS" w:hAnsi="Arial" w:cs="Arial"/>
          <w:b/>
          <w:szCs w:val="20"/>
          <w:lang w:eastAsia="zh-CN"/>
        </w:rPr>
        <w:t>RADY OSIEDLA ANTONINEK-ZIELINIEC-KOBYLEPOLE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cs="Arial"/>
          <w:lang w:eastAsia="zh-CN"/>
        </w:rPr>
        <w:fldChar w:fldCharType="begin"/>
      </w:r>
      <w:r w:rsidRPr="0012028E">
        <w:rPr>
          <w:rFonts w:cs="Arial"/>
          <w:lang w:eastAsia="zh-CN"/>
        </w:rPr>
        <w:instrText xml:space="preserve"> DOCPROPERTY "UchwałaData"</w:instrText>
      </w:r>
      <w:r w:rsidRPr="0012028E">
        <w:rPr>
          <w:rFonts w:cs="Arial"/>
          <w:lang w:eastAsia="zh-CN"/>
        </w:rPr>
        <w:fldChar w:fldCharType="separate"/>
      </w:r>
      <w:r w:rsidRPr="0012028E">
        <w:rPr>
          <w:rFonts w:cs="Arial"/>
          <w:lang w:eastAsia="zh-CN"/>
        </w:rPr>
        <w:fldChar w:fldCharType="end"/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080"/>
        </w:tabs>
        <w:suppressAutoHyphens/>
        <w:spacing w:line="360" w:lineRule="auto"/>
        <w:ind w:left="1080" w:hanging="1080"/>
        <w:jc w:val="both"/>
        <w:rPr>
          <w:rFonts w:ascii="Arial" w:hAnsi="Arial" w:cs="Arial"/>
          <w:b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 xml:space="preserve">w sprawie </w:t>
      </w:r>
      <w:r w:rsidRPr="0012028E">
        <w:rPr>
          <w:rFonts w:ascii="Arial" w:hAnsi="Arial" w:cs="Arial"/>
          <w:sz w:val="20"/>
          <w:lang w:eastAsia="zh-CN"/>
        </w:rPr>
        <w:tab/>
      </w:r>
      <w:r w:rsidRPr="0012028E">
        <w:rPr>
          <w:rFonts w:ascii="Arial" w:hAnsi="Arial" w:cs="Arial"/>
          <w:b/>
          <w:sz w:val="20"/>
          <w:lang w:eastAsia="zh-CN"/>
        </w:rPr>
        <w:t>rekomendacji dla Stowarzyszenia Muzyka w Kulturze w zakresie realizacji zadania „Organizacja festynów” w obszarze „Kultura, sztuka, ochrona dóbr kultury i dziedzictwa narodowego”, na terenie Osiedla Antoninek-Zieliniec-Kobylepole.</w:t>
      </w:r>
    </w:p>
    <w:p w:rsidR="0012028E" w:rsidRPr="0012028E" w:rsidRDefault="0012028E" w:rsidP="0012028E">
      <w:pPr>
        <w:tabs>
          <w:tab w:val="left" w:pos="1080"/>
        </w:tabs>
        <w:suppressAutoHyphens/>
        <w:spacing w:line="360" w:lineRule="auto"/>
        <w:ind w:left="1080" w:hanging="1080"/>
        <w:jc w:val="both"/>
        <w:rPr>
          <w:rFonts w:ascii="Arial" w:hAnsi="Arial" w:cs="Arial"/>
          <w:b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12028E">
        <w:rPr>
          <w:rFonts w:ascii="Arial" w:hAnsi="Arial" w:cs="Arial"/>
          <w:color w:val="000000"/>
          <w:sz w:val="20"/>
          <w:szCs w:val="20"/>
          <w:lang w:eastAsia="zh-CN"/>
        </w:rPr>
        <w:t>Rada Osiedla postanowiła zarekomendować Stowarzyszenie Muzyka w Kulturze do realizacji zadania „Organizacja festynów” ze środków przekazanych przez Osiedle (18.000 zł), w pozakonkursowym trybie udzielania dotacji, w obszarze „Kultura, sztuka, ochrona dóbr kultury i dziedzictwa narodowego” w 2021 roku. W ramach powyższego ma zostać zrealizowane zadanie pod tytułem „BLISKO KULTURY - JAZZ W KOBIECYM STYLU” za kwotę 9.000 zł oraz zadanie pod tytułem „RODZINA RAZEM SILNA - ŚWIAT MUZYKI” za kwotę 9.000 zł.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color w:val="000000"/>
          <w:sz w:val="20"/>
          <w:szCs w:val="20"/>
          <w:lang w:eastAsia="zh-CN"/>
        </w:rPr>
        <w:t>Wskazane działania są zadaniem statutowym Stowarzyszenia.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 związku z powyższym oraz w świetle zapisu § 9 ust. 1 pkt 14 Statutu Osiedla Antoninek-Zieliniec-Kobylepole stanowiącego, że Osiedle realizuje zadania w szczególności poprzez współdziałanie z   organizacjami społecznymi, zawodowymi, stowarzyszeniami, spółdzielniami i innymi podmiotami w zakresie dotyczącym realizacji zadań Osiedla,</w:t>
      </w:r>
      <w:r w:rsidRPr="0012028E">
        <w:rPr>
          <w:rFonts w:ascii="Arial" w:hAnsi="Arial" w:cs="Arial"/>
          <w:color w:val="000000"/>
          <w:sz w:val="20"/>
          <w:szCs w:val="20"/>
          <w:lang w:eastAsia="zh-CN"/>
        </w:rPr>
        <w:t xml:space="preserve"> podjęcie niniejszej uchwały jest zasadne.</w:t>
      </w:r>
    </w:p>
    <w:p w:rsidR="0012028E" w:rsidRPr="0012028E" w:rsidRDefault="0012028E" w:rsidP="0012028E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</w:rPr>
      </w:pPr>
    </w:p>
    <w:p w:rsidR="0012028E" w:rsidRPr="0012028E" w:rsidRDefault="0012028E" w:rsidP="0012028E">
      <w:pPr>
        <w:suppressAutoHyphens/>
        <w:rPr>
          <w:rFonts w:ascii="Arial" w:eastAsia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ind w:left="4962"/>
        <w:jc w:val="center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Mieczysław Wachowiak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ind w:left="4962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2"/>
          <w:lang w:eastAsia="zh-CN"/>
        </w:rPr>
      </w:pPr>
    </w:p>
    <w:p w:rsidR="0012028E" w:rsidRDefault="0012028E">
      <w:pPr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sz w:val="22"/>
          <w:lang w:eastAsia="zh-CN"/>
        </w:rPr>
        <w:br w:type="page"/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b/>
          <w:lang w:eastAsia="zh-CN"/>
        </w:rPr>
        <w:lastRenderedPageBreak/>
        <w:t>UCHWAŁA NR XVIII/90/III/2021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w sprawie </w:t>
      </w:r>
      <w:r w:rsidRPr="0012028E">
        <w:rPr>
          <w:rFonts w:ascii="Arial" w:hAnsi="Arial" w:cs="Arial"/>
          <w:sz w:val="22"/>
          <w:lang w:eastAsia="zh-CN"/>
        </w:rPr>
        <w:tab/>
      </w:r>
      <w:r w:rsidRPr="0012028E">
        <w:rPr>
          <w:rFonts w:ascii="Arial" w:hAnsi="Arial" w:cs="Arial"/>
          <w:b/>
          <w:sz w:val="22"/>
          <w:lang w:eastAsia="zh-CN"/>
        </w:rPr>
        <w:t xml:space="preserve">zaopiniowania projektu przebudowy fragmentu ulicy Żelaznej w rejonie </w:t>
      </w:r>
      <w:r w:rsidRPr="0012028E">
        <w:rPr>
          <w:rFonts w:ascii="Arial" w:hAnsi="Arial" w:cs="Arial"/>
          <w:b/>
          <w:sz w:val="22"/>
          <w:lang w:eastAsia="zh-CN"/>
        </w:rPr>
        <w:tab/>
        <w:t>skrzyżowania z ul. abpa W. Dymka w Poznaniu.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 xml:space="preserve">Na podstawie § 28 ust. 1, w zw. z § 9 ust.1 pkt 7 lit a uchwały Nr </w:t>
      </w:r>
      <w:r w:rsidRPr="0012028E">
        <w:rPr>
          <w:rFonts w:ascii="Arial" w:hAnsi="Arial" w:cs="Arial"/>
          <w:sz w:val="20"/>
        </w:rPr>
        <w:t>LXXVI/1152/V/2010 Rady Miasta Poznania z dnia 31 sierpnia 2010 r.</w:t>
      </w:r>
      <w:r w:rsidRPr="0012028E">
        <w:rPr>
          <w:rFonts w:ascii="Arial" w:hAnsi="Arial" w:cs="Arial"/>
          <w:b/>
          <w:bCs/>
          <w:sz w:val="20"/>
        </w:rPr>
        <w:t xml:space="preserve"> </w:t>
      </w:r>
      <w:r w:rsidRPr="0012028E">
        <w:rPr>
          <w:rFonts w:ascii="Arial" w:hAnsi="Arial" w:cs="Arial"/>
          <w:sz w:val="20"/>
        </w:rPr>
        <w:t>w sprawie uchwalenia statutu Osiedla Antoninek-Zieliniec-Kobylepole (Dz. Urz. Woj. Wlkp.  z 2010 r. Nr 244, poz. 4527)</w:t>
      </w:r>
      <w:r w:rsidRPr="0012028E">
        <w:rPr>
          <w:rFonts w:ascii="Arial" w:hAnsi="Arial" w:cs="Arial"/>
          <w:sz w:val="20"/>
          <w:lang w:eastAsia="zh-CN"/>
        </w:rPr>
        <w:t>, uchwala się, co następuje: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12028E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                                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1</w:t>
      </w:r>
    </w:p>
    <w:p w:rsidR="0012028E" w:rsidRPr="0012028E" w:rsidRDefault="0012028E" w:rsidP="0012028E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 xml:space="preserve">Opiniuje się </w:t>
      </w:r>
      <w:r w:rsidRPr="0012028E">
        <w:rPr>
          <w:rFonts w:ascii="Arial" w:hAnsi="Arial" w:cs="Arial"/>
          <w:b/>
          <w:bCs/>
          <w:sz w:val="22"/>
          <w:szCs w:val="22"/>
          <w:lang w:eastAsia="zh-CN"/>
        </w:rPr>
        <w:t>negatywnie</w:t>
      </w:r>
      <w:r w:rsidRPr="0012028E">
        <w:rPr>
          <w:rFonts w:ascii="Arial" w:hAnsi="Arial" w:cs="Arial"/>
          <w:sz w:val="22"/>
          <w:szCs w:val="22"/>
          <w:lang w:eastAsia="zh-CN"/>
        </w:rPr>
        <w:t xml:space="preserve"> projekt przebudowy fragmentu ulicy Żelaznej w rejonie skrzyżowania z ul. abpa W. Dymka w Poznaniu.</w:t>
      </w:r>
    </w:p>
    <w:p w:rsidR="0012028E" w:rsidRPr="0012028E" w:rsidRDefault="0012028E" w:rsidP="0012028E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Uwagi dotyczące projektu przebudowy fragmentu ulicy Żelaznej w rejonie skrzyżowania z ul. abpa W. Dym</w:t>
      </w:r>
      <w:r w:rsidRPr="0012028E">
        <w:rPr>
          <w:rFonts w:ascii="Arial" w:hAnsi="Arial" w:cs="Arial"/>
          <w:sz w:val="22"/>
          <w:lang w:eastAsia="zh-CN"/>
        </w:rPr>
        <w:t>ka w Poznaniu stanowią załącznik do uchwały.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hAnsi="Arial" w:cs="Arial"/>
          <w:b/>
          <w:sz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eastAsia="Calibri" w:hAnsi="Arial" w:cs="Arial"/>
          <w:sz w:val="22"/>
          <w:lang w:eastAsia="en-US"/>
        </w:rPr>
        <w:t>Wykonanie uchwały powierza się Przewodniczącemu Zarządu.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Uchwała wchodzi w życie z dniem podjęcia.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eastAsia="Arial" w:hAnsi="Arial" w:cs="Arial"/>
          <w:sz w:val="22"/>
          <w:lang w:eastAsia="zh-CN"/>
        </w:rPr>
        <w:t xml:space="preserve">                                                                                                      </w:t>
      </w: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keepNext/>
        <w:pageBreakBefore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t>DO PROJEKTU UCHWAŁY</w:t>
      </w:r>
    </w:p>
    <w:p w:rsidR="0012028E" w:rsidRPr="0012028E" w:rsidRDefault="0012028E" w:rsidP="0012028E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sz w:val="28"/>
          <w:lang w:eastAsia="zh-CN"/>
        </w:rPr>
      </w:pPr>
      <w:r w:rsidRPr="0012028E">
        <w:rPr>
          <w:rFonts w:ascii="Arial" w:hAnsi="Arial" w:cs="Arial"/>
          <w:b/>
          <w:lang w:eastAsia="zh-CN"/>
        </w:rPr>
        <w:t xml:space="preserve">RADY OSIEDLA </w:t>
      </w:r>
      <w:r w:rsidRPr="0012028E">
        <w:rPr>
          <w:rFonts w:ascii="Arial" w:hAnsi="Arial" w:cs="Arial"/>
          <w:b/>
          <w:bCs/>
        </w:rPr>
        <w:t>ANTONINEK-ZIELINIEC-KOBYLEPOLE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cs="Arial"/>
          <w:lang w:eastAsia="zh-CN"/>
        </w:rPr>
        <w:fldChar w:fldCharType="begin"/>
      </w:r>
      <w:r w:rsidRPr="0012028E">
        <w:rPr>
          <w:rFonts w:cs="Arial"/>
          <w:lang w:eastAsia="zh-CN"/>
        </w:rPr>
        <w:instrText xml:space="preserve"> DOCPROPERTY "UchwałaData"</w:instrText>
      </w:r>
      <w:r w:rsidRPr="0012028E">
        <w:rPr>
          <w:rFonts w:cs="Arial"/>
          <w:lang w:eastAsia="zh-CN"/>
        </w:rPr>
        <w:fldChar w:fldCharType="separate"/>
      </w:r>
      <w:r w:rsidRPr="0012028E">
        <w:rPr>
          <w:rFonts w:cs="Arial"/>
          <w:lang w:eastAsia="zh-CN"/>
        </w:rPr>
        <w:fldChar w:fldCharType="end"/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w sprawie </w:t>
      </w:r>
      <w:r w:rsidRPr="0012028E">
        <w:rPr>
          <w:rFonts w:ascii="Arial" w:hAnsi="Arial" w:cs="Arial"/>
          <w:sz w:val="20"/>
          <w:szCs w:val="20"/>
          <w:lang w:eastAsia="zh-CN"/>
        </w:rPr>
        <w:tab/>
      </w:r>
      <w:r w:rsidRPr="0012028E">
        <w:rPr>
          <w:rFonts w:ascii="Arial" w:hAnsi="Arial" w:cs="Arial"/>
          <w:b/>
          <w:sz w:val="20"/>
          <w:szCs w:val="20"/>
          <w:lang w:eastAsia="zh-CN"/>
        </w:rPr>
        <w:t xml:space="preserve">zaopiniowania projektu przebudowy fragmentu ulicy Żelaznej w rejonie </w:t>
      </w:r>
      <w:r w:rsidRPr="0012028E">
        <w:rPr>
          <w:rFonts w:ascii="Arial" w:hAnsi="Arial" w:cs="Arial"/>
          <w:b/>
          <w:sz w:val="20"/>
          <w:szCs w:val="20"/>
          <w:lang w:eastAsia="zh-CN"/>
        </w:rPr>
        <w:tab/>
        <w:t>skrzyżowania z ul. abpa W. Dymka w Poznaniu.</w:t>
      </w: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12028E">
        <w:rPr>
          <w:rFonts w:ascii="Arial" w:hAnsi="Arial" w:cs="Arial"/>
          <w:color w:val="000000"/>
          <w:sz w:val="20"/>
          <w:lang w:eastAsia="zh-CN"/>
        </w:rPr>
        <w:t xml:space="preserve">W związku z pismem DROMOST SP. Z O.O. nr AW/027/21 </w:t>
      </w:r>
      <w:r w:rsidRPr="0012028E">
        <w:rPr>
          <w:rFonts w:ascii="Arial" w:hAnsi="Arial" w:cs="Arial"/>
          <w:sz w:val="20"/>
          <w:lang w:eastAsia="zh-CN"/>
        </w:rPr>
        <w:t>z 5 stycznia 2021 r., oraz w świetle § 9 ust. 1 pkt 7 lit a Statutu Osiedla Antoninek-Zieliniec-Kobylepole stanowiącego, że Osiedle realizuje zadania w szczególności poprzez opiniowanie projektów inwestycji i przedsięwzięć jednostek organizacyjnych Miasta dotyczących obszaru Osiedla</w:t>
      </w:r>
      <w:r w:rsidRPr="0012028E">
        <w:rPr>
          <w:rFonts w:ascii="Arial" w:hAnsi="Arial" w:cs="Arial"/>
          <w:color w:val="000000"/>
          <w:sz w:val="20"/>
          <w:lang w:eastAsia="zh-CN"/>
        </w:rPr>
        <w:t>, podjęcie niniejszej uchwały jest zasadne.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</w:p>
    <w:p w:rsidR="0012028E" w:rsidRPr="0012028E" w:rsidRDefault="0012028E" w:rsidP="0012028E">
      <w:pPr>
        <w:suppressAutoHyphens/>
        <w:spacing w:line="360" w:lineRule="auto"/>
        <w:ind w:left="4962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lang w:eastAsia="zh-CN"/>
        </w:rPr>
        <w:br/>
      </w:r>
    </w:p>
    <w:p w:rsidR="0012028E" w:rsidRPr="0012028E" w:rsidRDefault="0012028E" w:rsidP="0012028E">
      <w:pPr>
        <w:pageBreakBefore/>
        <w:suppressAutoHyphens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lastRenderedPageBreak/>
        <w:t>Załącznik do uchwały nr XVIII/90/III/2021</w:t>
      </w:r>
    </w:p>
    <w:p w:rsidR="0012028E" w:rsidRPr="0012028E" w:rsidRDefault="0012028E" w:rsidP="0012028E">
      <w:pPr>
        <w:suppressAutoHyphens/>
        <w:ind w:left="4956"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Rady Osiedla Antoninek-Zieliniec-Kobylepole</w:t>
      </w:r>
    </w:p>
    <w:p w:rsidR="0012028E" w:rsidRPr="0012028E" w:rsidRDefault="0012028E" w:rsidP="0012028E">
      <w:pPr>
        <w:suppressAutoHyphens/>
        <w:ind w:left="4956" w:firstLine="708"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b/>
          <w:lang w:eastAsia="zh-CN"/>
        </w:rPr>
      </w:pPr>
      <w:r w:rsidRPr="0012028E">
        <w:rPr>
          <w:rFonts w:ascii="Arial" w:hAnsi="Arial" w:cs="Arial"/>
          <w:b/>
          <w:lang w:eastAsia="zh-CN"/>
        </w:rPr>
        <w:t>Uwagi dotyczące projektu przebudowy fragmentu ulicy Żelaznej w rejonie skrzyżowania z ul. abpa W. Dymka w Poznaniu</w:t>
      </w: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12028E" w:rsidRPr="0012028E" w:rsidRDefault="0012028E" w:rsidP="0012028E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>W ocenie Rady Osiedla, rozbudowanie ulicy przy nowopowstałym placu zabaw będzie zagrażać bezpieczeństwu.</w:t>
      </w:r>
    </w:p>
    <w:p w:rsidR="0012028E" w:rsidRPr="0012028E" w:rsidRDefault="0012028E" w:rsidP="0012028E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 xml:space="preserve">Wprowadzenie w życie proponowanego projektu w opinii Rady Osiedla skutkować będzie zdecydowanym zwiększeniem ruchu na ul. Żelaznej w  okolicy Szpitala Zakaźnego oraz </w:t>
      </w:r>
      <w:proofErr w:type="spellStart"/>
      <w:r w:rsidRPr="0012028E">
        <w:rPr>
          <w:rFonts w:ascii="Arial" w:eastAsia="Arial" w:hAnsi="Arial" w:cs="Arial"/>
          <w:lang w:eastAsia="zh-CN"/>
        </w:rPr>
        <w:t>nowowybudowanego</w:t>
      </w:r>
      <w:proofErr w:type="spellEnd"/>
      <w:r w:rsidRPr="0012028E">
        <w:rPr>
          <w:rFonts w:ascii="Arial" w:eastAsia="Arial" w:hAnsi="Arial" w:cs="Arial"/>
          <w:lang w:eastAsia="zh-CN"/>
        </w:rPr>
        <w:t xml:space="preserve"> placu zabaw, co nie jest wskazane.</w:t>
      </w:r>
    </w:p>
    <w:p w:rsidR="0012028E" w:rsidRPr="0012028E" w:rsidRDefault="0012028E" w:rsidP="0012028E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>Rada Osiedla proponuje, aby wjazd w budowane osiedle został zorganizowany od ul. abpa W. Dymka w podobny sposób, jak to ma miejsce przy markecie LIDL.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eastAsia="Arial" w:hAnsi="Arial" w:cs="Arial"/>
          <w:sz w:val="22"/>
          <w:lang w:eastAsia="zh-CN"/>
        </w:rPr>
        <w:t xml:space="preserve">                                                                                                      </w:t>
      </w: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lang w:eastAsia="zh-CN"/>
        </w:rPr>
        <w:br w:type="page"/>
      </w:r>
      <w:r w:rsidRPr="0012028E">
        <w:rPr>
          <w:rFonts w:ascii="Arial" w:hAnsi="Arial" w:cs="Arial"/>
          <w:b/>
          <w:lang w:eastAsia="zh-CN"/>
        </w:rPr>
        <w:lastRenderedPageBreak/>
        <w:t>UCHWAŁA NR XVIII/91/III/2021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ascii="Arial" w:hAnsi="Arial" w:cs="Arial"/>
          <w:b/>
          <w:bCs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w sprawie </w:t>
      </w:r>
      <w:r w:rsidRPr="0012028E">
        <w:rPr>
          <w:rFonts w:ascii="Arial" w:hAnsi="Arial" w:cs="Arial"/>
          <w:sz w:val="22"/>
          <w:lang w:eastAsia="zh-CN"/>
        </w:rPr>
        <w:tab/>
      </w:r>
      <w:r w:rsidRPr="0012028E">
        <w:rPr>
          <w:rFonts w:ascii="Arial" w:hAnsi="Arial" w:cs="Arial"/>
          <w:b/>
          <w:sz w:val="22"/>
          <w:lang w:eastAsia="zh-CN"/>
        </w:rPr>
        <w:t xml:space="preserve">zaopiniowania projektu przebudowy fragmentu ulicy Folwarcznej w rejonie </w:t>
      </w:r>
      <w:r w:rsidRPr="0012028E">
        <w:rPr>
          <w:rFonts w:ascii="Arial" w:hAnsi="Arial" w:cs="Arial"/>
          <w:b/>
          <w:sz w:val="22"/>
          <w:lang w:eastAsia="zh-CN"/>
        </w:rPr>
        <w:tab/>
        <w:t>skrzyżowania z ul. abpa W. Dymka w Poznaniu.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 xml:space="preserve">Na podstawie § 28 ust. 1, w zw. z § 9 ust.1 pkt 7 lit a uchwały Nr </w:t>
      </w:r>
      <w:r w:rsidRPr="0012028E">
        <w:rPr>
          <w:rFonts w:ascii="Arial" w:hAnsi="Arial" w:cs="Arial"/>
          <w:sz w:val="20"/>
        </w:rPr>
        <w:t>LXXVI/1152/V/2010 Rady Miasta Poznania z dnia 31 sierpnia 2010 r.</w:t>
      </w:r>
      <w:r w:rsidRPr="0012028E">
        <w:rPr>
          <w:rFonts w:ascii="Arial" w:hAnsi="Arial" w:cs="Arial"/>
          <w:b/>
          <w:bCs/>
          <w:sz w:val="20"/>
        </w:rPr>
        <w:t xml:space="preserve"> </w:t>
      </w:r>
      <w:r w:rsidRPr="0012028E">
        <w:rPr>
          <w:rFonts w:ascii="Arial" w:hAnsi="Arial" w:cs="Arial"/>
          <w:sz w:val="20"/>
        </w:rPr>
        <w:t>w sprawie uchwalenia statutu Osiedla Antoninek-Zieliniec-Kobylepole (Dz. Urz. Woj. Wlkp.  z 2010 r. Nr 244, poz. 4527)</w:t>
      </w:r>
      <w:r w:rsidRPr="0012028E">
        <w:rPr>
          <w:rFonts w:ascii="Arial" w:hAnsi="Arial" w:cs="Arial"/>
          <w:sz w:val="20"/>
          <w:lang w:eastAsia="zh-CN"/>
        </w:rPr>
        <w:t>, uchwala się, co następuje: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12028E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                                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szCs w:val="22"/>
          <w:lang w:eastAsia="zh-CN"/>
        </w:rPr>
        <w:t>§ 1</w:t>
      </w:r>
    </w:p>
    <w:p w:rsidR="0012028E" w:rsidRPr="0012028E" w:rsidRDefault="0012028E" w:rsidP="0012028E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 xml:space="preserve">Opiniuje się </w:t>
      </w:r>
      <w:r w:rsidRPr="0012028E">
        <w:rPr>
          <w:rFonts w:ascii="Arial" w:hAnsi="Arial" w:cs="Arial"/>
          <w:b/>
          <w:bCs/>
          <w:sz w:val="22"/>
          <w:szCs w:val="22"/>
          <w:lang w:eastAsia="zh-CN"/>
        </w:rPr>
        <w:t>negatywnie</w:t>
      </w:r>
      <w:r w:rsidRPr="0012028E">
        <w:rPr>
          <w:rFonts w:ascii="Arial" w:hAnsi="Arial" w:cs="Arial"/>
          <w:sz w:val="22"/>
          <w:szCs w:val="22"/>
          <w:lang w:eastAsia="zh-CN"/>
        </w:rPr>
        <w:t xml:space="preserve"> projekt przebudowy fragmentu ulicy Folwarcznej w rejonie skrzyżowania z ul. abpa W. Dymka w Poznaniu.</w:t>
      </w:r>
    </w:p>
    <w:p w:rsidR="0012028E" w:rsidRPr="0012028E" w:rsidRDefault="0012028E" w:rsidP="0012028E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Uwagi dotyczące projektu przebudowy fragmentu ulicy Folwarcznej w rejonie skrzyżowania z ul. abpa W. Dym</w:t>
      </w:r>
      <w:r w:rsidRPr="0012028E">
        <w:rPr>
          <w:rFonts w:ascii="Arial" w:hAnsi="Arial" w:cs="Arial"/>
          <w:sz w:val="22"/>
          <w:lang w:eastAsia="zh-CN"/>
        </w:rPr>
        <w:t>ka w Poznaniu stanowią załącznik do uchwały.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hAnsi="Arial" w:cs="Arial"/>
          <w:b/>
          <w:sz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12028E">
        <w:rPr>
          <w:rFonts w:ascii="Arial" w:eastAsia="Calibri" w:hAnsi="Arial" w:cs="Arial"/>
          <w:sz w:val="22"/>
          <w:lang w:eastAsia="en-US"/>
        </w:rPr>
        <w:t>Wykonanie uchwały powierza się Przewodniczącemu Zarządu.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Uchwała wchodzi w życie z dniem podjęcia.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eastAsia="Arial" w:hAnsi="Arial" w:cs="Arial"/>
          <w:sz w:val="22"/>
          <w:lang w:eastAsia="zh-CN"/>
        </w:rPr>
        <w:t xml:space="preserve">                                                                                                      </w:t>
      </w: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keepNext/>
        <w:pageBreakBefore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 w:rsidRPr="0012028E">
        <w:rPr>
          <w:rFonts w:ascii="Arial" w:hAnsi="Arial" w:cs="Arial"/>
          <w:b/>
          <w:szCs w:val="20"/>
          <w:lang w:eastAsia="zh-CN"/>
        </w:rPr>
        <w:t>DO PROJEKTU UCHWAŁY</w:t>
      </w:r>
    </w:p>
    <w:p w:rsidR="0012028E" w:rsidRPr="0012028E" w:rsidRDefault="0012028E" w:rsidP="0012028E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sz w:val="28"/>
          <w:lang w:eastAsia="zh-CN"/>
        </w:rPr>
      </w:pPr>
      <w:r w:rsidRPr="0012028E">
        <w:rPr>
          <w:rFonts w:ascii="Arial" w:hAnsi="Arial" w:cs="Arial"/>
          <w:b/>
          <w:lang w:eastAsia="zh-CN"/>
        </w:rPr>
        <w:t xml:space="preserve">RADY OSIEDLA </w:t>
      </w:r>
      <w:r w:rsidRPr="0012028E">
        <w:rPr>
          <w:rFonts w:ascii="Arial" w:hAnsi="Arial" w:cs="Arial"/>
          <w:b/>
          <w:bCs/>
        </w:rPr>
        <w:t>ANTONINEK-ZIELINIEC-KOBYLEPOLE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8"/>
          <w:lang w:eastAsia="zh-CN"/>
        </w:rPr>
      </w:pPr>
      <w:r w:rsidRPr="0012028E">
        <w:rPr>
          <w:rFonts w:cs="Arial"/>
          <w:lang w:eastAsia="zh-CN"/>
        </w:rPr>
        <w:fldChar w:fldCharType="begin"/>
      </w:r>
      <w:r w:rsidRPr="0012028E">
        <w:rPr>
          <w:rFonts w:cs="Arial"/>
          <w:lang w:eastAsia="zh-CN"/>
        </w:rPr>
        <w:instrText xml:space="preserve"> DOCPROPERTY "UchwałaData"</w:instrText>
      </w:r>
      <w:r w:rsidRPr="0012028E">
        <w:rPr>
          <w:rFonts w:cs="Arial"/>
          <w:lang w:eastAsia="zh-CN"/>
        </w:rPr>
        <w:fldChar w:fldCharType="separate"/>
      </w:r>
      <w:r w:rsidRPr="0012028E">
        <w:rPr>
          <w:rFonts w:cs="Arial"/>
          <w:lang w:eastAsia="zh-CN"/>
        </w:rPr>
        <w:fldChar w:fldCharType="end"/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sz w:val="28"/>
          <w:lang w:eastAsia="zh-CN"/>
        </w:rPr>
      </w:pP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 xml:space="preserve">w sprawie </w:t>
      </w:r>
      <w:r w:rsidRPr="0012028E">
        <w:rPr>
          <w:rFonts w:ascii="Arial" w:hAnsi="Arial" w:cs="Arial"/>
          <w:sz w:val="20"/>
          <w:szCs w:val="20"/>
          <w:lang w:eastAsia="zh-CN"/>
        </w:rPr>
        <w:tab/>
      </w:r>
      <w:r w:rsidRPr="0012028E">
        <w:rPr>
          <w:rFonts w:ascii="Arial" w:hAnsi="Arial" w:cs="Arial"/>
          <w:b/>
          <w:sz w:val="20"/>
          <w:szCs w:val="20"/>
          <w:lang w:eastAsia="zh-CN"/>
        </w:rPr>
        <w:t xml:space="preserve">zaopiniowania projektu przebudowy fragmentu ulicy Folwarcznej w rejonie </w:t>
      </w:r>
      <w:r w:rsidRPr="0012028E">
        <w:rPr>
          <w:rFonts w:ascii="Arial" w:hAnsi="Arial" w:cs="Arial"/>
          <w:b/>
          <w:sz w:val="20"/>
          <w:szCs w:val="20"/>
          <w:lang w:eastAsia="zh-CN"/>
        </w:rPr>
        <w:tab/>
        <w:t>skrzyżowania z ul. abpa W. Dymka w Poznaniu.</w:t>
      </w:r>
    </w:p>
    <w:p w:rsidR="0012028E" w:rsidRPr="0012028E" w:rsidRDefault="0012028E" w:rsidP="0012028E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12028E">
        <w:rPr>
          <w:rFonts w:ascii="Arial" w:hAnsi="Arial" w:cs="Arial"/>
          <w:color w:val="000000"/>
          <w:sz w:val="20"/>
          <w:lang w:eastAsia="zh-CN"/>
        </w:rPr>
        <w:t xml:space="preserve">W związku z pismem DROMOST SP. Z O.O. nr AW/028/21 </w:t>
      </w:r>
      <w:r w:rsidRPr="0012028E">
        <w:rPr>
          <w:rFonts w:ascii="Arial" w:hAnsi="Arial" w:cs="Arial"/>
          <w:sz w:val="20"/>
          <w:lang w:eastAsia="zh-CN"/>
        </w:rPr>
        <w:t>z 5 stycznia 202</w:t>
      </w:r>
      <w:r w:rsidR="00973C9A">
        <w:rPr>
          <w:rFonts w:ascii="Arial" w:hAnsi="Arial" w:cs="Arial"/>
          <w:sz w:val="20"/>
          <w:lang w:eastAsia="zh-CN"/>
        </w:rPr>
        <w:t>1 r., oraz w świetle § 9 ust.  </w:t>
      </w:r>
      <w:r w:rsidRPr="0012028E">
        <w:rPr>
          <w:rFonts w:ascii="Arial" w:hAnsi="Arial" w:cs="Arial"/>
          <w:sz w:val="20"/>
          <w:lang w:eastAsia="zh-CN"/>
        </w:rPr>
        <w:t>1 pkt 7 lit a Statutu Osiedla Antoninek-Zieliniec-Kobylepole stanowiącego, że Osiedle realizuje zadania w szczególności poprzez opiniowanie projektów inwestycji i przedsięwzięć jednostek organizacyjnych Miasta dotyczących obszaru Osiedla</w:t>
      </w:r>
      <w:r w:rsidRPr="0012028E">
        <w:rPr>
          <w:rFonts w:ascii="Arial" w:hAnsi="Arial" w:cs="Arial"/>
          <w:color w:val="000000"/>
          <w:sz w:val="20"/>
          <w:lang w:eastAsia="zh-CN"/>
        </w:rPr>
        <w:t>, podjęcie niniejszej uchwały jest zasadne.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</w:p>
    <w:p w:rsidR="0012028E" w:rsidRPr="0012028E" w:rsidRDefault="0012028E" w:rsidP="0012028E">
      <w:pPr>
        <w:suppressAutoHyphens/>
        <w:spacing w:line="360" w:lineRule="auto"/>
        <w:ind w:left="4962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lang w:eastAsia="zh-CN"/>
        </w:rPr>
        <w:br/>
      </w:r>
    </w:p>
    <w:p w:rsidR="0012028E" w:rsidRPr="0012028E" w:rsidRDefault="0012028E" w:rsidP="0012028E">
      <w:pPr>
        <w:pageBreakBefore/>
        <w:suppressAutoHyphens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lastRenderedPageBreak/>
        <w:t>Załącznik do uchwały nr XVIII/91/III/2021</w:t>
      </w:r>
    </w:p>
    <w:p w:rsidR="0012028E" w:rsidRPr="0012028E" w:rsidRDefault="0012028E" w:rsidP="0012028E">
      <w:pPr>
        <w:suppressAutoHyphens/>
        <w:ind w:left="4956"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Rady Osiedla Antoninek-Zieliniec-Kobylepole</w:t>
      </w:r>
    </w:p>
    <w:p w:rsidR="0012028E" w:rsidRPr="0012028E" w:rsidRDefault="0012028E" w:rsidP="0012028E">
      <w:pPr>
        <w:suppressAutoHyphens/>
        <w:ind w:left="4956" w:firstLine="708"/>
        <w:jc w:val="right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z dnia 10 lutego 2021 r.</w:t>
      </w: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ind w:left="4956" w:firstLine="708"/>
        <w:jc w:val="center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b/>
          <w:lang w:eastAsia="zh-CN"/>
        </w:rPr>
      </w:pPr>
      <w:r w:rsidRPr="0012028E">
        <w:rPr>
          <w:rFonts w:ascii="Arial" w:hAnsi="Arial" w:cs="Arial"/>
          <w:b/>
          <w:lang w:eastAsia="zh-CN"/>
        </w:rPr>
        <w:t>Uwagi dotyczące projektu przebudowy fragmentu ulicy Folwarcznej w rejonie skrzyżowania z ul. abpa W. Dymka w Poznaniu</w:t>
      </w:r>
    </w:p>
    <w:p w:rsidR="0012028E" w:rsidRPr="0012028E" w:rsidRDefault="0012028E" w:rsidP="0012028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12028E" w:rsidRPr="0012028E" w:rsidRDefault="0012028E" w:rsidP="0012028E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>Wprowadzenie w życie proponowanego projektu przebudowy w opinii Rady Osiedla skutkować będzie zdecydowanym zwiększeniem ruchu na ul. Folwarcznej, która nie jest do tego przystosowana.</w:t>
      </w:r>
    </w:p>
    <w:p w:rsidR="0012028E" w:rsidRPr="0012028E" w:rsidRDefault="0012028E" w:rsidP="0012028E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 w:rsidRPr="0012028E">
        <w:rPr>
          <w:rFonts w:ascii="Arial" w:eastAsia="Arial" w:hAnsi="Arial" w:cs="Arial"/>
          <w:lang w:eastAsia="zh-CN"/>
        </w:rPr>
        <w:t>Rada Osiedla proponuje wybudowanie dojazdu do "Nowej Folwarcznej" i włączenie ruchu w nowe "rondo", co przyczyni się do zmniejszenia natężenia ruchu drogowego na ul. abpa W. Dymka.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eastAsia="Arial" w:hAnsi="Arial" w:cs="Arial"/>
          <w:sz w:val="22"/>
          <w:lang w:eastAsia="zh-CN"/>
        </w:rPr>
        <w:t xml:space="preserve">                                                                                                      </w:t>
      </w:r>
    </w:p>
    <w:p w:rsidR="0012028E" w:rsidRPr="0012028E" w:rsidRDefault="0012028E" w:rsidP="0012028E">
      <w:pPr>
        <w:suppressAutoHyphens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suppressAutoHyphens/>
        <w:spacing w:line="360" w:lineRule="auto"/>
        <w:ind w:left="5280"/>
        <w:jc w:val="center"/>
        <w:rPr>
          <w:rFonts w:ascii="Arial" w:hAnsi="Arial" w:cs="Arial"/>
          <w:sz w:val="28"/>
          <w:lang w:eastAsia="zh-CN"/>
        </w:rPr>
      </w:pP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lang w:eastAsia="zh-CN"/>
        </w:rPr>
        <w:br w:type="page"/>
      </w:r>
      <w:r w:rsidRPr="0012028E">
        <w:rPr>
          <w:rFonts w:ascii="Arial" w:hAnsi="Arial" w:cs="Arial"/>
          <w:b/>
          <w:lang w:eastAsia="zh-CN"/>
        </w:rPr>
        <w:lastRenderedPageBreak/>
        <w:t>UCHWAŁA NR XVIII/92/III/2021</w:t>
      </w:r>
    </w:p>
    <w:p w:rsidR="0012028E" w:rsidRPr="0012028E" w:rsidRDefault="0012028E" w:rsidP="0012028E">
      <w:pPr>
        <w:spacing w:line="360" w:lineRule="auto"/>
        <w:jc w:val="center"/>
        <w:rPr>
          <w:rFonts w:ascii="Arial" w:hAnsi="Arial" w:cs="Arial"/>
          <w:b/>
          <w:bCs/>
        </w:rPr>
      </w:pPr>
      <w:r w:rsidRPr="0012028E">
        <w:rPr>
          <w:rFonts w:ascii="Arial" w:hAnsi="Arial" w:cs="Arial"/>
          <w:b/>
          <w:bCs/>
        </w:rPr>
        <w:t>RADY OSIEDLA ANTONINEK-ZIELINIEC-KOBYLEPOLE</w:t>
      </w:r>
    </w:p>
    <w:p w:rsidR="0012028E" w:rsidRPr="0012028E" w:rsidRDefault="0012028E" w:rsidP="0012028E">
      <w:pPr>
        <w:spacing w:after="120" w:line="480" w:lineRule="auto"/>
        <w:jc w:val="center"/>
        <w:rPr>
          <w:rFonts w:ascii="Arial" w:hAnsi="Arial" w:cs="Arial"/>
          <w:b/>
          <w:bCs/>
          <w:lang w:eastAsia="zh-CN"/>
        </w:rPr>
      </w:pPr>
      <w:r w:rsidRPr="0012028E">
        <w:rPr>
          <w:rFonts w:ascii="Arial" w:hAnsi="Arial" w:cs="Arial"/>
          <w:b/>
          <w:bCs/>
        </w:rPr>
        <w:t>z dnia 10 lutego 2021 r.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bCs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w sprawie </w:t>
      </w:r>
      <w:r w:rsidRPr="0012028E">
        <w:rPr>
          <w:rFonts w:ascii="Arial" w:hAnsi="Arial" w:cs="Arial"/>
          <w:b/>
          <w:sz w:val="22"/>
          <w:lang w:eastAsia="zh-CN"/>
        </w:rPr>
        <w:t>diet dla członków organów Osiedla.</w:t>
      </w:r>
    </w:p>
    <w:p w:rsidR="0012028E" w:rsidRPr="0012028E" w:rsidRDefault="0012028E" w:rsidP="0012028E">
      <w:pPr>
        <w:suppressAutoHyphens/>
        <w:spacing w:after="120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after="120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after="120" w:line="360" w:lineRule="auto"/>
        <w:jc w:val="both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Na podstawie § 41 ust. 2 uchwały Nr LXXVI/1152/V/2010 Rady Miasta Poznania</w:t>
      </w:r>
      <w:r w:rsidR="00A33CD3">
        <w:rPr>
          <w:rFonts w:ascii="Arial" w:hAnsi="Arial" w:cs="Arial"/>
          <w:sz w:val="20"/>
          <w:lang w:eastAsia="zh-CN"/>
        </w:rPr>
        <w:t xml:space="preserve"> z </w:t>
      </w:r>
      <w:r w:rsidRPr="0012028E">
        <w:rPr>
          <w:rFonts w:ascii="Arial" w:hAnsi="Arial" w:cs="Arial"/>
          <w:sz w:val="20"/>
          <w:lang w:eastAsia="zh-CN"/>
        </w:rPr>
        <w:t>dnia 31 sierpnia 2010 r.</w:t>
      </w:r>
      <w:r w:rsidRPr="0012028E">
        <w:rPr>
          <w:rFonts w:ascii="Arial" w:hAnsi="Arial" w:cs="Arial"/>
          <w:b/>
          <w:bCs/>
          <w:sz w:val="20"/>
          <w:lang w:eastAsia="zh-CN"/>
        </w:rPr>
        <w:t xml:space="preserve"> </w:t>
      </w:r>
      <w:r w:rsidRPr="0012028E">
        <w:rPr>
          <w:rFonts w:ascii="Arial" w:hAnsi="Arial" w:cs="Arial"/>
          <w:sz w:val="20"/>
          <w:lang w:eastAsia="zh-CN"/>
        </w:rPr>
        <w:t>w sprawie uchwalenia statutu Osiedla Antoninek-Zieliniec-Kobylepole</w:t>
      </w:r>
      <w:r w:rsidR="00A33CD3">
        <w:rPr>
          <w:rFonts w:ascii="Arial" w:hAnsi="Arial" w:cs="Arial"/>
          <w:sz w:val="20"/>
          <w:lang w:eastAsia="zh-CN"/>
        </w:rPr>
        <w:t xml:space="preserve"> </w:t>
      </w:r>
      <w:bookmarkStart w:id="1" w:name="_GoBack"/>
      <w:bookmarkEnd w:id="1"/>
      <w:r w:rsidRPr="0012028E">
        <w:rPr>
          <w:rFonts w:ascii="Arial" w:hAnsi="Arial" w:cs="Arial"/>
          <w:sz w:val="20"/>
          <w:lang w:eastAsia="zh-CN"/>
        </w:rPr>
        <w:t>(Dz. Urz. Woj. Wlkp.  z 2010 r. Nr 244, poz. 4527), uchwala się, co następuje:</w:t>
      </w:r>
    </w:p>
    <w:p w:rsidR="0012028E" w:rsidRPr="0012028E" w:rsidRDefault="0012028E" w:rsidP="0012028E">
      <w:pPr>
        <w:suppressAutoHyphens/>
        <w:spacing w:after="120"/>
        <w:rPr>
          <w:rFonts w:ascii="Arial" w:hAnsi="Arial" w:cs="Arial"/>
          <w:sz w:val="20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1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Postanawia się przyznać dietę za styczeń 2021 r. następującym członkom organów Osiedla:</w:t>
      </w:r>
    </w:p>
    <w:p w:rsidR="0012028E" w:rsidRPr="0012028E" w:rsidRDefault="0012028E" w:rsidP="0012028E">
      <w:pPr>
        <w:numPr>
          <w:ilvl w:val="0"/>
          <w:numId w:val="29"/>
        </w:numPr>
        <w:tabs>
          <w:tab w:val="left" w:pos="426"/>
        </w:tabs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Grzegorz Burandt - 300 zł;</w:t>
      </w:r>
    </w:p>
    <w:p w:rsidR="0012028E" w:rsidRPr="0012028E" w:rsidRDefault="0012028E" w:rsidP="0012028E">
      <w:pPr>
        <w:numPr>
          <w:ilvl w:val="0"/>
          <w:numId w:val="29"/>
        </w:numPr>
        <w:tabs>
          <w:tab w:val="left" w:pos="426"/>
        </w:tabs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Jarosław Klessa - 300 zł;</w:t>
      </w:r>
    </w:p>
    <w:p w:rsidR="0012028E" w:rsidRPr="0012028E" w:rsidRDefault="0012028E" w:rsidP="0012028E">
      <w:pPr>
        <w:numPr>
          <w:ilvl w:val="0"/>
          <w:numId w:val="29"/>
        </w:numPr>
        <w:tabs>
          <w:tab w:val="left" w:pos="426"/>
        </w:tabs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Robert Olejnik - 250 zł;</w:t>
      </w:r>
    </w:p>
    <w:p w:rsidR="0012028E" w:rsidRPr="0012028E" w:rsidRDefault="0012028E" w:rsidP="0012028E">
      <w:pPr>
        <w:numPr>
          <w:ilvl w:val="0"/>
          <w:numId w:val="29"/>
        </w:numPr>
        <w:tabs>
          <w:tab w:val="left" w:pos="426"/>
        </w:tabs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2028E">
        <w:rPr>
          <w:rFonts w:ascii="Arial" w:hAnsi="Arial" w:cs="Arial"/>
          <w:sz w:val="22"/>
          <w:szCs w:val="22"/>
          <w:lang w:eastAsia="zh-CN"/>
        </w:rPr>
        <w:t>Dionizy Radojewski - 400 zł.</w:t>
      </w:r>
    </w:p>
    <w:p w:rsidR="0012028E" w:rsidRPr="0012028E" w:rsidRDefault="0012028E" w:rsidP="0012028E">
      <w:pPr>
        <w:keepNext/>
        <w:suppressAutoHyphens/>
        <w:spacing w:line="360" w:lineRule="auto"/>
        <w:outlineLvl w:val="0"/>
        <w:rPr>
          <w:rFonts w:ascii="Arial" w:hAnsi="Arial" w:cs="Arial"/>
          <w:bCs/>
          <w:sz w:val="22"/>
          <w:szCs w:val="22"/>
          <w:lang w:eastAsia="zh-CN"/>
        </w:rPr>
      </w:pPr>
    </w:p>
    <w:p w:rsidR="0012028E" w:rsidRPr="0012028E" w:rsidRDefault="0012028E" w:rsidP="0012028E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2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b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Wykonanie uchwały powierza się Przewodniczącemu Zarządu.</w:t>
      </w: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b/>
          <w:sz w:val="22"/>
          <w:lang w:eastAsia="zh-CN"/>
        </w:rPr>
        <w:t>§ 3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 xml:space="preserve">Uchwała wchodzi w życie z dniem podjęcia. </w:t>
      </w: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Przewodniczący Rady Osiedla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  <w:r w:rsidRPr="0012028E">
        <w:rPr>
          <w:rFonts w:ascii="Arial" w:hAnsi="Arial" w:cs="Arial"/>
          <w:sz w:val="22"/>
          <w:lang w:eastAsia="zh-CN"/>
        </w:rPr>
        <w:t>Antoninek-Zieliniec-Kobylepole</w:t>
      </w: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tabs>
          <w:tab w:val="left" w:pos="5220"/>
        </w:tabs>
        <w:suppressAutoHyphens/>
        <w:ind w:left="46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(-) </w:t>
      </w:r>
      <w:r w:rsidRPr="0012028E">
        <w:rPr>
          <w:rFonts w:ascii="Arial" w:hAnsi="Arial" w:cs="Arial"/>
          <w:sz w:val="22"/>
          <w:lang w:eastAsia="zh-CN"/>
        </w:rPr>
        <w:t>Mieczysław Wachowiak</w:t>
      </w:r>
    </w:p>
    <w:p w:rsidR="0012028E" w:rsidRPr="0012028E" w:rsidRDefault="0012028E" w:rsidP="0012028E">
      <w:pPr>
        <w:ind w:left="5280"/>
        <w:jc w:val="center"/>
        <w:rPr>
          <w:rFonts w:ascii="Arial" w:hAnsi="Arial" w:cs="Arial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b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12028E" w:rsidRPr="0012028E" w:rsidRDefault="0012028E" w:rsidP="0012028E">
      <w:pPr>
        <w:pageBreakBefore/>
        <w:spacing w:line="360" w:lineRule="auto"/>
        <w:jc w:val="center"/>
        <w:rPr>
          <w:rFonts w:cs="Arial"/>
          <w:b/>
          <w:bCs/>
          <w:szCs w:val="20"/>
        </w:rPr>
      </w:pPr>
      <w:r w:rsidRPr="0012028E">
        <w:rPr>
          <w:rFonts w:ascii="Arial" w:hAnsi="Arial" w:cs="Arial"/>
          <w:b/>
          <w:bCs/>
          <w:szCs w:val="20"/>
        </w:rPr>
        <w:lastRenderedPageBreak/>
        <w:t>UZASADNIENIE</w:t>
      </w:r>
    </w:p>
    <w:p w:rsidR="0012028E" w:rsidRPr="0012028E" w:rsidRDefault="0012028E" w:rsidP="0012028E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864" w:hanging="864"/>
        <w:jc w:val="center"/>
        <w:outlineLvl w:val="3"/>
        <w:rPr>
          <w:rFonts w:ascii="Arial" w:hAnsi="Arial" w:cs="Arial"/>
          <w:b/>
          <w:bCs/>
          <w:szCs w:val="20"/>
        </w:rPr>
      </w:pPr>
      <w:r w:rsidRPr="0012028E">
        <w:rPr>
          <w:rFonts w:ascii="Arial" w:hAnsi="Arial" w:cs="Arial"/>
          <w:b/>
          <w:bCs/>
          <w:szCs w:val="20"/>
        </w:rPr>
        <w:t>DO PROJEKTU UCHWAŁY</w:t>
      </w:r>
    </w:p>
    <w:p w:rsidR="0012028E" w:rsidRPr="0012028E" w:rsidRDefault="0012028E" w:rsidP="0012028E">
      <w:pPr>
        <w:spacing w:line="360" w:lineRule="auto"/>
        <w:jc w:val="center"/>
        <w:rPr>
          <w:rFonts w:ascii="Arial" w:eastAsia="Arial" w:hAnsi="Arial" w:cs="Arial"/>
          <w:lang w:eastAsia="zh-CN"/>
        </w:rPr>
      </w:pPr>
      <w:r w:rsidRPr="0012028E">
        <w:rPr>
          <w:rFonts w:ascii="Arial" w:hAnsi="Arial" w:cs="Arial"/>
          <w:b/>
          <w:bCs/>
          <w:szCs w:val="20"/>
        </w:rPr>
        <w:t>RADY OSIEDLA ANTONINEK-ZIELINIEC-KOBYLEPOLE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  <w:r w:rsidRPr="0012028E">
        <w:rPr>
          <w:rFonts w:ascii="Arial" w:eastAsia="Arial" w:hAnsi="Arial" w:cs="Arial"/>
          <w:lang w:eastAsia="zh-CN"/>
        </w:rPr>
        <w:t xml:space="preserve"> 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2"/>
          <w:lang w:eastAsia="zh-CN"/>
        </w:rPr>
      </w:pP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 sprawie</w:t>
      </w:r>
      <w:r w:rsidRPr="0012028E">
        <w:rPr>
          <w:rFonts w:ascii="Arial" w:hAnsi="Arial" w:cs="Arial"/>
          <w:b/>
          <w:sz w:val="20"/>
          <w:szCs w:val="20"/>
          <w:lang w:eastAsia="zh-CN"/>
        </w:rPr>
        <w:t xml:space="preserve"> diet dla członków organów Osiedla.</w:t>
      </w: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Postanawia się przyznać diety członkom organów osiedla za styczeń 2021 r., zgodnie z poniższym zestawieniem:</w:t>
      </w:r>
    </w:p>
    <w:p w:rsidR="0012028E" w:rsidRPr="0012028E" w:rsidRDefault="0012028E" w:rsidP="0012028E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Grzegorz Burandt – z tytułu zwrotu kosztów związanych z realizacją zadań Osiedla,</w:t>
      </w:r>
    </w:p>
    <w:p w:rsidR="0012028E" w:rsidRPr="0012028E" w:rsidRDefault="0012028E" w:rsidP="0012028E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Jarosław Klessa – z tytułu zwrotu kosztów związanych z realizacją zadań Osiedla,</w:t>
      </w:r>
    </w:p>
    <w:p w:rsidR="0012028E" w:rsidRPr="0012028E" w:rsidRDefault="0012028E" w:rsidP="0012028E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Robert Olejnik</w:t>
      </w:r>
      <w:r w:rsidRPr="0012028E">
        <w:rPr>
          <w:rFonts w:ascii="Arial" w:hAnsi="Arial" w:cs="Arial"/>
          <w:sz w:val="20"/>
          <w:lang w:eastAsia="zh-CN"/>
        </w:rPr>
        <w:t xml:space="preserve"> – z tytułu </w:t>
      </w:r>
      <w:r w:rsidRPr="0012028E">
        <w:rPr>
          <w:rFonts w:ascii="Arial" w:hAnsi="Arial" w:cs="Arial"/>
          <w:sz w:val="20"/>
          <w:szCs w:val="20"/>
          <w:lang w:eastAsia="zh-CN"/>
        </w:rPr>
        <w:t>zwrotu kosztów związanych z realizacją zadań Osiedla</w:t>
      </w:r>
      <w:r w:rsidRPr="0012028E">
        <w:rPr>
          <w:rFonts w:ascii="Arial" w:hAnsi="Arial" w:cs="Arial"/>
          <w:sz w:val="20"/>
          <w:lang w:eastAsia="zh-CN"/>
        </w:rPr>
        <w:t>,</w:t>
      </w:r>
    </w:p>
    <w:p w:rsidR="0012028E" w:rsidRPr="0012028E" w:rsidRDefault="0012028E" w:rsidP="0012028E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  <w:r w:rsidRPr="0012028E">
        <w:rPr>
          <w:rFonts w:ascii="Arial" w:hAnsi="Arial" w:cs="Arial"/>
          <w:sz w:val="20"/>
          <w:lang w:eastAsia="zh-CN"/>
        </w:rPr>
        <w:t xml:space="preserve"> – z tytułu </w:t>
      </w:r>
      <w:r w:rsidRPr="0012028E">
        <w:rPr>
          <w:rFonts w:ascii="Arial" w:hAnsi="Arial" w:cs="Arial"/>
          <w:sz w:val="20"/>
          <w:szCs w:val="20"/>
          <w:lang w:eastAsia="zh-CN"/>
        </w:rPr>
        <w:t>zwrotu kosztów związanych z realizacją zadań Osiedla.</w:t>
      </w:r>
    </w:p>
    <w:p w:rsidR="0012028E" w:rsidRPr="0012028E" w:rsidRDefault="0012028E" w:rsidP="0012028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lang w:eastAsia="zh-CN"/>
        </w:rPr>
        <w:t>W związku z § 41 ust. 2 statutu Osiedla Antoninek-Zieliniec-Kobylepole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  wykonywaniem określonej funkcji oraz realizacją zadań osiedla, podjęcie niniejszej uchwały jest uzasadnione.</w:t>
      </w:r>
    </w:p>
    <w:p w:rsidR="0012028E" w:rsidRPr="0012028E" w:rsidRDefault="0012028E" w:rsidP="0012028E">
      <w:pPr>
        <w:suppressAutoHyphens/>
        <w:spacing w:after="120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spacing w:after="120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Wnioskodawca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radny Rady Osiedla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 w:rsidRPr="0012028E">
        <w:rPr>
          <w:rFonts w:ascii="Arial" w:hAnsi="Arial" w:cs="Arial"/>
          <w:sz w:val="20"/>
          <w:szCs w:val="20"/>
          <w:lang w:eastAsia="zh-CN"/>
        </w:rPr>
        <w:t>Antoninek-Zieliniec-Kobylepole</w:t>
      </w: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12028E" w:rsidRPr="0012028E" w:rsidRDefault="0012028E" w:rsidP="0012028E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(-) </w:t>
      </w:r>
      <w:r w:rsidRPr="0012028E">
        <w:rPr>
          <w:rFonts w:ascii="Arial" w:hAnsi="Arial" w:cs="Arial"/>
          <w:sz w:val="20"/>
          <w:szCs w:val="20"/>
          <w:lang w:eastAsia="zh-CN"/>
        </w:rPr>
        <w:t>Dionizy Radojewski</w:t>
      </w:r>
    </w:p>
    <w:p w:rsidR="0012028E" w:rsidRPr="0012028E" w:rsidRDefault="0012028E" w:rsidP="0012028E">
      <w:pPr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12028E" w:rsidRPr="0012028E" w:rsidRDefault="0012028E" w:rsidP="0012028E">
      <w:pPr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661192" w:rsidRDefault="00661192" w:rsidP="0012028E">
      <w:pPr>
        <w:rPr>
          <w:b/>
          <w:szCs w:val="20"/>
        </w:rPr>
      </w:pPr>
    </w:p>
    <w:sectPr w:rsidR="00661192" w:rsidSect="009C5D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21635D7"/>
    <w:multiLevelType w:val="hybridMultilevel"/>
    <w:tmpl w:val="898E7A66"/>
    <w:lvl w:ilvl="0" w:tplc="53F40F26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b/>
      </w:rPr>
    </w:lvl>
    <w:lvl w:ilvl="1" w:tplc="53F40F2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" w15:restartNumberingAfterBreak="0">
    <w:nsid w:val="06273BCD"/>
    <w:multiLevelType w:val="hybridMultilevel"/>
    <w:tmpl w:val="CE74E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2035F"/>
    <w:multiLevelType w:val="hybridMultilevel"/>
    <w:tmpl w:val="ADA408A6"/>
    <w:lvl w:ilvl="0" w:tplc="A6544ED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/>
      </w:rPr>
    </w:lvl>
    <w:lvl w:ilvl="1" w:tplc="53F40F2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 w15:restartNumberingAfterBreak="0">
    <w:nsid w:val="149604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1B2A46DE"/>
    <w:multiLevelType w:val="hybridMultilevel"/>
    <w:tmpl w:val="FA40F60C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9413D78"/>
    <w:multiLevelType w:val="hybridMultilevel"/>
    <w:tmpl w:val="B21E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B7091"/>
    <w:multiLevelType w:val="hybridMultilevel"/>
    <w:tmpl w:val="76A04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52C8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3B223A58"/>
    <w:multiLevelType w:val="hybridMultilevel"/>
    <w:tmpl w:val="9948D178"/>
    <w:lvl w:ilvl="0" w:tplc="9A38D654">
      <w:start w:val="1"/>
      <w:numFmt w:val="decimal"/>
      <w:lvlText w:val="%1)."/>
      <w:lvlJc w:val="left"/>
      <w:pPr>
        <w:tabs>
          <w:tab w:val="num" w:pos="775"/>
        </w:tabs>
        <w:ind w:left="775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C74E9EAA">
      <w:start w:val="2"/>
      <w:numFmt w:val="upperRoman"/>
      <w:lvlText w:val="%3."/>
      <w:lvlJc w:val="left"/>
      <w:pPr>
        <w:tabs>
          <w:tab w:val="num" w:pos="2755"/>
        </w:tabs>
        <w:ind w:left="275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2" w15:restartNumberingAfterBreak="0">
    <w:nsid w:val="43043338"/>
    <w:multiLevelType w:val="hybridMultilevel"/>
    <w:tmpl w:val="6FE2AF42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3" w15:restartNumberingAfterBreak="0">
    <w:nsid w:val="43D048E9"/>
    <w:multiLevelType w:val="hybridMultilevel"/>
    <w:tmpl w:val="BDE240C6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4E41AF4"/>
    <w:multiLevelType w:val="hybridMultilevel"/>
    <w:tmpl w:val="7AF0E374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5" w15:restartNumberingAfterBreak="0">
    <w:nsid w:val="46706BA7"/>
    <w:multiLevelType w:val="hybridMultilevel"/>
    <w:tmpl w:val="851E4ADE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305401F"/>
    <w:multiLevelType w:val="hybridMultilevel"/>
    <w:tmpl w:val="2F1223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F2437"/>
    <w:multiLevelType w:val="hybridMultilevel"/>
    <w:tmpl w:val="BB3C8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D6C64"/>
    <w:multiLevelType w:val="hybridMultilevel"/>
    <w:tmpl w:val="D1F07D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81AEA"/>
    <w:multiLevelType w:val="hybridMultilevel"/>
    <w:tmpl w:val="72046950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36615F2"/>
    <w:multiLevelType w:val="hybridMultilevel"/>
    <w:tmpl w:val="F94EE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D66FB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1D2D8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6F08482B"/>
    <w:multiLevelType w:val="multilevel"/>
    <w:tmpl w:val="22A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868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72AA38CA"/>
    <w:multiLevelType w:val="hybridMultilevel"/>
    <w:tmpl w:val="F78EA6BE"/>
    <w:lvl w:ilvl="0" w:tplc="7D0A56B6">
      <w:start w:val="1"/>
      <w:numFmt w:val="decimal"/>
      <w:lvlText w:val="%1)."/>
      <w:lvlJc w:val="left"/>
      <w:pPr>
        <w:tabs>
          <w:tab w:val="num" w:pos="830"/>
        </w:tabs>
        <w:ind w:left="83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 w15:restartNumberingAfterBreak="0">
    <w:nsid w:val="73000D9A"/>
    <w:multiLevelType w:val="hybridMultilevel"/>
    <w:tmpl w:val="17441218"/>
    <w:lvl w:ilvl="0" w:tplc="40C4005A">
      <w:start w:val="1"/>
      <w:numFmt w:val="decimal"/>
      <w:lvlText w:val="%1."/>
      <w:lvlJc w:val="left"/>
      <w:pPr>
        <w:tabs>
          <w:tab w:val="num" w:pos="2215"/>
        </w:tabs>
        <w:ind w:left="2215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935"/>
        </w:tabs>
        <w:ind w:left="2935" w:hanging="360"/>
      </w:pPr>
      <w:rPr>
        <w:b/>
      </w:rPr>
    </w:lvl>
    <w:lvl w:ilvl="2" w:tplc="8B744AA2">
      <w:start w:val="3"/>
      <w:numFmt w:val="upperRoman"/>
      <w:lvlText w:val="%3."/>
      <w:lvlJc w:val="left"/>
      <w:pPr>
        <w:tabs>
          <w:tab w:val="num" w:pos="4195"/>
        </w:tabs>
        <w:ind w:left="419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75"/>
        </w:tabs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95"/>
        </w:tabs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15"/>
        </w:tabs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35"/>
        </w:tabs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55"/>
        </w:tabs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75"/>
        </w:tabs>
        <w:ind w:left="7975" w:hanging="180"/>
      </w:pPr>
    </w:lvl>
  </w:abstractNum>
  <w:abstractNum w:abstractNumId="27" w15:restartNumberingAfterBreak="0">
    <w:nsid w:val="7816259F"/>
    <w:multiLevelType w:val="hybridMultilevel"/>
    <w:tmpl w:val="11CE6ECA"/>
    <w:lvl w:ilvl="0" w:tplc="53F40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E804C2F"/>
    <w:multiLevelType w:val="hybridMultilevel"/>
    <w:tmpl w:val="C48E3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D0D15"/>
    <w:multiLevelType w:val="multilevel"/>
    <w:tmpl w:val="22A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"/>
  </w:num>
  <w:num w:numId="5">
    <w:abstractNumId w:val="25"/>
  </w:num>
  <w:num w:numId="6">
    <w:abstractNumId w:val="13"/>
  </w:num>
  <w:num w:numId="7">
    <w:abstractNumId w:val="27"/>
  </w:num>
  <w:num w:numId="8">
    <w:abstractNumId w:val="19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29"/>
  </w:num>
  <w:num w:numId="14">
    <w:abstractNumId w:val="4"/>
  </w:num>
  <w:num w:numId="15">
    <w:abstractNumId w:val="17"/>
  </w:num>
  <w:num w:numId="16">
    <w:abstractNumId w:val="18"/>
  </w:num>
  <w:num w:numId="17">
    <w:abstractNumId w:val="23"/>
  </w:num>
  <w:num w:numId="18">
    <w:abstractNumId w:val="16"/>
  </w:num>
  <w:num w:numId="19">
    <w:abstractNumId w:val="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2"/>
  </w:num>
  <w:num w:numId="25">
    <w:abstractNumId w:val="22"/>
  </w:num>
  <w:num w:numId="26">
    <w:abstractNumId w:val="24"/>
  </w:num>
  <w:num w:numId="27">
    <w:abstractNumId w:val="10"/>
  </w:num>
  <w:num w:numId="28">
    <w:abstractNumId w:val="20"/>
  </w:num>
  <w:num w:numId="29">
    <w:abstractNumId w:val="9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F"/>
    <w:rsid w:val="00014D8C"/>
    <w:rsid w:val="0002448A"/>
    <w:rsid w:val="000972C7"/>
    <w:rsid w:val="000D53C4"/>
    <w:rsid w:val="000D6BD5"/>
    <w:rsid w:val="000F4996"/>
    <w:rsid w:val="00107671"/>
    <w:rsid w:val="0012028E"/>
    <w:rsid w:val="00124EA5"/>
    <w:rsid w:val="00127D22"/>
    <w:rsid w:val="00171EB8"/>
    <w:rsid w:val="00172FCF"/>
    <w:rsid w:val="00197C3E"/>
    <w:rsid w:val="00202760"/>
    <w:rsid w:val="00207625"/>
    <w:rsid w:val="002111AE"/>
    <w:rsid w:val="00253744"/>
    <w:rsid w:val="002626AD"/>
    <w:rsid w:val="00262874"/>
    <w:rsid w:val="00282945"/>
    <w:rsid w:val="00291267"/>
    <w:rsid w:val="002934B2"/>
    <w:rsid w:val="002A083F"/>
    <w:rsid w:val="003005D4"/>
    <w:rsid w:val="00307FF3"/>
    <w:rsid w:val="00331D37"/>
    <w:rsid w:val="003610CC"/>
    <w:rsid w:val="003A5C5C"/>
    <w:rsid w:val="00441A02"/>
    <w:rsid w:val="0044572C"/>
    <w:rsid w:val="00447DD5"/>
    <w:rsid w:val="00451DC2"/>
    <w:rsid w:val="00463ED8"/>
    <w:rsid w:val="0049029A"/>
    <w:rsid w:val="004B6B89"/>
    <w:rsid w:val="004D3698"/>
    <w:rsid w:val="004D7F2A"/>
    <w:rsid w:val="005133AE"/>
    <w:rsid w:val="00534882"/>
    <w:rsid w:val="005670E0"/>
    <w:rsid w:val="00575B16"/>
    <w:rsid w:val="0058524A"/>
    <w:rsid w:val="0058663A"/>
    <w:rsid w:val="005E085E"/>
    <w:rsid w:val="006337AE"/>
    <w:rsid w:val="00640C44"/>
    <w:rsid w:val="00644215"/>
    <w:rsid w:val="006532E2"/>
    <w:rsid w:val="006544DE"/>
    <w:rsid w:val="00657AAC"/>
    <w:rsid w:val="00661192"/>
    <w:rsid w:val="00685684"/>
    <w:rsid w:val="0069687E"/>
    <w:rsid w:val="006B4CA8"/>
    <w:rsid w:val="006D54D9"/>
    <w:rsid w:val="006E03EB"/>
    <w:rsid w:val="0070066A"/>
    <w:rsid w:val="00710CCE"/>
    <w:rsid w:val="00713352"/>
    <w:rsid w:val="00715B93"/>
    <w:rsid w:val="00725FC5"/>
    <w:rsid w:val="007567FF"/>
    <w:rsid w:val="0078550E"/>
    <w:rsid w:val="007E6F29"/>
    <w:rsid w:val="007F62CB"/>
    <w:rsid w:val="00802D20"/>
    <w:rsid w:val="00822BB0"/>
    <w:rsid w:val="00824535"/>
    <w:rsid w:val="00835830"/>
    <w:rsid w:val="00865C09"/>
    <w:rsid w:val="00882735"/>
    <w:rsid w:val="008A7C7F"/>
    <w:rsid w:val="008C22E9"/>
    <w:rsid w:val="008D198E"/>
    <w:rsid w:val="008D7934"/>
    <w:rsid w:val="008E1684"/>
    <w:rsid w:val="008E20BE"/>
    <w:rsid w:val="008F32D3"/>
    <w:rsid w:val="00942452"/>
    <w:rsid w:val="00952679"/>
    <w:rsid w:val="00973C9A"/>
    <w:rsid w:val="0098049D"/>
    <w:rsid w:val="0098668C"/>
    <w:rsid w:val="00990173"/>
    <w:rsid w:val="009B40CA"/>
    <w:rsid w:val="009C5DE8"/>
    <w:rsid w:val="009C73DA"/>
    <w:rsid w:val="009E7590"/>
    <w:rsid w:val="00A10788"/>
    <w:rsid w:val="00A33CD3"/>
    <w:rsid w:val="00A458BE"/>
    <w:rsid w:val="00A46306"/>
    <w:rsid w:val="00A672A1"/>
    <w:rsid w:val="00A67B81"/>
    <w:rsid w:val="00A77289"/>
    <w:rsid w:val="00A91792"/>
    <w:rsid w:val="00A9295A"/>
    <w:rsid w:val="00AB62FF"/>
    <w:rsid w:val="00AC1DF9"/>
    <w:rsid w:val="00AE0E2A"/>
    <w:rsid w:val="00AE264A"/>
    <w:rsid w:val="00AF68C6"/>
    <w:rsid w:val="00B14162"/>
    <w:rsid w:val="00B67CF7"/>
    <w:rsid w:val="00B80DFD"/>
    <w:rsid w:val="00B810D1"/>
    <w:rsid w:val="00B817EB"/>
    <w:rsid w:val="00BC0FB6"/>
    <w:rsid w:val="00BC1B28"/>
    <w:rsid w:val="00BE02C6"/>
    <w:rsid w:val="00C46009"/>
    <w:rsid w:val="00C56380"/>
    <w:rsid w:val="00C74DDF"/>
    <w:rsid w:val="00C971D4"/>
    <w:rsid w:val="00CC7BD0"/>
    <w:rsid w:val="00D00EC4"/>
    <w:rsid w:val="00D11684"/>
    <w:rsid w:val="00D24307"/>
    <w:rsid w:val="00D45C38"/>
    <w:rsid w:val="00D52EB7"/>
    <w:rsid w:val="00D85B24"/>
    <w:rsid w:val="00DA0711"/>
    <w:rsid w:val="00DA0EAB"/>
    <w:rsid w:val="00DA5736"/>
    <w:rsid w:val="00DF421A"/>
    <w:rsid w:val="00DF553C"/>
    <w:rsid w:val="00E040AF"/>
    <w:rsid w:val="00E2471A"/>
    <w:rsid w:val="00E273A5"/>
    <w:rsid w:val="00E8648B"/>
    <w:rsid w:val="00EB15C4"/>
    <w:rsid w:val="00EC326D"/>
    <w:rsid w:val="00ED73E6"/>
    <w:rsid w:val="00EF3846"/>
    <w:rsid w:val="00F2439C"/>
    <w:rsid w:val="00F3571F"/>
    <w:rsid w:val="00F56D13"/>
    <w:rsid w:val="00F64E99"/>
    <w:rsid w:val="00FC24BA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3EFAD"/>
  <w15:docId w15:val="{7B6D2B09-DCE3-49A1-9419-0175291E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3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6380"/>
    <w:pPr>
      <w:keepNext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C56380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56380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56380"/>
    <w:pPr>
      <w:keepNext/>
      <w:ind w:left="4962"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6380"/>
    <w:pPr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C56380"/>
    <w:pPr>
      <w:jc w:val="center"/>
    </w:pPr>
    <w:rPr>
      <w:b/>
      <w:bCs/>
    </w:rPr>
  </w:style>
  <w:style w:type="character" w:styleId="Hipercze">
    <w:name w:val="Hyperlink"/>
    <w:rsid w:val="0025374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53744"/>
    <w:pPr>
      <w:spacing w:before="100" w:beforeAutospacing="1" w:after="100" w:afterAutospacing="1"/>
    </w:pPr>
  </w:style>
  <w:style w:type="character" w:styleId="Pogrubienie">
    <w:name w:val="Strong"/>
    <w:qFormat/>
    <w:rsid w:val="0025374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8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8C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F68C6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F68C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F68C6"/>
    <w:rPr>
      <w:sz w:val="24"/>
    </w:rPr>
  </w:style>
  <w:style w:type="character" w:customStyle="1" w:styleId="TytuZnak">
    <w:name w:val="Tytuł Znak"/>
    <w:basedOn w:val="Domylnaczcionkaakapitu"/>
    <w:link w:val="Tytu"/>
    <w:rsid w:val="00AF68C6"/>
    <w:rPr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AF68C6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AF68C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F68C6"/>
    <w:rPr>
      <w:rFonts w:ascii="Consolas" w:hAnsi="Consolas"/>
      <w:sz w:val="21"/>
      <w:szCs w:val="21"/>
    </w:rPr>
  </w:style>
  <w:style w:type="paragraph" w:customStyle="1" w:styleId="Bezodstpw1">
    <w:name w:val="Bez odstępów1"/>
    <w:rsid w:val="006337AE"/>
    <w:rPr>
      <w:sz w:val="24"/>
      <w:szCs w:val="22"/>
      <w:lang w:eastAsia="en-US"/>
    </w:rPr>
  </w:style>
  <w:style w:type="paragraph" w:customStyle="1" w:styleId="Normalny1">
    <w:name w:val="Normalny1"/>
    <w:rsid w:val="006337A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rsid w:val="006337AE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0">
    <w:name w:val="Nagłówek2"/>
    <w:basedOn w:val="Normalny"/>
    <w:next w:val="Podtytu"/>
    <w:rsid w:val="0058524A"/>
    <w:pPr>
      <w:suppressAutoHyphens/>
      <w:spacing w:line="360" w:lineRule="auto"/>
      <w:jc w:val="center"/>
    </w:pPr>
    <w:rPr>
      <w:b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2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52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retekstu">
    <w:name w:val="Treść tekstu"/>
    <w:basedOn w:val="Normalny"/>
    <w:rsid w:val="00661192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8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2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3770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…/…/…</vt:lpstr>
    </vt:vector>
  </TitlesOfParts>
  <Company>UMP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…/…/…</dc:title>
  <dc:creator>katski</dc:creator>
  <cp:lastModifiedBy>Tomasz Pałaszyński</cp:lastModifiedBy>
  <cp:revision>3</cp:revision>
  <cp:lastPrinted>2021-02-10T19:48:00Z</cp:lastPrinted>
  <dcterms:created xsi:type="dcterms:W3CDTF">2021-02-24T14:53:00Z</dcterms:created>
  <dcterms:modified xsi:type="dcterms:W3CDTF">2021-02-24T14:55:00Z</dcterms:modified>
</cp:coreProperties>
</file>