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35E6A" w:rsidRDefault="00535E6A">
      <w:pPr>
        <w:pStyle w:val="Nagwek1"/>
      </w:pPr>
      <w:r>
        <w:rPr>
          <w:rFonts w:ascii="Arial" w:hAnsi="Arial" w:cs="Arial"/>
          <w:sz w:val="22"/>
        </w:rPr>
        <w:t xml:space="preserve"> P R O T O K Ó Ł Nr 24/2021</w:t>
      </w:r>
    </w:p>
    <w:p w:rsidR="00535E6A" w:rsidRDefault="00535E6A">
      <w:pPr>
        <w:jc w:val="center"/>
      </w:pPr>
      <w:r>
        <w:rPr>
          <w:rFonts w:ascii="Arial" w:hAnsi="Arial" w:cs="Arial"/>
          <w:b/>
          <w:sz w:val="22"/>
        </w:rPr>
        <w:t>XXIV sesji Rady Osiedla Nowe Winogrady Południe</w:t>
      </w:r>
    </w:p>
    <w:p w:rsidR="00535E6A" w:rsidRDefault="00535E6A">
      <w:pPr>
        <w:jc w:val="center"/>
      </w:pPr>
      <w:r>
        <w:rPr>
          <w:rFonts w:ascii="Arial" w:hAnsi="Arial" w:cs="Arial"/>
          <w:b/>
          <w:sz w:val="22"/>
        </w:rPr>
        <w:t>z 6 lipca 2021 r.</w:t>
      </w:r>
    </w:p>
    <w:p w:rsidR="00535E6A" w:rsidRDefault="00535E6A">
      <w:pPr>
        <w:jc w:val="center"/>
      </w:pPr>
      <w:r>
        <w:rPr>
          <w:rFonts w:ascii="Arial" w:hAnsi="Arial" w:cs="Arial"/>
          <w:sz w:val="22"/>
          <w:szCs w:val="22"/>
        </w:rPr>
        <w:t>odbytej w trybie zdalnym z wykorzystaniem środków porozumiewania się na odległość</w:t>
      </w:r>
    </w:p>
    <w:p w:rsidR="00535E6A" w:rsidRDefault="00535E6A">
      <w:pPr>
        <w:pStyle w:val="BodyText"/>
        <w:jc w:val="both"/>
        <w:rPr>
          <w:rFonts w:ascii="Arial" w:hAnsi="Arial" w:cs="Arial"/>
          <w:sz w:val="22"/>
        </w:rPr>
      </w:pPr>
    </w:p>
    <w:p w:rsidR="00535E6A" w:rsidRDefault="00535E6A">
      <w:pPr>
        <w:pStyle w:val="BodyText"/>
        <w:numPr>
          <w:ilvl w:val="0"/>
          <w:numId w:val="3"/>
        </w:numPr>
        <w:jc w:val="both"/>
      </w:pPr>
      <w:r>
        <w:rPr>
          <w:rFonts w:ascii="Arial" w:hAnsi="Arial" w:cs="Arial"/>
          <w:b/>
          <w:sz w:val="22"/>
        </w:rPr>
        <w:t>Otwarcie sesji, stwierdzenie kworum, powołanie protokolanta.</w:t>
      </w:r>
    </w:p>
    <w:p w:rsidR="00535E6A" w:rsidRDefault="00535E6A">
      <w:pPr>
        <w:pStyle w:val="BodyText"/>
        <w:jc w:val="both"/>
      </w:pPr>
      <w:r>
        <w:rPr>
          <w:rFonts w:ascii="Arial" w:hAnsi="Arial" w:cs="Arial"/>
          <w:sz w:val="22"/>
        </w:rPr>
        <w:t xml:space="preserve">O godzinie 18:00 sesję Rady otworzył i obrady prowadził Przewodniczący Rady Osiedla Nowe Winogrady Południe p. Łukasz Strażyński. Prowadzący obrady przywitał wszystkich i stwierdził, że w sesji bierze udział 8 radnych. Lista obecności stanowi </w:t>
      </w:r>
      <w:r>
        <w:rPr>
          <w:rFonts w:ascii="Arial" w:hAnsi="Arial" w:cs="Arial"/>
          <w:sz w:val="22"/>
          <w:highlight w:val="lightGray"/>
        </w:rPr>
        <w:t>załącznik nr 1</w:t>
      </w:r>
      <w:r>
        <w:rPr>
          <w:rFonts w:ascii="Arial" w:hAnsi="Arial" w:cs="Arial"/>
          <w:sz w:val="22"/>
        </w:rPr>
        <w:t xml:space="preserve"> do protokołu. Przewodniczący Rady powitał również obecnego na sesji, przedstawiciela Zarządu Zieleni Miejskiej. Na protokolanta powołano p. Mateusza Lisowskiego, pracownika Oddziału Obsługi – Północ, Wydziału Wspierania Jednostek Pomocniczych Miasta.</w:t>
      </w:r>
    </w:p>
    <w:p w:rsidR="00535E6A" w:rsidRDefault="00535E6A">
      <w:pPr>
        <w:pStyle w:val="BodyText"/>
        <w:jc w:val="both"/>
        <w:rPr>
          <w:rFonts w:ascii="Arial" w:hAnsi="Arial" w:cs="Arial"/>
          <w:sz w:val="22"/>
        </w:rPr>
      </w:pPr>
    </w:p>
    <w:p w:rsidR="00535E6A" w:rsidRDefault="00535E6A">
      <w:pPr>
        <w:pStyle w:val="BodyText"/>
        <w:numPr>
          <w:ilvl w:val="0"/>
          <w:numId w:val="3"/>
        </w:numPr>
        <w:jc w:val="both"/>
      </w:pPr>
      <w:r>
        <w:rPr>
          <w:rFonts w:ascii="Arial" w:hAnsi="Arial" w:cs="Arial"/>
          <w:b/>
          <w:sz w:val="22"/>
          <w:szCs w:val="22"/>
        </w:rPr>
        <w:t>Przyjęcie porządku obrad.</w:t>
      </w:r>
    </w:p>
    <w:p w:rsidR="00535E6A" w:rsidRDefault="00535E6A">
      <w:pPr>
        <w:jc w:val="both"/>
      </w:pPr>
      <w:r>
        <w:rPr>
          <w:rFonts w:ascii="Arial" w:hAnsi="Arial" w:cs="Arial"/>
          <w:sz w:val="22"/>
          <w:szCs w:val="22"/>
        </w:rPr>
        <w:t xml:space="preserve">Przewodniczący Rady przedstawił porządek obrad, który stanowi </w:t>
      </w:r>
      <w:r>
        <w:rPr>
          <w:rFonts w:ascii="Arial" w:hAnsi="Arial" w:cs="Arial"/>
          <w:sz w:val="22"/>
          <w:szCs w:val="22"/>
          <w:highlight w:val="lightGray"/>
        </w:rPr>
        <w:t>załącznik nr 2</w:t>
      </w:r>
      <w:r>
        <w:rPr>
          <w:rFonts w:ascii="Arial" w:hAnsi="Arial" w:cs="Arial"/>
          <w:sz w:val="22"/>
          <w:szCs w:val="22"/>
        </w:rPr>
        <w:t xml:space="preserve"> do protokołu. </w:t>
      </w:r>
    </w:p>
    <w:p w:rsidR="00535E6A" w:rsidRDefault="00535E6A">
      <w:pPr>
        <w:jc w:val="both"/>
        <w:rPr>
          <w:rFonts w:ascii="Arial" w:hAnsi="Arial" w:cs="Arial"/>
          <w:sz w:val="22"/>
          <w:szCs w:val="22"/>
        </w:rPr>
      </w:pPr>
    </w:p>
    <w:p w:rsidR="00535E6A" w:rsidRDefault="00535E6A">
      <w:pPr>
        <w:numPr>
          <w:ilvl w:val="0"/>
          <w:numId w:val="4"/>
        </w:numPr>
        <w:tabs>
          <w:tab w:val="left" w:pos="284"/>
        </w:tabs>
        <w:ind w:left="284" w:hanging="284"/>
        <w:jc w:val="both"/>
      </w:pPr>
      <w:r>
        <w:rPr>
          <w:rFonts w:ascii="Arial" w:hAnsi="Arial" w:cs="Arial"/>
          <w:b/>
          <w:sz w:val="22"/>
        </w:rPr>
        <w:t>Komunikaty i oświadczenia.</w:t>
      </w:r>
    </w:p>
    <w:p w:rsidR="00535E6A" w:rsidRDefault="00535E6A">
      <w:pPr>
        <w:jc w:val="both"/>
      </w:pPr>
      <w:r>
        <w:rPr>
          <w:rFonts w:ascii="Arial" w:hAnsi="Arial" w:cs="Arial"/>
          <w:sz w:val="22"/>
        </w:rPr>
        <w:t>Brak.</w:t>
      </w:r>
    </w:p>
    <w:p w:rsidR="00535E6A" w:rsidRDefault="00535E6A">
      <w:pPr>
        <w:jc w:val="both"/>
        <w:rPr>
          <w:rFonts w:ascii="Arial" w:hAnsi="Arial" w:cs="Arial"/>
          <w:sz w:val="22"/>
        </w:rPr>
      </w:pPr>
    </w:p>
    <w:p w:rsidR="00535E6A" w:rsidRPr="004F2A53" w:rsidRDefault="00535E6A" w:rsidP="007045D2">
      <w:pPr>
        <w:numPr>
          <w:ilvl w:val="0"/>
          <w:numId w:val="4"/>
        </w:numPr>
        <w:jc w:val="both"/>
        <w:rPr>
          <w:rFonts w:ascii="Arial" w:hAnsi="Arial" w:cs="Arial"/>
          <w:b/>
          <w:sz w:val="22"/>
          <w:szCs w:val="22"/>
        </w:rPr>
      </w:pPr>
      <w:r>
        <w:rPr>
          <w:rFonts w:ascii="Arial" w:hAnsi="Arial" w:cs="Arial"/>
          <w:b/>
          <w:sz w:val="22"/>
          <w:szCs w:val="22"/>
        </w:rPr>
        <w:t>Omówienie sprawy skateparku w parku Czarneckiego, systemu retencji w parku Gagarina i remontu nawierzchni alejek w parku Kosynierów.</w:t>
      </w:r>
    </w:p>
    <w:p w:rsidR="00535E6A" w:rsidRDefault="00535E6A" w:rsidP="007045D2">
      <w:pPr>
        <w:jc w:val="both"/>
        <w:rPr>
          <w:rFonts w:ascii="Arial" w:hAnsi="Arial" w:cs="Arial"/>
          <w:sz w:val="22"/>
          <w:szCs w:val="22"/>
        </w:rPr>
      </w:pPr>
      <w:r>
        <w:rPr>
          <w:rFonts w:ascii="Arial" w:hAnsi="Arial" w:cs="Arial"/>
          <w:sz w:val="22"/>
          <w:szCs w:val="22"/>
        </w:rPr>
        <w:t>Przewodniczący Rady podjął temat s</w:t>
      </w:r>
      <w:r w:rsidRPr="00AE383E">
        <w:rPr>
          <w:rFonts w:ascii="Arial" w:hAnsi="Arial" w:cs="Arial"/>
          <w:sz w:val="22"/>
          <w:szCs w:val="22"/>
        </w:rPr>
        <w:t>ystem</w:t>
      </w:r>
      <w:r>
        <w:rPr>
          <w:rFonts w:ascii="Arial" w:hAnsi="Arial" w:cs="Arial"/>
          <w:sz w:val="22"/>
          <w:szCs w:val="22"/>
        </w:rPr>
        <w:t>u</w:t>
      </w:r>
      <w:r w:rsidRPr="00AE383E">
        <w:rPr>
          <w:rFonts w:ascii="Arial" w:hAnsi="Arial" w:cs="Arial"/>
          <w:sz w:val="22"/>
          <w:szCs w:val="22"/>
        </w:rPr>
        <w:t xml:space="preserve"> retencji w parku Gagarina</w:t>
      </w:r>
      <w:r>
        <w:rPr>
          <w:rFonts w:ascii="Arial" w:hAnsi="Arial" w:cs="Arial"/>
          <w:sz w:val="22"/>
          <w:szCs w:val="22"/>
        </w:rPr>
        <w:t>. Wskazał, że silne opady deszczu powodują, iż bloki Wspólnoty Mieszkaniowej przy ul. Naramowickiej (ATANER) są zalewane. W nawiązaniu do rozmów z poprzednich sesji Rady Osiedla, Przewodniczący Rady wspomniał, że zrodził się pomysł aby nadwyżka wody opadowej była odbierana przez system retencji i wykorzystywana do podlewania terenów zielonych w ww. parku. Pan Damian Drąszkiewicz odnosząc się do przedmiotowego tematu powiedział, że Zarząd Dróg Miejskich jest w trakcie doprowadzania dodatkowej rury i budowy separatora, aby odprowadzić część wody, która zalewa teren ATANERA. Przewodniczący Rady stwierdził, że działanie Zarządu Dróg Miejskich w tej sprawie może wpłynąć na polepszenie sytuacji zalewanych  terenów, dlatego należy poczekać na efekty.</w:t>
      </w:r>
      <w:r w:rsidRPr="004F2A53">
        <w:rPr>
          <w:rFonts w:ascii="Arial" w:hAnsi="Arial" w:cs="Arial"/>
          <w:sz w:val="22"/>
          <w:szCs w:val="22"/>
        </w:rPr>
        <w:t xml:space="preserve"> </w:t>
      </w:r>
      <w:r>
        <w:rPr>
          <w:rFonts w:ascii="Arial" w:hAnsi="Arial" w:cs="Arial"/>
          <w:sz w:val="22"/>
          <w:szCs w:val="22"/>
        </w:rPr>
        <w:t xml:space="preserve">Pan D. Drąszkiewicz zainicjuje spotkanie Zarządu Osiedla z przedstawicielami Zarządu Zieleni Miejskiej oraz Zarządu Dróg Miejskich w przedmiotowej sprawie. </w:t>
      </w:r>
    </w:p>
    <w:p w:rsidR="00535E6A" w:rsidRDefault="00535E6A" w:rsidP="001208DE">
      <w:pPr>
        <w:ind w:left="363"/>
        <w:jc w:val="both"/>
        <w:rPr>
          <w:rFonts w:ascii="Arial" w:hAnsi="Arial" w:cs="Arial"/>
          <w:sz w:val="22"/>
          <w:szCs w:val="22"/>
        </w:rPr>
      </w:pPr>
    </w:p>
    <w:p w:rsidR="00535E6A" w:rsidRDefault="00535E6A" w:rsidP="007045D2">
      <w:pPr>
        <w:jc w:val="both"/>
        <w:rPr>
          <w:rFonts w:ascii="Arial" w:hAnsi="Arial" w:cs="Arial"/>
          <w:sz w:val="22"/>
          <w:szCs w:val="22"/>
        </w:rPr>
      </w:pPr>
      <w:r>
        <w:rPr>
          <w:rFonts w:ascii="Arial" w:hAnsi="Arial" w:cs="Arial"/>
          <w:sz w:val="22"/>
          <w:szCs w:val="22"/>
        </w:rPr>
        <w:t>O godzinie 18:09 do sesji dołączył p. Mateusz Rozmiarek. Od tej pory w sesji brało udział 9 radnych.</w:t>
      </w:r>
    </w:p>
    <w:p w:rsidR="00535E6A" w:rsidRDefault="00535E6A" w:rsidP="007045D2">
      <w:pPr>
        <w:jc w:val="both"/>
        <w:rPr>
          <w:rFonts w:ascii="Arial" w:hAnsi="Arial" w:cs="Arial"/>
          <w:sz w:val="22"/>
          <w:szCs w:val="22"/>
        </w:rPr>
      </w:pPr>
      <w:r>
        <w:rPr>
          <w:rFonts w:ascii="Arial" w:hAnsi="Arial" w:cs="Arial"/>
          <w:sz w:val="22"/>
          <w:szCs w:val="22"/>
        </w:rPr>
        <w:t>Przewodniczący Rady powitał również przedstawiciela środowiska deskorolkowego w Poznaniu.</w:t>
      </w:r>
    </w:p>
    <w:p w:rsidR="00535E6A" w:rsidRDefault="00535E6A" w:rsidP="007045D2">
      <w:pPr>
        <w:jc w:val="both"/>
        <w:rPr>
          <w:rFonts w:ascii="Arial" w:hAnsi="Arial" w:cs="Arial"/>
          <w:sz w:val="22"/>
          <w:szCs w:val="22"/>
        </w:rPr>
      </w:pPr>
    </w:p>
    <w:p w:rsidR="00535E6A" w:rsidRDefault="00535E6A" w:rsidP="007045D2">
      <w:pPr>
        <w:jc w:val="both"/>
        <w:rPr>
          <w:rFonts w:ascii="Arial" w:hAnsi="Arial" w:cs="Arial"/>
          <w:sz w:val="22"/>
          <w:szCs w:val="22"/>
        </w:rPr>
      </w:pPr>
      <w:r w:rsidRPr="00AE383E">
        <w:rPr>
          <w:rFonts w:ascii="Arial" w:hAnsi="Arial" w:cs="Arial"/>
          <w:sz w:val="22"/>
          <w:szCs w:val="22"/>
        </w:rPr>
        <w:t xml:space="preserve">Przewodniczący Rady </w:t>
      </w:r>
      <w:r>
        <w:rPr>
          <w:rFonts w:ascii="Arial" w:hAnsi="Arial" w:cs="Arial"/>
          <w:sz w:val="22"/>
          <w:szCs w:val="22"/>
        </w:rPr>
        <w:t>omówił</w:t>
      </w:r>
      <w:r w:rsidRPr="00AE383E">
        <w:rPr>
          <w:rFonts w:ascii="Arial" w:hAnsi="Arial" w:cs="Arial"/>
          <w:sz w:val="22"/>
          <w:szCs w:val="22"/>
        </w:rPr>
        <w:t xml:space="preserve"> temat skateparku w parku Czarneckiego</w:t>
      </w:r>
      <w:r>
        <w:rPr>
          <w:rFonts w:ascii="Arial" w:hAnsi="Arial" w:cs="Arial"/>
          <w:sz w:val="22"/>
          <w:szCs w:val="22"/>
        </w:rPr>
        <w:t xml:space="preserve">. Przedstawiciel Zarządu Zieleni Miejskiej wskazał, że budowa przedmiotowego obiektu zmniejszy powierzchnię biologicznie czynną parku. Pan D. Drąszkiewicz zaproponował połączenie koncepcji skateparku z budową parkingu przy pętli Połabska (Osiedle prowadzi rozmowy z Zarządem Dróg Miejskich w sprawie budowy parkingu). Stwierdził, że taka inwestycja stanowiłaby element łączący wiele funkcji użytkowania parku. </w:t>
      </w:r>
    </w:p>
    <w:p w:rsidR="00535E6A" w:rsidRDefault="00535E6A" w:rsidP="007045D2">
      <w:pPr>
        <w:jc w:val="both"/>
        <w:rPr>
          <w:rFonts w:ascii="Arial" w:hAnsi="Arial" w:cs="Arial"/>
          <w:sz w:val="22"/>
          <w:szCs w:val="22"/>
        </w:rPr>
      </w:pPr>
      <w:r>
        <w:rPr>
          <w:rFonts w:ascii="Arial" w:hAnsi="Arial" w:cs="Arial"/>
          <w:sz w:val="22"/>
          <w:szCs w:val="22"/>
        </w:rPr>
        <w:t>Przedstawiciel środowiska deskorolkowego pozytywnie wypowiedział się co do budowy skateparku, jak i jego połączenia z budową parkingu. Ponadto, oszacował koszt budowy skateparku na kwotę około 700-800 tys. złotych. Radni podjęli dyskusję w przedmiotowym temacie.</w:t>
      </w:r>
    </w:p>
    <w:p w:rsidR="00535E6A" w:rsidRDefault="00535E6A" w:rsidP="007045D2">
      <w:pPr>
        <w:jc w:val="both"/>
        <w:rPr>
          <w:rFonts w:ascii="Arial" w:hAnsi="Arial" w:cs="Arial"/>
          <w:sz w:val="22"/>
          <w:szCs w:val="22"/>
        </w:rPr>
      </w:pPr>
      <w:r>
        <w:rPr>
          <w:rFonts w:ascii="Arial" w:hAnsi="Arial" w:cs="Arial"/>
          <w:sz w:val="22"/>
          <w:szCs w:val="22"/>
        </w:rPr>
        <w:t>Przewodniczący Zarządu p. Dariusz Olejniczak wystąpił z propozycją udostępnienia informacji o planowanej inwestycji mieszkańcom Osiedla. Radni podjęli decyzję o złożeniu wniosku do Gabinetu Prezydenta o przeprowadzenie konsultacji społecznych w tej kwestii.</w:t>
      </w:r>
    </w:p>
    <w:p w:rsidR="00535E6A" w:rsidRDefault="00535E6A" w:rsidP="007045D2">
      <w:pPr>
        <w:jc w:val="both"/>
        <w:rPr>
          <w:rFonts w:ascii="Arial" w:hAnsi="Arial" w:cs="Arial"/>
          <w:sz w:val="22"/>
          <w:szCs w:val="22"/>
        </w:rPr>
      </w:pPr>
    </w:p>
    <w:p w:rsidR="00535E6A" w:rsidRPr="001208DE" w:rsidRDefault="00535E6A" w:rsidP="007A32F4">
      <w:pPr>
        <w:jc w:val="both"/>
        <w:rPr>
          <w:rFonts w:ascii="Arial" w:hAnsi="Arial" w:cs="Arial"/>
          <w:sz w:val="22"/>
          <w:szCs w:val="22"/>
        </w:rPr>
      </w:pPr>
      <w:r w:rsidRPr="002526DF">
        <w:rPr>
          <w:rFonts w:ascii="Arial" w:hAnsi="Arial" w:cs="Arial"/>
          <w:sz w:val="22"/>
          <w:szCs w:val="22"/>
        </w:rPr>
        <w:t>P</w:t>
      </w:r>
      <w:r>
        <w:rPr>
          <w:rFonts w:ascii="Arial" w:hAnsi="Arial" w:cs="Arial"/>
          <w:sz w:val="22"/>
          <w:szCs w:val="22"/>
        </w:rPr>
        <w:t>rzewodniczący Rady przekazał informację, że w związku z realizacją zadania „</w:t>
      </w:r>
      <w:r w:rsidRPr="007A32F4">
        <w:rPr>
          <w:rFonts w:ascii="Arial" w:hAnsi="Arial" w:cs="Arial"/>
          <w:sz w:val="22"/>
          <w:szCs w:val="22"/>
        </w:rPr>
        <w:t>Wykonanie historycznej bramy cmentarnej wejściowej do parku im. Kosynierów</w:t>
      </w:r>
      <w:r>
        <w:rPr>
          <w:rFonts w:ascii="Arial" w:hAnsi="Arial" w:cs="Arial"/>
          <w:sz w:val="22"/>
          <w:szCs w:val="22"/>
        </w:rPr>
        <w:t>”, Wydział Kultury nawiązał współpracę z Uniwersytetem Przyrodniczym. Wykonywany jest projekt parku Kosynierów, uwzględniający remont nawierzchni alejek. Przewodniczący Rady poinformował także o planowanym terminie spotkania z panią architekt w sprawie przedmiotowego projektu.</w:t>
      </w:r>
    </w:p>
    <w:p w:rsidR="00535E6A" w:rsidRDefault="00535E6A">
      <w:pPr>
        <w:jc w:val="both"/>
        <w:rPr>
          <w:rFonts w:ascii="Arial" w:hAnsi="Arial" w:cs="Arial"/>
          <w:sz w:val="22"/>
          <w:szCs w:val="22"/>
        </w:rPr>
      </w:pPr>
    </w:p>
    <w:p w:rsidR="00535E6A" w:rsidRDefault="00535E6A" w:rsidP="00AC33EF">
      <w:pPr>
        <w:numPr>
          <w:ilvl w:val="0"/>
          <w:numId w:val="4"/>
        </w:numPr>
        <w:jc w:val="both"/>
      </w:pPr>
      <w:r>
        <w:rPr>
          <w:rFonts w:ascii="Arial" w:hAnsi="Arial" w:cs="Arial"/>
          <w:b/>
          <w:sz w:val="22"/>
          <w:szCs w:val="22"/>
        </w:rPr>
        <w:t>Omówienie sprawy nagrodzenia wybitnych uczniów z terenu osiedla.</w:t>
      </w:r>
    </w:p>
    <w:p w:rsidR="00535E6A" w:rsidRDefault="00535E6A">
      <w:pPr>
        <w:jc w:val="both"/>
        <w:rPr>
          <w:rFonts w:ascii="Arial" w:hAnsi="Arial" w:cs="Arial"/>
          <w:sz w:val="22"/>
          <w:szCs w:val="22"/>
        </w:rPr>
      </w:pPr>
      <w:r>
        <w:rPr>
          <w:rFonts w:ascii="Arial" w:hAnsi="Arial" w:cs="Arial"/>
          <w:sz w:val="22"/>
          <w:szCs w:val="22"/>
        </w:rPr>
        <w:t xml:space="preserve">Przewodniczący Zarządu poinformował, że odbył spotkanie z Dyrektor Szkoły Podstawowej nr 66 w sprawie nagrodzenia wybitnych uczniów przedmiotowej jednostki oświatowej. Dyrektor wskazała, że chodzi o uhonorowanie pięciu najwybitniejszych uczniów. Na spotkaniu wstępnie ustalono, że nagrody zostaną rozdane uczniom w Dzień Edukacji Narodowej (14 października). Radni po krótkiej dyskusji ustalili, że formą nagrody będzie karta podarunkowa o wysokości 200,00 zł do sklepu sportowego oraz dyplom. </w:t>
      </w:r>
    </w:p>
    <w:p w:rsidR="00535E6A" w:rsidRDefault="00535E6A">
      <w:pPr>
        <w:jc w:val="both"/>
        <w:rPr>
          <w:rFonts w:ascii="Arial" w:hAnsi="Arial" w:cs="Arial"/>
          <w:sz w:val="22"/>
          <w:szCs w:val="22"/>
        </w:rPr>
      </w:pPr>
    </w:p>
    <w:p w:rsidR="00535E6A" w:rsidRPr="002526DF" w:rsidRDefault="00535E6A" w:rsidP="00A2009A">
      <w:pPr>
        <w:numPr>
          <w:ilvl w:val="0"/>
          <w:numId w:val="4"/>
        </w:numPr>
        <w:jc w:val="both"/>
        <w:rPr>
          <w:rFonts w:ascii="Arial" w:hAnsi="Arial" w:cs="Arial"/>
          <w:b/>
          <w:sz w:val="22"/>
          <w:szCs w:val="22"/>
        </w:rPr>
      </w:pPr>
      <w:r w:rsidRPr="00A2009A">
        <w:rPr>
          <w:rFonts w:ascii="Arial" w:hAnsi="Arial" w:cs="Arial"/>
          <w:b/>
          <w:sz w:val="22"/>
          <w:szCs w:val="22"/>
        </w:rPr>
        <w:t>Omówienie organizacji dojazdu do przedszkola i żłobka na os. Pod Lipami.</w:t>
      </w:r>
    </w:p>
    <w:p w:rsidR="00535E6A" w:rsidRDefault="00535E6A" w:rsidP="00B31DA4">
      <w:pPr>
        <w:jc w:val="both"/>
        <w:rPr>
          <w:rFonts w:ascii="Arial" w:hAnsi="Arial" w:cs="Arial"/>
          <w:sz w:val="22"/>
          <w:szCs w:val="22"/>
        </w:rPr>
      </w:pPr>
      <w:r>
        <w:rPr>
          <w:rFonts w:ascii="Arial" w:hAnsi="Arial" w:cs="Arial"/>
          <w:sz w:val="22"/>
          <w:szCs w:val="22"/>
        </w:rPr>
        <w:t>Przewodniczący Rady poinformował, że Spółdzielnia Mieszkaniowa „Winogrady” chcąc ograniczyć ruch na alei spacerowej Pod Lipami, wyszła z propozycją zmiany organizacji ruchu, polegającej na organizacji wjazdu do Żłobka i Przedszkola w jednym miejscu, w formie przejazdu prostopadle do alei. Przewodniczący Rady powiedział, że aby takie rozwiązanie było skuteczne należy postawić wzdłuż alei spacerowej na wysokości przedszkola i żłobka szlaban blokujący wjazd na aleję Pod Lipami, z możliwością jego podniesienia przez służby komunalne czy służby obsługujące ww. jednostki oświatowe. Dodatkowo szlaban zostanie wyposażony w system „S.O.S.” tzn. będzie się podnosił w chwili dobiegnięcia sygnałów dźwiękowych np. służb ratowniczych.</w:t>
      </w:r>
      <w:r w:rsidRPr="00FB346E">
        <w:rPr>
          <w:rFonts w:ascii="Arial" w:hAnsi="Arial" w:cs="Arial"/>
          <w:sz w:val="22"/>
          <w:szCs w:val="22"/>
        </w:rPr>
        <w:t xml:space="preserve"> </w:t>
      </w:r>
      <w:r>
        <w:rPr>
          <w:rFonts w:ascii="Arial" w:hAnsi="Arial" w:cs="Arial"/>
          <w:sz w:val="22"/>
          <w:szCs w:val="22"/>
        </w:rPr>
        <w:t xml:space="preserve">Ponadto, Spółdzielnia Mieszkaniowa „Winogrady” utworzyłaby miejsca </w:t>
      </w:r>
      <w:r w:rsidRPr="00AE383E">
        <w:rPr>
          <w:rFonts w:ascii="Arial" w:hAnsi="Arial" w:cs="Arial"/>
          <w:sz w:val="22"/>
          <w:szCs w:val="22"/>
        </w:rPr>
        <w:t>Kiss&amp;Ride</w:t>
      </w:r>
      <w:r>
        <w:rPr>
          <w:rFonts w:ascii="Arial" w:hAnsi="Arial" w:cs="Arial"/>
          <w:sz w:val="22"/>
          <w:szCs w:val="22"/>
        </w:rPr>
        <w:t xml:space="preserve">. </w:t>
      </w:r>
      <w:r w:rsidRPr="00AE383E">
        <w:rPr>
          <w:rFonts w:ascii="Arial" w:hAnsi="Arial" w:cs="Arial"/>
          <w:sz w:val="22"/>
          <w:szCs w:val="22"/>
        </w:rPr>
        <w:t xml:space="preserve">Pan D. Drąszkiewicz wyraził swój sprzeciw w przedmiotowej sprawie argumentując, że zmiany organizacji ruchu na alei </w:t>
      </w:r>
      <w:r>
        <w:rPr>
          <w:rFonts w:ascii="Arial" w:hAnsi="Arial" w:cs="Arial"/>
          <w:sz w:val="22"/>
          <w:szCs w:val="22"/>
        </w:rPr>
        <w:t>są</w:t>
      </w:r>
      <w:r w:rsidRPr="00AE383E">
        <w:rPr>
          <w:rFonts w:ascii="Arial" w:hAnsi="Arial" w:cs="Arial"/>
          <w:sz w:val="22"/>
          <w:szCs w:val="22"/>
        </w:rPr>
        <w:t xml:space="preserve"> tematem rozmów </w:t>
      </w:r>
      <w:r>
        <w:rPr>
          <w:rFonts w:ascii="Arial" w:hAnsi="Arial" w:cs="Arial"/>
          <w:sz w:val="22"/>
          <w:szCs w:val="22"/>
        </w:rPr>
        <w:t xml:space="preserve">już od kilku lat i przedstawiano już wiele koncepcji. Ponadto, p. D. Drąszkiewicz dodał, że z praktycznego punktu widzenia, mając na uwadze powyższe propozycje, które mają zastosowanie w innych częściach Miasta, to: z punktem Kiss&amp;Ride mogą wynikać kłótnie pomiędzy osobami, które odwożą dzieci, a mieszkańcami którzy na wyznaczonych miejscach będą parkować swoje samochody; system „S.O.S.” nie zawsze jest funkcjonalny, ponieważ brak ujednoliconych sygnałów dźwiękowych służb ratowniczych powoduje, że szlaban nie zawsze się otwiera. Pan D. Drąszkiewicz zwrócił również uwagę na pomysł, który występuje na innych osiedlach, mianowicie </w:t>
      </w:r>
      <w:r w:rsidRPr="00AE383E">
        <w:rPr>
          <w:rFonts w:ascii="Arial" w:hAnsi="Arial" w:cs="Arial"/>
          <w:sz w:val="22"/>
          <w:szCs w:val="22"/>
        </w:rPr>
        <w:t>gumowych słupków</w:t>
      </w:r>
      <w:r>
        <w:rPr>
          <w:rFonts w:ascii="Arial" w:hAnsi="Arial" w:cs="Arial"/>
          <w:sz w:val="22"/>
          <w:szCs w:val="22"/>
        </w:rPr>
        <w:t>, które jego zdaniem również są </w:t>
      </w:r>
      <w:r w:rsidRPr="00AE383E">
        <w:rPr>
          <w:rFonts w:ascii="Arial" w:hAnsi="Arial" w:cs="Arial"/>
          <w:sz w:val="22"/>
          <w:szCs w:val="22"/>
        </w:rPr>
        <w:t>wadliwe ponieważ,</w:t>
      </w:r>
      <w:r>
        <w:rPr>
          <w:rFonts w:ascii="Arial" w:hAnsi="Arial" w:cs="Arial"/>
          <w:sz w:val="22"/>
          <w:szCs w:val="22"/>
        </w:rPr>
        <w:t xml:space="preserve"> jednostka ratownicza </w:t>
      </w:r>
      <w:r w:rsidRPr="00AE383E">
        <w:rPr>
          <w:rFonts w:ascii="Arial" w:hAnsi="Arial" w:cs="Arial"/>
          <w:sz w:val="22"/>
          <w:szCs w:val="22"/>
        </w:rPr>
        <w:t xml:space="preserve">może nie </w:t>
      </w:r>
      <w:r>
        <w:rPr>
          <w:rFonts w:ascii="Arial" w:hAnsi="Arial" w:cs="Arial"/>
          <w:sz w:val="22"/>
          <w:szCs w:val="22"/>
        </w:rPr>
        <w:t>posiadać wiedzy</w:t>
      </w:r>
      <w:r w:rsidRPr="00AE383E">
        <w:rPr>
          <w:rFonts w:ascii="Arial" w:hAnsi="Arial" w:cs="Arial"/>
          <w:sz w:val="22"/>
          <w:szCs w:val="22"/>
        </w:rPr>
        <w:t xml:space="preserve">, że są one gumowe, </w:t>
      </w:r>
      <w:r>
        <w:rPr>
          <w:rFonts w:ascii="Arial" w:hAnsi="Arial" w:cs="Arial"/>
          <w:sz w:val="22"/>
          <w:szCs w:val="22"/>
        </w:rPr>
        <w:t>ponadto</w:t>
      </w:r>
      <w:r w:rsidRPr="00AE383E">
        <w:rPr>
          <w:rFonts w:ascii="Arial" w:hAnsi="Arial" w:cs="Arial"/>
          <w:sz w:val="22"/>
          <w:szCs w:val="22"/>
        </w:rPr>
        <w:t xml:space="preserve"> z praktyki wynika,</w:t>
      </w:r>
      <w:r>
        <w:rPr>
          <w:rFonts w:ascii="Arial" w:hAnsi="Arial" w:cs="Arial"/>
          <w:sz w:val="22"/>
          <w:szCs w:val="22"/>
        </w:rPr>
        <w:t xml:space="preserve"> iż </w:t>
      </w:r>
      <w:r w:rsidRPr="00AE383E">
        <w:rPr>
          <w:rFonts w:ascii="Arial" w:hAnsi="Arial" w:cs="Arial"/>
          <w:sz w:val="22"/>
          <w:szCs w:val="22"/>
        </w:rPr>
        <w:t>bardzo często bujają się na nich małe dzieci, co prowadzi do ich uszkodzenia.</w:t>
      </w:r>
    </w:p>
    <w:p w:rsidR="00535E6A" w:rsidRDefault="00535E6A" w:rsidP="00A2009A">
      <w:pPr>
        <w:jc w:val="both"/>
        <w:rPr>
          <w:rFonts w:ascii="Arial" w:hAnsi="Arial" w:cs="Arial"/>
          <w:sz w:val="22"/>
          <w:szCs w:val="22"/>
        </w:rPr>
      </w:pPr>
      <w:r w:rsidRPr="0066576E">
        <w:rPr>
          <w:rFonts w:ascii="Arial" w:hAnsi="Arial" w:cs="Arial"/>
          <w:sz w:val="22"/>
          <w:szCs w:val="22"/>
        </w:rPr>
        <w:t>Przewodniczący Zarządu wskazał, że p</w:t>
      </w:r>
      <w:r w:rsidRPr="00AE383E">
        <w:rPr>
          <w:rFonts w:ascii="Arial" w:hAnsi="Arial" w:cs="Arial"/>
          <w:sz w:val="22"/>
          <w:szCs w:val="22"/>
        </w:rPr>
        <w:t xml:space="preserve">roblem z Kiss&amp;Ride polega </w:t>
      </w:r>
      <w:r>
        <w:rPr>
          <w:rFonts w:ascii="Arial" w:hAnsi="Arial" w:cs="Arial"/>
          <w:sz w:val="22"/>
          <w:szCs w:val="22"/>
        </w:rPr>
        <w:t xml:space="preserve">również </w:t>
      </w:r>
      <w:r w:rsidRPr="00AE383E">
        <w:rPr>
          <w:rFonts w:ascii="Arial" w:hAnsi="Arial" w:cs="Arial"/>
          <w:sz w:val="22"/>
          <w:szCs w:val="22"/>
        </w:rPr>
        <w:t>na tym, że rodzice ni</w:t>
      </w:r>
      <w:r>
        <w:rPr>
          <w:rFonts w:ascii="Arial" w:hAnsi="Arial" w:cs="Arial"/>
          <w:sz w:val="22"/>
          <w:szCs w:val="22"/>
        </w:rPr>
        <w:t>e wypuszczą dzieci pod Żłobkiem czy</w:t>
      </w:r>
      <w:r w:rsidRPr="00AE383E">
        <w:rPr>
          <w:rFonts w:ascii="Arial" w:hAnsi="Arial" w:cs="Arial"/>
          <w:sz w:val="22"/>
          <w:szCs w:val="22"/>
        </w:rPr>
        <w:t xml:space="preserve"> Przedszkolem, tylko wysiądą z samochodu i je odprowadzą.</w:t>
      </w:r>
      <w:r w:rsidRPr="0066576E">
        <w:rPr>
          <w:rFonts w:ascii="Arial" w:hAnsi="Arial" w:cs="Arial"/>
          <w:sz w:val="22"/>
          <w:szCs w:val="22"/>
        </w:rPr>
        <w:t xml:space="preserve"> </w:t>
      </w:r>
      <w:r w:rsidRPr="00AE383E">
        <w:rPr>
          <w:rFonts w:ascii="Arial" w:hAnsi="Arial" w:cs="Arial"/>
          <w:sz w:val="22"/>
          <w:szCs w:val="22"/>
        </w:rPr>
        <w:t xml:space="preserve">Przewodniczący Zarządu poruszył </w:t>
      </w:r>
      <w:r>
        <w:rPr>
          <w:rFonts w:ascii="Arial" w:hAnsi="Arial" w:cs="Arial"/>
          <w:sz w:val="22"/>
          <w:szCs w:val="22"/>
        </w:rPr>
        <w:t>również kwestię poinformowania Szkoły P</w:t>
      </w:r>
      <w:r w:rsidRPr="00AE383E">
        <w:rPr>
          <w:rFonts w:ascii="Arial" w:hAnsi="Arial" w:cs="Arial"/>
          <w:sz w:val="22"/>
          <w:szCs w:val="22"/>
        </w:rPr>
        <w:t xml:space="preserve">odstawowej </w:t>
      </w:r>
      <w:r>
        <w:rPr>
          <w:rFonts w:ascii="Arial" w:hAnsi="Arial" w:cs="Arial"/>
          <w:sz w:val="22"/>
          <w:szCs w:val="22"/>
        </w:rPr>
        <w:t>i </w:t>
      </w:r>
      <w:r w:rsidRPr="00AE383E">
        <w:rPr>
          <w:rFonts w:ascii="Arial" w:hAnsi="Arial" w:cs="Arial"/>
          <w:sz w:val="22"/>
          <w:szCs w:val="22"/>
        </w:rPr>
        <w:t xml:space="preserve">wyrażenia przez nią </w:t>
      </w:r>
      <w:r>
        <w:rPr>
          <w:rFonts w:ascii="Arial" w:hAnsi="Arial" w:cs="Arial"/>
          <w:sz w:val="22"/>
          <w:szCs w:val="22"/>
        </w:rPr>
        <w:t>opinii na temat tej inwestycji</w:t>
      </w:r>
      <w:r w:rsidRPr="00AE383E">
        <w:rPr>
          <w:rFonts w:ascii="Arial" w:hAnsi="Arial" w:cs="Arial"/>
          <w:sz w:val="22"/>
          <w:szCs w:val="22"/>
        </w:rPr>
        <w:t>.</w:t>
      </w:r>
    </w:p>
    <w:p w:rsidR="00535E6A" w:rsidRDefault="00535E6A" w:rsidP="00A2009A">
      <w:pPr>
        <w:jc w:val="both"/>
        <w:rPr>
          <w:rFonts w:ascii="Arial" w:hAnsi="Arial" w:cs="Arial"/>
          <w:sz w:val="22"/>
          <w:szCs w:val="22"/>
        </w:rPr>
      </w:pPr>
      <w:r>
        <w:rPr>
          <w:rFonts w:ascii="Arial" w:hAnsi="Arial" w:cs="Arial"/>
          <w:sz w:val="22"/>
          <w:szCs w:val="22"/>
        </w:rPr>
        <w:t xml:space="preserve">W nawiązaniu do dyskusji ustalono, że Przewodniczący Zarządu wraz z p. D. Drąszkiewiczem zostaną zaproszeni na posiedzenie </w:t>
      </w:r>
      <w:r w:rsidRPr="00AE383E">
        <w:rPr>
          <w:rFonts w:ascii="Arial" w:hAnsi="Arial" w:cs="Arial"/>
          <w:sz w:val="22"/>
          <w:szCs w:val="22"/>
        </w:rPr>
        <w:t>Komisji Gospodarki Zasobami</w:t>
      </w:r>
      <w:r>
        <w:rPr>
          <w:rFonts w:ascii="Arial" w:hAnsi="Arial" w:cs="Arial"/>
          <w:sz w:val="22"/>
          <w:szCs w:val="22"/>
        </w:rPr>
        <w:t xml:space="preserve"> Poznańskiej Spółdzielni Mieszkaniowej „Winogrady”, celem omówienia wspólnie tego tematu.</w:t>
      </w:r>
    </w:p>
    <w:p w:rsidR="00535E6A" w:rsidRDefault="00535E6A" w:rsidP="00A2009A">
      <w:pPr>
        <w:jc w:val="both"/>
        <w:rPr>
          <w:rFonts w:ascii="Arial" w:hAnsi="Arial" w:cs="Arial"/>
          <w:sz w:val="22"/>
          <w:szCs w:val="22"/>
        </w:rPr>
      </w:pPr>
    </w:p>
    <w:p w:rsidR="00535E6A" w:rsidRPr="002526DF" w:rsidRDefault="00535E6A" w:rsidP="00F80036">
      <w:pPr>
        <w:numPr>
          <w:ilvl w:val="0"/>
          <w:numId w:val="4"/>
        </w:numPr>
        <w:jc w:val="both"/>
        <w:rPr>
          <w:rFonts w:ascii="Arial" w:hAnsi="Arial" w:cs="Arial"/>
          <w:sz w:val="22"/>
          <w:szCs w:val="22"/>
        </w:rPr>
      </w:pPr>
      <w:r w:rsidRPr="002564DB">
        <w:rPr>
          <w:rFonts w:ascii="Arial" w:hAnsi="Arial" w:cs="Arial"/>
          <w:b/>
          <w:sz w:val="22"/>
          <w:szCs w:val="22"/>
        </w:rPr>
        <w:t>Sprawozdanie Przewodniczącego Rady i Zarządu.</w:t>
      </w:r>
    </w:p>
    <w:p w:rsidR="00535E6A" w:rsidRDefault="00535E6A" w:rsidP="00F80036">
      <w:pPr>
        <w:jc w:val="both"/>
        <w:rPr>
          <w:rFonts w:ascii="Arial" w:hAnsi="Arial" w:cs="Arial"/>
          <w:sz w:val="22"/>
          <w:szCs w:val="22"/>
        </w:rPr>
      </w:pPr>
      <w:r>
        <w:rPr>
          <w:rFonts w:ascii="Arial" w:hAnsi="Arial" w:cs="Arial"/>
          <w:sz w:val="22"/>
          <w:szCs w:val="22"/>
        </w:rPr>
        <w:t>Przewodniczący Rady poinformował, że:</w:t>
      </w:r>
    </w:p>
    <w:p w:rsidR="00535E6A" w:rsidRPr="00467448" w:rsidRDefault="00535E6A" w:rsidP="00467448">
      <w:pPr>
        <w:numPr>
          <w:ilvl w:val="0"/>
          <w:numId w:val="10"/>
        </w:numPr>
        <w:ind w:left="284" w:hanging="284"/>
        <w:jc w:val="both"/>
        <w:rPr>
          <w:rFonts w:ascii="Arial" w:hAnsi="Arial" w:cs="Arial"/>
          <w:sz w:val="22"/>
          <w:szCs w:val="22"/>
        </w:rPr>
      </w:pPr>
      <w:r>
        <w:rPr>
          <w:rFonts w:ascii="Arial" w:hAnsi="Arial" w:cs="Arial"/>
          <w:sz w:val="22"/>
          <w:szCs w:val="22"/>
        </w:rPr>
        <w:t xml:space="preserve">zostało wysłane </w:t>
      </w:r>
      <w:r w:rsidRPr="00467448">
        <w:rPr>
          <w:rFonts w:ascii="Arial" w:hAnsi="Arial" w:cs="Arial"/>
          <w:sz w:val="22"/>
          <w:szCs w:val="22"/>
        </w:rPr>
        <w:t xml:space="preserve">pismo do Zarządu Dróg Miejskich w sprawie zniszczenia pasa zieleni w pasie drogowym ulicy Słowiańskiej; </w:t>
      </w:r>
    </w:p>
    <w:p w:rsidR="00535E6A" w:rsidRDefault="00535E6A" w:rsidP="00467448">
      <w:pPr>
        <w:numPr>
          <w:ilvl w:val="0"/>
          <w:numId w:val="10"/>
        </w:numPr>
        <w:ind w:left="284" w:hanging="284"/>
        <w:jc w:val="both"/>
        <w:rPr>
          <w:rFonts w:ascii="Arial" w:hAnsi="Arial" w:cs="Arial"/>
          <w:sz w:val="22"/>
          <w:szCs w:val="22"/>
        </w:rPr>
      </w:pPr>
      <w:r w:rsidRPr="00467448">
        <w:rPr>
          <w:rFonts w:ascii="Arial" w:hAnsi="Arial" w:cs="Arial"/>
          <w:sz w:val="22"/>
          <w:szCs w:val="22"/>
        </w:rPr>
        <w:t xml:space="preserve">był w kontakcie z Zarządem Zieleni Miejskiej odnośnie </w:t>
      </w:r>
      <w:r>
        <w:rPr>
          <w:rFonts w:ascii="Arial" w:hAnsi="Arial" w:cs="Arial"/>
          <w:sz w:val="22"/>
          <w:szCs w:val="22"/>
        </w:rPr>
        <w:t>skateparku w parku Czarneckiego oraz</w:t>
      </w:r>
      <w:r w:rsidRPr="00467448">
        <w:rPr>
          <w:rFonts w:ascii="Arial" w:hAnsi="Arial" w:cs="Arial"/>
          <w:sz w:val="22"/>
          <w:szCs w:val="22"/>
        </w:rPr>
        <w:t xml:space="preserve"> systemu retencji w parku Gagarina. Kontaktował się również z </w:t>
      </w:r>
      <w:r>
        <w:rPr>
          <w:rFonts w:ascii="Arial" w:hAnsi="Arial" w:cs="Arial"/>
          <w:sz w:val="22"/>
          <w:szCs w:val="22"/>
        </w:rPr>
        <w:t>panią architekt w sprawie p</w:t>
      </w:r>
      <w:r w:rsidRPr="00467448">
        <w:rPr>
          <w:rFonts w:ascii="Arial" w:hAnsi="Arial" w:cs="Arial"/>
          <w:sz w:val="22"/>
          <w:szCs w:val="22"/>
        </w:rPr>
        <w:t>arku Kosynierów oraz z  przedstawicielem środowiska</w:t>
      </w:r>
      <w:r>
        <w:rPr>
          <w:rFonts w:ascii="Arial" w:hAnsi="Arial" w:cs="Arial"/>
          <w:sz w:val="22"/>
          <w:szCs w:val="22"/>
        </w:rPr>
        <w:t xml:space="preserve"> deskorolkowego (który był obecny na sesji); </w:t>
      </w:r>
    </w:p>
    <w:p w:rsidR="00535E6A" w:rsidRDefault="00535E6A" w:rsidP="00467448">
      <w:pPr>
        <w:numPr>
          <w:ilvl w:val="0"/>
          <w:numId w:val="10"/>
        </w:numPr>
        <w:ind w:left="284" w:hanging="284"/>
        <w:jc w:val="both"/>
        <w:rPr>
          <w:rFonts w:ascii="Arial" w:hAnsi="Arial" w:cs="Arial"/>
          <w:sz w:val="22"/>
          <w:szCs w:val="22"/>
        </w:rPr>
      </w:pPr>
      <w:r>
        <w:rPr>
          <w:rFonts w:ascii="Arial" w:hAnsi="Arial" w:cs="Arial"/>
          <w:sz w:val="22"/>
          <w:szCs w:val="22"/>
        </w:rPr>
        <w:t>zostało wysłane pismo do Fundacji AWF w sprawie zajęć sportowych na Osiedlu w ramach PBO21;</w:t>
      </w:r>
    </w:p>
    <w:p w:rsidR="00535E6A" w:rsidRDefault="00535E6A" w:rsidP="00467448">
      <w:pPr>
        <w:numPr>
          <w:ilvl w:val="0"/>
          <w:numId w:val="10"/>
        </w:numPr>
        <w:ind w:left="284" w:hanging="284"/>
        <w:jc w:val="both"/>
        <w:rPr>
          <w:rFonts w:ascii="Arial" w:hAnsi="Arial" w:cs="Arial"/>
          <w:sz w:val="22"/>
          <w:szCs w:val="22"/>
        </w:rPr>
      </w:pPr>
      <w:r>
        <w:rPr>
          <w:rFonts w:ascii="Arial" w:hAnsi="Arial" w:cs="Arial"/>
          <w:sz w:val="22"/>
          <w:szCs w:val="22"/>
        </w:rPr>
        <w:t xml:space="preserve">zostało wysłane pismo do Zarządu Zieleni Miejskiej w sprawie zniszczonej nawierzchni ścieżek oraz płyt marmurowych w parku Gagarina; </w:t>
      </w:r>
    </w:p>
    <w:p w:rsidR="00535E6A" w:rsidRDefault="00535E6A" w:rsidP="00467448">
      <w:pPr>
        <w:numPr>
          <w:ilvl w:val="0"/>
          <w:numId w:val="10"/>
        </w:numPr>
        <w:ind w:left="284" w:hanging="284"/>
        <w:jc w:val="both"/>
        <w:rPr>
          <w:rFonts w:ascii="Arial" w:hAnsi="Arial" w:cs="Arial"/>
          <w:sz w:val="22"/>
          <w:szCs w:val="22"/>
        </w:rPr>
      </w:pPr>
      <w:r>
        <w:rPr>
          <w:rFonts w:ascii="Arial" w:hAnsi="Arial" w:cs="Arial"/>
          <w:sz w:val="22"/>
          <w:szCs w:val="22"/>
        </w:rPr>
        <w:t xml:space="preserve">Osiedle nadal nie otrzymało odpowiedzi od spółki Poznańskie Inwestycje Miejskie w sprawie usuniętej lampy w Parku Kosynierów. </w:t>
      </w:r>
    </w:p>
    <w:p w:rsidR="00535E6A" w:rsidRDefault="00535E6A" w:rsidP="00F80036">
      <w:pPr>
        <w:jc w:val="both"/>
        <w:rPr>
          <w:rFonts w:ascii="Arial" w:hAnsi="Arial" w:cs="Arial"/>
          <w:sz w:val="22"/>
          <w:szCs w:val="22"/>
        </w:rPr>
      </w:pPr>
    </w:p>
    <w:p w:rsidR="00535E6A" w:rsidRDefault="00535E6A" w:rsidP="00A2009A">
      <w:pPr>
        <w:jc w:val="both"/>
        <w:rPr>
          <w:rFonts w:ascii="Arial" w:hAnsi="Arial" w:cs="Arial"/>
          <w:sz w:val="22"/>
          <w:szCs w:val="22"/>
        </w:rPr>
      </w:pPr>
      <w:r>
        <w:rPr>
          <w:rFonts w:ascii="Arial" w:hAnsi="Arial" w:cs="Arial"/>
          <w:sz w:val="22"/>
          <w:szCs w:val="22"/>
        </w:rPr>
        <w:t xml:space="preserve">Przewodniczący Zarządu poinformował o działaniu Komisji badającej źródła zawalenia się hali sportowej przy Zespole Szkół z Oddziałami Sportowymi nr 1. Ze względu na powstałe zniszczenia, należy wstrzymać się z inwestycją systemu odwadniania oraz budowy boiska. </w:t>
      </w:r>
    </w:p>
    <w:p w:rsidR="00535E6A" w:rsidRDefault="00535E6A">
      <w:pPr>
        <w:jc w:val="both"/>
        <w:rPr>
          <w:rFonts w:ascii="Arial" w:hAnsi="Arial" w:cs="Arial"/>
          <w:sz w:val="22"/>
          <w:szCs w:val="22"/>
        </w:rPr>
      </w:pPr>
    </w:p>
    <w:p w:rsidR="00535E6A" w:rsidRPr="002526DF" w:rsidRDefault="00535E6A" w:rsidP="002526DF">
      <w:pPr>
        <w:numPr>
          <w:ilvl w:val="0"/>
          <w:numId w:val="4"/>
        </w:numPr>
        <w:jc w:val="both"/>
      </w:pPr>
      <w:r>
        <w:rPr>
          <w:rFonts w:ascii="Arial" w:hAnsi="Arial" w:cs="Arial"/>
          <w:b/>
          <w:sz w:val="22"/>
        </w:rPr>
        <w:t>Wolne głosy i wnioski.</w:t>
      </w:r>
    </w:p>
    <w:p w:rsidR="00535E6A" w:rsidRDefault="00535E6A">
      <w:pPr>
        <w:jc w:val="both"/>
        <w:rPr>
          <w:rFonts w:ascii="Arial" w:hAnsi="Arial" w:cs="Arial"/>
          <w:sz w:val="22"/>
        </w:rPr>
      </w:pPr>
      <w:r>
        <w:rPr>
          <w:rFonts w:ascii="Arial" w:hAnsi="Arial" w:cs="Arial"/>
          <w:sz w:val="22"/>
        </w:rPr>
        <w:t xml:space="preserve">Przewodniczący Zarządu poinformował o chęci zorganizowania posiedzenia Zarządu w sprawie omówienia projektu planu wydatków na 2022 r. </w:t>
      </w:r>
    </w:p>
    <w:p w:rsidR="00535E6A" w:rsidRDefault="00535E6A">
      <w:pPr>
        <w:jc w:val="both"/>
        <w:rPr>
          <w:rFonts w:ascii="Arial" w:hAnsi="Arial" w:cs="Arial"/>
          <w:sz w:val="22"/>
        </w:rPr>
      </w:pPr>
    </w:p>
    <w:p w:rsidR="00535E6A" w:rsidRDefault="00535E6A">
      <w:pPr>
        <w:jc w:val="both"/>
        <w:rPr>
          <w:rFonts w:ascii="Arial" w:hAnsi="Arial" w:cs="Arial"/>
          <w:sz w:val="22"/>
        </w:rPr>
      </w:pPr>
      <w:r>
        <w:rPr>
          <w:rFonts w:ascii="Arial" w:hAnsi="Arial" w:cs="Arial"/>
          <w:sz w:val="22"/>
        </w:rPr>
        <w:t xml:space="preserve">Pan Mirosław Wojtkowiak zaproponował wysłanie do kierownik Administracji os. Przyjaźni, Spółdzielni Mieszkaniowej „Winogrady” pisma w sprawie apelu do mieszkańców o zachowanie większej czystości w altankach śmietnikowych oraz o zamykaniu kubłów. Pan M. Rozmiarek zasugerował nagłośnienie prośby o utrzymanie porządku przy ww. śmietnikach oraz działań administracji w przedmiotowej sprawie, w Winogradzkiej Telewizji Kablowej. Ustalono, że p. M. Wojtkowiak skontaktuje się z kierownik Administracji Osiedla. </w:t>
      </w:r>
    </w:p>
    <w:p w:rsidR="00535E6A" w:rsidRDefault="00535E6A">
      <w:pPr>
        <w:jc w:val="both"/>
        <w:rPr>
          <w:rFonts w:ascii="Arial" w:hAnsi="Arial" w:cs="Arial"/>
          <w:sz w:val="22"/>
        </w:rPr>
      </w:pPr>
      <w:r>
        <w:rPr>
          <w:rFonts w:ascii="Arial" w:hAnsi="Arial" w:cs="Arial"/>
          <w:sz w:val="22"/>
        </w:rPr>
        <w:t xml:space="preserve">Pan D. Drąszkiewicz zasugerował zaproszenie do telewizji przedstawiciela Uniwersytetu Przyrodniczego specjalizującego się w dziedzinie dzików, aby przedstawił on kwestie związane z ich życiem. </w:t>
      </w:r>
    </w:p>
    <w:p w:rsidR="00535E6A" w:rsidRDefault="00535E6A">
      <w:pPr>
        <w:jc w:val="both"/>
        <w:rPr>
          <w:rFonts w:ascii="Arial" w:hAnsi="Arial" w:cs="Arial"/>
          <w:sz w:val="22"/>
        </w:rPr>
      </w:pPr>
      <w:r>
        <w:rPr>
          <w:rFonts w:ascii="Arial" w:hAnsi="Arial" w:cs="Arial"/>
          <w:sz w:val="22"/>
        </w:rPr>
        <w:t xml:space="preserve">Pan M. Wojtkowiak poinformował również, że był w kontakcie z Dyrekcją Żłobka  Ptyś, które potrzebuje środków na naprawę ogrodzenia. Radni poprosili, aby Żłobek  wystosował pismo do Osiedla w przedmiotowej sprawie. </w:t>
      </w:r>
    </w:p>
    <w:p w:rsidR="00535E6A" w:rsidRDefault="00535E6A">
      <w:pPr>
        <w:jc w:val="both"/>
        <w:rPr>
          <w:rFonts w:ascii="Arial" w:hAnsi="Arial" w:cs="Arial"/>
          <w:sz w:val="22"/>
        </w:rPr>
      </w:pPr>
    </w:p>
    <w:p w:rsidR="00535E6A" w:rsidRDefault="00535E6A" w:rsidP="00F80036">
      <w:pPr>
        <w:numPr>
          <w:ilvl w:val="0"/>
          <w:numId w:val="4"/>
        </w:numPr>
        <w:jc w:val="both"/>
      </w:pPr>
      <w:r>
        <w:rPr>
          <w:rFonts w:ascii="Arial" w:hAnsi="Arial" w:cs="Arial"/>
          <w:b/>
          <w:sz w:val="22"/>
          <w:szCs w:val="22"/>
        </w:rPr>
        <w:t>Zamknięcie sesji.</w:t>
      </w:r>
    </w:p>
    <w:p w:rsidR="00535E6A" w:rsidRDefault="00535E6A">
      <w:pPr>
        <w:pStyle w:val="BodyText"/>
        <w:jc w:val="both"/>
      </w:pPr>
      <w:r>
        <w:rPr>
          <w:rFonts w:ascii="Arial" w:hAnsi="Arial" w:cs="Arial"/>
          <w:sz w:val="22"/>
        </w:rPr>
        <w:t>Wobec wyczerpania porządku obrad o godz. 20:00 Przewodniczący Rady zamknął XXIV sesję Rady.</w:t>
      </w:r>
    </w:p>
    <w:p w:rsidR="00535E6A" w:rsidRDefault="00535E6A">
      <w:pPr>
        <w:pStyle w:val="BodyText"/>
        <w:jc w:val="both"/>
        <w:rPr>
          <w:rFonts w:ascii="Arial" w:hAnsi="Arial" w:cs="Arial"/>
          <w:sz w:val="22"/>
          <w:szCs w:val="22"/>
        </w:rPr>
      </w:pPr>
    </w:p>
    <w:p w:rsidR="00535E6A" w:rsidRDefault="00535E6A">
      <w:pPr>
        <w:pStyle w:val="BodyText"/>
        <w:jc w:val="both"/>
        <w:rPr>
          <w:rFonts w:ascii="Arial" w:hAnsi="Arial" w:cs="Arial"/>
          <w:sz w:val="22"/>
          <w:szCs w:val="22"/>
        </w:rPr>
      </w:pPr>
    </w:p>
    <w:p w:rsidR="00535E6A" w:rsidRDefault="00535E6A">
      <w:pPr>
        <w:pStyle w:val="BodyText"/>
        <w:jc w:val="both"/>
        <w:rPr>
          <w:rFonts w:ascii="Arial" w:hAnsi="Arial" w:cs="Arial"/>
          <w:sz w:val="22"/>
        </w:rPr>
      </w:pPr>
    </w:p>
    <w:p w:rsidR="00535E6A" w:rsidRDefault="00535E6A">
      <w:pPr>
        <w:pStyle w:val="BodyText"/>
        <w:jc w:val="both"/>
      </w:pPr>
      <w:r>
        <w:rPr>
          <w:rFonts w:ascii="Arial" w:hAnsi="Arial" w:cs="Arial"/>
          <w:sz w:val="22"/>
        </w:rPr>
        <w:t>Protokolant</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                                Przewodniczący Rady Osiedla     </w:t>
      </w:r>
    </w:p>
    <w:p w:rsidR="00535E6A" w:rsidRDefault="00535E6A">
      <w:pPr>
        <w:pStyle w:val="BodyText"/>
        <w:jc w:val="both"/>
      </w:pPr>
      <w:r>
        <w:rPr>
          <w:rFonts w:ascii="Arial" w:hAnsi="Arial" w:cs="Arial"/>
          <w:sz w:val="20"/>
        </w:rPr>
        <w:t xml:space="preserve">     </w:t>
      </w:r>
    </w:p>
    <w:p w:rsidR="00535E6A" w:rsidRDefault="00535E6A">
      <w:pPr>
        <w:pStyle w:val="BodyText"/>
        <w:jc w:val="both"/>
        <w:rPr>
          <w:rFonts w:ascii="Arial" w:hAnsi="Arial" w:cs="Arial"/>
          <w:sz w:val="22"/>
          <w:szCs w:val="22"/>
        </w:rPr>
      </w:pPr>
    </w:p>
    <w:p w:rsidR="00535E6A" w:rsidRPr="007625FF" w:rsidRDefault="00535E6A" w:rsidP="007625FF">
      <w:pPr>
        <w:rPr>
          <w:rFonts w:ascii="Arial" w:hAnsi="Arial" w:cs="Arial"/>
          <w:sz w:val="22"/>
        </w:rPr>
      </w:pPr>
      <w:r>
        <w:rPr>
          <w:rFonts w:ascii="Arial" w:hAnsi="Arial" w:cs="Arial"/>
          <w:sz w:val="22"/>
        </w:rPr>
        <w:t>(-) Mateusz Lisowski</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         (-) Łukasz Strażyński</w:t>
      </w:r>
    </w:p>
    <w:p w:rsidR="00535E6A" w:rsidRDefault="00535E6A">
      <w:pPr>
        <w:tabs>
          <w:tab w:val="left" w:pos="2760"/>
        </w:tabs>
      </w:pPr>
      <w:r>
        <w:rPr>
          <w:rFonts w:ascii="Arial" w:hAnsi="Arial" w:cs="Arial"/>
          <w:sz w:val="22"/>
        </w:rPr>
        <w:tab/>
      </w:r>
      <w:r>
        <w:rPr>
          <w:rFonts w:ascii="Arial" w:hAnsi="Arial" w:cs="Arial"/>
          <w:sz w:val="22"/>
        </w:rPr>
        <w:tab/>
        <w:t xml:space="preserve">                   </w:t>
      </w:r>
      <w:r>
        <w:rPr>
          <w:rFonts w:ascii="Arial" w:hAnsi="Arial" w:cs="Arial"/>
          <w:sz w:val="22"/>
        </w:rPr>
        <w:tab/>
      </w:r>
      <w:r>
        <w:rPr>
          <w:rFonts w:ascii="Arial" w:hAnsi="Arial" w:cs="Arial"/>
          <w:sz w:val="22"/>
        </w:rPr>
        <w:tab/>
        <w:t xml:space="preserve">         </w:t>
      </w:r>
      <w:r>
        <w:tab/>
      </w:r>
    </w:p>
    <w:p w:rsidR="00535E6A" w:rsidRDefault="00535E6A">
      <w:pPr>
        <w:tabs>
          <w:tab w:val="left" w:pos="2760"/>
        </w:tabs>
      </w:pPr>
    </w:p>
    <w:p w:rsidR="00535E6A" w:rsidRDefault="00535E6A">
      <w:pPr>
        <w:tabs>
          <w:tab w:val="left" w:pos="2760"/>
        </w:tabs>
      </w:pPr>
    </w:p>
    <w:p w:rsidR="00535E6A" w:rsidRDefault="00535E6A">
      <w:pPr>
        <w:tabs>
          <w:tab w:val="left" w:pos="2760"/>
        </w:tabs>
      </w:pPr>
    </w:p>
    <w:p w:rsidR="00535E6A" w:rsidRDefault="00535E6A">
      <w:pPr>
        <w:tabs>
          <w:tab w:val="left" w:pos="2760"/>
        </w:tabs>
      </w:pPr>
    </w:p>
    <w:p w:rsidR="00535E6A" w:rsidRDefault="00535E6A">
      <w:pPr>
        <w:tabs>
          <w:tab w:val="left" w:pos="2760"/>
        </w:tabs>
      </w:pPr>
    </w:p>
    <w:p w:rsidR="00535E6A" w:rsidRDefault="00535E6A">
      <w:pPr>
        <w:tabs>
          <w:tab w:val="left" w:pos="2760"/>
        </w:tabs>
      </w:pPr>
    </w:p>
    <w:p w:rsidR="00535E6A" w:rsidRDefault="00535E6A">
      <w:pPr>
        <w:tabs>
          <w:tab w:val="left" w:pos="2760"/>
        </w:tabs>
      </w:pPr>
    </w:p>
    <w:p w:rsidR="00535E6A" w:rsidRDefault="00535E6A">
      <w:pPr>
        <w:tabs>
          <w:tab w:val="left" w:pos="2760"/>
        </w:tabs>
      </w:pPr>
    </w:p>
    <w:p w:rsidR="00535E6A" w:rsidRDefault="00535E6A">
      <w:pPr>
        <w:tabs>
          <w:tab w:val="left" w:pos="2760"/>
        </w:tabs>
      </w:pPr>
    </w:p>
    <w:p w:rsidR="00535E6A" w:rsidRDefault="00535E6A">
      <w:pPr>
        <w:tabs>
          <w:tab w:val="left" w:pos="2760"/>
        </w:tabs>
      </w:pPr>
    </w:p>
    <w:p w:rsidR="00535E6A" w:rsidRDefault="00535E6A">
      <w:pPr>
        <w:tabs>
          <w:tab w:val="left" w:pos="2760"/>
        </w:tabs>
      </w:pPr>
    </w:p>
    <w:p w:rsidR="00535E6A" w:rsidRDefault="00535E6A">
      <w:pPr>
        <w:tabs>
          <w:tab w:val="left" w:pos="2760"/>
        </w:tabs>
      </w:pPr>
    </w:p>
    <w:p w:rsidR="00535E6A" w:rsidRDefault="00535E6A">
      <w:pPr>
        <w:tabs>
          <w:tab w:val="left" w:pos="2760"/>
        </w:tabs>
      </w:pPr>
    </w:p>
    <w:p w:rsidR="00535E6A" w:rsidRDefault="00535E6A">
      <w:pPr>
        <w:tabs>
          <w:tab w:val="left" w:pos="2760"/>
        </w:tabs>
      </w:pPr>
    </w:p>
    <w:p w:rsidR="00535E6A" w:rsidRDefault="00535E6A">
      <w:pPr>
        <w:tabs>
          <w:tab w:val="left" w:pos="2760"/>
        </w:tabs>
      </w:pPr>
    </w:p>
    <w:p w:rsidR="00535E6A" w:rsidRDefault="00535E6A">
      <w:pPr>
        <w:tabs>
          <w:tab w:val="left" w:pos="2760"/>
        </w:tabs>
      </w:pPr>
    </w:p>
    <w:p w:rsidR="00535E6A" w:rsidRDefault="00535E6A">
      <w:pPr>
        <w:tabs>
          <w:tab w:val="left" w:pos="2760"/>
        </w:tabs>
      </w:pPr>
    </w:p>
    <w:p w:rsidR="00535E6A" w:rsidRDefault="00535E6A">
      <w:pPr>
        <w:tabs>
          <w:tab w:val="left" w:pos="2760"/>
        </w:tabs>
      </w:pPr>
    </w:p>
    <w:p w:rsidR="00535E6A" w:rsidRDefault="00535E6A">
      <w:pPr>
        <w:tabs>
          <w:tab w:val="left" w:pos="2760"/>
        </w:tabs>
      </w:pPr>
    </w:p>
    <w:p w:rsidR="00535E6A" w:rsidRDefault="00535E6A">
      <w:pPr>
        <w:tabs>
          <w:tab w:val="left" w:pos="2760"/>
        </w:tabs>
      </w:pPr>
    </w:p>
    <w:p w:rsidR="00535E6A" w:rsidRDefault="00535E6A">
      <w:pPr>
        <w:tabs>
          <w:tab w:val="left" w:pos="2760"/>
        </w:tabs>
      </w:pPr>
    </w:p>
    <w:p w:rsidR="00535E6A" w:rsidRDefault="00535E6A">
      <w:pPr>
        <w:tabs>
          <w:tab w:val="left" w:pos="2760"/>
        </w:tabs>
      </w:pPr>
    </w:p>
    <w:p w:rsidR="00535E6A" w:rsidRDefault="00535E6A">
      <w:pPr>
        <w:tabs>
          <w:tab w:val="left" w:pos="2760"/>
        </w:tabs>
      </w:pPr>
    </w:p>
    <w:p w:rsidR="00535E6A" w:rsidRDefault="00535E6A">
      <w:pPr>
        <w:tabs>
          <w:tab w:val="left" w:pos="2760"/>
        </w:tabs>
      </w:pPr>
    </w:p>
    <w:p w:rsidR="00535E6A" w:rsidRDefault="00535E6A">
      <w:pPr>
        <w:tabs>
          <w:tab w:val="left" w:pos="2760"/>
        </w:tabs>
      </w:pPr>
    </w:p>
    <w:p w:rsidR="00535E6A" w:rsidRDefault="00535E6A">
      <w:pPr>
        <w:tabs>
          <w:tab w:val="left" w:pos="2760"/>
        </w:tabs>
      </w:pPr>
    </w:p>
    <w:p w:rsidR="00535E6A" w:rsidRDefault="00535E6A">
      <w:pPr>
        <w:tabs>
          <w:tab w:val="left" w:pos="2760"/>
        </w:tabs>
      </w:pPr>
    </w:p>
    <w:p w:rsidR="00535E6A" w:rsidRDefault="00535E6A">
      <w:pPr>
        <w:tabs>
          <w:tab w:val="left" w:pos="2760"/>
        </w:tabs>
      </w:pPr>
    </w:p>
    <w:p w:rsidR="00535E6A" w:rsidRDefault="00535E6A">
      <w:pPr>
        <w:tabs>
          <w:tab w:val="left" w:pos="2760"/>
        </w:tabs>
      </w:pPr>
    </w:p>
    <w:p w:rsidR="00535E6A" w:rsidRDefault="00535E6A">
      <w:pPr>
        <w:tabs>
          <w:tab w:val="left" w:pos="2760"/>
        </w:tabs>
      </w:pPr>
    </w:p>
    <w:p w:rsidR="00535E6A" w:rsidRDefault="00535E6A">
      <w:pPr>
        <w:tabs>
          <w:tab w:val="left" w:pos="2760"/>
        </w:tabs>
      </w:pPr>
    </w:p>
    <w:p w:rsidR="00535E6A" w:rsidRDefault="00535E6A">
      <w:pPr>
        <w:tabs>
          <w:tab w:val="left" w:pos="2760"/>
        </w:tabs>
      </w:pPr>
    </w:p>
    <w:p w:rsidR="00535E6A" w:rsidRDefault="00535E6A">
      <w:pPr>
        <w:tabs>
          <w:tab w:val="left" w:pos="2760"/>
        </w:tabs>
      </w:pPr>
    </w:p>
    <w:p w:rsidR="00535E6A" w:rsidRDefault="00535E6A">
      <w:pPr>
        <w:tabs>
          <w:tab w:val="left" w:pos="2760"/>
        </w:tabs>
      </w:pPr>
    </w:p>
    <w:p w:rsidR="00535E6A" w:rsidRDefault="00535E6A">
      <w:pPr>
        <w:tabs>
          <w:tab w:val="left" w:pos="2760"/>
        </w:tabs>
      </w:pPr>
    </w:p>
    <w:p w:rsidR="00535E6A" w:rsidRDefault="00535E6A">
      <w:pPr>
        <w:tabs>
          <w:tab w:val="left" w:pos="2760"/>
        </w:tabs>
      </w:pPr>
    </w:p>
    <w:p w:rsidR="00535E6A" w:rsidRDefault="00535E6A">
      <w:pPr>
        <w:tabs>
          <w:tab w:val="left" w:pos="2760"/>
        </w:tabs>
      </w:pPr>
    </w:p>
    <w:p w:rsidR="00535E6A" w:rsidRDefault="00535E6A">
      <w:pPr>
        <w:tabs>
          <w:tab w:val="left" w:pos="2760"/>
        </w:tabs>
      </w:pPr>
    </w:p>
    <w:p w:rsidR="00535E6A" w:rsidRPr="00313F7C" w:rsidRDefault="00535E6A" w:rsidP="00B96C76">
      <w:pPr>
        <w:rPr>
          <w:rFonts w:ascii="Arial" w:hAnsi="Arial"/>
          <w:sz w:val="22"/>
          <w:szCs w:val="22"/>
        </w:rPr>
      </w:pPr>
      <w:r w:rsidRPr="00313F7C">
        <w:rPr>
          <w:rFonts w:ascii="Arial" w:hAnsi="Arial"/>
          <w:sz w:val="22"/>
          <w:szCs w:val="22"/>
        </w:rPr>
        <w:t>Przewodniczący</w:t>
      </w:r>
      <w:r w:rsidRPr="00313F7C">
        <w:rPr>
          <w:rFonts w:ascii="Arial" w:hAnsi="Arial"/>
          <w:sz w:val="22"/>
          <w:szCs w:val="22"/>
        </w:rPr>
        <w:tab/>
        <w:t xml:space="preserve">       </w:t>
      </w:r>
      <w:r w:rsidRPr="00313F7C">
        <w:rPr>
          <w:rFonts w:ascii="Arial" w:hAnsi="Arial"/>
          <w:sz w:val="22"/>
          <w:szCs w:val="22"/>
        </w:rPr>
        <w:tab/>
      </w:r>
      <w:r w:rsidRPr="00313F7C">
        <w:rPr>
          <w:rFonts w:ascii="Arial" w:hAnsi="Arial"/>
          <w:sz w:val="22"/>
          <w:szCs w:val="22"/>
        </w:rPr>
        <w:tab/>
      </w:r>
      <w:r w:rsidRPr="00313F7C">
        <w:rPr>
          <w:rFonts w:ascii="Arial" w:hAnsi="Arial"/>
          <w:sz w:val="22"/>
          <w:szCs w:val="22"/>
        </w:rPr>
        <w:tab/>
      </w:r>
      <w:r w:rsidRPr="00313F7C">
        <w:rPr>
          <w:rFonts w:ascii="Arial" w:hAnsi="Arial"/>
          <w:sz w:val="22"/>
          <w:szCs w:val="22"/>
        </w:rPr>
        <w:tab/>
      </w:r>
      <w:r w:rsidRPr="00313F7C">
        <w:rPr>
          <w:rFonts w:ascii="Arial" w:hAnsi="Arial"/>
          <w:sz w:val="22"/>
          <w:szCs w:val="22"/>
        </w:rPr>
        <w:tab/>
        <w:t xml:space="preserve">            </w:t>
      </w:r>
      <w:r>
        <w:rPr>
          <w:rFonts w:ascii="Arial" w:hAnsi="Arial"/>
          <w:sz w:val="22"/>
          <w:szCs w:val="22"/>
        </w:rPr>
        <w:t xml:space="preserve">       </w:t>
      </w:r>
      <w:r w:rsidRPr="00313F7C">
        <w:rPr>
          <w:rFonts w:ascii="Arial" w:hAnsi="Arial"/>
          <w:sz w:val="22"/>
          <w:szCs w:val="22"/>
        </w:rPr>
        <w:t xml:space="preserve"> Poznań, </w:t>
      </w:r>
      <w:r>
        <w:rPr>
          <w:rFonts w:ascii="Arial" w:hAnsi="Arial"/>
          <w:sz w:val="22"/>
          <w:szCs w:val="22"/>
        </w:rPr>
        <w:t>29 czerwca</w:t>
      </w:r>
      <w:r w:rsidRPr="00313F7C">
        <w:rPr>
          <w:rFonts w:ascii="Arial" w:hAnsi="Arial"/>
          <w:sz w:val="22"/>
          <w:szCs w:val="22"/>
        </w:rPr>
        <w:t xml:space="preserve"> </w:t>
      </w:r>
      <w:r>
        <w:rPr>
          <w:rFonts w:ascii="Arial" w:hAnsi="Arial"/>
          <w:sz w:val="22"/>
          <w:szCs w:val="22"/>
        </w:rPr>
        <w:t>2021</w:t>
      </w:r>
      <w:r w:rsidRPr="00313F7C">
        <w:rPr>
          <w:rFonts w:ascii="Arial" w:hAnsi="Arial"/>
          <w:sz w:val="22"/>
          <w:szCs w:val="22"/>
        </w:rPr>
        <w:t xml:space="preserve"> r.</w:t>
      </w:r>
    </w:p>
    <w:p w:rsidR="00535E6A" w:rsidRPr="00313F7C" w:rsidRDefault="00535E6A" w:rsidP="00B96C76">
      <w:pPr>
        <w:rPr>
          <w:rFonts w:ascii="Arial" w:hAnsi="Arial"/>
          <w:sz w:val="22"/>
          <w:szCs w:val="22"/>
        </w:rPr>
      </w:pPr>
      <w:r w:rsidRPr="00313F7C">
        <w:rPr>
          <w:rFonts w:ascii="Arial" w:hAnsi="Arial"/>
          <w:sz w:val="22"/>
          <w:szCs w:val="22"/>
        </w:rPr>
        <w:t>Rady Osiedla Nowe Winogrady Południe</w:t>
      </w:r>
    </w:p>
    <w:p w:rsidR="00535E6A" w:rsidRPr="00BA2FCB" w:rsidRDefault="00535E6A" w:rsidP="00B96C76">
      <w:pPr>
        <w:rPr>
          <w:rFonts w:ascii="Arial" w:hAnsi="Arial"/>
          <w:sz w:val="18"/>
          <w:szCs w:val="18"/>
        </w:rPr>
      </w:pPr>
    </w:p>
    <w:p w:rsidR="00535E6A" w:rsidRPr="00BA2FCB" w:rsidRDefault="00535E6A" w:rsidP="00B96C76">
      <w:pPr>
        <w:rPr>
          <w:rFonts w:ascii="Arial" w:hAnsi="Arial"/>
          <w:sz w:val="18"/>
          <w:szCs w:val="18"/>
        </w:rPr>
      </w:pPr>
    </w:p>
    <w:p w:rsidR="00535E6A" w:rsidRPr="00313F7C" w:rsidRDefault="00535E6A" w:rsidP="00B96C76">
      <w:pPr>
        <w:rPr>
          <w:rFonts w:ascii="Arial" w:hAnsi="Arial"/>
          <w:sz w:val="22"/>
          <w:szCs w:val="22"/>
        </w:rPr>
      </w:pPr>
    </w:p>
    <w:p w:rsidR="00535E6A" w:rsidRPr="00313F7C" w:rsidRDefault="00535E6A" w:rsidP="00B96C76">
      <w:pPr>
        <w:pStyle w:val="BodyText"/>
        <w:jc w:val="center"/>
        <w:rPr>
          <w:rFonts w:ascii="Arial" w:hAnsi="Arial"/>
          <w:sz w:val="22"/>
          <w:szCs w:val="22"/>
        </w:rPr>
      </w:pPr>
      <w:r w:rsidRPr="00313F7C">
        <w:rPr>
          <w:rFonts w:ascii="Arial" w:hAnsi="Arial"/>
          <w:sz w:val="22"/>
          <w:szCs w:val="22"/>
        </w:rPr>
        <w:t xml:space="preserve">Na podstawie § 27 ust. 1 pkt 2 uchwały nr LXXVI/1128/V/2010 Rady Miasta Poznania </w:t>
      </w:r>
      <w:r w:rsidRPr="00313F7C">
        <w:rPr>
          <w:rFonts w:ascii="Arial" w:hAnsi="Arial"/>
          <w:sz w:val="22"/>
          <w:szCs w:val="22"/>
        </w:rPr>
        <w:br/>
        <w:t>z dnia 31 sierpnia 2010 r. w sprawie uchwalenia statutu Osiedla Nowe Winogrady Południe</w:t>
      </w:r>
    </w:p>
    <w:p w:rsidR="00535E6A" w:rsidRPr="00313F7C" w:rsidRDefault="00535E6A" w:rsidP="00B96C76">
      <w:pPr>
        <w:pStyle w:val="BodyText"/>
        <w:rPr>
          <w:rFonts w:ascii="Arial" w:hAnsi="Arial"/>
          <w:sz w:val="22"/>
          <w:szCs w:val="22"/>
        </w:rPr>
      </w:pPr>
    </w:p>
    <w:p w:rsidR="00535E6A" w:rsidRPr="00313F7C" w:rsidRDefault="00535E6A" w:rsidP="00B96C76">
      <w:pPr>
        <w:spacing w:line="360" w:lineRule="auto"/>
        <w:jc w:val="center"/>
        <w:rPr>
          <w:rFonts w:ascii="Arial" w:hAnsi="Arial"/>
          <w:b/>
          <w:sz w:val="22"/>
          <w:szCs w:val="22"/>
        </w:rPr>
      </w:pPr>
      <w:r w:rsidRPr="00313F7C">
        <w:rPr>
          <w:rFonts w:ascii="Arial" w:hAnsi="Arial"/>
          <w:b/>
          <w:sz w:val="22"/>
          <w:szCs w:val="22"/>
        </w:rPr>
        <w:t>zwołuję</w:t>
      </w:r>
    </w:p>
    <w:p w:rsidR="00535E6A" w:rsidRPr="00313F7C" w:rsidRDefault="00535E6A" w:rsidP="00B96C76">
      <w:pPr>
        <w:spacing w:line="360" w:lineRule="auto"/>
        <w:jc w:val="center"/>
        <w:rPr>
          <w:rFonts w:ascii="Arial" w:hAnsi="Arial"/>
          <w:sz w:val="22"/>
          <w:szCs w:val="22"/>
        </w:rPr>
      </w:pPr>
      <w:r w:rsidRPr="00313F7C">
        <w:rPr>
          <w:rFonts w:ascii="Arial" w:hAnsi="Arial"/>
          <w:b/>
          <w:sz w:val="22"/>
          <w:szCs w:val="22"/>
        </w:rPr>
        <w:t>X</w:t>
      </w:r>
      <w:r>
        <w:rPr>
          <w:rFonts w:ascii="Arial" w:hAnsi="Arial"/>
          <w:b/>
          <w:sz w:val="22"/>
          <w:szCs w:val="22"/>
        </w:rPr>
        <w:t>XIV</w:t>
      </w:r>
      <w:r w:rsidRPr="00313F7C">
        <w:rPr>
          <w:rFonts w:ascii="Arial" w:hAnsi="Arial"/>
          <w:b/>
          <w:sz w:val="22"/>
          <w:szCs w:val="22"/>
        </w:rPr>
        <w:t xml:space="preserve"> sesję Rady Osiedla Nowe Winogrady Południe,</w:t>
      </w:r>
    </w:p>
    <w:p w:rsidR="00535E6A" w:rsidRPr="003D7CC9" w:rsidRDefault="00535E6A" w:rsidP="00B96C76">
      <w:pPr>
        <w:spacing w:line="360" w:lineRule="auto"/>
        <w:jc w:val="center"/>
        <w:rPr>
          <w:rFonts w:ascii="Arial" w:hAnsi="Arial"/>
          <w:b/>
          <w:sz w:val="22"/>
          <w:szCs w:val="22"/>
        </w:rPr>
      </w:pPr>
      <w:r>
        <w:rPr>
          <w:rFonts w:ascii="Arial" w:hAnsi="Arial"/>
          <w:b/>
          <w:sz w:val="22"/>
          <w:szCs w:val="22"/>
        </w:rPr>
        <w:t>która odbędzie się 6 lipca</w:t>
      </w:r>
      <w:r w:rsidRPr="003D7CC9">
        <w:rPr>
          <w:rFonts w:ascii="Arial" w:hAnsi="Arial"/>
          <w:b/>
          <w:sz w:val="22"/>
          <w:szCs w:val="22"/>
        </w:rPr>
        <w:t xml:space="preserve"> 2021 r. (wtorek) o godz. 18:00</w:t>
      </w:r>
    </w:p>
    <w:p w:rsidR="00535E6A" w:rsidRPr="00C4710B" w:rsidRDefault="00535E6A" w:rsidP="00B96C76">
      <w:pPr>
        <w:spacing w:line="360" w:lineRule="auto"/>
        <w:jc w:val="center"/>
        <w:rPr>
          <w:rFonts w:ascii="Arial" w:hAnsi="Arial" w:cs="Arial"/>
          <w:sz w:val="22"/>
          <w:szCs w:val="22"/>
        </w:rPr>
      </w:pPr>
      <w:r w:rsidRPr="003D7CC9">
        <w:rPr>
          <w:rFonts w:ascii="Arial" w:hAnsi="Arial" w:cs="Arial"/>
          <w:sz w:val="22"/>
          <w:szCs w:val="22"/>
        </w:rPr>
        <w:t xml:space="preserve">z </w:t>
      </w:r>
      <w:r w:rsidRPr="00C4710B">
        <w:rPr>
          <w:rFonts w:ascii="Arial" w:hAnsi="Arial" w:cs="Arial"/>
          <w:sz w:val="22"/>
          <w:szCs w:val="22"/>
        </w:rPr>
        <w:t xml:space="preserve">wykorzystaniem środków porozumiewania się na odległość: </w:t>
      </w:r>
    </w:p>
    <w:p w:rsidR="00535E6A" w:rsidRDefault="00535E6A" w:rsidP="00B96C76">
      <w:pPr>
        <w:spacing w:line="360" w:lineRule="auto"/>
        <w:jc w:val="center"/>
        <w:rPr>
          <w:rFonts w:ascii="Verdana" w:hAnsi="Verdana"/>
        </w:rPr>
      </w:pPr>
      <w:hyperlink r:id="rId7" w:history="1">
        <w:r>
          <w:rPr>
            <w:rStyle w:val="Hyperlink"/>
            <w:rFonts w:ascii="Verdana" w:hAnsi="Verdana"/>
          </w:rPr>
          <w:t>https://poznan-pl.zoom.us/j/87055177690</w:t>
        </w:r>
      </w:hyperlink>
    </w:p>
    <w:p w:rsidR="00535E6A" w:rsidRPr="00C4710B" w:rsidRDefault="00535E6A" w:rsidP="00B96C76">
      <w:pPr>
        <w:spacing w:line="360" w:lineRule="auto"/>
        <w:jc w:val="center"/>
        <w:rPr>
          <w:rFonts w:ascii="Arial" w:hAnsi="Arial" w:cs="Arial"/>
          <w:sz w:val="22"/>
          <w:szCs w:val="22"/>
        </w:rPr>
      </w:pPr>
    </w:p>
    <w:p w:rsidR="00535E6A" w:rsidRPr="00FF7566" w:rsidRDefault="00535E6A" w:rsidP="00B96C76">
      <w:pPr>
        <w:spacing w:line="360" w:lineRule="auto"/>
        <w:rPr>
          <w:rFonts w:ascii="Arial" w:hAnsi="Arial" w:cs="Arial"/>
          <w:sz w:val="22"/>
          <w:szCs w:val="22"/>
        </w:rPr>
      </w:pPr>
      <w:r w:rsidRPr="00FF7566">
        <w:rPr>
          <w:rFonts w:ascii="Arial" w:hAnsi="Arial" w:cs="Arial"/>
          <w:sz w:val="22"/>
          <w:szCs w:val="22"/>
        </w:rPr>
        <w:t>Meeting ID: 870 5517 7690</w:t>
      </w:r>
    </w:p>
    <w:p w:rsidR="00535E6A" w:rsidRPr="00EB2838" w:rsidRDefault="00535E6A" w:rsidP="00B96C76">
      <w:pPr>
        <w:spacing w:line="360" w:lineRule="auto"/>
        <w:rPr>
          <w:rFonts w:ascii="Arial" w:hAnsi="Arial"/>
          <w:sz w:val="22"/>
          <w:szCs w:val="22"/>
        </w:rPr>
      </w:pPr>
    </w:p>
    <w:p w:rsidR="00535E6A" w:rsidRPr="00313F7C" w:rsidRDefault="00535E6A" w:rsidP="00B96C76">
      <w:pPr>
        <w:spacing w:line="360" w:lineRule="auto"/>
        <w:rPr>
          <w:rFonts w:ascii="Arial" w:hAnsi="Arial"/>
          <w:sz w:val="22"/>
          <w:szCs w:val="22"/>
        </w:rPr>
      </w:pPr>
      <w:r w:rsidRPr="00313F7C">
        <w:rPr>
          <w:rFonts w:ascii="Arial" w:hAnsi="Arial"/>
          <w:sz w:val="22"/>
          <w:szCs w:val="22"/>
        </w:rPr>
        <w:t>Porządek obrad:</w:t>
      </w:r>
    </w:p>
    <w:p w:rsidR="00535E6A" w:rsidRPr="00313F7C" w:rsidRDefault="00535E6A" w:rsidP="00B96C76">
      <w:pPr>
        <w:numPr>
          <w:ilvl w:val="0"/>
          <w:numId w:val="12"/>
        </w:numPr>
        <w:tabs>
          <w:tab w:val="clear" w:pos="360"/>
        </w:tabs>
        <w:suppressAutoHyphens w:val="0"/>
        <w:spacing w:line="360" w:lineRule="auto"/>
        <w:ind w:left="426" w:hanging="426"/>
        <w:jc w:val="both"/>
        <w:rPr>
          <w:rFonts w:ascii="Arial" w:hAnsi="Arial" w:cs="Arial"/>
          <w:sz w:val="22"/>
          <w:szCs w:val="22"/>
        </w:rPr>
      </w:pPr>
      <w:r w:rsidRPr="00313F7C">
        <w:rPr>
          <w:rFonts w:ascii="Arial" w:hAnsi="Arial" w:cs="Arial"/>
          <w:sz w:val="22"/>
          <w:szCs w:val="22"/>
        </w:rPr>
        <w:t>Otwarcie sesji, stwierdzenie kworum, powołanie protokolanta.</w:t>
      </w:r>
    </w:p>
    <w:p w:rsidR="00535E6A" w:rsidRPr="00313F7C" w:rsidRDefault="00535E6A" w:rsidP="00B96C76">
      <w:pPr>
        <w:numPr>
          <w:ilvl w:val="0"/>
          <w:numId w:val="12"/>
        </w:numPr>
        <w:tabs>
          <w:tab w:val="clear" w:pos="360"/>
        </w:tabs>
        <w:suppressAutoHyphens w:val="0"/>
        <w:spacing w:line="360" w:lineRule="auto"/>
        <w:ind w:left="426" w:hanging="426"/>
        <w:jc w:val="both"/>
        <w:rPr>
          <w:rFonts w:ascii="Arial" w:hAnsi="Arial" w:cs="Arial"/>
          <w:sz w:val="22"/>
          <w:szCs w:val="22"/>
        </w:rPr>
      </w:pPr>
      <w:r w:rsidRPr="00313F7C">
        <w:rPr>
          <w:rFonts w:ascii="Arial" w:hAnsi="Arial" w:cs="Arial"/>
          <w:sz w:val="22"/>
          <w:szCs w:val="22"/>
        </w:rPr>
        <w:t>Przyjęcie porządku obrad.</w:t>
      </w:r>
    </w:p>
    <w:p w:rsidR="00535E6A" w:rsidRPr="003F4A3D" w:rsidRDefault="00535E6A" w:rsidP="00B96C76">
      <w:pPr>
        <w:numPr>
          <w:ilvl w:val="0"/>
          <w:numId w:val="12"/>
        </w:numPr>
        <w:tabs>
          <w:tab w:val="clear" w:pos="360"/>
        </w:tabs>
        <w:suppressAutoHyphens w:val="0"/>
        <w:spacing w:line="360" w:lineRule="auto"/>
        <w:ind w:left="426" w:hanging="426"/>
        <w:jc w:val="both"/>
        <w:rPr>
          <w:rFonts w:ascii="Arial" w:hAnsi="Arial" w:cs="Arial"/>
          <w:snapToGrid w:val="0"/>
          <w:sz w:val="22"/>
          <w:szCs w:val="22"/>
        </w:rPr>
      </w:pPr>
      <w:r w:rsidRPr="003F4A3D">
        <w:rPr>
          <w:rFonts w:ascii="Arial" w:hAnsi="Arial" w:cs="Arial"/>
          <w:sz w:val="22"/>
          <w:szCs w:val="22"/>
        </w:rPr>
        <w:t>Komunikaty i oświadczenia.</w:t>
      </w:r>
    </w:p>
    <w:p w:rsidR="00535E6A" w:rsidRPr="003F4A3D" w:rsidRDefault="00535E6A" w:rsidP="00B96C76">
      <w:pPr>
        <w:numPr>
          <w:ilvl w:val="0"/>
          <w:numId w:val="12"/>
        </w:numPr>
        <w:tabs>
          <w:tab w:val="clear" w:pos="360"/>
        </w:tabs>
        <w:suppressAutoHyphens w:val="0"/>
        <w:spacing w:line="360" w:lineRule="auto"/>
        <w:ind w:left="426" w:hanging="426"/>
        <w:jc w:val="both"/>
        <w:rPr>
          <w:rFonts w:ascii="Arial" w:hAnsi="Arial" w:cs="Arial"/>
          <w:snapToGrid w:val="0"/>
          <w:sz w:val="22"/>
          <w:szCs w:val="22"/>
        </w:rPr>
      </w:pPr>
      <w:r w:rsidRPr="003F4A3D">
        <w:rPr>
          <w:rFonts w:ascii="Arial" w:hAnsi="Arial" w:cs="Arial"/>
          <w:color w:val="212121"/>
          <w:sz w:val="22"/>
          <w:szCs w:val="22"/>
        </w:rPr>
        <w:t>Omówienie sprawy skateparku w parku Czarneckiego, syst</w:t>
      </w:r>
      <w:r>
        <w:rPr>
          <w:rFonts w:ascii="Arial" w:hAnsi="Arial" w:cs="Arial"/>
          <w:color w:val="212121"/>
          <w:sz w:val="22"/>
          <w:szCs w:val="22"/>
        </w:rPr>
        <w:t>emu retencji w parku Gagarina i </w:t>
      </w:r>
      <w:r w:rsidRPr="003F4A3D">
        <w:rPr>
          <w:rFonts w:ascii="Arial" w:hAnsi="Arial" w:cs="Arial"/>
          <w:color w:val="212121"/>
          <w:sz w:val="22"/>
          <w:szCs w:val="22"/>
        </w:rPr>
        <w:t>remontu nawierzchni alejek w parku Kosynierów. </w:t>
      </w:r>
    </w:p>
    <w:p w:rsidR="00535E6A" w:rsidRPr="003F4A3D" w:rsidRDefault="00535E6A" w:rsidP="00B96C76">
      <w:pPr>
        <w:numPr>
          <w:ilvl w:val="0"/>
          <w:numId w:val="12"/>
        </w:numPr>
        <w:tabs>
          <w:tab w:val="clear" w:pos="360"/>
        </w:tabs>
        <w:suppressAutoHyphens w:val="0"/>
        <w:spacing w:line="360" w:lineRule="auto"/>
        <w:ind w:left="426" w:hanging="426"/>
        <w:jc w:val="both"/>
        <w:rPr>
          <w:rFonts w:ascii="Arial" w:hAnsi="Arial" w:cs="Arial"/>
          <w:snapToGrid w:val="0"/>
          <w:sz w:val="22"/>
          <w:szCs w:val="22"/>
        </w:rPr>
      </w:pPr>
      <w:r>
        <w:rPr>
          <w:rFonts w:ascii="Arial" w:hAnsi="Arial" w:cs="Arial"/>
          <w:sz w:val="22"/>
          <w:szCs w:val="22"/>
        </w:rPr>
        <w:t>O</w:t>
      </w:r>
      <w:r w:rsidRPr="003F4A3D">
        <w:rPr>
          <w:rFonts w:ascii="Arial" w:hAnsi="Arial" w:cs="Arial"/>
          <w:sz w:val="22"/>
          <w:szCs w:val="22"/>
        </w:rPr>
        <w:t xml:space="preserve">mówienie </w:t>
      </w:r>
      <w:r>
        <w:rPr>
          <w:rFonts w:ascii="Arial" w:hAnsi="Arial" w:cs="Arial"/>
          <w:sz w:val="22"/>
          <w:szCs w:val="22"/>
        </w:rPr>
        <w:t>sprawy nagrodzenia</w:t>
      </w:r>
      <w:r w:rsidRPr="003F4A3D">
        <w:rPr>
          <w:rFonts w:ascii="Arial" w:hAnsi="Arial" w:cs="Arial"/>
          <w:sz w:val="22"/>
          <w:szCs w:val="22"/>
        </w:rPr>
        <w:t xml:space="preserve"> wybitnych uczniów z terenu Osiedla.</w:t>
      </w:r>
    </w:p>
    <w:p w:rsidR="00535E6A" w:rsidRPr="003F4A3D" w:rsidRDefault="00535E6A" w:rsidP="00B96C76">
      <w:pPr>
        <w:numPr>
          <w:ilvl w:val="0"/>
          <w:numId w:val="12"/>
        </w:numPr>
        <w:tabs>
          <w:tab w:val="clear" w:pos="360"/>
        </w:tabs>
        <w:suppressAutoHyphens w:val="0"/>
        <w:spacing w:line="360" w:lineRule="auto"/>
        <w:ind w:left="426" w:hanging="426"/>
        <w:jc w:val="both"/>
        <w:rPr>
          <w:rFonts w:ascii="Arial" w:hAnsi="Arial" w:cs="Arial"/>
          <w:snapToGrid w:val="0"/>
          <w:sz w:val="22"/>
          <w:szCs w:val="22"/>
        </w:rPr>
      </w:pPr>
      <w:r w:rsidRPr="003F4A3D">
        <w:rPr>
          <w:rFonts w:ascii="Arial" w:hAnsi="Arial" w:cs="Arial"/>
          <w:color w:val="212121"/>
          <w:sz w:val="22"/>
          <w:szCs w:val="22"/>
        </w:rPr>
        <w:t>Omówienie organizacji dojazdu do przedszkola i żłobka na os. Pod Lipami. </w:t>
      </w:r>
    </w:p>
    <w:p w:rsidR="00535E6A" w:rsidRPr="00B2500C" w:rsidRDefault="00535E6A" w:rsidP="00B96C76">
      <w:pPr>
        <w:numPr>
          <w:ilvl w:val="0"/>
          <w:numId w:val="12"/>
        </w:numPr>
        <w:tabs>
          <w:tab w:val="clear" w:pos="360"/>
        </w:tabs>
        <w:suppressAutoHyphens w:val="0"/>
        <w:spacing w:line="360" w:lineRule="auto"/>
        <w:ind w:left="426" w:hanging="426"/>
        <w:jc w:val="both"/>
        <w:rPr>
          <w:rFonts w:ascii="Arial" w:hAnsi="Arial" w:cs="Arial"/>
          <w:snapToGrid w:val="0"/>
          <w:sz w:val="22"/>
          <w:szCs w:val="22"/>
        </w:rPr>
      </w:pPr>
      <w:r w:rsidRPr="003F4A3D">
        <w:rPr>
          <w:rFonts w:ascii="Arial" w:hAnsi="Arial" w:cs="Arial"/>
          <w:snapToGrid w:val="0"/>
          <w:sz w:val="22"/>
          <w:szCs w:val="22"/>
        </w:rPr>
        <w:t>Sprawozdanie</w:t>
      </w:r>
      <w:r w:rsidRPr="00B2500C">
        <w:rPr>
          <w:rFonts w:ascii="Arial" w:hAnsi="Arial" w:cs="Arial"/>
          <w:snapToGrid w:val="0"/>
          <w:sz w:val="22"/>
          <w:szCs w:val="22"/>
        </w:rPr>
        <w:t xml:space="preserve"> Przewodniczącego Rady i Zarządu z pracy pomiędzy sesjami.</w:t>
      </w:r>
    </w:p>
    <w:p w:rsidR="00535E6A" w:rsidRPr="00606DBD" w:rsidRDefault="00535E6A" w:rsidP="00B96C76">
      <w:pPr>
        <w:numPr>
          <w:ilvl w:val="0"/>
          <w:numId w:val="12"/>
        </w:numPr>
        <w:tabs>
          <w:tab w:val="clear" w:pos="360"/>
        </w:tabs>
        <w:suppressAutoHyphens w:val="0"/>
        <w:spacing w:line="360" w:lineRule="auto"/>
        <w:ind w:left="426" w:hanging="426"/>
        <w:jc w:val="both"/>
        <w:rPr>
          <w:rFonts w:ascii="Arial" w:hAnsi="Arial" w:cs="Arial"/>
          <w:sz w:val="22"/>
          <w:szCs w:val="22"/>
        </w:rPr>
      </w:pPr>
      <w:r w:rsidRPr="00890AF3">
        <w:rPr>
          <w:rFonts w:ascii="Arial" w:hAnsi="Arial" w:cs="Arial"/>
          <w:sz w:val="22"/>
          <w:szCs w:val="22"/>
        </w:rPr>
        <w:t>Wolne głosy i wnioski</w:t>
      </w:r>
      <w:r w:rsidRPr="00606DBD">
        <w:rPr>
          <w:rFonts w:ascii="Arial" w:hAnsi="Arial" w:cs="Arial"/>
          <w:sz w:val="22"/>
          <w:szCs w:val="22"/>
        </w:rPr>
        <w:t>.</w:t>
      </w:r>
    </w:p>
    <w:p w:rsidR="00535E6A" w:rsidRPr="00606DBD" w:rsidRDefault="00535E6A" w:rsidP="00B96C76">
      <w:pPr>
        <w:numPr>
          <w:ilvl w:val="0"/>
          <w:numId w:val="12"/>
        </w:numPr>
        <w:tabs>
          <w:tab w:val="clear" w:pos="360"/>
        </w:tabs>
        <w:suppressAutoHyphens w:val="0"/>
        <w:ind w:left="426" w:hanging="426"/>
        <w:jc w:val="both"/>
        <w:rPr>
          <w:rFonts w:ascii="Arial" w:hAnsi="Arial" w:cs="Arial"/>
          <w:sz w:val="22"/>
          <w:szCs w:val="22"/>
        </w:rPr>
      </w:pPr>
      <w:r w:rsidRPr="00606DBD">
        <w:rPr>
          <w:rFonts w:ascii="Arial" w:hAnsi="Arial" w:cs="Arial"/>
          <w:sz w:val="22"/>
          <w:szCs w:val="22"/>
        </w:rPr>
        <w:t xml:space="preserve">Zamknięcie sesji. </w:t>
      </w:r>
    </w:p>
    <w:p w:rsidR="00535E6A" w:rsidRDefault="00535E6A" w:rsidP="00B96C76">
      <w:pPr>
        <w:ind w:left="4956"/>
        <w:jc w:val="both"/>
        <w:rPr>
          <w:rFonts w:ascii="Arial" w:hAnsi="Arial"/>
          <w:sz w:val="22"/>
          <w:szCs w:val="22"/>
        </w:rPr>
      </w:pPr>
      <w:r w:rsidRPr="00313F7C">
        <w:rPr>
          <w:rFonts w:ascii="Arial" w:hAnsi="Arial"/>
          <w:sz w:val="22"/>
          <w:szCs w:val="22"/>
        </w:rPr>
        <w:t xml:space="preserve">   </w:t>
      </w:r>
    </w:p>
    <w:p w:rsidR="00535E6A" w:rsidRDefault="00535E6A" w:rsidP="00B96C76">
      <w:pPr>
        <w:ind w:left="4956"/>
        <w:jc w:val="both"/>
        <w:rPr>
          <w:rFonts w:ascii="Arial" w:hAnsi="Arial"/>
          <w:sz w:val="22"/>
          <w:szCs w:val="22"/>
        </w:rPr>
      </w:pPr>
    </w:p>
    <w:p w:rsidR="00535E6A" w:rsidRDefault="00535E6A" w:rsidP="00B96C76">
      <w:pPr>
        <w:ind w:left="4956"/>
        <w:jc w:val="both"/>
        <w:rPr>
          <w:rFonts w:ascii="Arial" w:hAnsi="Arial"/>
          <w:sz w:val="22"/>
          <w:szCs w:val="22"/>
        </w:rPr>
      </w:pPr>
    </w:p>
    <w:p w:rsidR="00535E6A" w:rsidRDefault="00535E6A" w:rsidP="00B96C76">
      <w:pPr>
        <w:ind w:left="4956"/>
        <w:jc w:val="both"/>
        <w:rPr>
          <w:rFonts w:ascii="Arial" w:hAnsi="Arial"/>
          <w:sz w:val="22"/>
          <w:szCs w:val="22"/>
        </w:rPr>
      </w:pPr>
    </w:p>
    <w:p w:rsidR="00535E6A" w:rsidRPr="00F80AD8" w:rsidRDefault="00535E6A" w:rsidP="00B96C76">
      <w:pPr>
        <w:ind w:left="4956"/>
        <w:jc w:val="both"/>
        <w:rPr>
          <w:rFonts w:ascii="Arial" w:hAnsi="Arial"/>
          <w:sz w:val="28"/>
          <w:szCs w:val="28"/>
        </w:rPr>
      </w:pPr>
    </w:p>
    <w:p w:rsidR="00535E6A" w:rsidRPr="00313F7C" w:rsidRDefault="00535E6A" w:rsidP="00B96C76">
      <w:pPr>
        <w:ind w:left="4956"/>
        <w:jc w:val="both"/>
        <w:rPr>
          <w:rFonts w:ascii="Arial" w:hAnsi="Arial"/>
          <w:sz w:val="22"/>
          <w:szCs w:val="22"/>
        </w:rPr>
      </w:pPr>
      <w:r w:rsidRPr="00313F7C">
        <w:rPr>
          <w:rFonts w:ascii="Arial" w:hAnsi="Arial"/>
          <w:sz w:val="22"/>
          <w:szCs w:val="22"/>
        </w:rPr>
        <w:t xml:space="preserve"> </w:t>
      </w:r>
      <w:r>
        <w:rPr>
          <w:rFonts w:ascii="Arial" w:hAnsi="Arial"/>
          <w:sz w:val="22"/>
          <w:szCs w:val="22"/>
        </w:rPr>
        <w:t xml:space="preserve">       </w:t>
      </w:r>
      <w:r w:rsidRPr="00313F7C">
        <w:rPr>
          <w:rFonts w:ascii="Arial" w:hAnsi="Arial"/>
          <w:sz w:val="22"/>
          <w:szCs w:val="22"/>
        </w:rPr>
        <w:t xml:space="preserve"> </w:t>
      </w:r>
      <w:r>
        <w:rPr>
          <w:rFonts w:ascii="Arial" w:hAnsi="Arial"/>
          <w:sz w:val="22"/>
          <w:szCs w:val="22"/>
        </w:rPr>
        <w:t xml:space="preserve"> </w:t>
      </w:r>
      <w:r w:rsidRPr="00313F7C">
        <w:rPr>
          <w:rFonts w:ascii="Arial" w:hAnsi="Arial"/>
          <w:sz w:val="22"/>
          <w:szCs w:val="22"/>
        </w:rPr>
        <w:t xml:space="preserve">Przewodniczący Rady Osiedla </w:t>
      </w:r>
    </w:p>
    <w:p w:rsidR="00535E6A" w:rsidRPr="00F80AD8" w:rsidRDefault="00535E6A" w:rsidP="00B96C76">
      <w:pPr>
        <w:ind w:left="4500"/>
        <w:jc w:val="center"/>
        <w:rPr>
          <w:rFonts w:ascii="Arial" w:hAnsi="Arial"/>
          <w:sz w:val="18"/>
          <w:szCs w:val="18"/>
        </w:rPr>
      </w:pPr>
    </w:p>
    <w:p w:rsidR="00535E6A" w:rsidRPr="00F80AD8" w:rsidRDefault="00535E6A" w:rsidP="00B96C76">
      <w:pPr>
        <w:ind w:left="4500"/>
        <w:jc w:val="center"/>
        <w:rPr>
          <w:rFonts w:ascii="Arial" w:hAnsi="Arial"/>
          <w:sz w:val="18"/>
          <w:szCs w:val="18"/>
        </w:rPr>
      </w:pPr>
    </w:p>
    <w:p w:rsidR="00535E6A" w:rsidRDefault="00535E6A" w:rsidP="00B96C76">
      <w:pPr>
        <w:ind w:left="4500"/>
        <w:rPr>
          <w:rFonts w:ascii="Arial" w:hAnsi="Arial"/>
          <w:sz w:val="22"/>
          <w:szCs w:val="22"/>
        </w:rPr>
      </w:pPr>
      <w:r w:rsidRPr="00313F7C">
        <w:rPr>
          <w:rFonts w:ascii="Arial" w:hAnsi="Arial"/>
          <w:sz w:val="22"/>
          <w:szCs w:val="22"/>
        </w:rPr>
        <w:t xml:space="preserve">                       </w:t>
      </w:r>
      <w:r>
        <w:rPr>
          <w:rFonts w:ascii="Arial" w:hAnsi="Arial"/>
          <w:sz w:val="22"/>
          <w:szCs w:val="22"/>
        </w:rPr>
        <w:t xml:space="preserve">  (-) </w:t>
      </w:r>
      <w:r w:rsidRPr="00313F7C">
        <w:rPr>
          <w:rFonts w:ascii="Arial" w:hAnsi="Arial"/>
          <w:sz w:val="22"/>
          <w:szCs w:val="22"/>
        </w:rPr>
        <w:t>Łukasz Strażyński</w:t>
      </w:r>
    </w:p>
    <w:p w:rsidR="00535E6A" w:rsidRPr="00BA2FCB" w:rsidRDefault="00535E6A" w:rsidP="00B96C76">
      <w:pPr>
        <w:rPr>
          <w:rFonts w:ascii="Arial" w:hAnsi="Arial" w:cs="Arial"/>
          <w:sz w:val="16"/>
          <w:szCs w:val="16"/>
        </w:rPr>
      </w:pPr>
    </w:p>
    <w:p w:rsidR="00535E6A" w:rsidRDefault="00535E6A" w:rsidP="00B96C76">
      <w:pPr>
        <w:spacing w:before="100" w:beforeAutospacing="1" w:after="100" w:afterAutospacing="1"/>
        <w:contextualSpacing/>
        <w:jc w:val="both"/>
        <w:rPr>
          <w:rFonts w:ascii="Arial" w:hAnsi="Arial" w:cs="Arial"/>
          <w:sz w:val="21"/>
          <w:szCs w:val="21"/>
        </w:rPr>
      </w:pPr>
    </w:p>
    <w:p w:rsidR="00535E6A" w:rsidRDefault="00535E6A" w:rsidP="00B96C76">
      <w:pPr>
        <w:spacing w:before="100" w:beforeAutospacing="1" w:after="100" w:afterAutospacing="1"/>
        <w:contextualSpacing/>
        <w:jc w:val="both"/>
        <w:rPr>
          <w:rFonts w:ascii="Arial" w:hAnsi="Arial" w:cs="Arial"/>
        </w:rPr>
      </w:pPr>
    </w:p>
    <w:p w:rsidR="00535E6A" w:rsidRDefault="00535E6A" w:rsidP="00B96C76">
      <w:pPr>
        <w:spacing w:before="100" w:beforeAutospacing="1" w:after="100" w:afterAutospacing="1"/>
        <w:contextualSpacing/>
        <w:jc w:val="both"/>
        <w:rPr>
          <w:rFonts w:ascii="Arial" w:hAnsi="Arial" w:cs="Arial"/>
        </w:rPr>
      </w:pPr>
    </w:p>
    <w:p w:rsidR="00535E6A" w:rsidRDefault="00535E6A" w:rsidP="00B96C76">
      <w:pPr>
        <w:spacing w:before="100" w:beforeAutospacing="1" w:after="100" w:afterAutospacing="1"/>
        <w:contextualSpacing/>
        <w:jc w:val="both"/>
        <w:rPr>
          <w:rFonts w:ascii="Arial" w:hAnsi="Arial" w:cs="Arial"/>
        </w:rPr>
      </w:pPr>
    </w:p>
    <w:p w:rsidR="00535E6A" w:rsidRDefault="00535E6A" w:rsidP="00B96C76">
      <w:pPr>
        <w:spacing w:before="100" w:beforeAutospacing="1" w:after="100" w:afterAutospacing="1"/>
        <w:contextualSpacing/>
        <w:jc w:val="both"/>
        <w:rPr>
          <w:rFonts w:ascii="Arial" w:hAnsi="Arial" w:cs="Arial"/>
        </w:rPr>
      </w:pPr>
    </w:p>
    <w:p w:rsidR="00535E6A" w:rsidRDefault="00535E6A" w:rsidP="00B96C76">
      <w:pPr>
        <w:spacing w:before="100" w:beforeAutospacing="1" w:after="100" w:afterAutospacing="1"/>
        <w:contextualSpacing/>
        <w:jc w:val="both"/>
        <w:rPr>
          <w:rFonts w:ascii="Arial" w:hAnsi="Arial" w:cs="Arial"/>
        </w:rPr>
      </w:pPr>
    </w:p>
    <w:p w:rsidR="00535E6A" w:rsidRDefault="00535E6A" w:rsidP="00B96C76">
      <w:pPr>
        <w:spacing w:before="100" w:beforeAutospacing="1" w:after="100" w:afterAutospacing="1"/>
        <w:contextualSpacing/>
        <w:jc w:val="both"/>
        <w:rPr>
          <w:rFonts w:ascii="Arial" w:hAnsi="Arial" w:cs="Arial"/>
        </w:rPr>
      </w:pPr>
    </w:p>
    <w:p w:rsidR="00535E6A" w:rsidRDefault="00535E6A" w:rsidP="00B96C76">
      <w:pPr>
        <w:spacing w:before="100" w:beforeAutospacing="1" w:after="100" w:afterAutospacing="1"/>
        <w:contextualSpacing/>
        <w:jc w:val="both"/>
        <w:rPr>
          <w:rFonts w:ascii="Arial" w:hAnsi="Arial" w:cs="Arial"/>
        </w:rPr>
      </w:pPr>
    </w:p>
    <w:p w:rsidR="00535E6A" w:rsidRPr="00F80AD8" w:rsidRDefault="00535E6A" w:rsidP="00B96C76">
      <w:pPr>
        <w:spacing w:before="100" w:beforeAutospacing="1" w:after="100" w:afterAutospacing="1"/>
        <w:contextualSpacing/>
        <w:jc w:val="both"/>
        <w:rPr>
          <w:rFonts w:ascii="Arial" w:hAnsi="Arial" w:cs="Arial"/>
        </w:rPr>
      </w:pPr>
    </w:p>
    <w:p w:rsidR="00535E6A" w:rsidRDefault="00535E6A" w:rsidP="00B96C76">
      <w:pPr>
        <w:spacing w:before="100" w:beforeAutospacing="1" w:after="100" w:afterAutospacing="1"/>
        <w:contextualSpacing/>
        <w:jc w:val="both"/>
        <w:rPr>
          <w:sz w:val="21"/>
          <w:szCs w:val="21"/>
        </w:rPr>
      </w:pPr>
    </w:p>
    <w:p w:rsidR="00535E6A" w:rsidRDefault="00535E6A" w:rsidP="00B96C76">
      <w:pPr>
        <w:spacing w:before="100" w:beforeAutospacing="1" w:after="100" w:afterAutospacing="1"/>
        <w:contextualSpacing/>
        <w:jc w:val="both"/>
        <w:rPr>
          <w:sz w:val="21"/>
          <w:szCs w:val="21"/>
        </w:rPr>
      </w:pPr>
    </w:p>
    <w:p w:rsidR="00535E6A" w:rsidRDefault="00535E6A" w:rsidP="00B96C76">
      <w:pPr>
        <w:spacing w:before="100" w:beforeAutospacing="1" w:after="100" w:afterAutospacing="1"/>
        <w:contextualSpacing/>
        <w:jc w:val="both"/>
        <w:rPr>
          <w:sz w:val="21"/>
          <w:szCs w:val="21"/>
        </w:rPr>
      </w:pPr>
    </w:p>
    <w:p w:rsidR="00535E6A" w:rsidRDefault="00535E6A" w:rsidP="00B96C76">
      <w:pPr>
        <w:spacing w:before="100" w:beforeAutospacing="1" w:after="100" w:afterAutospacing="1"/>
        <w:contextualSpacing/>
        <w:jc w:val="both"/>
        <w:rPr>
          <w:sz w:val="21"/>
          <w:szCs w:val="21"/>
        </w:rPr>
      </w:pPr>
    </w:p>
    <w:p w:rsidR="00535E6A" w:rsidRPr="001170CF" w:rsidRDefault="00535E6A" w:rsidP="00B96C76">
      <w:pPr>
        <w:spacing w:before="100" w:beforeAutospacing="1" w:after="100" w:afterAutospacing="1"/>
        <w:contextualSpacing/>
        <w:jc w:val="both"/>
        <w:rPr>
          <w:sz w:val="21"/>
          <w:szCs w:val="21"/>
        </w:rPr>
      </w:pPr>
    </w:p>
    <w:p w:rsidR="00535E6A" w:rsidRPr="0041470F" w:rsidRDefault="00535E6A" w:rsidP="00B96C76">
      <w:pPr>
        <w:ind w:right="8"/>
        <w:jc w:val="center"/>
        <w:rPr>
          <w:rFonts w:ascii="Arial" w:hAnsi="Arial" w:cs="Arial"/>
        </w:rPr>
      </w:pPr>
      <w:r w:rsidRPr="0041470F">
        <w:rPr>
          <w:rFonts w:ascii="Arial" w:hAnsi="Arial" w:cs="Arial"/>
          <w:b/>
        </w:rPr>
        <w:t>Informacje o przetwarzaniu danych osobowych podczas zdalnej sesji Rady Osiedli</w:t>
      </w:r>
      <w:r w:rsidRPr="0041470F">
        <w:rPr>
          <w:rFonts w:ascii="Arial" w:hAnsi="Arial" w:cs="Arial"/>
          <w:sz w:val="18"/>
        </w:rPr>
        <w:t xml:space="preserve"> </w:t>
      </w:r>
    </w:p>
    <w:p w:rsidR="00535E6A" w:rsidRPr="0041470F" w:rsidRDefault="00535E6A" w:rsidP="00B96C76">
      <w:pPr>
        <w:ind w:left="52"/>
        <w:jc w:val="center"/>
        <w:rPr>
          <w:rFonts w:ascii="Arial" w:hAnsi="Arial" w:cs="Arial"/>
        </w:rPr>
      </w:pPr>
      <w:r w:rsidRPr="0041470F">
        <w:rPr>
          <w:rFonts w:ascii="Arial" w:hAnsi="Arial" w:cs="Arial"/>
          <w:b/>
        </w:rPr>
        <w:t xml:space="preserve"> </w:t>
      </w:r>
    </w:p>
    <w:p w:rsidR="00535E6A" w:rsidRPr="0041470F" w:rsidRDefault="00535E6A" w:rsidP="00B96C76">
      <w:pPr>
        <w:spacing w:after="20"/>
        <w:rPr>
          <w:rFonts w:ascii="Arial" w:hAnsi="Arial" w:cs="Arial"/>
        </w:rPr>
      </w:pPr>
      <w:r w:rsidRPr="0041470F">
        <w:rPr>
          <w:rFonts w:ascii="Arial" w:hAnsi="Arial" w:cs="Arial"/>
        </w:rPr>
        <w:t xml:space="preserve"> </w:t>
      </w:r>
    </w:p>
    <w:p w:rsidR="00535E6A" w:rsidRPr="0041470F" w:rsidRDefault="00535E6A" w:rsidP="00B96C76">
      <w:pPr>
        <w:ind w:left="-15" w:right="-9"/>
        <w:rPr>
          <w:rFonts w:ascii="Arial" w:hAnsi="Arial" w:cs="Arial"/>
        </w:rPr>
      </w:pPr>
      <w:r w:rsidRPr="0041470F">
        <w:rPr>
          <w:rFonts w:ascii="Arial" w:hAnsi="Arial" w:cs="Arial"/>
        </w:rPr>
        <w:t>Zgodnie z art. 13 ust. 1 i ust. 2 ogólnego rozporządzenia o ochronie danych osobowych (dalej RODO) z dnia 27 kwietnia 2016 r. informuję, iż:</w:t>
      </w:r>
      <w:r w:rsidRPr="0041470F">
        <w:rPr>
          <w:rFonts w:ascii="Arial" w:hAnsi="Arial" w:cs="Arial"/>
          <w:sz w:val="18"/>
        </w:rPr>
        <w:t xml:space="preserve"> </w:t>
      </w:r>
    </w:p>
    <w:p w:rsidR="00535E6A" w:rsidRPr="0041470F" w:rsidRDefault="00535E6A" w:rsidP="00B96C76">
      <w:pPr>
        <w:numPr>
          <w:ilvl w:val="0"/>
          <w:numId w:val="13"/>
        </w:numPr>
        <w:suppressAutoHyphens w:val="0"/>
        <w:spacing w:after="5" w:line="259" w:lineRule="auto"/>
        <w:ind w:right="-9" w:hanging="283"/>
        <w:jc w:val="both"/>
        <w:rPr>
          <w:rFonts w:ascii="Arial" w:hAnsi="Arial" w:cs="Arial"/>
        </w:rPr>
      </w:pPr>
      <w:r w:rsidRPr="0041470F">
        <w:rPr>
          <w:rFonts w:ascii="Arial" w:hAnsi="Arial" w:cs="Arial"/>
        </w:rPr>
        <w:t>Administratorem Pani/Pana danych osobowych jest Prezydent Miasta Poznania z siedzibą przy placu Kolegiackim 17, 61-841 Poznań.</w:t>
      </w:r>
      <w:r w:rsidRPr="0041470F">
        <w:rPr>
          <w:rFonts w:ascii="Arial" w:hAnsi="Arial" w:cs="Arial"/>
          <w:sz w:val="18"/>
        </w:rPr>
        <w:t xml:space="preserve"> </w:t>
      </w:r>
    </w:p>
    <w:p w:rsidR="00535E6A" w:rsidRPr="0041470F" w:rsidRDefault="00535E6A" w:rsidP="00B96C76">
      <w:pPr>
        <w:numPr>
          <w:ilvl w:val="0"/>
          <w:numId w:val="13"/>
        </w:numPr>
        <w:suppressAutoHyphens w:val="0"/>
        <w:spacing w:after="5" w:line="259" w:lineRule="auto"/>
        <w:ind w:right="-9" w:hanging="283"/>
        <w:jc w:val="both"/>
        <w:rPr>
          <w:rFonts w:ascii="Arial" w:hAnsi="Arial" w:cs="Arial"/>
        </w:rPr>
      </w:pPr>
      <w:r w:rsidRPr="0041470F">
        <w:rPr>
          <w:rFonts w:ascii="Arial" w:hAnsi="Arial" w:cs="Arial"/>
        </w:rPr>
        <w:t>Wyznaczono inspektora ochrony danych (IOD), z którym można się kontaktować poprzez e-mail:  iod@um.poznan.pl lub pisemnie na adres: plac Kolegiacki 17, 61-841 Poznań.</w:t>
      </w:r>
      <w:r w:rsidRPr="0041470F">
        <w:rPr>
          <w:rFonts w:ascii="Arial" w:hAnsi="Arial" w:cs="Arial"/>
          <w:sz w:val="18"/>
        </w:rPr>
        <w:t xml:space="preserve"> </w:t>
      </w:r>
    </w:p>
    <w:p w:rsidR="00535E6A" w:rsidRPr="0041470F" w:rsidRDefault="00535E6A" w:rsidP="00B96C76">
      <w:pPr>
        <w:numPr>
          <w:ilvl w:val="0"/>
          <w:numId w:val="13"/>
        </w:numPr>
        <w:suppressAutoHyphens w:val="0"/>
        <w:spacing w:after="5" w:line="259" w:lineRule="auto"/>
        <w:ind w:right="-9" w:hanging="283"/>
        <w:jc w:val="both"/>
        <w:rPr>
          <w:rFonts w:ascii="Arial" w:hAnsi="Arial" w:cs="Arial"/>
        </w:rPr>
      </w:pPr>
      <w:r w:rsidRPr="0041470F">
        <w:rPr>
          <w:rFonts w:ascii="Arial" w:hAnsi="Arial" w:cs="Arial"/>
        </w:rPr>
        <w:t xml:space="preserve">Pani / Pana dane osobowe przetwarzane są na podstawie art. 6 ust. 1 lit, c, e RODO w jednym lub </w:t>
      </w:r>
      <w:r>
        <w:rPr>
          <w:rFonts w:ascii="Arial" w:hAnsi="Arial" w:cs="Arial"/>
        </w:rPr>
        <w:br/>
      </w:r>
      <w:r w:rsidRPr="0041470F">
        <w:rPr>
          <w:rFonts w:ascii="Arial" w:hAnsi="Arial" w:cs="Arial"/>
        </w:rPr>
        <w:t xml:space="preserve">w kilku z poniżej określonych celów: </w:t>
      </w:r>
      <w:r w:rsidRPr="0041470F">
        <w:rPr>
          <w:rFonts w:ascii="Arial" w:hAnsi="Arial" w:cs="Arial"/>
          <w:sz w:val="18"/>
        </w:rPr>
        <w:t xml:space="preserve"> </w:t>
      </w:r>
    </w:p>
    <w:p w:rsidR="00535E6A" w:rsidRPr="0041470F" w:rsidRDefault="00535E6A" w:rsidP="00B96C76">
      <w:pPr>
        <w:numPr>
          <w:ilvl w:val="1"/>
          <w:numId w:val="13"/>
        </w:numPr>
        <w:suppressAutoHyphens w:val="0"/>
        <w:spacing w:after="5" w:line="259" w:lineRule="auto"/>
        <w:ind w:right="-9" w:hanging="425"/>
        <w:jc w:val="both"/>
        <w:rPr>
          <w:rFonts w:ascii="Arial" w:hAnsi="Arial" w:cs="Arial"/>
        </w:rPr>
      </w:pPr>
      <w:r w:rsidRPr="0041470F">
        <w:rPr>
          <w:rFonts w:ascii="Arial" w:hAnsi="Arial" w:cs="Arial"/>
        </w:rPr>
        <w:t>wypełnianie obowiązków prawnych ciążących na Administratorze w zakresie przewidzianym przepisami prawa (art. 18 i 20 ustawy z dnia 6 września 2001 r. o dostępie do informacji publicznej oraz uchwały Rady Miasta Poznania z dnia 31 sierpnia 2010 r. w sprawie uchwalenia statutów osiedli – jednostek pomocniczych Miasta Poznania, numery LXXVI/11131154/V/2010) - zapewnienie jawności i dostępności do posiedzeń kolegialnych organów władzy publicznej, w tym  sporządzenie protokołów z przebiegu sesji,</w:t>
      </w:r>
      <w:r w:rsidRPr="0041470F">
        <w:rPr>
          <w:rFonts w:ascii="Arial" w:hAnsi="Arial" w:cs="Arial"/>
          <w:sz w:val="18"/>
        </w:rPr>
        <w:t xml:space="preserve"> </w:t>
      </w:r>
    </w:p>
    <w:p w:rsidR="00535E6A" w:rsidRPr="0041470F" w:rsidRDefault="00535E6A" w:rsidP="00B96C76">
      <w:pPr>
        <w:numPr>
          <w:ilvl w:val="1"/>
          <w:numId w:val="13"/>
        </w:numPr>
        <w:suppressAutoHyphens w:val="0"/>
        <w:spacing w:after="5" w:line="259" w:lineRule="auto"/>
        <w:ind w:right="-9" w:hanging="425"/>
        <w:jc w:val="both"/>
        <w:rPr>
          <w:rFonts w:ascii="Arial" w:hAnsi="Arial" w:cs="Arial"/>
        </w:rPr>
      </w:pPr>
      <w:r w:rsidRPr="0041470F">
        <w:rPr>
          <w:rFonts w:ascii="Arial" w:hAnsi="Arial" w:cs="Arial"/>
        </w:rPr>
        <w:t xml:space="preserve">wykonanie zadania realizowanego w interesie publicznym (art. 18 ust. 3 ustawy z dnia 6 września 2001 r. o dostępie do informacji publicznej i art. 15zzx ust. 1 ustawy z 2 marca 2020 r. </w:t>
      </w:r>
      <w:r>
        <w:rPr>
          <w:rFonts w:ascii="Arial" w:hAnsi="Arial" w:cs="Arial"/>
        </w:rPr>
        <w:br/>
      </w:r>
      <w:r w:rsidRPr="0041470F">
        <w:rPr>
          <w:rFonts w:ascii="Arial" w:hAnsi="Arial" w:cs="Arial"/>
        </w:rPr>
        <w:t>o szczególnych rozwiązaniach związanych z zapobieganiem, przeciwdziałaniem i zwalczaniem COVID-19, innych chorób zakaźnych oraz wywołanych nimi sytuacji kryzysowych) – zapewnienie transmisji audiowizualnej lub teleinformatycznej z posiedzeń organów.</w:t>
      </w:r>
      <w:r w:rsidRPr="0041470F">
        <w:rPr>
          <w:rFonts w:ascii="Arial" w:hAnsi="Arial" w:cs="Arial"/>
          <w:sz w:val="18"/>
        </w:rPr>
        <w:t xml:space="preserve"> </w:t>
      </w:r>
    </w:p>
    <w:p w:rsidR="00535E6A" w:rsidRPr="0041470F" w:rsidRDefault="00535E6A" w:rsidP="00B96C76">
      <w:pPr>
        <w:numPr>
          <w:ilvl w:val="0"/>
          <w:numId w:val="13"/>
        </w:numPr>
        <w:suppressAutoHyphens w:val="0"/>
        <w:spacing w:after="5" w:line="259" w:lineRule="auto"/>
        <w:ind w:right="-9" w:hanging="283"/>
        <w:jc w:val="both"/>
        <w:rPr>
          <w:rFonts w:ascii="Arial" w:hAnsi="Arial" w:cs="Arial"/>
        </w:rPr>
      </w:pPr>
      <w:r w:rsidRPr="0041470F">
        <w:rPr>
          <w:rFonts w:ascii="Arial" w:hAnsi="Arial" w:cs="Arial"/>
        </w:rPr>
        <w:t>Zakres przetwarzanych przez Administratora danych osobowych może obejmować: imię,  nazwisko,</w:t>
      </w:r>
      <w:r>
        <w:rPr>
          <w:rFonts w:ascii="Arial" w:hAnsi="Arial" w:cs="Arial"/>
        </w:rPr>
        <w:br/>
      </w:r>
      <w:r w:rsidRPr="0041470F">
        <w:rPr>
          <w:rFonts w:ascii="Arial" w:hAnsi="Arial" w:cs="Arial"/>
        </w:rPr>
        <w:t>e-mail, wizerunek, barwa głosu oraz inne kategorie danych, które uczestnik w trakcie obrad sesji Rad Osiedli może przekazać Administratorowi.</w:t>
      </w:r>
      <w:r w:rsidRPr="0041470F">
        <w:rPr>
          <w:rFonts w:ascii="Arial" w:hAnsi="Arial" w:cs="Arial"/>
          <w:sz w:val="18"/>
        </w:rPr>
        <w:t xml:space="preserve"> </w:t>
      </w:r>
    </w:p>
    <w:p w:rsidR="00535E6A" w:rsidRPr="0041470F" w:rsidRDefault="00535E6A" w:rsidP="00B96C76">
      <w:pPr>
        <w:numPr>
          <w:ilvl w:val="0"/>
          <w:numId w:val="13"/>
        </w:numPr>
        <w:suppressAutoHyphens w:val="0"/>
        <w:spacing w:after="5" w:line="259" w:lineRule="auto"/>
        <w:ind w:right="-9" w:hanging="283"/>
        <w:jc w:val="both"/>
        <w:rPr>
          <w:rFonts w:ascii="Arial" w:hAnsi="Arial" w:cs="Arial"/>
        </w:rPr>
      </w:pPr>
      <w:r w:rsidRPr="0041470F">
        <w:rPr>
          <w:rFonts w:ascii="Arial" w:hAnsi="Arial" w:cs="Arial"/>
        </w:rPr>
        <w:t xml:space="preserve">Dane po zrealizowaniu celu, dla którego zostały zebrane, będą przetwarzane do celów archiwalnych </w:t>
      </w:r>
      <w:r>
        <w:rPr>
          <w:rFonts w:ascii="Arial" w:hAnsi="Arial" w:cs="Arial"/>
        </w:rPr>
        <w:br/>
      </w:r>
      <w:r w:rsidRPr="0041470F">
        <w:rPr>
          <w:rFonts w:ascii="Arial" w:hAnsi="Arial" w:cs="Arial"/>
        </w:rPr>
        <w:t xml:space="preserve">i przechowywane przez okres niezbędny do zrealizowania przepisów dotyczących archiwizowania danych obowiązujących u Administratora. </w:t>
      </w:r>
      <w:r w:rsidRPr="0041470F">
        <w:rPr>
          <w:rFonts w:ascii="Arial" w:hAnsi="Arial" w:cs="Arial"/>
          <w:sz w:val="18"/>
        </w:rPr>
        <w:t xml:space="preserve"> </w:t>
      </w:r>
    </w:p>
    <w:p w:rsidR="00535E6A" w:rsidRPr="0041470F" w:rsidRDefault="00535E6A" w:rsidP="00B96C76">
      <w:pPr>
        <w:numPr>
          <w:ilvl w:val="0"/>
          <w:numId w:val="13"/>
        </w:numPr>
        <w:suppressAutoHyphens w:val="0"/>
        <w:spacing w:after="5" w:line="259" w:lineRule="auto"/>
        <w:ind w:right="-9" w:hanging="283"/>
        <w:jc w:val="both"/>
        <w:rPr>
          <w:rFonts w:ascii="Arial" w:hAnsi="Arial" w:cs="Arial"/>
        </w:rPr>
      </w:pPr>
      <w:r w:rsidRPr="0041470F">
        <w:rPr>
          <w:rFonts w:ascii="Arial" w:hAnsi="Arial" w:cs="Arial"/>
        </w:rPr>
        <w:t>Posiada Pani / Pan prawo do żądania od Administratora dostępu do danych osobowych, ich sprostowania, usunięcia lub ograniczenia przetwarzania oraz prawo do wniesienia sprzeciwu wobec ich przetwarzania, na zasadach i w granicach określonych w rozdziale III RODO.</w:t>
      </w:r>
      <w:r w:rsidRPr="0041470F">
        <w:rPr>
          <w:rFonts w:ascii="Arial" w:hAnsi="Arial" w:cs="Arial"/>
          <w:sz w:val="18"/>
        </w:rPr>
        <w:t xml:space="preserve"> </w:t>
      </w:r>
    </w:p>
    <w:p w:rsidR="00535E6A" w:rsidRPr="0041470F" w:rsidRDefault="00535E6A" w:rsidP="00B96C76">
      <w:pPr>
        <w:numPr>
          <w:ilvl w:val="0"/>
          <w:numId w:val="13"/>
        </w:numPr>
        <w:suppressAutoHyphens w:val="0"/>
        <w:spacing w:after="5" w:line="259" w:lineRule="auto"/>
        <w:ind w:right="-9" w:hanging="283"/>
        <w:jc w:val="both"/>
        <w:rPr>
          <w:rFonts w:ascii="Arial" w:hAnsi="Arial" w:cs="Arial"/>
        </w:rPr>
      </w:pPr>
      <w:r w:rsidRPr="0041470F">
        <w:rPr>
          <w:rFonts w:ascii="Arial" w:hAnsi="Arial" w:cs="Arial"/>
        </w:rPr>
        <w:t>Ma Pani/Pan prawo do wniesienia skargi do organu nadzorczego, którym jest Prezes Urzędu Ochrony Danych Osobowych.</w:t>
      </w:r>
      <w:r w:rsidRPr="0041470F">
        <w:rPr>
          <w:rFonts w:ascii="Arial" w:hAnsi="Arial" w:cs="Arial"/>
          <w:sz w:val="18"/>
        </w:rPr>
        <w:t xml:space="preserve"> </w:t>
      </w:r>
    </w:p>
    <w:p w:rsidR="00535E6A" w:rsidRPr="0041470F" w:rsidRDefault="00535E6A" w:rsidP="00B96C76">
      <w:pPr>
        <w:numPr>
          <w:ilvl w:val="0"/>
          <w:numId w:val="13"/>
        </w:numPr>
        <w:suppressAutoHyphens w:val="0"/>
        <w:spacing w:after="5" w:line="259" w:lineRule="auto"/>
        <w:ind w:right="-9" w:hanging="283"/>
        <w:jc w:val="both"/>
        <w:rPr>
          <w:rFonts w:ascii="Arial" w:hAnsi="Arial" w:cs="Arial"/>
        </w:rPr>
      </w:pPr>
      <w:r w:rsidRPr="0041470F">
        <w:rPr>
          <w:rFonts w:ascii="Arial" w:hAnsi="Arial" w:cs="Arial"/>
        </w:rPr>
        <w:t xml:space="preserve">Podanie danych osobowych przez mieszkańców jest dobrowolne. Zakres udostępnianych Administratorowi danych wynika m.in. z konfiguracji systemu wykorzystywanego do obsługi sesji Rad Osiedli (sterowanie mikrofonem i kamerą), jaką zastosuje osoba, której dane dotyczą tj. uczestnik zdalnej sesji. Natomiast przez radnych osiedlowych podanie danych jest obowiązkowe i niezbędne do wzięcia udziału w sesji zdalnej Rady Osiedla.  </w:t>
      </w:r>
    </w:p>
    <w:p w:rsidR="00535E6A" w:rsidRPr="0041470F" w:rsidRDefault="00535E6A" w:rsidP="00B96C76">
      <w:pPr>
        <w:numPr>
          <w:ilvl w:val="0"/>
          <w:numId w:val="13"/>
        </w:numPr>
        <w:suppressAutoHyphens w:val="0"/>
        <w:spacing w:after="5" w:line="259" w:lineRule="auto"/>
        <w:ind w:right="-9" w:hanging="283"/>
        <w:jc w:val="both"/>
        <w:rPr>
          <w:rFonts w:ascii="Arial" w:hAnsi="Arial" w:cs="Arial"/>
        </w:rPr>
      </w:pPr>
      <w:r w:rsidRPr="0041470F">
        <w:rPr>
          <w:rFonts w:ascii="Arial" w:hAnsi="Arial" w:cs="Arial"/>
        </w:rPr>
        <w:t>Przebieg obrad sesji Rad Osiedli jest rejestrowany na nośniku informacji przy użyciu systemu wykorzystywanego do obsługi sesji Rady Osiedli.</w:t>
      </w:r>
      <w:r w:rsidRPr="0041470F">
        <w:rPr>
          <w:rFonts w:ascii="Arial" w:hAnsi="Arial" w:cs="Arial"/>
          <w:sz w:val="18"/>
        </w:rPr>
        <w:t xml:space="preserve"> </w:t>
      </w:r>
    </w:p>
    <w:p w:rsidR="00535E6A" w:rsidRPr="0041470F" w:rsidRDefault="00535E6A" w:rsidP="00B96C76">
      <w:pPr>
        <w:numPr>
          <w:ilvl w:val="0"/>
          <w:numId w:val="13"/>
        </w:numPr>
        <w:suppressAutoHyphens w:val="0"/>
        <w:spacing w:after="5" w:line="259" w:lineRule="auto"/>
        <w:ind w:right="-9" w:hanging="283"/>
        <w:jc w:val="both"/>
        <w:rPr>
          <w:rFonts w:ascii="Arial" w:hAnsi="Arial" w:cs="Arial"/>
        </w:rPr>
      </w:pPr>
      <w:r w:rsidRPr="0041470F">
        <w:rPr>
          <w:rFonts w:ascii="Arial" w:hAnsi="Arial" w:cs="Arial"/>
        </w:rPr>
        <w:t>W związku ze zdalnym trybem obradowania Rady Osiedla, do którego wykorzystywany jest program ZOOM dostarczony przez Zoom Video Communications, Inc  Pani/Pana dane osobowe przekazywane są do państwa trzeciego będącego poza obszarem Europejskiego Obszaru Gospodarczego na podstawie art. 46 ust. 2 lit. c) RODO (standardowe klauzule umowne).</w:t>
      </w:r>
      <w:r w:rsidRPr="0041470F">
        <w:rPr>
          <w:rFonts w:ascii="Arial" w:hAnsi="Arial" w:cs="Arial"/>
          <w:sz w:val="18"/>
        </w:rPr>
        <w:t xml:space="preserve"> </w:t>
      </w:r>
    </w:p>
    <w:p w:rsidR="00535E6A" w:rsidRPr="0041470F" w:rsidRDefault="00535E6A" w:rsidP="00B96C76">
      <w:pPr>
        <w:numPr>
          <w:ilvl w:val="0"/>
          <w:numId w:val="13"/>
        </w:numPr>
        <w:suppressAutoHyphens w:val="0"/>
        <w:spacing w:after="5" w:line="259" w:lineRule="auto"/>
        <w:ind w:right="-9" w:hanging="283"/>
        <w:jc w:val="both"/>
        <w:rPr>
          <w:rFonts w:ascii="Arial" w:hAnsi="Arial" w:cs="Arial"/>
        </w:rPr>
      </w:pPr>
      <w:r w:rsidRPr="0041470F">
        <w:rPr>
          <w:rFonts w:ascii="Arial" w:hAnsi="Arial" w:cs="Arial"/>
        </w:rPr>
        <w:t xml:space="preserve">W związku z tym, iż Trybunał Sprawiedliwości Unii Europejskiej stwierdził nieważność decyzji wykonawczej Komisji Europejskiej (UE) 2016/1250 w sprawie adekwatności ochrony zapewnianej przez Tarczę Prywatności UE-USA, Administrator danych osobowych wdrożył dodatkowe zabezpieczenia celem ich ochrony. Szczegółów w tym zakresie udziela IOD. Więcej informacji nt. przetwarzania danych osobowych przez Zoom Video Communications, Inc  znajduje się w Polityce Prywatności Zoom (załącznik poniżej). </w:t>
      </w:r>
    </w:p>
    <w:p w:rsidR="00535E6A" w:rsidRPr="0041470F" w:rsidRDefault="00535E6A" w:rsidP="00B96C76">
      <w:pPr>
        <w:numPr>
          <w:ilvl w:val="0"/>
          <w:numId w:val="13"/>
        </w:numPr>
        <w:suppressAutoHyphens w:val="0"/>
        <w:spacing w:after="5" w:line="259" w:lineRule="auto"/>
        <w:ind w:right="-9" w:hanging="283"/>
        <w:jc w:val="both"/>
        <w:rPr>
          <w:rFonts w:ascii="Arial" w:hAnsi="Arial" w:cs="Arial"/>
        </w:rPr>
      </w:pPr>
      <w:r w:rsidRPr="0041470F">
        <w:rPr>
          <w:rFonts w:ascii="Arial" w:hAnsi="Arial" w:cs="Arial"/>
        </w:rPr>
        <w:t xml:space="preserve">Dane osobowe nie będą przetwarzane przez Administratora w sposób opierający się wyłącznie </w:t>
      </w:r>
      <w:r>
        <w:rPr>
          <w:rFonts w:ascii="Arial" w:hAnsi="Arial" w:cs="Arial"/>
        </w:rPr>
        <w:br/>
      </w:r>
      <w:r w:rsidRPr="0041470F">
        <w:rPr>
          <w:rFonts w:ascii="Arial" w:hAnsi="Arial" w:cs="Arial"/>
        </w:rPr>
        <w:t>na zautomatyzowanym przetwarzaniu, w tym profilowaniu.</w:t>
      </w:r>
      <w:r w:rsidRPr="0041470F">
        <w:rPr>
          <w:rFonts w:ascii="Arial" w:hAnsi="Arial" w:cs="Arial"/>
          <w:sz w:val="18"/>
        </w:rPr>
        <w:t xml:space="preserve"> </w:t>
      </w:r>
    </w:p>
    <w:p w:rsidR="00535E6A" w:rsidRPr="0041470F" w:rsidRDefault="00535E6A" w:rsidP="00B96C76">
      <w:pPr>
        <w:numPr>
          <w:ilvl w:val="0"/>
          <w:numId w:val="13"/>
        </w:numPr>
        <w:suppressAutoHyphens w:val="0"/>
        <w:spacing w:after="5" w:line="259" w:lineRule="auto"/>
        <w:ind w:right="-9" w:hanging="283"/>
        <w:jc w:val="both"/>
        <w:rPr>
          <w:rFonts w:ascii="Arial" w:hAnsi="Arial" w:cs="Arial"/>
        </w:rPr>
      </w:pPr>
      <w:r w:rsidRPr="0041470F">
        <w:rPr>
          <w:rFonts w:ascii="Arial" w:hAnsi="Arial" w:cs="Arial"/>
        </w:rPr>
        <w:t xml:space="preserve">Odbiorcami Pani / Pana danych będą podmioty upoważnione do odbioru danych osobowych </w:t>
      </w:r>
      <w:r>
        <w:rPr>
          <w:rFonts w:ascii="Arial" w:hAnsi="Arial" w:cs="Arial"/>
        </w:rPr>
        <w:br/>
      </w:r>
      <w:r w:rsidRPr="0041470F">
        <w:rPr>
          <w:rFonts w:ascii="Arial" w:hAnsi="Arial" w:cs="Arial"/>
        </w:rPr>
        <w:t>na podstawie przepisów prawa lub zawartych z Administratorem umów, w tym podmioty zajmujące się obsługą informatyczną Administratora.</w:t>
      </w:r>
      <w:r w:rsidRPr="0041470F">
        <w:rPr>
          <w:rFonts w:ascii="Arial" w:hAnsi="Arial" w:cs="Arial"/>
          <w:sz w:val="18"/>
        </w:rPr>
        <w:t xml:space="preserve"> </w:t>
      </w:r>
      <w:r w:rsidRPr="0041470F">
        <w:rPr>
          <w:rFonts w:ascii="Arial" w:hAnsi="Arial" w:cs="Arial"/>
        </w:rPr>
        <w:t xml:space="preserve"> </w:t>
      </w:r>
    </w:p>
    <w:p w:rsidR="00535E6A" w:rsidRDefault="00535E6A">
      <w:pPr>
        <w:tabs>
          <w:tab w:val="left" w:pos="2760"/>
        </w:tabs>
      </w:pPr>
    </w:p>
    <w:p w:rsidR="00535E6A" w:rsidRDefault="00535E6A">
      <w:pPr>
        <w:tabs>
          <w:tab w:val="left" w:pos="2760"/>
        </w:tabs>
      </w:pPr>
    </w:p>
    <w:p w:rsidR="00535E6A" w:rsidRDefault="00535E6A">
      <w:pPr>
        <w:tabs>
          <w:tab w:val="left" w:pos="2760"/>
        </w:tabs>
      </w:pPr>
    </w:p>
    <w:p w:rsidR="00535E6A" w:rsidRDefault="00535E6A">
      <w:pPr>
        <w:tabs>
          <w:tab w:val="left" w:pos="2760"/>
        </w:tabs>
      </w:pPr>
    </w:p>
    <w:p w:rsidR="00535E6A" w:rsidRDefault="00535E6A">
      <w:pPr>
        <w:tabs>
          <w:tab w:val="left" w:pos="2760"/>
        </w:tabs>
      </w:pPr>
    </w:p>
    <w:p w:rsidR="00535E6A" w:rsidRPr="00B96C76" w:rsidRDefault="00535E6A" w:rsidP="00B96C76">
      <w:pPr>
        <w:pStyle w:val="Heading2"/>
        <w:jc w:val="center"/>
        <w:rPr>
          <w:b/>
          <w:caps/>
          <w:sz w:val="22"/>
        </w:rPr>
      </w:pPr>
      <w:r w:rsidRPr="00B96C76">
        <w:rPr>
          <w:b/>
          <w:caps/>
          <w:sz w:val="22"/>
        </w:rPr>
        <w:t>Lista obecności z sesji</w:t>
      </w:r>
    </w:p>
    <w:p w:rsidR="00535E6A" w:rsidRPr="00DB5954" w:rsidRDefault="00535E6A" w:rsidP="00B96C76">
      <w:pPr>
        <w:jc w:val="center"/>
        <w:rPr>
          <w:rFonts w:ascii="Arial" w:hAnsi="Arial" w:cs="Arial"/>
          <w:b/>
          <w:caps/>
          <w:sz w:val="22"/>
        </w:rPr>
      </w:pPr>
      <w:r w:rsidRPr="00DB5954">
        <w:rPr>
          <w:rFonts w:ascii="Arial" w:hAnsi="Arial" w:cs="Arial"/>
          <w:b/>
          <w:caps/>
          <w:sz w:val="22"/>
        </w:rPr>
        <w:t>Rady Osiedla NOWE WINOGRADY pOŁUDNIE</w:t>
      </w:r>
    </w:p>
    <w:p w:rsidR="00535E6A" w:rsidRPr="00DB5954" w:rsidRDefault="00535E6A" w:rsidP="00B96C76">
      <w:pPr>
        <w:jc w:val="center"/>
        <w:rPr>
          <w:rFonts w:ascii="Arial" w:hAnsi="Arial" w:cs="Arial"/>
          <w:b/>
          <w:caps/>
          <w:sz w:val="22"/>
        </w:rPr>
      </w:pPr>
      <w:r>
        <w:rPr>
          <w:rFonts w:ascii="Arial" w:hAnsi="Arial" w:cs="Arial"/>
          <w:b/>
          <w:caps/>
          <w:sz w:val="22"/>
        </w:rPr>
        <w:t>z dnia 6 lipca 2021</w:t>
      </w:r>
      <w:r w:rsidRPr="00DB5954">
        <w:rPr>
          <w:rFonts w:ascii="Arial" w:hAnsi="Arial" w:cs="Arial"/>
          <w:b/>
          <w:caps/>
          <w:sz w:val="22"/>
        </w:rPr>
        <w:t xml:space="preserve"> r.</w:t>
      </w:r>
    </w:p>
    <w:p w:rsidR="00535E6A" w:rsidRPr="00DB5954" w:rsidRDefault="00535E6A" w:rsidP="00B96C76">
      <w:pPr>
        <w:jc w:val="center"/>
        <w:rPr>
          <w:rFonts w:ascii="Arial" w:hAnsi="Arial" w:cs="Arial"/>
          <w:b/>
          <w:cap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4536"/>
        <w:gridCol w:w="2410"/>
        <w:gridCol w:w="2126"/>
      </w:tblGrid>
      <w:tr w:rsidR="00535E6A" w:rsidRPr="00DB5954" w:rsidTr="00DE18E5">
        <w:trPr>
          <w:trHeight w:val="352"/>
        </w:trPr>
        <w:tc>
          <w:tcPr>
            <w:tcW w:w="637" w:type="dxa"/>
            <w:vAlign w:val="center"/>
          </w:tcPr>
          <w:p w:rsidR="00535E6A" w:rsidRPr="00DB5954" w:rsidRDefault="00535E6A" w:rsidP="00DE18E5">
            <w:pPr>
              <w:jc w:val="center"/>
              <w:rPr>
                <w:rFonts w:ascii="Arial" w:hAnsi="Arial" w:cs="Arial"/>
                <w:b/>
                <w:sz w:val="22"/>
              </w:rPr>
            </w:pPr>
            <w:r w:rsidRPr="00DB5954">
              <w:rPr>
                <w:rFonts w:ascii="Arial" w:hAnsi="Arial" w:cs="Arial"/>
                <w:b/>
                <w:sz w:val="22"/>
              </w:rPr>
              <w:t>Lp.</w:t>
            </w:r>
          </w:p>
        </w:tc>
        <w:tc>
          <w:tcPr>
            <w:tcW w:w="4536" w:type="dxa"/>
            <w:vAlign w:val="center"/>
          </w:tcPr>
          <w:p w:rsidR="00535E6A" w:rsidRPr="00DB5954" w:rsidRDefault="00535E6A" w:rsidP="00DE18E5">
            <w:pPr>
              <w:jc w:val="center"/>
              <w:rPr>
                <w:rFonts w:ascii="Arial" w:hAnsi="Arial" w:cs="Arial"/>
                <w:b/>
                <w:sz w:val="22"/>
              </w:rPr>
            </w:pPr>
            <w:r w:rsidRPr="00DB5954">
              <w:rPr>
                <w:rFonts w:ascii="Arial" w:hAnsi="Arial" w:cs="Arial"/>
                <w:b/>
                <w:sz w:val="22"/>
              </w:rPr>
              <w:t>Imię i nazwisko</w:t>
            </w:r>
          </w:p>
        </w:tc>
        <w:tc>
          <w:tcPr>
            <w:tcW w:w="2410" w:type="dxa"/>
            <w:vAlign w:val="center"/>
          </w:tcPr>
          <w:p w:rsidR="00535E6A" w:rsidRPr="00DB5954" w:rsidRDefault="00535E6A" w:rsidP="00B96C76">
            <w:pPr>
              <w:pStyle w:val="Heading2"/>
              <w:jc w:val="center"/>
              <w:rPr>
                <w:sz w:val="22"/>
                <w:vertAlign w:val="superscript"/>
              </w:rPr>
            </w:pPr>
            <w:r w:rsidRPr="00B96C76">
              <w:rPr>
                <w:b/>
                <w:sz w:val="22"/>
              </w:rPr>
              <w:t>Podpis</w:t>
            </w:r>
          </w:p>
        </w:tc>
        <w:tc>
          <w:tcPr>
            <w:tcW w:w="2126" w:type="dxa"/>
            <w:vAlign w:val="center"/>
          </w:tcPr>
          <w:p w:rsidR="00535E6A" w:rsidRPr="00DB5954" w:rsidRDefault="00535E6A" w:rsidP="00DE18E5">
            <w:pPr>
              <w:jc w:val="center"/>
              <w:rPr>
                <w:rFonts w:ascii="Arial" w:hAnsi="Arial" w:cs="Arial"/>
                <w:b/>
                <w:sz w:val="22"/>
              </w:rPr>
            </w:pPr>
            <w:r>
              <w:rPr>
                <w:rFonts w:ascii="Arial" w:hAnsi="Arial" w:cs="Arial"/>
                <w:b/>
                <w:sz w:val="22"/>
              </w:rPr>
              <w:t>Uwagi</w:t>
            </w:r>
          </w:p>
        </w:tc>
      </w:tr>
      <w:tr w:rsidR="00535E6A" w:rsidRPr="00DB5954" w:rsidTr="00DE18E5">
        <w:trPr>
          <w:cantSplit/>
          <w:trHeight w:val="567"/>
        </w:trPr>
        <w:tc>
          <w:tcPr>
            <w:tcW w:w="9709" w:type="dxa"/>
            <w:gridSpan w:val="4"/>
            <w:vAlign w:val="center"/>
          </w:tcPr>
          <w:p w:rsidR="00535E6A" w:rsidRPr="00DB5954" w:rsidRDefault="00535E6A" w:rsidP="00DE18E5">
            <w:pPr>
              <w:rPr>
                <w:rFonts w:ascii="Arial" w:hAnsi="Arial" w:cs="Arial"/>
                <w:b/>
                <w:sz w:val="22"/>
              </w:rPr>
            </w:pPr>
            <w:r w:rsidRPr="00DB5954">
              <w:rPr>
                <w:rFonts w:ascii="Arial" w:hAnsi="Arial" w:cs="Arial"/>
                <w:b/>
                <w:sz w:val="22"/>
              </w:rPr>
              <w:t>CZŁONKOWIE RADY OSIEDLA</w:t>
            </w:r>
            <w:r w:rsidRPr="00DB5954">
              <w:rPr>
                <w:rFonts w:ascii="Arial" w:hAnsi="Arial" w:cs="Arial"/>
                <w:sz w:val="22"/>
              </w:rPr>
              <w:t xml:space="preserve"> </w:t>
            </w:r>
          </w:p>
        </w:tc>
      </w:tr>
      <w:tr w:rsidR="00535E6A" w:rsidRPr="00DB5954" w:rsidTr="00DE18E5">
        <w:trPr>
          <w:trHeight w:val="454"/>
        </w:trPr>
        <w:tc>
          <w:tcPr>
            <w:tcW w:w="637" w:type="dxa"/>
            <w:vAlign w:val="center"/>
          </w:tcPr>
          <w:p w:rsidR="00535E6A" w:rsidRPr="00DB5954" w:rsidRDefault="00535E6A" w:rsidP="00A32980">
            <w:pPr>
              <w:jc w:val="center"/>
              <w:rPr>
                <w:rFonts w:ascii="Arial" w:hAnsi="Arial" w:cs="Arial"/>
                <w:b/>
                <w:sz w:val="22"/>
              </w:rPr>
            </w:pPr>
            <w:r w:rsidRPr="00DB5954">
              <w:rPr>
                <w:rFonts w:ascii="Arial" w:hAnsi="Arial" w:cs="Arial"/>
                <w:b/>
                <w:sz w:val="22"/>
              </w:rPr>
              <w:t>1.</w:t>
            </w:r>
          </w:p>
        </w:tc>
        <w:tc>
          <w:tcPr>
            <w:tcW w:w="4536" w:type="dxa"/>
            <w:vAlign w:val="center"/>
          </w:tcPr>
          <w:p w:rsidR="00535E6A" w:rsidRPr="00B376A4" w:rsidRDefault="00535E6A" w:rsidP="00B376A4">
            <w:pPr>
              <w:pStyle w:val="Heading5"/>
              <w:jc w:val="left"/>
              <w:rPr>
                <w:szCs w:val="22"/>
              </w:rPr>
            </w:pPr>
            <w:r w:rsidRPr="00B376A4">
              <w:rPr>
                <w:szCs w:val="22"/>
              </w:rPr>
              <w:t>BRONIKOWSKA Ewa</w:t>
            </w:r>
            <w:bookmarkStart w:id="0" w:name="_GoBack"/>
            <w:bookmarkEnd w:id="0"/>
          </w:p>
        </w:tc>
        <w:tc>
          <w:tcPr>
            <w:tcW w:w="2410" w:type="dxa"/>
            <w:vAlign w:val="center"/>
          </w:tcPr>
          <w:p w:rsidR="00535E6A" w:rsidRPr="00DB5954" w:rsidRDefault="00535E6A" w:rsidP="00DE18E5">
            <w:pPr>
              <w:jc w:val="center"/>
              <w:rPr>
                <w:rFonts w:ascii="Arial" w:hAnsi="Arial" w:cs="Arial"/>
                <w:sz w:val="22"/>
              </w:rPr>
            </w:pPr>
            <w:r>
              <w:rPr>
                <w:rFonts w:ascii="Arial" w:hAnsi="Arial" w:cs="Arial"/>
                <w:sz w:val="22"/>
              </w:rPr>
              <w:t>OBECNA</w:t>
            </w:r>
          </w:p>
        </w:tc>
        <w:tc>
          <w:tcPr>
            <w:tcW w:w="2126" w:type="dxa"/>
          </w:tcPr>
          <w:p w:rsidR="00535E6A" w:rsidRPr="00DB5954" w:rsidRDefault="00535E6A" w:rsidP="00DE18E5">
            <w:pPr>
              <w:rPr>
                <w:rFonts w:ascii="Arial" w:hAnsi="Arial" w:cs="Arial"/>
                <w:sz w:val="22"/>
              </w:rPr>
            </w:pPr>
          </w:p>
        </w:tc>
      </w:tr>
      <w:tr w:rsidR="00535E6A" w:rsidRPr="00DB5954" w:rsidTr="00DE18E5">
        <w:trPr>
          <w:trHeight w:val="454"/>
        </w:trPr>
        <w:tc>
          <w:tcPr>
            <w:tcW w:w="637" w:type="dxa"/>
            <w:vAlign w:val="center"/>
          </w:tcPr>
          <w:p w:rsidR="00535E6A" w:rsidRPr="00DB5954" w:rsidRDefault="00535E6A" w:rsidP="00A32980">
            <w:pPr>
              <w:jc w:val="center"/>
              <w:rPr>
                <w:rFonts w:ascii="Arial" w:hAnsi="Arial" w:cs="Arial"/>
                <w:b/>
                <w:sz w:val="22"/>
              </w:rPr>
            </w:pPr>
            <w:r w:rsidRPr="00DB5954">
              <w:rPr>
                <w:rFonts w:ascii="Arial" w:hAnsi="Arial" w:cs="Arial"/>
                <w:b/>
                <w:sz w:val="22"/>
              </w:rPr>
              <w:t>2.</w:t>
            </w:r>
          </w:p>
        </w:tc>
        <w:tc>
          <w:tcPr>
            <w:tcW w:w="4536" w:type="dxa"/>
            <w:vAlign w:val="center"/>
          </w:tcPr>
          <w:p w:rsidR="00535E6A" w:rsidRPr="00B376A4" w:rsidRDefault="00535E6A" w:rsidP="00B376A4">
            <w:pPr>
              <w:rPr>
                <w:rFonts w:ascii="Arial" w:hAnsi="Arial" w:cs="Arial"/>
                <w:b/>
                <w:sz w:val="22"/>
                <w:szCs w:val="22"/>
              </w:rPr>
            </w:pPr>
            <w:r w:rsidRPr="00B376A4">
              <w:rPr>
                <w:rFonts w:ascii="Arial" w:hAnsi="Arial" w:cs="Arial"/>
                <w:b/>
                <w:sz w:val="22"/>
                <w:szCs w:val="22"/>
              </w:rPr>
              <w:t>CEMPURA Lech</w:t>
            </w:r>
          </w:p>
        </w:tc>
        <w:tc>
          <w:tcPr>
            <w:tcW w:w="2410" w:type="dxa"/>
            <w:vAlign w:val="center"/>
          </w:tcPr>
          <w:p w:rsidR="00535E6A" w:rsidRPr="00DB5954" w:rsidRDefault="00535E6A" w:rsidP="00DE18E5">
            <w:pPr>
              <w:jc w:val="center"/>
              <w:rPr>
                <w:rFonts w:ascii="Arial" w:hAnsi="Arial" w:cs="Arial"/>
                <w:sz w:val="22"/>
              </w:rPr>
            </w:pPr>
            <w:r>
              <w:rPr>
                <w:rFonts w:ascii="Arial" w:hAnsi="Arial" w:cs="Arial"/>
                <w:sz w:val="22"/>
              </w:rPr>
              <w:t>NIEOBECNY</w:t>
            </w:r>
          </w:p>
        </w:tc>
        <w:tc>
          <w:tcPr>
            <w:tcW w:w="2126" w:type="dxa"/>
          </w:tcPr>
          <w:p w:rsidR="00535E6A" w:rsidRPr="00DB5954" w:rsidRDefault="00535E6A" w:rsidP="00DE18E5">
            <w:pPr>
              <w:rPr>
                <w:rFonts w:ascii="Arial" w:hAnsi="Arial" w:cs="Arial"/>
                <w:sz w:val="22"/>
              </w:rPr>
            </w:pPr>
          </w:p>
        </w:tc>
      </w:tr>
      <w:tr w:rsidR="00535E6A" w:rsidRPr="00DB5954" w:rsidTr="00DE18E5">
        <w:trPr>
          <w:trHeight w:val="454"/>
        </w:trPr>
        <w:tc>
          <w:tcPr>
            <w:tcW w:w="637" w:type="dxa"/>
            <w:vAlign w:val="center"/>
          </w:tcPr>
          <w:p w:rsidR="00535E6A" w:rsidRPr="00DB5954" w:rsidRDefault="00535E6A" w:rsidP="00A32980">
            <w:pPr>
              <w:jc w:val="center"/>
              <w:rPr>
                <w:rFonts w:ascii="Arial" w:hAnsi="Arial" w:cs="Arial"/>
                <w:b/>
                <w:sz w:val="22"/>
              </w:rPr>
            </w:pPr>
            <w:r w:rsidRPr="00DB5954">
              <w:rPr>
                <w:rFonts w:ascii="Arial" w:hAnsi="Arial" w:cs="Arial"/>
                <w:b/>
                <w:sz w:val="22"/>
              </w:rPr>
              <w:t>3.</w:t>
            </w:r>
          </w:p>
        </w:tc>
        <w:tc>
          <w:tcPr>
            <w:tcW w:w="4536" w:type="dxa"/>
            <w:vAlign w:val="center"/>
          </w:tcPr>
          <w:p w:rsidR="00535E6A" w:rsidRPr="00B376A4" w:rsidRDefault="00535E6A" w:rsidP="00B376A4">
            <w:pPr>
              <w:rPr>
                <w:rFonts w:ascii="Arial" w:hAnsi="Arial" w:cs="Arial"/>
                <w:b/>
                <w:sz w:val="22"/>
                <w:szCs w:val="22"/>
              </w:rPr>
            </w:pPr>
            <w:r w:rsidRPr="00B376A4">
              <w:rPr>
                <w:rFonts w:ascii="Arial" w:hAnsi="Arial" w:cs="Arial"/>
                <w:b/>
                <w:sz w:val="22"/>
                <w:szCs w:val="22"/>
              </w:rPr>
              <w:t>DRĄSZKIEWICZ Damian</w:t>
            </w:r>
          </w:p>
        </w:tc>
        <w:tc>
          <w:tcPr>
            <w:tcW w:w="2410" w:type="dxa"/>
            <w:vAlign w:val="center"/>
          </w:tcPr>
          <w:p w:rsidR="00535E6A" w:rsidRPr="00DB5954" w:rsidRDefault="00535E6A" w:rsidP="00DE18E5">
            <w:pPr>
              <w:jc w:val="center"/>
              <w:rPr>
                <w:rFonts w:ascii="Arial" w:hAnsi="Arial" w:cs="Arial"/>
                <w:sz w:val="22"/>
              </w:rPr>
            </w:pPr>
            <w:r>
              <w:rPr>
                <w:rFonts w:ascii="Arial" w:hAnsi="Arial" w:cs="Arial"/>
                <w:sz w:val="22"/>
              </w:rPr>
              <w:t>OBECNY</w:t>
            </w:r>
          </w:p>
        </w:tc>
        <w:tc>
          <w:tcPr>
            <w:tcW w:w="2126" w:type="dxa"/>
          </w:tcPr>
          <w:p w:rsidR="00535E6A" w:rsidRPr="00DB5954" w:rsidRDefault="00535E6A" w:rsidP="00DE18E5">
            <w:pPr>
              <w:rPr>
                <w:rFonts w:ascii="Arial" w:hAnsi="Arial" w:cs="Arial"/>
                <w:sz w:val="22"/>
              </w:rPr>
            </w:pPr>
          </w:p>
        </w:tc>
      </w:tr>
      <w:tr w:rsidR="00535E6A" w:rsidRPr="00DB5954" w:rsidTr="00DE18E5">
        <w:trPr>
          <w:trHeight w:val="454"/>
        </w:trPr>
        <w:tc>
          <w:tcPr>
            <w:tcW w:w="637" w:type="dxa"/>
            <w:vAlign w:val="center"/>
          </w:tcPr>
          <w:p w:rsidR="00535E6A" w:rsidRPr="00DB5954" w:rsidRDefault="00535E6A" w:rsidP="00A32980">
            <w:pPr>
              <w:jc w:val="center"/>
              <w:rPr>
                <w:rFonts w:ascii="Arial" w:hAnsi="Arial" w:cs="Arial"/>
                <w:b/>
                <w:sz w:val="22"/>
              </w:rPr>
            </w:pPr>
            <w:r w:rsidRPr="00DB5954">
              <w:rPr>
                <w:rFonts w:ascii="Arial" w:hAnsi="Arial" w:cs="Arial"/>
                <w:b/>
                <w:sz w:val="22"/>
              </w:rPr>
              <w:t>4.</w:t>
            </w:r>
          </w:p>
        </w:tc>
        <w:tc>
          <w:tcPr>
            <w:tcW w:w="4536" w:type="dxa"/>
            <w:vAlign w:val="center"/>
          </w:tcPr>
          <w:p w:rsidR="00535E6A" w:rsidRPr="00B376A4" w:rsidRDefault="00535E6A" w:rsidP="00B376A4">
            <w:pPr>
              <w:rPr>
                <w:rFonts w:ascii="Arial" w:hAnsi="Arial" w:cs="Arial"/>
                <w:b/>
                <w:sz w:val="22"/>
                <w:szCs w:val="22"/>
              </w:rPr>
            </w:pPr>
            <w:r w:rsidRPr="00B376A4">
              <w:rPr>
                <w:rFonts w:ascii="Arial" w:hAnsi="Arial" w:cs="Arial"/>
                <w:b/>
                <w:sz w:val="22"/>
                <w:szCs w:val="22"/>
              </w:rPr>
              <w:t>JAWORSKI Filip</w:t>
            </w:r>
          </w:p>
        </w:tc>
        <w:tc>
          <w:tcPr>
            <w:tcW w:w="2410" w:type="dxa"/>
            <w:vAlign w:val="center"/>
          </w:tcPr>
          <w:p w:rsidR="00535E6A" w:rsidRPr="00DB5954" w:rsidRDefault="00535E6A" w:rsidP="00DE18E5">
            <w:pPr>
              <w:jc w:val="center"/>
              <w:rPr>
                <w:rFonts w:ascii="Arial" w:hAnsi="Arial" w:cs="Arial"/>
                <w:sz w:val="22"/>
              </w:rPr>
            </w:pPr>
            <w:r>
              <w:rPr>
                <w:rFonts w:ascii="Arial" w:hAnsi="Arial" w:cs="Arial"/>
                <w:sz w:val="22"/>
              </w:rPr>
              <w:t>NIEOBECNY</w:t>
            </w:r>
          </w:p>
        </w:tc>
        <w:tc>
          <w:tcPr>
            <w:tcW w:w="2126" w:type="dxa"/>
          </w:tcPr>
          <w:p w:rsidR="00535E6A" w:rsidRPr="00DB5954" w:rsidRDefault="00535E6A" w:rsidP="00DE18E5">
            <w:pPr>
              <w:rPr>
                <w:rFonts w:ascii="Arial" w:hAnsi="Arial" w:cs="Arial"/>
                <w:sz w:val="22"/>
              </w:rPr>
            </w:pPr>
          </w:p>
        </w:tc>
      </w:tr>
      <w:tr w:rsidR="00535E6A" w:rsidRPr="00DB5954" w:rsidTr="00DE18E5">
        <w:trPr>
          <w:trHeight w:val="454"/>
        </w:trPr>
        <w:tc>
          <w:tcPr>
            <w:tcW w:w="637" w:type="dxa"/>
            <w:vAlign w:val="center"/>
          </w:tcPr>
          <w:p w:rsidR="00535E6A" w:rsidRPr="00DB5954" w:rsidRDefault="00535E6A" w:rsidP="00A32980">
            <w:pPr>
              <w:jc w:val="center"/>
              <w:rPr>
                <w:rFonts w:ascii="Arial" w:hAnsi="Arial" w:cs="Arial"/>
                <w:b/>
                <w:sz w:val="22"/>
              </w:rPr>
            </w:pPr>
            <w:r w:rsidRPr="00DB5954">
              <w:rPr>
                <w:rFonts w:ascii="Arial" w:hAnsi="Arial" w:cs="Arial"/>
                <w:b/>
                <w:sz w:val="22"/>
              </w:rPr>
              <w:t>5.</w:t>
            </w:r>
          </w:p>
        </w:tc>
        <w:tc>
          <w:tcPr>
            <w:tcW w:w="4536" w:type="dxa"/>
            <w:vAlign w:val="center"/>
          </w:tcPr>
          <w:p w:rsidR="00535E6A" w:rsidRPr="00B376A4" w:rsidRDefault="00535E6A" w:rsidP="00B376A4">
            <w:pPr>
              <w:rPr>
                <w:rFonts w:ascii="Arial" w:hAnsi="Arial" w:cs="Arial"/>
                <w:b/>
                <w:sz w:val="22"/>
                <w:szCs w:val="22"/>
              </w:rPr>
            </w:pPr>
            <w:r w:rsidRPr="00B376A4">
              <w:rPr>
                <w:rFonts w:ascii="Arial" w:hAnsi="Arial" w:cs="Arial"/>
                <w:b/>
                <w:sz w:val="22"/>
                <w:szCs w:val="22"/>
              </w:rPr>
              <w:t>KUCHARCZYK Jakub</w:t>
            </w:r>
          </w:p>
        </w:tc>
        <w:tc>
          <w:tcPr>
            <w:tcW w:w="2410" w:type="dxa"/>
            <w:vAlign w:val="center"/>
          </w:tcPr>
          <w:p w:rsidR="00535E6A" w:rsidRPr="00DB5954" w:rsidRDefault="00535E6A" w:rsidP="00DE18E5">
            <w:pPr>
              <w:jc w:val="center"/>
              <w:rPr>
                <w:rFonts w:ascii="Arial" w:hAnsi="Arial" w:cs="Arial"/>
                <w:sz w:val="22"/>
              </w:rPr>
            </w:pPr>
            <w:r>
              <w:rPr>
                <w:rFonts w:ascii="Arial" w:hAnsi="Arial" w:cs="Arial"/>
                <w:sz w:val="22"/>
              </w:rPr>
              <w:t>NIEOBECNY</w:t>
            </w:r>
          </w:p>
        </w:tc>
        <w:tc>
          <w:tcPr>
            <w:tcW w:w="2126" w:type="dxa"/>
          </w:tcPr>
          <w:p w:rsidR="00535E6A" w:rsidRPr="00DB5954" w:rsidRDefault="00535E6A" w:rsidP="00DE18E5">
            <w:pPr>
              <w:rPr>
                <w:rFonts w:ascii="Arial" w:hAnsi="Arial" w:cs="Arial"/>
                <w:sz w:val="22"/>
              </w:rPr>
            </w:pPr>
          </w:p>
        </w:tc>
      </w:tr>
      <w:tr w:rsidR="00535E6A" w:rsidRPr="00DB5954" w:rsidTr="00DE18E5">
        <w:trPr>
          <w:trHeight w:val="454"/>
        </w:trPr>
        <w:tc>
          <w:tcPr>
            <w:tcW w:w="637" w:type="dxa"/>
            <w:vAlign w:val="center"/>
          </w:tcPr>
          <w:p w:rsidR="00535E6A" w:rsidRPr="00DB5954" w:rsidRDefault="00535E6A" w:rsidP="00A32980">
            <w:pPr>
              <w:jc w:val="center"/>
              <w:rPr>
                <w:rFonts w:ascii="Arial" w:hAnsi="Arial" w:cs="Arial"/>
                <w:b/>
                <w:sz w:val="22"/>
              </w:rPr>
            </w:pPr>
            <w:r w:rsidRPr="00DB5954">
              <w:rPr>
                <w:rFonts w:ascii="Arial" w:hAnsi="Arial" w:cs="Arial"/>
                <w:b/>
                <w:sz w:val="22"/>
              </w:rPr>
              <w:t>6.</w:t>
            </w:r>
          </w:p>
        </w:tc>
        <w:tc>
          <w:tcPr>
            <w:tcW w:w="4536" w:type="dxa"/>
            <w:vAlign w:val="center"/>
          </w:tcPr>
          <w:p w:rsidR="00535E6A" w:rsidRPr="00B376A4" w:rsidRDefault="00535E6A" w:rsidP="00B376A4">
            <w:pPr>
              <w:rPr>
                <w:rFonts w:ascii="Arial" w:hAnsi="Arial" w:cs="Arial"/>
                <w:b/>
                <w:sz w:val="22"/>
                <w:szCs w:val="22"/>
              </w:rPr>
            </w:pPr>
            <w:r w:rsidRPr="00B376A4">
              <w:rPr>
                <w:rFonts w:ascii="Arial" w:hAnsi="Arial" w:cs="Arial"/>
                <w:b/>
                <w:sz w:val="22"/>
                <w:szCs w:val="22"/>
              </w:rPr>
              <w:t>LESZCZYŃSKI Rafał</w:t>
            </w:r>
          </w:p>
        </w:tc>
        <w:tc>
          <w:tcPr>
            <w:tcW w:w="2410" w:type="dxa"/>
            <w:vAlign w:val="center"/>
          </w:tcPr>
          <w:p w:rsidR="00535E6A" w:rsidRPr="00DB5954" w:rsidRDefault="00535E6A" w:rsidP="00DE18E5">
            <w:pPr>
              <w:jc w:val="center"/>
              <w:rPr>
                <w:rFonts w:ascii="Arial" w:hAnsi="Arial" w:cs="Arial"/>
                <w:sz w:val="22"/>
              </w:rPr>
            </w:pPr>
            <w:r>
              <w:rPr>
                <w:rFonts w:ascii="Arial" w:hAnsi="Arial" w:cs="Arial"/>
                <w:sz w:val="22"/>
              </w:rPr>
              <w:t>OBECNY</w:t>
            </w:r>
          </w:p>
        </w:tc>
        <w:tc>
          <w:tcPr>
            <w:tcW w:w="2126" w:type="dxa"/>
          </w:tcPr>
          <w:p w:rsidR="00535E6A" w:rsidRPr="00DB5954" w:rsidRDefault="00535E6A" w:rsidP="00DE18E5">
            <w:pPr>
              <w:rPr>
                <w:rFonts w:ascii="Arial" w:hAnsi="Arial" w:cs="Arial"/>
                <w:sz w:val="22"/>
              </w:rPr>
            </w:pPr>
          </w:p>
        </w:tc>
      </w:tr>
      <w:tr w:rsidR="00535E6A" w:rsidRPr="00DB5954" w:rsidTr="00DE18E5">
        <w:trPr>
          <w:trHeight w:val="454"/>
        </w:trPr>
        <w:tc>
          <w:tcPr>
            <w:tcW w:w="637" w:type="dxa"/>
            <w:vAlign w:val="center"/>
          </w:tcPr>
          <w:p w:rsidR="00535E6A" w:rsidRPr="00DB5954" w:rsidRDefault="00535E6A" w:rsidP="00A32980">
            <w:pPr>
              <w:jc w:val="center"/>
              <w:rPr>
                <w:rFonts w:ascii="Arial" w:hAnsi="Arial" w:cs="Arial"/>
                <w:b/>
                <w:sz w:val="22"/>
              </w:rPr>
            </w:pPr>
            <w:r w:rsidRPr="00DB5954">
              <w:rPr>
                <w:rFonts w:ascii="Arial" w:hAnsi="Arial" w:cs="Arial"/>
                <w:b/>
                <w:sz w:val="22"/>
              </w:rPr>
              <w:t>7.</w:t>
            </w:r>
          </w:p>
        </w:tc>
        <w:tc>
          <w:tcPr>
            <w:tcW w:w="4536" w:type="dxa"/>
            <w:vAlign w:val="center"/>
          </w:tcPr>
          <w:p w:rsidR="00535E6A" w:rsidRPr="00B376A4" w:rsidRDefault="00535E6A" w:rsidP="00B376A4">
            <w:pPr>
              <w:rPr>
                <w:rFonts w:ascii="Arial" w:hAnsi="Arial" w:cs="Arial"/>
                <w:b/>
                <w:sz w:val="22"/>
                <w:szCs w:val="22"/>
              </w:rPr>
            </w:pPr>
            <w:r w:rsidRPr="00B376A4">
              <w:rPr>
                <w:rFonts w:ascii="Arial" w:hAnsi="Arial" w:cs="Arial"/>
                <w:b/>
                <w:sz w:val="22"/>
                <w:szCs w:val="22"/>
              </w:rPr>
              <w:t>ŁAWICKA Elżbieta</w:t>
            </w:r>
          </w:p>
        </w:tc>
        <w:tc>
          <w:tcPr>
            <w:tcW w:w="2410" w:type="dxa"/>
            <w:vAlign w:val="center"/>
          </w:tcPr>
          <w:p w:rsidR="00535E6A" w:rsidRPr="00DB5954" w:rsidRDefault="00535E6A" w:rsidP="00DE18E5">
            <w:pPr>
              <w:jc w:val="center"/>
              <w:rPr>
                <w:rFonts w:ascii="Arial" w:hAnsi="Arial" w:cs="Arial"/>
                <w:sz w:val="22"/>
              </w:rPr>
            </w:pPr>
            <w:r>
              <w:rPr>
                <w:rFonts w:ascii="Arial" w:hAnsi="Arial" w:cs="Arial"/>
                <w:sz w:val="22"/>
              </w:rPr>
              <w:t>NIEOBECNA</w:t>
            </w:r>
          </w:p>
        </w:tc>
        <w:tc>
          <w:tcPr>
            <w:tcW w:w="2126" w:type="dxa"/>
          </w:tcPr>
          <w:p w:rsidR="00535E6A" w:rsidRPr="00DB5954" w:rsidRDefault="00535E6A" w:rsidP="00DE18E5">
            <w:pPr>
              <w:rPr>
                <w:rFonts w:ascii="Arial" w:hAnsi="Arial" w:cs="Arial"/>
                <w:sz w:val="22"/>
              </w:rPr>
            </w:pPr>
          </w:p>
        </w:tc>
      </w:tr>
      <w:tr w:rsidR="00535E6A" w:rsidRPr="00DB5954" w:rsidTr="00DE18E5">
        <w:trPr>
          <w:trHeight w:val="454"/>
        </w:trPr>
        <w:tc>
          <w:tcPr>
            <w:tcW w:w="637" w:type="dxa"/>
            <w:vAlign w:val="center"/>
          </w:tcPr>
          <w:p w:rsidR="00535E6A" w:rsidRPr="00DB5954" w:rsidRDefault="00535E6A" w:rsidP="00A32980">
            <w:pPr>
              <w:jc w:val="center"/>
              <w:rPr>
                <w:rFonts w:ascii="Arial" w:hAnsi="Arial" w:cs="Arial"/>
                <w:b/>
                <w:sz w:val="22"/>
              </w:rPr>
            </w:pPr>
            <w:r w:rsidRPr="00DB5954">
              <w:rPr>
                <w:rFonts w:ascii="Arial" w:hAnsi="Arial" w:cs="Arial"/>
                <w:b/>
                <w:sz w:val="22"/>
              </w:rPr>
              <w:t>8.</w:t>
            </w:r>
          </w:p>
        </w:tc>
        <w:tc>
          <w:tcPr>
            <w:tcW w:w="4536" w:type="dxa"/>
            <w:vAlign w:val="center"/>
          </w:tcPr>
          <w:p w:rsidR="00535E6A" w:rsidRPr="00B376A4" w:rsidRDefault="00535E6A" w:rsidP="00B376A4">
            <w:pPr>
              <w:rPr>
                <w:rFonts w:ascii="Arial" w:hAnsi="Arial" w:cs="Arial"/>
                <w:b/>
                <w:sz w:val="22"/>
                <w:szCs w:val="22"/>
              </w:rPr>
            </w:pPr>
            <w:r w:rsidRPr="00B376A4">
              <w:rPr>
                <w:rFonts w:ascii="Arial" w:hAnsi="Arial" w:cs="Arial"/>
                <w:b/>
                <w:sz w:val="22"/>
                <w:szCs w:val="22"/>
              </w:rPr>
              <w:t>MICHALEWSKI Kamil</w:t>
            </w:r>
          </w:p>
        </w:tc>
        <w:tc>
          <w:tcPr>
            <w:tcW w:w="2410" w:type="dxa"/>
            <w:vAlign w:val="center"/>
          </w:tcPr>
          <w:p w:rsidR="00535E6A" w:rsidRPr="00DB5954" w:rsidRDefault="00535E6A" w:rsidP="00DE18E5">
            <w:pPr>
              <w:jc w:val="center"/>
              <w:rPr>
                <w:rFonts w:ascii="Arial" w:hAnsi="Arial" w:cs="Arial"/>
                <w:sz w:val="22"/>
              </w:rPr>
            </w:pPr>
            <w:r>
              <w:rPr>
                <w:rFonts w:ascii="Arial" w:hAnsi="Arial" w:cs="Arial"/>
                <w:sz w:val="22"/>
              </w:rPr>
              <w:t>NIEOBECNY</w:t>
            </w:r>
          </w:p>
        </w:tc>
        <w:tc>
          <w:tcPr>
            <w:tcW w:w="2126" w:type="dxa"/>
          </w:tcPr>
          <w:p w:rsidR="00535E6A" w:rsidRPr="00DB5954" w:rsidRDefault="00535E6A" w:rsidP="00DE18E5">
            <w:pPr>
              <w:rPr>
                <w:rFonts w:ascii="Arial" w:hAnsi="Arial" w:cs="Arial"/>
                <w:sz w:val="22"/>
              </w:rPr>
            </w:pPr>
          </w:p>
        </w:tc>
      </w:tr>
      <w:tr w:rsidR="00535E6A" w:rsidRPr="00DB5954" w:rsidTr="00DE18E5">
        <w:trPr>
          <w:trHeight w:val="454"/>
        </w:trPr>
        <w:tc>
          <w:tcPr>
            <w:tcW w:w="637" w:type="dxa"/>
            <w:vAlign w:val="center"/>
          </w:tcPr>
          <w:p w:rsidR="00535E6A" w:rsidRPr="00DB5954" w:rsidRDefault="00535E6A" w:rsidP="00A32980">
            <w:pPr>
              <w:jc w:val="center"/>
              <w:rPr>
                <w:rFonts w:ascii="Arial" w:hAnsi="Arial" w:cs="Arial"/>
                <w:b/>
                <w:sz w:val="22"/>
              </w:rPr>
            </w:pPr>
            <w:r w:rsidRPr="00DB5954">
              <w:rPr>
                <w:rFonts w:ascii="Arial" w:hAnsi="Arial" w:cs="Arial"/>
                <w:b/>
                <w:sz w:val="22"/>
              </w:rPr>
              <w:t>9.</w:t>
            </w:r>
          </w:p>
        </w:tc>
        <w:tc>
          <w:tcPr>
            <w:tcW w:w="4536" w:type="dxa"/>
            <w:vAlign w:val="center"/>
          </w:tcPr>
          <w:p w:rsidR="00535E6A" w:rsidRPr="00B376A4" w:rsidRDefault="00535E6A" w:rsidP="00B376A4">
            <w:pPr>
              <w:rPr>
                <w:rFonts w:ascii="Arial" w:hAnsi="Arial" w:cs="Arial"/>
                <w:b/>
                <w:sz w:val="22"/>
                <w:szCs w:val="22"/>
              </w:rPr>
            </w:pPr>
            <w:r w:rsidRPr="00B376A4">
              <w:rPr>
                <w:rFonts w:ascii="Arial" w:hAnsi="Arial" w:cs="Arial"/>
                <w:b/>
                <w:sz w:val="22"/>
                <w:szCs w:val="22"/>
              </w:rPr>
              <w:t>OLEJNICZAK Dariusz</w:t>
            </w:r>
          </w:p>
        </w:tc>
        <w:tc>
          <w:tcPr>
            <w:tcW w:w="2410" w:type="dxa"/>
            <w:vAlign w:val="center"/>
          </w:tcPr>
          <w:p w:rsidR="00535E6A" w:rsidRPr="00DB5954" w:rsidRDefault="00535E6A" w:rsidP="00DE18E5">
            <w:pPr>
              <w:jc w:val="center"/>
              <w:rPr>
                <w:rFonts w:ascii="Arial" w:hAnsi="Arial" w:cs="Arial"/>
                <w:sz w:val="22"/>
              </w:rPr>
            </w:pPr>
            <w:r>
              <w:rPr>
                <w:rFonts w:ascii="Arial" w:hAnsi="Arial" w:cs="Arial"/>
                <w:sz w:val="22"/>
              </w:rPr>
              <w:t>OBECNY</w:t>
            </w:r>
          </w:p>
        </w:tc>
        <w:tc>
          <w:tcPr>
            <w:tcW w:w="2126" w:type="dxa"/>
          </w:tcPr>
          <w:p w:rsidR="00535E6A" w:rsidRPr="00DB5954" w:rsidRDefault="00535E6A" w:rsidP="00DE18E5">
            <w:pPr>
              <w:rPr>
                <w:rFonts w:ascii="Arial" w:hAnsi="Arial" w:cs="Arial"/>
                <w:sz w:val="22"/>
              </w:rPr>
            </w:pPr>
          </w:p>
        </w:tc>
      </w:tr>
      <w:tr w:rsidR="00535E6A" w:rsidRPr="00DB5954" w:rsidTr="00DE18E5">
        <w:trPr>
          <w:trHeight w:val="454"/>
        </w:trPr>
        <w:tc>
          <w:tcPr>
            <w:tcW w:w="637" w:type="dxa"/>
            <w:vAlign w:val="center"/>
          </w:tcPr>
          <w:p w:rsidR="00535E6A" w:rsidRPr="00DB5954" w:rsidRDefault="00535E6A" w:rsidP="00A32980">
            <w:pPr>
              <w:jc w:val="center"/>
              <w:rPr>
                <w:rFonts w:ascii="Arial" w:hAnsi="Arial" w:cs="Arial"/>
                <w:b/>
                <w:sz w:val="22"/>
              </w:rPr>
            </w:pPr>
            <w:r w:rsidRPr="00DB5954">
              <w:rPr>
                <w:rFonts w:ascii="Arial" w:hAnsi="Arial" w:cs="Arial"/>
                <w:b/>
                <w:sz w:val="22"/>
              </w:rPr>
              <w:t>10.</w:t>
            </w:r>
          </w:p>
        </w:tc>
        <w:tc>
          <w:tcPr>
            <w:tcW w:w="4536" w:type="dxa"/>
            <w:vAlign w:val="center"/>
          </w:tcPr>
          <w:p w:rsidR="00535E6A" w:rsidRPr="00B376A4" w:rsidRDefault="00535E6A" w:rsidP="00B376A4">
            <w:pPr>
              <w:rPr>
                <w:rFonts w:ascii="Arial" w:hAnsi="Arial" w:cs="Arial"/>
                <w:b/>
                <w:sz w:val="22"/>
                <w:szCs w:val="22"/>
              </w:rPr>
            </w:pPr>
            <w:r w:rsidRPr="00B376A4">
              <w:rPr>
                <w:rFonts w:ascii="Arial" w:hAnsi="Arial" w:cs="Arial"/>
                <w:b/>
                <w:sz w:val="22"/>
                <w:szCs w:val="22"/>
              </w:rPr>
              <w:t>ROZMIAREK Mateusz</w:t>
            </w:r>
          </w:p>
        </w:tc>
        <w:tc>
          <w:tcPr>
            <w:tcW w:w="2410" w:type="dxa"/>
            <w:vAlign w:val="center"/>
          </w:tcPr>
          <w:p w:rsidR="00535E6A" w:rsidRPr="00DB5954" w:rsidRDefault="00535E6A" w:rsidP="00DE18E5">
            <w:pPr>
              <w:jc w:val="center"/>
              <w:rPr>
                <w:rFonts w:ascii="Arial" w:hAnsi="Arial" w:cs="Arial"/>
                <w:sz w:val="22"/>
              </w:rPr>
            </w:pPr>
            <w:r>
              <w:rPr>
                <w:rFonts w:ascii="Arial" w:hAnsi="Arial" w:cs="Arial"/>
                <w:sz w:val="22"/>
              </w:rPr>
              <w:t>OBECNY</w:t>
            </w:r>
          </w:p>
        </w:tc>
        <w:tc>
          <w:tcPr>
            <w:tcW w:w="2126" w:type="dxa"/>
          </w:tcPr>
          <w:p w:rsidR="00535E6A" w:rsidRPr="00DB5954" w:rsidRDefault="00535E6A" w:rsidP="00DE18E5">
            <w:pPr>
              <w:rPr>
                <w:rFonts w:ascii="Arial" w:hAnsi="Arial" w:cs="Arial"/>
                <w:sz w:val="22"/>
              </w:rPr>
            </w:pPr>
          </w:p>
        </w:tc>
      </w:tr>
      <w:tr w:rsidR="00535E6A" w:rsidRPr="00DB5954" w:rsidTr="00DE18E5">
        <w:trPr>
          <w:trHeight w:val="454"/>
        </w:trPr>
        <w:tc>
          <w:tcPr>
            <w:tcW w:w="637" w:type="dxa"/>
            <w:vAlign w:val="center"/>
          </w:tcPr>
          <w:p w:rsidR="00535E6A" w:rsidRPr="00DB5954" w:rsidRDefault="00535E6A" w:rsidP="00A32980">
            <w:pPr>
              <w:jc w:val="center"/>
              <w:rPr>
                <w:rFonts w:ascii="Arial" w:hAnsi="Arial" w:cs="Arial"/>
                <w:b/>
                <w:sz w:val="22"/>
              </w:rPr>
            </w:pPr>
            <w:r w:rsidRPr="00DB5954">
              <w:rPr>
                <w:rFonts w:ascii="Arial" w:hAnsi="Arial" w:cs="Arial"/>
                <w:b/>
                <w:sz w:val="22"/>
              </w:rPr>
              <w:t>11.</w:t>
            </w:r>
          </w:p>
        </w:tc>
        <w:tc>
          <w:tcPr>
            <w:tcW w:w="4536" w:type="dxa"/>
            <w:vAlign w:val="center"/>
          </w:tcPr>
          <w:p w:rsidR="00535E6A" w:rsidRPr="00B376A4" w:rsidRDefault="00535E6A" w:rsidP="00B376A4">
            <w:pPr>
              <w:rPr>
                <w:rFonts w:ascii="Arial" w:hAnsi="Arial" w:cs="Arial"/>
                <w:b/>
                <w:sz w:val="22"/>
                <w:szCs w:val="22"/>
              </w:rPr>
            </w:pPr>
            <w:r w:rsidRPr="00B376A4">
              <w:rPr>
                <w:rFonts w:ascii="Arial" w:hAnsi="Arial" w:cs="Arial"/>
                <w:b/>
                <w:sz w:val="22"/>
                <w:szCs w:val="22"/>
              </w:rPr>
              <w:t>SANDURSKI Krzysztof</w:t>
            </w:r>
          </w:p>
        </w:tc>
        <w:tc>
          <w:tcPr>
            <w:tcW w:w="2410" w:type="dxa"/>
            <w:vAlign w:val="center"/>
          </w:tcPr>
          <w:p w:rsidR="00535E6A" w:rsidRPr="00DB5954" w:rsidRDefault="00535E6A" w:rsidP="00DE18E5">
            <w:pPr>
              <w:jc w:val="center"/>
              <w:rPr>
                <w:rFonts w:ascii="Arial" w:hAnsi="Arial" w:cs="Arial"/>
                <w:sz w:val="22"/>
              </w:rPr>
            </w:pPr>
            <w:r w:rsidRPr="00F843E0">
              <w:rPr>
                <w:rFonts w:ascii="Arial" w:hAnsi="Arial" w:cs="Arial"/>
                <w:sz w:val="22"/>
              </w:rPr>
              <w:t>NIEOBECNY</w:t>
            </w:r>
          </w:p>
        </w:tc>
        <w:tc>
          <w:tcPr>
            <w:tcW w:w="2126" w:type="dxa"/>
          </w:tcPr>
          <w:p w:rsidR="00535E6A" w:rsidRPr="00DB5954" w:rsidRDefault="00535E6A" w:rsidP="00DE18E5">
            <w:pPr>
              <w:rPr>
                <w:rFonts w:ascii="Arial" w:hAnsi="Arial" w:cs="Arial"/>
                <w:sz w:val="22"/>
              </w:rPr>
            </w:pPr>
          </w:p>
        </w:tc>
      </w:tr>
      <w:tr w:rsidR="00535E6A" w:rsidRPr="00DB5954" w:rsidTr="00DE18E5">
        <w:trPr>
          <w:trHeight w:val="454"/>
        </w:trPr>
        <w:tc>
          <w:tcPr>
            <w:tcW w:w="637" w:type="dxa"/>
            <w:vAlign w:val="center"/>
          </w:tcPr>
          <w:p w:rsidR="00535E6A" w:rsidRPr="00DB5954" w:rsidRDefault="00535E6A" w:rsidP="00A32980">
            <w:pPr>
              <w:jc w:val="center"/>
              <w:rPr>
                <w:rFonts w:ascii="Arial" w:hAnsi="Arial" w:cs="Arial"/>
                <w:b/>
                <w:sz w:val="22"/>
              </w:rPr>
            </w:pPr>
            <w:r w:rsidRPr="00DB5954">
              <w:rPr>
                <w:rFonts w:ascii="Arial" w:hAnsi="Arial" w:cs="Arial"/>
                <w:b/>
                <w:sz w:val="22"/>
              </w:rPr>
              <w:t>12.</w:t>
            </w:r>
          </w:p>
        </w:tc>
        <w:tc>
          <w:tcPr>
            <w:tcW w:w="4536" w:type="dxa"/>
            <w:vAlign w:val="center"/>
          </w:tcPr>
          <w:p w:rsidR="00535E6A" w:rsidRPr="00B376A4" w:rsidRDefault="00535E6A" w:rsidP="00B376A4">
            <w:pPr>
              <w:rPr>
                <w:rFonts w:ascii="Arial" w:hAnsi="Arial" w:cs="Arial"/>
                <w:b/>
                <w:sz w:val="22"/>
                <w:szCs w:val="22"/>
              </w:rPr>
            </w:pPr>
            <w:r w:rsidRPr="00B376A4">
              <w:rPr>
                <w:rFonts w:ascii="Arial" w:hAnsi="Arial" w:cs="Arial"/>
                <w:b/>
                <w:sz w:val="22"/>
                <w:szCs w:val="22"/>
              </w:rPr>
              <w:t>SIBILSKA Hanna</w:t>
            </w:r>
          </w:p>
        </w:tc>
        <w:tc>
          <w:tcPr>
            <w:tcW w:w="2410" w:type="dxa"/>
            <w:vAlign w:val="center"/>
          </w:tcPr>
          <w:p w:rsidR="00535E6A" w:rsidRPr="00DB5954" w:rsidRDefault="00535E6A" w:rsidP="00DE18E5">
            <w:pPr>
              <w:jc w:val="center"/>
              <w:rPr>
                <w:rFonts w:ascii="Arial" w:hAnsi="Arial" w:cs="Arial"/>
                <w:sz w:val="22"/>
              </w:rPr>
            </w:pPr>
            <w:r>
              <w:rPr>
                <w:rFonts w:ascii="Arial" w:hAnsi="Arial" w:cs="Arial"/>
                <w:sz w:val="22"/>
              </w:rPr>
              <w:t>OBECNA</w:t>
            </w:r>
          </w:p>
        </w:tc>
        <w:tc>
          <w:tcPr>
            <w:tcW w:w="2126" w:type="dxa"/>
          </w:tcPr>
          <w:p w:rsidR="00535E6A" w:rsidRPr="00DB5954" w:rsidRDefault="00535E6A" w:rsidP="00DE18E5">
            <w:pPr>
              <w:rPr>
                <w:rFonts w:ascii="Arial" w:hAnsi="Arial" w:cs="Arial"/>
                <w:sz w:val="22"/>
              </w:rPr>
            </w:pPr>
          </w:p>
        </w:tc>
      </w:tr>
      <w:tr w:rsidR="00535E6A" w:rsidRPr="00DB5954" w:rsidTr="00DE18E5">
        <w:trPr>
          <w:trHeight w:val="454"/>
        </w:trPr>
        <w:tc>
          <w:tcPr>
            <w:tcW w:w="637" w:type="dxa"/>
            <w:vAlign w:val="center"/>
          </w:tcPr>
          <w:p w:rsidR="00535E6A" w:rsidRPr="00DB5954" w:rsidRDefault="00535E6A" w:rsidP="00A32980">
            <w:pPr>
              <w:jc w:val="center"/>
              <w:rPr>
                <w:rFonts w:ascii="Arial" w:hAnsi="Arial" w:cs="Arial"/>
                <w:b/>
                <w:sz w:val="22"/>
              </w:rPr>
            </w:pPr>
            <w:r w:rsidRPr="00DB5954">
              <w:rPr>
                <w:rFonts w:ascii="Arial" w:hAnsi="Arial" w:cs="Arial"/>
                <w:b/>
                <w:sz w:val="22"/>
              </w:rPr>
              <w:t>13.</w:t>
            </w:r>
          </w:p>
        </w:tc>
        <w:tc>
          <w:tcPr>
            <w:tcW w:w="4536" w:type="dxa"/>
            <w:vAlign w:val="center"/>
          </w:tcPr>
          <w:p w:rsidR="00535E6A" w:rsidRPr="00B376A4" w:rsidRDefault="00535E6A" w:rsidP="00B376A4">
            <w:pPr>
              <w:rPr>
                <w:rFonts w:ascii="Arial" w:hAnsi="Arial" w:cs="Arial"/>
                <w:b/>
                <w:sz w:val="22"/>
                <w:szCs w:val="22"/>
              </w:rPr>
            </w:pPr>
            <w:r w:rsidRPr="00B376A4">
              <w:rPr>
                <w:rFonts w:ascii="Arial" w:hAnsi="Arial" w:cs="Arial"/>
                <w:b/>
                <w:sz w:val="22"/>
                <w:szCs w:val="22"/>
              </w:rPr>
              <w:t>SMEKTAŁA Bartosz</w:t>
            </w:r>
          </w:p>
        </w:tc>
        <w:tc>
          <w:tcPr>
            <w:tcW w:w="2410" w:type="dxa"/>
            <w:vAlign w:val="center"/>
          </w:tcPr>
          <w:p w:rsidR="00535E6A" w:rsidRPr="00DB5954" w:rsidRDefault="00535E6A" w:rsidP="00DE18E5">
            <w:pPr>
              <w:jc w:val="center"/>
              <w:rPr>
                <w:rFonts w:ascii="Arial" w:hAnsi="Arial" w:cs="Arial"/>
                <w:sz w:val="22"/>
              </w:rPr>
            </w:pPr>
            <w:r>
              <w:rPr>
                <w:rFonts w:ascii="Arial" w:hAnsi="Arial" w:cs="Arial"/>
                <w:sz w:val="22"/>
              </w:rPr>
              <w:t>OBECNY</w:t>
            </w:r>
          </w:p>
        </w:tc>
        <w:tc>
          <w:tcPr>
            <w:tcW w:w="2126" w:type="dxa"/>
          </w:tcPr>
          <w:p w:rsidR="00535E6A" w:rsidRPr="00DB5954" w:rsidRDefault="00535E6A" w:rsidP="00DE18E5">
            <w:pPr>
              <w:rPr>
                <w:rFonts w:ascii="Arial" w:hAnsi="Arial" w:cs="Arial"/>
                <w:sz w:val="22"/>
              </w:rPr>
            </w:pPr>
          </w:p>
        </w:tc>
      </w:tr>
      <w:tr w:rsidR="00535E6A" w:rsidRPr="00DB5954" w:rsidTr="00DE18E5">
        <w:trPr>
          <w:trHeight w:val="454"/>
        </w:trPr>
        <w:tc>
          <w:tcPr>
            <w:tcW w:w="637" w:type="dxa"/>
            <w:vAlign w:val="center"/>
          </w:tcPr>
          <w:p w:rsidR="00535E6A" w:rsidRPr="00DB5954" w:rsidRDefault="00535E6A" w:rsidP="00A32980">
            <w:pPr>
              <w:jc w:val="center"/>
              <w:rPr>
                <w:rFonts w:ascii="Arial" w:hAnsi="Arial" w:cs="Arial"/>
                <w:b/>
                <w:sz w:val="22"/>
              </w:rPr>
            </w:pPr>
            <w:r w:rsidRPr="00DB5954">
              <w:rPr>
                <w:rFonts w:ascii="Arial" w:hAnsi="Arial" w:cs="Arial"/>
                <w:b/>
                <w:sz w:val="22"/>
              </w:rPr>
              <w:t>14.</w:t>
            </w:r>
          </w:p>
        </w:tc>
        <w:tc>
          <w:tcPr>
            <w:tcW w:w="4536" w:type="dxa"/>
            <w:vAlign w:val="center"/>
          </w:tcPr>
          <w:p w:rsidR="00535E6A" w:rsidRPr="00B376A4" w:rsidRDefault="00535E6A" w:rsidP="00B376A4">
            <w:pPr>
              <w:rPr>
                <w:rFonts w:ascii="Arial" w:hAnsi="Arial" w:cs="Arial"/>
                <w:b/>
                <w:sz w:val="22"/>
                <w:szCs w:val="22"/>
              </w:rPr>
            </w:pPr>
            <w:r w:rsidRPr="00B376A4">
              <w:rPr>
                <w:rFonts w:ascii="Arial" w:hAnsi="Arial" w:cs="Arial"/>
                <w:b/>
                <w:sz w:val="22"/>
                <w:szCs w:val="22"/>
              </w:rPr>
              <w:t>STRAŻYŃSKI Łukasz</w:t>
            </w:r>
          </w:p>
        </w:tc>
        <w:tc>
          <w:tcPr>
            <w:tcW w:w="2410" w:type="dxa"/>
            <w:vAlign w:val="center"/>
          </w:tcPr>
          <w:p w:rsidR="00535E6A" w:rsidRPr="00DB5954" w:rsidRDefault="00535E6A" w:rsidP="00DE18E5">
            <w:pPr>
              <w:jc w:val="center"/>
              <w:rPr>
                <w:rFonts w:ascii="Arial" w:hAnsi="Arial" w:cs="Arial"/>
                <w:sz w:val="22"/>
              </w:rPr>
            </w:pPr>
            <w:r>
              <w:rPr>
                <w:rFonts w:ascii="Arial" w:hAnsi="Arial" w:cs="Arial"/>
                <w:sz w:val="22"/>
              </w:rPr>
              <w:t>OBECNY</w:t>
            </w:r>
          </w:p>
        </w:tc>
        <w:tc>
          <w:tcPr>
            <w:tcW w:w="2126" w:type="dxa"/>
          </w:tcPr>
          <w:p w:rsidR="00535E6A" w:rsidRPr="00DB5954" w:rsidRDefault="00535E6A" w:rsidP="00DE18E5">
            <w:pPr>
              <w:rPr>
                <w:rFonts w:ascii="Arial" w:hAnsi="Arial" w:cs="Arial"/>
                <w:sz w:val="22"/>
              </w:rPr>
            </w:pPr>
          </w:p>
        </w:tc>
      </w:tr>
      <w:tr w:rsidR="00535E6A" w:rsidRPr="00DB5954" w:rsidTr="00DE18E5">
        <w:trPr>
          <w:trHeight w:val="454"/>
        </w:trPr>
        <w:tc>
          <w:tcPr>
            <w:tcW w:w="637" w:type="dxa"/>
            <w:vAlign w:val="center"/>
          </w:tcPr>
          <w:p w:rsidR="00535E6A" w:rsidRPr="00DB5954" w:rsidRDefault="00535E6A" w:rsidP="00A32980">
            <w:pPr>
              <w:jc w:val="center"/>
              <w:rPr>
                <w:rFonts w:ascii="Arial" w:hAnsi="Arial" w:cs="Arial"/>
                <w:b/>
                <w:sz w:val="22"/>
              </w:rPr>
            </w:pPr>
            <w:r w:rsidRPr="00DB5954">
              <w:rPr>
                <w:rFonts w:ascii="Arial" w:hAnsi="Arial" w:cs="Arial"/>
                <w:b/>
                <w:sz w:val="22"/>
              </w:rPr>
              <w:t>15.</w:t>
            </w:r>
          </w:p>
        </w:tc>
        <w:tc>
          <w:tcPr>
            <w:tcW w:w="4536" w:type="dxa"/>
            <w:vAlign w:val="center"/>
          </w:tcPr>
          <w:p w:rsidR="00535E6A" w:rsidRPr="00B376A4" w:rsidRDefault="00535E6A" w:rsidP="00B376A4">
            <w:pPr>
              <w:rPr>
                <w:rFonts w:ascii="Arial" w:hAnsi="Arial" w:cs="Arial"/>
                <w:b/>
                <w:sz w:val="22"/>
                <w:szCs w:val="22"/>
              </w:rPr>
            </w:pPr>
            <w:r w:rsidRPr="00B376A4">
              <w:rPr>
                <w:rFonts w:ascii="Arial" w:hAnsi="Arial" w:cs="Arial"/>
                <w:b/>
                <w:sz w:val="22"/>
                <w:szCs w:val="22"/>
              </w:rPr>
              <w:t>WOJTKOWIAK Mirosław</w:t>
            </w:r>
          </w:p>
        </w:tc>
        <w:tc>
          <w:tcPr>
            <w:tcW w:w="2410" w:type="dxa"/>
            <w:vAlign w:val="center"/>
          </w:tcPr>
          <w:p w:rsidR="00535E6A" w:rsidRPr="00DB5954" w:rsidRDefault="00535E6A" w:rsidP="00DE18E5">
            <w:pPr>
              <w:jc w:val="center"/>
              <w:rPr>
                <w:rFonts w:ascii="Arial" w:hAnsi="Arial" w:cs="Arial"/>
                <w:sz w:val="22"/>
              </w:rPr>
            </w:pPr>
            <w:r>
              <w:rPr>
                <w:rFonts w:ascii="Arial" w:hAnsi="Arial" w:cs="Arial"/>
                <w:sz w:val="22"/>
              </w:rPr>
              <w:t>OBECNY</w:t>
            </w:r>
          </w:p>
        </w:tc>
        <w:tc>
          <w:tcPr>
            <w:tcW w:w="2126" w:type="dxa"/>
          </w:tcPr>
          <w:p w:rsidR="00535E6A" w:rsidRPr="00DB5954" w:rsidRDefault="00535E6A" w:rsidP="00DE18E5">
            <w:pPr>
              <w:rPr>
                <w:rFonts w:ascii="Arial" w:hAnsi="Arial" w:cs="Arial"/>
                <w:sz w:val="22"/>
              </w:rPr>
            </w:pPr>
          </w:p>
        </w:tc>
      </w:tr>
    </w:tbl>
    <w:p w:rsidR="00535E6A" w:rsidRDefault="00535E6A">
      <w:pPr>
        <w:tabs>
          <w:tab w:val="left" w:pos="2760"/>
        </w:tabs>
      </w:pPr>
    </w:p>
    <w:sectPr w:rsidR="00535E6A" w:rsidSect="001C02DB">
      <w:headerReference w:type="default" r:id="rId8"/>
      <w:footerReference w:type="default" r:id="rId9"/>
      <w:headerReference w:type="first" r:id="rId10"/>
      <w:footerReference w:type="first" r:id="rId11"/>
      <w:pgSz w:w="11906" w:h="16838"/>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E6A" w:rsidRDefault="00535E6A">
      <w:r>
        <w:separator/>
      </w:r>
    </w:p>
  </w:endnote>
  <w:endnote w:type="continuationSeparator" w:id="0">
    <w:p w:rsidR="00535E6A" w:rsidRDefault="00535E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E6A" w:rsidRDefault="00535E6A">
    <w:pPr>
      <w:pStyle w:val="Footer"/>
      <w:ind w:right="360"/>
    </w:pPr>
    <w:r>
      <w:rPr>
        <w:noProof/>
        <w:lang w:eastAsia="pl-PL"/>
      </w:rPr>
      <w:pict>
        <v:shapetype id="_x0000_t202" coordsize="21600,21600" o:spt="202" path="m,l,21600r21600,l21600,xe">
          <v:stroke joinstyle="miter"/>
          <v:path gradientshapeok="t" o:connecttype="rect"/>
        </v:shapetype>
        <v:shape id="Text Box 1" o:spid="_x0000_s2049" type="#_x0000_t202" style="position:absolute;margin-left:-81.2pt;margin-top:.05pt;width:5pt;height:11.5pt;z-index:251660288;visibility:visible;mso-wrap-distance-left:0;mso-wrap-distance-right:0;mso-position-horizontal:righ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9lNiAIAABoFAAAOAAAAZHJzL2Uyb0RvYy54bWysVNuO2yAQfa/Uf0C8Z22nTja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" stroked="f">
          <v:fill opacity="0"/>
          <v:textbox inset="0,0,0,0">
            <w:txbxContent>
              <w:p w:rsidR="00535E6A" w:rsidRDefault="00535E6A">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txbxContent>
          </v:textbox>
          <w10:wrap type="square" side="largest" anchorx="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E6A" w:rsidRDefault="00535E6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E6A" w:rsidRDefault="00535E6A">
      <w:r>
        <w:separator/>
      </w:r>
    </w:p>
  </w:footnote>
  <w:footnote w:type="continuationSeparator" w:id="0">
    <w:p w:rsidR="00535E6A" w:rsidRDefault="00535E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E6A" w:rsidRDefault="00535E6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E6A" w:rsidRDefault="00535E6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singleLevel"/>
    <w:tmpl w:val="00000002"/>
    <w:name w:val="WW8Num1"/>
    <w:lvl w:ilvl="0">
      <w:start w:val="1"/>
      <w:numFmt w:val="bullet"/>
      <w:pStyle w:val="Listapunktowana1"/>
      <w:lvlText w:val=""/>
      <w:lvlJc w:val="left"/>
      <w:pPr>
        <w:tabs>
          <w:tab w:val="num" w:pos="360"/>
        </w:tabs>
        <w:ind w:left="360" w:hanging="360"/>
      </w:pPr>
      <w:rPr>
        <w:rFonts w:ascii="Symbol" w:hAnsi="Symbol" w:hint="default"/>
      </w:rPr>
    </w:lvl>
  </w:abstractNum>
  <w:abstractNum w:abstractNumId="2">
    <w:nsid w:val="00000003"/>
    <w:multiLevelType w:val="singleLevel"/>
    <w:tmpl w:val="C700E59C"/>
    <w:name w:val="WW8Num4"/>
    <w:lvl w:ilvl="0">
      <w:start w:val="1"/>
      <w:numFmt w:val="decimal"/>
      <w:lvlText w:val="%1."/>
      <w:lvlJc w:val="left"/>
      <w:pPr>
        <w:tabs>
          <w:tab w:val="num" w:pos="303"/>
        </w:tabs>
        <w:ind w:left="303" w:hanging="303"/>
      </w:pPr>
      <w:rPr>
        <w:rFonts w:ascii="Arial" w:hAnsi="Arial" w:cs="Arial" w:hint="default"/>
        <w:b/>
        <w:sz w:val="22"/>
        <w:szCs w:val="22"/>
      </w:rPr>
    </w:lvl>
  </w:abstractNum>
  <w:abstractNum w:abstractNumId="3">
    <w:nsid w:val="00000004"/>
    <w:multiLevelType w:val="multilevel"/>
    <w:tmpl w:val="00000004"/>
    <w:name w:val="WW8Num14"/>
    <w:lvl w:ilvl="0">
      <w:start w:val="3"/>
      <w:numFmt w:val="decimal"/>
      <w:lvlText w:val="%1."/>
      <w:lvlJc w:val="left"/>
      <w:pPr>
        <w:tabs>
          <w:tab w:val="num" w:pos="363"/>
        </w:tabs>
        <w:ind w:left="363" w:hanging="363"/>
      </w:pPr>
      <w:rPr>
        <w:rFonts w:ascii="Arial" w:hAnsi="Arial" w:cs="Arial" w:hint="default"/>
        <w:b/>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0000005"/>
    <w:multiLevelType w:val="singleLevel"/>
    <w:tmpl w:val="00000005"/>
    <w:name w:val="WW8Num16"/>
    <w:lvl w:ilvl="0">
      <w:start w:val="1"/>
      <w:numFmt w:val="bullet"/>
      <w:lvlText w:val=""/>
      <w:lvlJc w:val="left"/>
      <w:pPr>
        <w:tabs>
          <w:tab w:val="num" w:pos="0"/>
        </w:tabs>
        <w:ind w:left="720" w:hanging="360"/>
      </w:pPr>
      <w:rPr>
        <w:rFonts w:ascii="Wingdings" w:hAnsi="Wingdings" w:hint="default"/>
        <w:color w:val="000000"/>
        <w:sz w:val="22"/>
      </w:rPr>
    </w:lvl>
  </w:abstractNum>
  <w:abstractNum w:abstractNumId="5">
    <w:nsid w:val="00000006"/>
    <w:multiLevelType w:val="singleLevel"/>
    <w:tmpl w:val="00000006"/>
    <w:name w:val="WW8Num25"/>
    <w:lvl w:ilvl="0">
      <w:start w:val="1"/>
      <w:numFmt w:val="bullet"/>
      <w:lvlText w:val=""/>
      <w:lvlJc w:val="left"/>
      <w:pPr>
        <w:tabs>
          <w:tab w:val="num" w:pos="0"/>
        </w:tabs>
        <w:ind w:left="720" w:hanging="360"/>
      </w:pPr>
      <w:rPr>
        <w:rFonts w:ascii="Wingdings" w:hAnsi="Wingdings" w:hint="default"/>
        <w:sz w:val="22"/>
      </w:rPr>
    </w:lvl>
  </w:abstractNum>
  <w:abstractNum w:abstractNumId="6">
    <w:nsid w:val="00000007"/>
    <w:multiLevelType w:val="multilevel"/>
    <w:tmpl w:val="00000007"/>
    <w:lvl w:ilvl="0">
      <w:start w:val="5"/>
      <w:numFmt w:val="decimal"/>
      <w:lvlText w:val="%1."/>
      <w:lvlJc w:val="left"/>
      <w:pPr>
        <w:tabs>
          <w:tab w:val="num" w:pos="363"/>
        </w:tabs>
        <w:ind w:left="363" w:hanging="363"/>
      </w:pPr>
      <w:rPr>
        <w:rFonts w:ascii="Arial" w:hAnsi="Arial" w:cs="Arial" w:hint="default"/>
        <w:b/>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00000008"/>
    <w:multiLevelType w:val="multilevel"/>
    <w:tmpl w:val="00000008"/>
    <w:lvl w:ilvl="0">
      <w:start w:val="4"/>
      <w:numFmt w:val="decimal"/>
      <w:lvlText w:val="%1."/>
      <w:lvlJc w:val="left"/>
      <w:pPr>
        <w:tabs>
          <w:tab w:val="num" w:pos="363"/>
        </w:tabs>
        <w:ind w:left="363" w:hanging="363"/>
      </w:pPr>
      <w:rPr>
        <w:rFonts w:ascii="Arial" w:hAnsi="Arial" w:cs="Arial" w:hint="default"/>
        <w:b/>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00000009"/>
    <w:multiLevelType w:val="multilevel"/>
    <w:tmpl w:val="00000009"/>
    <w:lvl w:ilvl="0">
      <w:start w:val="6"/>
      <w:numFmt w:val="decimal"/>
      <w:lvlText w:val="%1."/>
      <w:lvlJc w:val="left"/>
      <w:pPr>
        <w:tabs>
          <w:tab w:val="num" w:pos="363"/>
        </w:tabs>
        <w:ind w:left="363" w:hanging="363"/>
      </w:pPr>
      <w:rPr>
        <w:rFonts w:ascii="Arial" w:hAnsi="Arial" w:cs="Arial" w:hint="default"/>
        <w:b/>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0F5F5050"/>
    <w:multiLevelType w:val="hybridMultilevel"/>
    <w:tmpl w:val="AF304BF8"/>
    <w:lvl w:ilvl="0" w:tplc="F9F01714">
      <w:start w:val="1"/>
      <w:numFmt w:val="decimal"/>
      <w:lvlText w:val="%1."/>
      <w:lvlJc w:val="left"/>
      <w:pPr>
        <w:ind w:left="283"/>
      </w:pPr>
      <w:rPr>
        <w:rFonts w:ascii="Arial" w:eastAsia="Times New Roman" w:hAnsi="Arial" w:cs="Arial"/>
        <w:b w:val="0"/>
        <w:i w:val="0"/>
        <w:strike w:val="0"/>
        <w:dstrike w:val="0"/>
        <w:color w:val="000000"/>
        <w:sz w:val="20"/>
        <w:szCs w:val="20"/>
        <w:u w:val="none" w:color="000000"/>
        <w:vertAlign w:val="baseline"/>
      </w:rPr>
    </w:lvl>
    <w:lvl w:ilvl="1" w:tplc="9DCADD40">
      <w:start w:val="1"/>
      <w:numFmt w:val="lowerLetter"/>
      <w:lvlText w:val="%2)"/>
      <w:lvlJc w:val="left"/>
      <w:pPr>
        <w:ind w:left="708"/>
      </w:pPr>
      <w:rPr>
        <w:rFonts w:ascii="Arial" w:eastAsia="Times New Roman" w:hAnsi="Arial" w:cs="Arial"/>
        <w:b w:val="0"/>
        <w:i w:val="0"/>
        <w:strike w:val="0"/>
        <w:dstrike w:val="0"/>
        <w:color w:val="000000"/>
        <w:sz w:val="20"/>
        <w:szCs w:val="20"/>
        <w:u w:val="none" w:color="000000"/>
        <w:vertAlign w:val="baseline"/>
      </w:rPr>
    </w:lvl>
    <w:lvl w:ilvl="2" w:tplc="918E7424">
      <w:start w:val="1"/>
      <w:numFmt w:val="lowerRoman"/>
      <w:lvlText w:val="%3"/>
      <w:lvlJc w:val="left"/>
      <w:pPr>
        <w:ind w:left="1363"/>
      </w:pPr>
      <w:rPr>
        <w:rFonts w:ascii="Arial" w:eastAsia="Times New Roman" w:hAnsi="Arial" w:cs="Arial"/>
        <w:b w:val="0"/>
        <w:i w:val="0"/>
        <w:strike w:val="0"/>
        <w:dstrike w:val="0"/>
        <w:color w:val="000000"/>
        <w:sz w:val="20"/>
        <w:szCs w:val="20"/>
        <w:u w:val="none" w:color="000000"/>
        <w:vertAlign w:val="baseline"/>
      </w:rPr>
    </w:lvl>
    <w:lvl w:ilvl="3" w:tplc="0D04B30A">
      <w:start w:val="1"/>
      <w:numFmt w:val="decimal"/>
      <w:lvlText w:val="%4"/>
      <w:lvlJc w:val="left"/>
      <w:pPr>
        <w:ind w:left="2083"/>
      </w:pPr>
      <w:rPr>
        <w:rFonts w:ascii="Arial" w:eastAsia="Times New Roman" w:hAnsi="Arial" w:cs="Arial"/>
        <w:b w:val="0"/>
        <w:i w:val="0"/>
        <w:strike w:val="0"/>
        <w:dstrike w:val="0"/>
        <w:color w:val="000000"/>
        <w:sz w:val="20"/>
        <w:szCs w:val="20"/>
        <w:u w:val="none" w:color="000000"/>
        <w:vertAlign w:val="baseline"/>
      </w:rPr>
    </w:lvl>
    <w:lvl w:ilvl="4" w:tplc="3E70D02A">
      <w:start w:val="1"/>
      <w:numFmt w:val="lowerLetter"/>
      <w:lvlText w:val="%5"/>
      <w:lvlJc w:val="left"/>
      <w:pPr>
        <w:ind w:left="2803"/>
      </w:pPr>
      <w:rPr>
        <w:rFonts w:ascii="Arial" w:eastAsia="Times New Roman" w:hAnsi="Arial" w:cs="Arial"/>
        <w:b w:val="0"/>
        <w:i w:val="0"/>
        <w:strike w:val="0"/>
        <w:dstrike w:val="0"/>
        <w:color w:val="000000"/>
        <w:sz w:val="20"/>
        <w:szCs w:val="20"/>
        <w:u w:val="none" w:color="000000"/>
        <w:vertAlign w:val="baseline"/>
      </w:rPr>
    </w:lvl>
    <w:lvl w:ilvl="5" w:tplc="501CB584">
      <w:start w:val="1"/>
      <w:numFmt w:val="lowerRoman"/>
      <w:lvlText w:val="%6"/>
      <w:lvlJc w:val="left"/>
      <w:pPr>
        <w:ind w:left="3523"/>
      </w:pPr>
      <w:rPr>
        <w:rFonts w:ascii="Arial" w:eastAsia="Times New Roman" w:hAnsi="Arial" w:cs="Arial"/>
        <w:b w:val="0"/>
        <w:i w:val="0"/>
        <w:strike w:val="0"/>
        <w:dstrike w:val="0"/>
        <w:color w:val="000000"/>
        <w:sz w:val="20"/>
        <w:szCs w:val="20"/>
        <w:u w:val="none" w:color="000000"/>
        <w:vertAlign w:val="baseline"/>
      </w:rPr>
    </w:lvl>
    <w:lvl w:ilvl="6" w:tplc="3ED83A16">
      <w:start w:val="1"/>
      <w:numFmt w:val="decimal"/>
      <w:lvlText w:val="%7"/>
      <w:lvlJc w:val="left"/>
      <w:pPr>
        <w:ind w:left="4243"/>
      </w:pPr>
      <w:rPr>
        <w:rFonts w:ascii="Arial" w:eastAsia="Times New Roman" w:hAnsi="Arial" w:cs="Arial"/>
        <w:b w:val="0"/>
        <w:i w:val="0"/>
        <w:strike w:val="0"/>
        <w:dstrike w:val="0"/>
        <w:color w:val="000000"/>
        <w:sz w:val="20"/>
        <w:szCs w:val="20"/>
        <w:u w:val="none" w:color="000000"/>
        <w:vertAlign w:val="baseline"/>
      </w:rPr>
    </w:lvl>
    <w:lvl w:ilvl="7" w:tplc="EE1C4B6C">
      <w:start w:val="1"/>
      <w:numFmt w:val="lowerLetter"/>
      <w:lvlText w:val="%8"/>
      <w:lvlJc w:val="left"/>
      <w:pPr>
        <w:ind w:left="4963"/>
      </w:pPr>
      <w:rPr>
        <w:rFonts w:ascii="Arial" w:eastAsia="Times New Roman" w:hAnsi="Arial" w:cs="Arial"/>
        <w:b w:val="0"/>
        <w:i w:val="0"/>
        <w:strike w:val="0"/>
        <w:dstrike w:val="0"/>
        <w:color w:val="000000"/>
        <w:sz w:val="20"/>
        <w:szCs w:val="20"/>
        <w:u w:val="none" w:color="000000"/>
        <w:vertAlign w:val="baseline"/>
      </w:rPr>
    </w:lvl>
    <w:lvl w:ilvl="8" w:tplc="C04A74D4">
      <w:start w:val="1"/>
      <w:numFmt w:val="lowerRoman"/>
      <w:lvlText w:val="%9"/>
      <w:lvlJc w:val="left"/>
      <w:pPr>
        <w:ind w:left="5683"/>
      </w:pPr>
      <w:rPr>
        <w:rFonts w:ascii="Arial" w:eastAsia="Times New Roman" w:hAnsi="Arial" w:cs="Arial"/>
        <w:b w:val="0"/>
        <w:i w:val="0"/>
        <w:strike w:val="0"/>
        <w:dstrike w:val="0"/>
        <w:color w:val="000000"/>
        <w:sz w:val="20"/>
        <w:szCs w:val="20"/>
        <w:u w:val="none" w:color="000000"/>
        <w:vertAlign w:val="baseline"/>
      </w:rPr>
    </w:lvl>
  </w:abstractNum>
  <w:abstractNum w:abstractNumId="10">
    <w:nsid w:val="14D44D52"/>
    <w:multiLevelType w:val="hybridMultilevel"/>
    <w:tmpl w:val="E5546F08"/>
    <w:lvl w:ilvl="0" w:tplc="3B2C54F0">
      <w:numFmt w:val="bullet"/>
      <w:lvlText w:val=""/>
      <w:lvlJc w:val="left"/>
      <w:pPr>
        <w:ind w:left="420" w:hanging="360"/>
      </w:pPr>
      <w:rPr>
        <w:rFonts w:ascii="Symbol" w:eastAsia="Times New Roman" w:hAnsi="Symbol" w:hint="default"/>
      </w:rPr>
    </w:lvl>
    <w:lvl w:ilvl="1" w:tplc="04150003" w:tentative="1">
      <w:start w:val="1"/>
      <w:numFmt w:val="bullet"/>
      <w:lvlText w:val="o"/>
      <w:lvlJc w:val="left"/>
      <w:pPr>
        <w:ind w:left="1140" w:hanging="360"/>
      </w:pPr>
      <w:rPr>
        <w:rFonts w:ascii="Courier New" w:hAnsi="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11">
    <w:nsid w:val="25711A11"/>
    <w:multiLevelType w:val="singleLevel"/>
    <w:tmpl w:val="3BC460E2"/>
    <w:lvl w:ilvl="0">
      <w:start w:val="1"/>
      <w:numFmt w:val="decimal"/>
      <w:lvlText w:val="%1."/>
      <w:lvlJc w:val="left"/>
      <w:pPr>
        <w:tabs>
          <w:tab w:val="num" w:pos="360"/>
        </w:tabs>
        <w:ind w:left="360" w:hanging="360"/>
      </w:pPr>
      <w:rPr>
        <w:rFonts w:cs="Times New Roman" w:hint="default"/>
        <w:b w:val="0"/>
        <w:i w:val="0"/>
        <w:sz w:val="22"/>
        <w:szCs w:val="22"/>
      </w:rPr>
    </w:lvl>
  </w:abstractNum>
  <w:abstractNum w:abstractNumId="12">
    <w:nsid w:val="360F0A38"/>
    <w:multiLevelType w:val="hybridMultilevel"/>
    <w:tmpl w:val="5CBCEE30"/>
    <w:lvl w:ilvl="0" w:tplc="04150005">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2"/>
  </w:num>
  <w:num w:numId="11">
    <w:abstractNumId w:val="10"/>
  </w:num>
  <w:num w:numId="12">
    <w:abstractNumId w:val="11"/>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266C"/>
    <w:rsid w:val="00007DC9"/>
    <w:rsid w:val="00044BBA"/>
    <w:rsid w:val="00060FD6"/>
    <w:rsid w:val="00061C96"/>
    <w:rsid w:val="00081921"/>
    <w:rsid w:val="00087FF3"/>
    <w:rsid w:val="00094439"/>
    <w:rsid w:val="000B34E4"/>
    <w:rsid w:val="00105CED"/>
    <w:rsid w:val="001170CF"/>
    <w:rsid w:val="001208DE"/>
    <w:rsid w:val="00122AAB"/>
    <w:rsid w:val="0012375E"/>
    <w:rsid w:val="00124FC8"/>
    <w:rsid w:val="001622AF"/>
    <w:rsid w:val="00171B9A"/>
    <w:rsid w:val="00197169"/>
    <w:rsid w:val="001C02DB"/>
    <w:rsid w:val="001F09EF"/>
    <w:rsid w:val="002118A6"/>
    <w:rsid w:val="00217DFD"/>
    <w:rsid w:val="00222D4B"/>
    <w:rsid w:val="0022483C"/>
    <w:rsid w:val="0023536B"/>
    <w:rsid w:val="002526DF"/>
    <w:rsid w:val="002564DB"/>
    <w:rsid w:val="00260CB8"/>
    <w:rsid w:val="00313F7C"/>
    <w:rsid w:val="00343823"/>
    <w:rsid w:val="00382EF3"/>
    <w:rsid w:val="003959B8"/>
    <w:rsid w:val="003D7CC9"/>
    <w:rsid w:val="003E3F4C"/>
    <w:rsid w:val="003F4A3D"/>
    <w:rsid w:val="004124CC"/>
    <w:rsid w:val="0041470F"/>
    <w:rsid w:val="00452182"/>
    <w:rsid w:val="00464F16"/>
    <w:rsid w:val="00467448"/>
    <w:rsid w:val="004769E9"/>
    <w:rsid w:val="004A0BE9"/>
    <w:rsid w:val="004F0813"/>
    <w:rsid w:val="004F2A53"/>
    <w:rsid w:val="00500312"/>
    <w:rsid w:val="00505FF3"/>
    <w:rsid w:val="00510DDE"/>
    <w:rsid w:val="005324BC"/>
    <w:rsid w:val="00535E6A"/>
    <w:rsid w:val="0055368A"/>
    <w:rsid w:val="00560653"/>
    <w:rsid w:val="005A0CAC"/>
    <w:rsid w:val="005A7593"/>
    <w:rsid w:val="005D7AA3"/>
    <w:rsid w:val="00602DFC"/>
    <w:rsid w:val="00605EEB"/>
    <w:rsid w:val="00606DBD"/>
    <w:rsid w:val="00614126"/>
    <w:rsid w:val="006274BF"/>
    <w:rsid w:val="006503D2"/>
    <w:rsid w:val="006572D9"/>
    <w:rsid w:val="0066576E"/>
    <w:rsid w:val="00677C24"/>
    <w:rsid w:val="00694D3F"/>
    <w:rsid w:val="006B7F25"/>
    <w:rsid w:val="007045D2"/>
    <w:rsid w:val="00721BAF"/>
    <w:rsid w:val="0072376D"/>
    <w:rsid w:val="00726BC8"/>
    <w:rsid w:val="00755236"/>
    <w:rsid w:val="007625FF"/>
    <w:rsid w:val="007628A1"/>
    <w:rsid w:val="007649CF"/>
    <w:rsid w:val="00786C5D"/>
    <w:rsid w:val="00792675"/>
    <w:rsid w:val="007A32F4"/>
    <w:rsid w:val="008577F8"/>
    <w:rsid w:val="00890AF3"/>
    <w:rsid w:val="008B23D2"/>
    <w:rsid w:val="008B605A"/>
    <w:rsid w:val="008D347C"/>
    <w:rsid w:val="008E6C5F"/>
    <w:rsid w:val="008F3CD2"/>
    <w:rsid w:val="008F5880"/>
    <w:rsid w:val="008F6340"/>
    <w:rsid w:val="00935476"/>
    <w:rsid w:val="009513BF"/>
    <w:rsid w:val="00962513"/>
    <w:rsid w:val="00962D0A"/>
    <w:rsid w:val="009738A5"/>
    <w:rsid w:val="009C06E6"/>
    <w:rsid w:val="009E3D50"/>
    <w:rsid w:val="00A2009A"/>
    <w:rsid w:val="00A30063"/>
    <w:rsid w:val="00A32980"/>
    <w:rsid w:val="00A33EBE"/>
    <w:rsid w:val="00A437C2"/>
    <w:rsid w:val="00A72279"/>
    <w:rsid w:val="00A93623"/>
    <w:rsid w:val="00AB0547"/>
    <w:rsid w:val="00AC33EF"/>
    <w:rsid w:val="00AE383E"/>
    <w:rsid w:val="00B2500C"/>
    <w:rsid w:val="00B31DA4"/>
    <w:rsid w:val="00B376A4"/>
    <w:rsid w:val="00B47AFF"/>
    <w:rsid w:val="00B96C76"/>
    <w:rsid w:val="00BA11B5"/>
    <w:rsid w:val="00BA2FCB"/>
    <w:rsid w:val="00C4710B"/>
    <w:rsid w:val="00C51B05"/>
    <w:rsid w:val="00CA0977"/>
    <w:rsid w:val="00CD6DDE"/>
    <w:rsid w:val="00CE4311"/>
    <w:rsid w:val="00CF266C"/>
    <w:rsid w:val="00D20EB5"/>
    <w:rsid w:val="00D67BC9"/>
    <w:rsid w:val="00DB5954"/>
    <w:rsid w:val="00DE18E5"/>
    <w:rsid w:val="00DE420B"/>
    <w:rsid w:val="00DF210A"/>
    <w:rsid w:val="00E2030E"/>
    <w:rsid w:val="00E95497"/>
    <w:rsid w:val="00EB2838"/>
    <w:rsid w:val="00F02844"/>
    <w:rsid w:val="00F116DF"/>
    <w:rsid w:val="00F15C86"/>
    <w:rsid w:val="00F22DF6"/>
    <w:rsid w:val="00F80036"/>
    <w:rsid w:val="00F80AD8"/>
    <w:rsid w:val="00F843E0"/>
    <w:rsid w:val="00FA757D"/>
    <w:rsid w:val="00FB346E"/>
    <w:rsid w:val="00FC0988"/>
    <w:rsid w:val="00FC2F7D"/>
    <w:rsid w:val="00FC7CC4"/>
    <w:rsid w:val="00FF756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DA4"/>
    <w:pPr>
      <w:suppressAutoHyphens/>
    </w:pPr>
    <w:rPr>
      <w:sz w:val="20"/>
      <w:szCs w:val="20"/>
      <w:lang w:eastAsia="zh-CN"/>
    </w:rPr>
  </w:style>
  <w:style w:type="paragraph" w:styleId="Heading1">
    <w:name w:val="heading 1"/>
    <w:basedOn w:val="Normal"/>
    <w:next w:val="Normal"/>
    <w:link w:val="Heading1Char"/>
    <w:uiPriority w:val="99"/>
    <w:qFormat/>
    <w:rsid w:val="001C02DB"/>
    <w:pPr>
      <w:keepNext/>
      <w:numPr>
        <w:numId w:val="1"/>
      </w:numPr>
      <w:jc w:val="both"/>
      <w:outlineLvl w:val="0"/>
    </w:pPr>
    <w:rPr>
      <w:rFonts w:ascii="Arial" w:hAnsi="Arial" w:cs="Arial"/>
      <w:b/>
      <w:sz w:val="24"/>
    </w:rPr>
  </w:style>
  <w:style w:type="paragraph" w:styleId="Heading2">
    <w:name w:val="heading 2"/>
    <w:basedOn w:val="Normal"/>
    <w:next w:val="Normal"/>
    <w:link w:val="Heading2Char"/>
    <w:uiPriority w:val="99"/>
    <w:qFormat/>
    <w:rsid w:val="001C02DB"/>
    <w:pPr>
      <w:keepNext/>
      <w:numPr>
        <w:ilvl w:val="1"/>
        <w:numId w:val="1"/>
      </w:numPr>
      <w:jc w:val="both"/>
      <w:outlineLvl w:val="1"/>
    </w:pPr>
    <w:rPr>
      <w:rFonts w:ascii="Arial" w:hAnsi="Arial" w:cs="Arial"/>
      <w:sz w:val="24"/>
    </w:rPr>
  </w:style>
  <w:style w:type="paragraph" w:styleId="Heading3">
    <w:name w:val="heading 3"/>
    <w:basedOn w:val="Normal"/>
    <w:next w:val="Normal"/>
    <w:link w:val="Heading3Char"/>
    <w:uiPriority w:val="99"/>
    <w:qFormat/>
    <w:rsid w:val="001C02DB"/>
    <w:pPr>
      <w:keepNext/>
      <w:numPr>
        <w:ilvl w:val="2"/>
        <w:numId w:val="1"/>
      </w:numPr>
      <w:spacing w:line="360" w:lineRule="auto"/>
      <w:ind w:firstLine="708"/>
      <w:jc w:val="center"/>
      <w:outlineLvl w:val="2"/>
    </w:pPr>
    <w:rPr>
      <w:sz w:val="24"/>
    </w:rPr>
  </w:style>
  <w:style w:type="paragraph" w:styleId="Heading4">
    <w:name w:val="heading 4"/>
    <w:basedOn w:val="Normal"/>
    <w:next w:val="Normal"/>
    <w:link w:val="Heading4Char"/>
    <w:uiPriority w:val="99"/>
    <w:qFormat/>
    <w:rsid w:val="001C02DB"/>
    <w:pPr>
      <w:keepNext/>
      <w:numPr>
        <w:ilvl w:val="3"/>
        <w:numId w:val="1"/>
      </w:numPr>
      <w:jc w:val="both"/>
      <w:outlineLvl w:val="3"/>
    </w:pPr>
    <w:rPr>
      <w:rFonts w:ascii="Arial" w:hAnsi="Arial" w:cs="Arial"/>
      <w:b/>
      <w:sz w:val="22"/>
    </w:rPr>
  </w:style>
  <w:style w:type="paragraph" w:styleId="Heading5">
    <w:name w:val="heading 5"/>
    <w:basedOn w:val="Normal"/>
    <w:next w:val="Normal"/>
    <w:link w:val="Heading5Char"/>
    <w:uiPriority w:val="99"/>
    <w:qFormat/>
    <w:rsid w:val="001C02DB"/>
    <w:pPr>
      <w:keepNext/>
      <w:numPr>
        <w:ilvl w:val="4"/>
        <w:numId w:val="1"/>
      </w:numPr>
      <w:ind w:left="360" w:hanging="360"/>
      <w:jc w:val="both"/>
      <w:outlineLvl w:val="4"/>
    </w:pPr>
    <w:rPr>
      <w:rFonts w:ascii="Arial" w:hAnsi="Arial" w:cs="Arial"/>
      <w:b/>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738B"/>
    <w:rPr>
      <w:rFonts w:asciiTheme="majorHAnsi" w:eastAsiaTheme="majorEastAsia" w:hAnsiTheme="majorHAnsi" w:cstheme="majorBidi"/>
      <w:b/>
      <w:bCs/>
      <w:kern w:val="32"/>
      <w:sz w:val="32"/>
      <w:szCs w:val="32"/>
      <w:lang w:eastAsia="zh-CN"/>
    </w:rPr>
  </w:style>
  <w:style w:type="character" w:customStyle="1" w:styleId="Heading2Char">
    <w:name w:val="Heading 2 Char"/>
    <w:basedOn w:val="DefaultParagraphFont"/>
    <w:link w:val="Heading2"/>
    <w:uiPriority w:val="9"/>
    <w:semiHidden/>
    <w:rsid w:val="00BF738B"/>
    <w:rPr>
      <w:rFonts w:asciiTheme="majorHAnsi" w:eastAsiaTheme="majorEastAsia" w:hAnsiTheme="majorHAnsi" w:cstheme="majorBidi"/>
      <w:b/>
      <w:bCs/>
      <w:i/>
      <w:iCs/>
      <w:sz w:val="28"/>
      <w:szCs w:val="28"/>
      <w:lang w:eastAsia="zh-CN"/>
    </w:rPr>
  </w:style>
  <w:style w:type="character" w:customStyle="1" w:styleId="Heading3Char">
    <w:name w:val="Heading 3 Char"/>
    <w:basedOn w:val="DefaultParagraphFont"/>
    <w:link w:val="Heading3"/>
    <w:uiPriority w:val="9"/>
    <w:semiHidden/>
    <w:rsid w:val="00BF738B"/>
    <w:rPr>
      <w:rFonts w:asciiTheme="majorHAnsi" w:eastAsiaTheme="majorEastAsia" w:hAnsiTheme="majorHAnsi" w:cstheme="majorBidi"/>
      <w:b/>
      <w:bCs/>
      <w:sz w:val="26"/>
      <w:szCs w:val="26"/>
      <w:lang w:eastAsia="zh-CN"/>
    </w:rPr>
  </w:style>
  <w:style w:type="character" w:customStyle="1" w:styleId="Heading4Char">
    <w:name w:val="Heading 4 Char"/>
    <w:basedOn w:val="DefaultParagraphFont"/>
    <w:link w:val="Heading4"/>
    <w:uiPriority w:val="9"/>
    <w:semiHidden/>
    <w:rsid w:val="00BF738B"/>
    <w:rPr>
      <w:rFonts w:asciiTheme="minorHAnsi" w:eastAsiaTheme="minorEastAsia" w:hAnsiTheme="minorHAnsi" w:cstheme="minorBidi"/>
      <w:b/>
      <w:bCs/>
      <w:sz w:val="28"/>
      <w:szCs w:val="28"/>
      <w:lang w:eastAsia="zh-CN"/>
    </w:rPr>
  </w:style>
  <w:style w:type="character" w:customStyle="1" w:styleId="Heading5Char">
    <w:name w:val="Heading 5 Char"/>
    <w:basedOn w:val="DefaultParagraphFont"/>
    <w:link w:val="Heading5"/>
    <w:uiPriority w:val="9"/>
    <w:semiHidden/>
    <w:rsid w:val="00BF738B"/>
    <w:rPr>
      <w:rFonts w:asciiTheme="minorHAnsi" w:eastAsiaTheme="minorEastAsia" w:hAnsiTheme="minorHAnsi" w:cstheme="minorBidi"/>
      <w:b/>
      <w:bCs/>
      <w:i/>
      <w:iCs/>
      <w:sz w:val="26"/>
      <w:szCs w:val="26"/>
      <w:lang w:eastAsia="zh-CN"/>
    </w:rPr>
  </w:style>
  <w:style w:type="character" w:customStyle="1" w:styleId="WW8Num1z0">
    <w:name w:val="WW8Num1z0"/>
    <w:uiPriority w:val="99"/>
    <w:rsid w:val="001C02DB"/>
    <w:rPr>
      <w:rFonts w:ascii="Symbol" w:hAnsi="Symbol"/>
    </w:rPr>
  </w:style>
  <w:style w:type="character" w:customStyle="1" w:styleId="WW8Num2z0">
    <w:name w:val="WW8Num2z0"/>
    <w:uiPriority w:val="99"/>
    <w:rsid w:val="001C02DB"/>
  </w:style>
  <w:style w:type="character" w:customStyle="1" w:styleId="WW8Num2z1">
    <w:name w:val="WW8Num2z1"/>
    <w:uiPriority w:val="99"/>
    <w:rsid w:val="001C02DB"/>
  </w:style>
  <w:style w:type="character" w:customStyle="1" w:styleId="WW8Num2z2">
    <w:name w:val="WW8Num2z2"/>
    <w:uiPriority w:val="99"/>
    <w:rsid w:val="001C02DB"/>
  </w:style>
  <w:style w:type="character" w:customStyle="1" w:styleId="WW8Num2z3">
    <w:name w:val="WW8Num2z3"/>
    <w:uiPriority w:val="99"/>
    <w:rsid w:val="001C02DB"/>
  </w:style>
  <w:style w:type="character" w:customStyle="1" w:styleId="WW8Num2z4">
    <w:name w:val="WW8Num2z4"/>
    <w:uiPriority w:val="99"/>
    <w:rsid w:val="001C02DB"/>
  </w:style>
  <w:style w:type="character" w:customStyle="1" w:styleId="WW8Num2z5">
    <w:name w:val="WW8Num2z5"/>
    <w:uiPriority w:val="99"/>
    <w:rsid w:val="001C02DB"/>
  </w:style>
  <w:style w:type="character" w:customStyle="1" w:styleId="WW8Num2z6">
    <w:name w:val="WW8Num2z6"/>
    <w:uiPriority w:val="99"/>
    <w:rsid w:val="001C02DB"/>
  </w:style>
  <w:style w:type="character" w:customStyle="1" w:styleId="WW8Num2z7">
    <w:name w:val="WW8Num2z7"/>
    <w:uiPriority w:val="99"/>
    <w:rsid w:val="001C02DB"/>
  </w:style>
  <w:style w:type="character" w:customStyle="1" w:styleId="WW8Num2z8">
    <w:name w:val="WW8Num2z8"/>
    <w:uiPriority w:val="99"/>
    <w:rsid w:val="001C02DB"/>
  </w:style>
  <w:style w:type="character" w:customStyle="1" w:styleId="WW8Num3z0">
    <w:name w:val="WW8Num3z0"/>
    <w:uiPriority w:val="99"/>
    <w:rsid w:val="001C02DB"/>
    <w:rPr>
      <w:rFonts w:ascii="Wingdings" w:hAnsi="Wingdings"/>
    </w:rPr>
  </w:style>
  <w:style w:type="character" w:customStyle="1" w:styleId="WW8Num3z1">
    <w:name w:val="WW8Num3z1"/>
    <w:uiPriority w:val="99"/>
    <w:rsid w:val="001C02DB"/>
    <w:rPr>
      <w:rFonts w:ascii="Courier New" w:hAnsi="Courier New"/>
    </w:rPr>
  </w:style>
  <w:style w:type="character" w:customStyle="1" w:styleId="WW8Num3z3">
    <w:name w:val="WW8Num3z3"/>
    <w:uiPriority w:val="99"/>
    <w:rsid w:val="001C02DB"/>
    <w:rPr>
      <w:rFonts w:ascii="Symbol" w:hAnsi="Symbol"/>
    </w:rPr>
  </w:style>
  <w:style w:type="character" w:customStyle="1" w:styleId="WW8Num4z0">
    <w:name w:val="WW8Num4z0"/>
    <w:uiPriority w:val="99"/>
    <w:rsid w:val="001C02DB"/>
    <w:rPr>
      <w:b/>
    </w:rPr>
  </w:style>
  <w:style w:type="character" w:customStyle="1" w:styleId="WW8Num4z1">
    <w:name w:val="WW8Num4z1"/>
    <w:uiPriority w:val="99"/>
    <w:rsid w:val="001C02DB"/>
  </w:style>
  <w:style w:type="character" w:customStyle="1" w:styleId="WW8Num4z2">
    <w:name w:val="WW8Num4z2"/>
    <w:uiPriority w:val="99"/>
    <w:rsid w:val="001C02DB"/>
  </w:style>
  <w:style w:type="character" w:customStyle="1" w:styleId="WW8Num4z3">
    <w:name w:val="WW8Num4z3"/>
    <w:uiPriority w:val="99"/>
    <w:rsid w:val="001C02DB"/>
  </w:style>
  <w:style w:type="character" w:customStyle="1" w:styleId="WW8Num4z4">
    <w:name w:val="WW8Num4z4"/>
    <w:uiPriority w:val="99"/>
    <w:rsid w:val="001C02DB"/>
  </w:style>
  <w:style w:type="character" w:customStyle="1" w:styleId="WW8Num4z5">
    <w:name w:val="WW8Num4z5"/>
    <w:uiPriority w:val="99"/>
    <w:rsid w:val="001C02DB"/>
  </w:style>
  <w:style w:type="character" w:customStyle="1" w:styleId="WW8Num4z6">
    <w:name w:val="WW8Num4z6"/>
    <w:uiPriority w:val="99"/>
    <w:rsid w:val="001C02DB"/>
  </w:style>
  <w:style w:type="character" w:customStyle="1" w:styleId="WW8Num4z7">
    <w:name w:val="WW8Num4z7"/>
    <w:uiPriority w:val="99"/>
    <w:rsid w:val="001C02DB"/>
  </w:style>
  <w:style w:type="character" w:customStyle="1" w:styleId="WW8Num4z8">
    <w:name w:val="WW8Num4z8"/>
    <w:uiPriority w:val="99"/>
    <w:rsid w:val="001C02DB"/>
  </w:style>
  <w:style w:type="character" w:customStyle="1" w:styleId="WW8Num5z0">
    <w:name w:val="WW8Num5z0"/>
    <w:uiPriority w:val="99"/>
    <w:rsid w:val="001C02DB"/>
  </w:style>
  <w:style w:type="character" w:customStyle="1" w:styleId="WW8Num5z1">
    <w:name w:val="WW8Num5z1"/>
    <w:uiPriority w:val="99"/>
    <w:rsid w:val="001C02DB"/>
  </w:style>
  <w:style w:type="character" w:customStyle="1" w:styleId="WW8Num5z2">
    <w:name w:val="WW8Num5z2"/>
    <w:uiPriority w:val="99"/>
    <w:rsid w:val="001C02DB"/>
  </w:style>
  <w:style w:type="character" w:customStyle="1" w:styleId="WW8Num5z3">
    <w:name w:val="WW8Num5z3"/>
    <w:uiPriority w:val="99"/>
    <w:rsid w:val="001C02DB"/>
  </w:style>
  <w:style w:type="character" w:customStyle="1" w:styleId="WW8Num5z4">
    <w:name w:val="WW8Num5z4"/>
    <w:uiPriority w:val="99"/>
    <w:rsid w:val="001C02DB"/>
  </w:style>
  <w:style w:type="character" w:customStyle="1" w:styleId="WW8Num5z5">
    <w:name w:val="WW8Num5z5"/>
    <w:uiPriority w:val="99"/>
    <w:rsid w:val="001C02DB"/>
  </w:style>
  <w:style w:type="character" w:customStyle="1" w:styleId="WW8Num5z6">
    <w:name w:val="WW8Num5z6"/>
    <w:uiPriority w:val="99"/>
    <w:rsid w:val="001C02DB"/>
  </w:style>
  <w:style w:type="character" w:customStyle="1" w:styleId="WW8Num5z7">
    <w:name w:val="WW8Num5z7"/>
    <w:uiPriority w:val="99"/>
    <w:rsid w:val="001C02DB"/>
  </w:style>
  <w:style w:type="character" w:customStyle="1" w:styleId="WW8Num5z8">
    <w:name w:val="WW8Num5z8"/>
    <w:uiPriority w:val="99"/>
    <w:rsid w:val="001C02DB"/>
  </w:style>
  <w:style w:type="character" w:customStyle="1" w:styleId="WW8Num6z0">
    <w:name w:val="WW8Num6z0"/>
    <w:uiPriority w:val="99"/>
    <w:rsid w:val="001C02DB"/>
  </w:style>
  <w:style w:type="character" w:customStyle="1" w:styleId="WW8Num6z1">
    <w:name w:val="WW8Num6z1"/>
    <w:uiPriority w:val="99"/>
    <w:rsid w:val="001C02DB"/>
  </w:style>
  <w:style w:type="character" w:customStyle="1" w:styleId="WW8Num6z2">
    <w:name w:val="WW8Num6z2"/>
    <w:uiPriority w:val="99"/>
    <w:rsid w:val="001C02DB"/>
  </w:style>
  <w:style w:type="character" w:customStyle="1" w:styleId="WW8Num6z3">
    <w:name w:val="WW8Num6z3"/>
    <w:uiPriority w:val="99"/>
    <w:rsid w:val="001C02DB"/>
  </w:style>
  <w:style w:type="character" w:customStyle="1" w:styleId="WW8Num6z4">
    <w:name w:val="WW8Num6z4"/>
    <w:uiPriority w:val="99"/>
    <w:rsid w:val="001C02DB"/>
  </w:style>
  <w:style w:type="character" w:customStyle="1" w:styleId="WW8Num6z5">
    <w:name w:val="WW8Num6z5"/>
    <w:uiPriority w:val="99"/>
    <w:rsid w:val="001C02DB"/>
  </w:style>
  <w:style w:type="character" w:customStyle="1" w:styleId="WW8Num6z6">
    <w:name w:val="WW8Num6z6"/>
    <w:uiPriority w:val="99"/>
    <w:rsid w:val="001C02DB"/>
  </w:style>
  <w:style w:type="character" w:customStyle="1" w:styleId="WW8Num6z7">
    <w:name w:val="WW8Num6z7"/>
    <w:uiPriority w:val="99"/>
    <w:rsid w:val="001C02DB"/>
  </w:style>
  <w:style w:type="character" w:customStyle="1" w:styleId="WW8Num6z8">
    <w:name w:val="WW8Num6z8"/>
    <w:uiPriority w:val="99"/>
    <w:rsid w:val="001C02DB"/>
  </w:style>
  <w:style w:type="character" w:customStyle="1" w:styleId="WW8Num7z0">
    <w:name w:val="WW8Num7z0"/>
    <w:uiPriority w:val="99"/>
    <w:rsid w:val="001C02DB"/>
  </w:style>
  <w:style w:type="character" w:customStyle="1" w:styleId="WW8Num7z1">
    <w:name w:val="WW8Num7z1"/>
    <w:uiPriority w:val="99"/>
    <w:rsid w:val="001C02DB"/>
  </w:style>
  <w:style w:type="character" w:customStyle="1" w:styleId="WW8Num7z2">
    <w:name w:val="WW8Num7z2"/>
    <w:uiPriority w:val="99"/>
    <w:rsid w:val="001C02DB"/>
  </w:style>
  <w:style w:type="character" w:customStyle="1" w:styleId="WW8Num7z3">
    <w:name w:val="WW8Num7z3"/>
    <w:uiPriority w:val="99"/>
    <w:rsid w:val="001C02DB"/>
  </w:style>
  <w:style w:type="character" w:customStyle="1" w:styleId="WW8Num7z4">
    <w:name w:val="WW8Num7z4"/>
    <w:uiPriority w:val="99"/>
    <w:rsid w:val="001C02DB"/>
  </w:style>
  <w:style w:type="character" w:customStyle="1" w:styleId="WW8Num7z5">
    <w:name w:val="WW8Num7z5"/>
    <w:uiPriority w:val="99"/>
    <w:rsid w:val="001C02DB"/>
  </w:style>
  <w:style w:type="character" w:customStyle="1" w:styleId="WW8Num7z6">
    <w:name w:val="WW8Num7z6"/>
    <w:uiPriority w:val="99"/>
    <w:rsid w:val="001C02DB"/>
  </w:style>
  <w:style w:type="character" w:customStyle="1" w:styleId="WW8Num7z7">
    <w:name w:val="WW8Num7z7"/>
    <w:uiPriority w:val="99"/>
    <w:rsid w:val="001C02DB"/>
  </w:style>
  <w:style w:type="character" w:customStyle="1" w:styleId="WW8Num7z8">
    <w:name w:val="WW8Num7z8"/>
    <w:uiPriority w:val="99"/>
    <w:rsid w:val="001C02DB"/>
  </w:style>
  <w:style w:type="character" w:customStyle="1" w:styleId="WW8Num8z0">
    <w:name w:val="WW8Num8z0"/>
    <w:uiPriority w:val="99"/>
    <w:rsid w:val="001C02DB"/>
  </w:style>
  <w:style w:type="character" w:customStyle="1" w:styleId="WW8Num8z1">
    <w:name w:val="WW8Num8z1"/>
    <w:uiPriority w:val="99"/>
    <w:rsid w:val="001C02DB"/>
  </w:style>
  <w:style w:type="character" w:customStyle="1" w:styleId="WW8Num8z2">
    <w:name w:val="WW8Num8z2"/>
    <w:uiPriority w:val="99"/>
    <w:rsid w:val="001C02DB"/>
  </w:style>
  <w:style w:type="character" w:customStyle="1" w:styleId="WW8Num8z3">
    <w:name w:val="WW8Num8z3"/>
    <w:uiPriority w:val="99"/>
    <w:rsid w:val="001C02DB"/>
  </w:style>
  <w:style w:type="character" w:customStyle="1" w:styleId="WW8Num8z4">
    <w:name w:val="WW8Num8z4"/>
    <w:uiPriority w:val="99"/>
    <w:rsid w:val="001C02DB"/>
  </w:style>
  <w:style w:type="character" w:customStyle="1" w:styleId="WW8Num8z5">
    <w:name w:val="WW8Num8z5"/>
    <w:uiPriority w:val="99"/>
    <w:rsid w:val="001C02DB"/>
  </w:style>
  <w:style w:type="character" w:customStyle="1" w:styleId="WW8Num8z6">
    <w:name w:val="WW8Num8z6"/>
    <w:uiPriority w:val="99"/>
    <w:rsid w:val="001C02DB"/>
  </w:style>
  <w:style w:type="character" w:customStyle="1" w:styleId="WW8Num8z7">
    <w:name w:val="WW8Num8z7"/>
    <w:uiPriority w:val="99"/>
    <w:rsid w:val="001C02DB"/>
  </w:style>
  <w:style w:type="character" w:customStyle="1" w:styleId="WW8Num8z8">
    <w:name w:val="WW8Num8z8"/>
    <w:uiPriority w:val="99"/>
    <w:rsid w:val="001C02DB"/>
  </w:style>
  <w:style w:type="character" w:customStyle="1" w:styleId="WW8Num9z0">
    <w:name w:val="WW8Num9z0"/>
    <w:uiPriority w:val="99"/>
    <w:rsid w:val="001C02DB"/>
    <w:rPr>
      <w:rFonts w:ascii="Wingdings" w:hAnsi="Wingdings"/>
    </w:rPr>
  </w:style>
  <w:style w:type="character" w:customStyle="1" w:styleId="WW8Num9z1">
    <w:name w:val="WW8Num9z1"/>
    <w:uiPriority w:val="99"/>
    <w:rsid w:val="001C02DB"/>
    <w:rPr>
      <w:rFonts w:ascii="Courier New" w:hAnsi="Courier New"/>
    </w:rPr>
  </w:style>
  <w:style w:type="character" w:customStyle="1" w:styleId="WW8Num9z3">
    <w:name w:val="WW8Num9z3"/>
    <w:uiPriority w:val="99"/>
    <w:rsid w:val="001C02DB"/>
    <w:rPr>
      <w:rFonts w:ascii="Symbol" w:hAnsi="Symbol"/>
    </w:rPr>
  </w:style>
  <w:style w:type="character" w:customStyle="1" w:styleId="WW8Num10z0">
    <w:name w:val="WW8Num10z0"/>
    <w:uiPriority w:val="99"/>
    <w:rsid w:val="001C02DB"/>
  </w:style>
  <w:style w:type="character" w:customStyle="1" w:styleId="WW8Num10z1">
    <w:name w:val="WW8Num10z1"/>
    <w:uiPriority w:val="99"/>
    <w:rsid w:val="001C02DB"/>
  </w:style>
  <w:style w:type="character" w:customStyle="1" w:styleId="WW8Num10z2">
    <w:name w:val="WW8Num10z2"/>
    <w:uiPriority w:val="99"/>
    <w:rsid w:val="001C02DB"/>
  </w:style>
  <w:style w:type="character" w:customStyle="1" w:styleId="WW8Num10z3">
    <w:name w:val="WW8Num10z3"/>
    <w:uiPriority w:val="99"/>
    <w:rsid w:val="001C02DB"/>
  </w:style>
  <w:style w:type="character" w:customStyle="1" w:styleId="WW8Num10z4">
    <w:name w:val="WW8Num10z4"/>
    <w:uiPriority w:val="99"/>
    <w:rsid w:val="001C02DB"/>
  </w:style>
  <w:style w:type="character" w:customStyle="1" w:styleId="WW8Num10z5">
    <w:name w:val="WW8Num10z5"/>
    <w:uiPriority w:val="99"/>
    <w:rsid w:val="001C02DB"/>
  </w:style>
  <w:style w:type="character" w:customStyle="1" w:styleId="WW8Num10z6">
    <w:name w:val="WW8Num10z6"/>
    <w:uiPriority w:val="99"/>
    <w:rsid w:val="001C02DB"/>
  </w:style>
  <w:style w:type="character" w:customStyle="1" w:styleId="WW8Num10z7">
    <w:name w:val="WW8Num10z7"/>
    <w:uiPriority w:val="99"/>
    <w:rsid w:val="001C02DB"/>
  </w:style>
  <w:style w:type="character" w:customStyle="1" w:styleId="WW8Num10z8">
    <w:name w:val="WW8Num10z8"/>
    <w:uiPriority w:val="99"/>
    <w:rsid w:val="001C02DB"/>
  </w:style>
  <w:style w:type="character" w:customStyle="1" w:styleId="WW8Num11z0">
    <w:name w:val="WW8Num11z0"/>
    <w:uiPriority w:val="99"/>
    <w:rsid w:val="001C02DB"/>
  </w:style>
  <w:style w:type="character" w:customStyle="1" w:styleId="WW8Num11z1">
    <w:name w:val="WW8Num11z1"/>
    <w:uiPriority w:val="99"/>
    <w:rsid w:val="001C02DB"/>
  </w:style>
  <w:style w:type="character" w:customStyle="1" w:styleId="WW8Num11z2">
    <w:name w:val="WW8Num11z2"/>
    <w:uiPriority w:val="99"/>
    <w:rsid w:val="001C02DB"/>
  </w:style>
  <w:style w:type="character" w:customStyle="1" w:styleId="WW8Num11z3">
    <w:name w:val="WW8Num11z3"/>
    <w:uiPriority w:val="99"/>
    <w:rsid w:val="001C02DB"/>
  </w:style>
  <w:style w:type="character" w:customStyle="1" w:styleId="WW8Num11z4">
    <w:name w:val="WW8Num11z4"/>
    <w:uiPriority w:val="99"/>
    <w:rsid w:val="001C02DB"/>
  </w:style>
  <w:style w:type="character" w:customStyle="1" w:styleId="WW8Num11z5">
    <w:name w:val="WW8Num11z5"/>
    <w:uiPriority w:val="99"/>
    <w:rsid w:val="001C02DB"/>
  </w:style>
  <w:style w:type="character" w:customStyle="1" w:styleId="WW8Num11z6">
    <w:name w:val="WW8Num11z6"/>
    <w:uiPriority w:val="99"/>
    <w:rsid w:val="001C02DB"/>
  </w:style>
  <w:style w:type="character" w:customStyle="1" w:styleId="WW8Num11z7">
    <w:name w:val="WW8Num11z7"/>
    <w:uiPriority w:val="99"/>
    <w:rsid w:val="001C02DB"/>
  </w:style>
  <w:style w:type="character" w:customStyle="1" w:styleId="WW8Num11z8">
    <w:name w:val="WW8Num11z8"/>
    <w:uiPriority w:val="99"/>
    <w:rsid w:val="001C02DB"/>
  </w:style>
  <w:style w:type="character" w:customStyle="1" w:styleId="WW8Num12z0">
    <w:name w:val="WW8Num12z0"/>
    <w:uiPriority w:val="99"/>
    <w:rsid w:val="001C02DB"/>
    <w:rPr>
      <w:sz w:val="22"/>
    </w:rPr>
  </w:style>
  <w:style w:type="character" w:customStyle="1" w:styleId="WW8Num13z0">
    <w:name w:val="WW8Num13z0"/>
    <w:uiPriority w:val="99"/>
    <w:rsid w:val="001C02DB"/>
    <w:rPr>
      <w:rFonts w:ascii="Times New Roman" w:hAnsi="Times New Roman"/>
    </w:rPr>
  </w:style>
  <w:style w:type="character" w:customStyle="1" w:styleId="WW8Num13z1">
    <w:name w:val="WW8Num13z1"/>
    <w:uiPriority w:val="99"/>
    <w:rsid w:val="001C02DB"/>
    <w:rPr>
      <w:rFonts w:ascii="Courier New" w:hAnsi="Courier New"/>
    </w:rPr>
  </w:style>
  <w:style w:type="character" w:customStyle="1" w:styleId="WW8Num13z2">
    <w:name w:val="WW8Num13z2"/>
    <w:uiPriority w:val="99"/>
    <w:rsid w:val="001C02DB"/>
    <w:rPr>
      <w:rFonts w:ascii="Wingdings" w:hAnsi="Wingdings"/>
    </w:rPr>
  </w:style>
  <w:style w:type="character" w:customStyle="1" w:styleId="WW8Num13z3">
    <w:name w:val="WW8Num13z3"/>
    <w:uiPriority w:val="99"/>
    <w:rsid w:val="001C02DB"/>
    <w:rPr>
      <w:rFonts w:ascii="Symbol" w:hAnsi="Symbol"/>
    </w:rPr>
  </w:style>
  <w:style w:type="character" w:customStyle="1" w:styleId="WW8Num14z0">
    <w:name w:val="WW8Num14z0"/>
    <w:uiPriority w:val="99"/>
    <w:rsid w:val="001C02DB"/>
    <w:rPr>
      <w:rFonts w:ascii="Arial" w:hAnsi="Arial"/>
      <w:b/>
      <w:sz w:val="22"/>
    </w:rPr>
  </w:style>
  <w:style w:type="character" w:customStyle="1" w:styleId="WW8Num14z1">
    <w:name w:val="WW8Num14z1"/>
    <w:uiPriority w:val="99"/>
    <w:rsid w:val="001C02DB"/>
  </w:style>
  <w:style w:type="character" w:customStyle="1" w:styleId="WW8Num14z2">
    <w:name w:val="WW8Num14z2"/>
    <w:uiPriority w:val="99"/>
    <w:rsid w:val="001C02DB"/>
  </w:style>
  <w:style w:type="character" w:customStyle="1" w:styleId="WW8Num14z3">
    <w:name w:val="WW8Num14z3"/>
    <w:uiPriority w:val="99"/>
    <w:rsid w:val="001C02DB"/>
  </w:style>
  <w:style w:type="character" w:customStyle="1" w:styleId="WW8Num14z4">
    <w:name w:val="WW8Num14z4"/>
    <w:uiPriority w:val="99"/>
    <w:rsid w:val="001C02DB"/>
  </w:style>
  <w:style w:type="character" w:customStyle="1" w:styleId="WW8Num14z5">
    <w:name w:val="WW8Num14z5"/>
    <w:uiPriority w:val="99"/>
    <w:rsid w:val="001C02DB"/>
  </w:style>
  <w:style w:type="character" w:customStyle="1" w:styleId="WW8Num14z6">
    <w:name w:val="WW8Num14z6"/>
    <w:uiPriority w:val="99"/>
    <w:rsid w:val="001C02DB"/>
  </w:style>
  <w:style w:type="character" w:customStyle="1" w:styleId="WW8Num14z7">
    <w:name w:val="WW8Num14z7"/>
    <w:uiPriority w:val="99"/>
    <w:rsid w:val="001C02DB"/>
  </w:style>
  <w:style w:type="character" w:customStyle="1" w:styleId="WW8Num14z8">
    <w:name w:val="WW8Num14z8"/>
    <w:uiPriority w:val="99"/>
    <w:rsid w:val="001C02DB"/>
  </w:style>
  <w:style w:type="character" w:customStyle="1" w:styleId="WW8Num15z0">
    <w:name w:val="WW8Num15z0"/>
    <w:uiPriority w:val="99"/>
    <w:rsid w:val="001C02DB"/>
  </w:style>
  <w:style w:type="character" w:customStyle="1" w:styleId="WW8Num15z1">
    <w:name w:val="WW8Num15z1"/>
    <w:uiPriority w:val="99"/>
    <w:rsid w:val="001C02DB"/>
  </w:style>
  <w:style w:type="character" w:customStyle="1" w:styleId="WW8Num15z2">
    <w:name w:val="WW8Num15z2"/>
    <w:uiPriority w:val="99"/>
    <w:rsid w:val="001C02DB"/>
  </w:style>
  <w:style w:type="character" w:customStyle="1" w:styleId="WW8Num15z3">
    <w:name w:val="WW8Num15z3"/>
    <w:uiPriority w:val="99"/>
    <w:rsid w:val="001C02DB"/>
  </w:style>
  <w:style w:type="character" w:customStyle="1" w:styleId="WW8Num15z4">
    <w:name w:val="WW8Num15z4"/>
    <w:uiPriority w:val="99"/>
    <w:rsid w:val="001C02DB"/>
  </w:style>
  <w:style w:type="character" w:customStyle="1" w:styleId="WW8Num15z5">
    <w:name w:val="WW8Num15z5"/>
    <w:uiPriority w:val="99"/>
    <w:rsid w:val="001C02DB"/>
  </w:style>
  <w:style w:type="character" w:customStyle="1" w:styleId="WW8Num15z6">
    <w:name w:val="WW8Num15z6"/>
    <w:uiPriority w:val="99"/>
    <w:rsid w:val="001C02DB"/>
  </w:style>
  <w:style w:type="character" w:customStyle="1" w:styleId="WW8Num15z7">
    <w:name w:val="WW8Num15z7"/>
    <w:uiPriority w:val="99"/>
    <w:rsid w:val="001C02DB"/>
  </w:style>
  <w:style w:type="character" w:customStyle="1" w:styleId="WW8Num15z8">
    <w:name w:val="WW8Num15z8"/>
    <w:uiPriority w:val="99"/>
    <w:rsid w:val="001C02DB"/>
  </w:style>
  <w:style w:type="character" w:customStyle="1" w:styleId="WW8Num16z0">
    <w:name w:val="WW8Num16z0"/>
    <w:uiPriority w:val="99"/>
    <w:rsid w:val="001C02DB"/>
    <w:rPr>
      <w:rFonts w:ascii="Wingdings" w:hAnsi="Wingdings"/>
      <w:color w:val="000000"/>
      <w:sz w:val="22"/>
    </w:rPr>
  </w:style>
  <w:style w:type="character" w:customStyle="1" w:styleId="WW8Num16z1">
    <w:name w:val="WW8Num16z1"/>
    <w:uiPriority w:val="99"/>
    <w:rsid w:val="001C02DB"/>
    <w:rPr>
      <w:rFonts w:ascii="Courier New" w:hAnsi="Courier New"/>
    </w:rPr>
  </w:style>
  <w:style w:type="character" w:customStyle="1" w:styleId="WW8Num16z3">
    <w:name w:val="WW8Num16z3"/>
    <w:uiPriority w:val="99"/>
    <w:rsid w:val="001C02DB"/>
    <w:rPr>
      <w:rFonts w:ascii="Symbol" w:hAnsi="Symbol"/>
    </w:rPr>
  </w:style>
  <w:style w:type="character" w:customStyle="1" w:styleId="WW8Num17z0">
    <w:name w:val="WW8Num17z0"/>
    <w:uiPriority w:val="99"/>
    <w:rsid w:val="001C02DB"/>
    <w:rPr>
      <w:rFonts w:ascii="Wingdings" w:hAnsi="Wingdings"/>
    </w:rPr>
  </w:style>
  <w:style w:type="character" w:customStyle="1" w:styleId="WW8Num17z1">
    <w:name w:val="WW8Num17z1"/>
    <w:uiPriority w:val="99"/>
    <w:rsid w:val="001C02DB"/>
    <w:rPr>
      <w:rFonts w:ascii="Courier New" w:hAnsi="Courier New"/>
    </w:rPr>
  </w:style>
  <w:style w:type="character" w:customStyle="1" w:styleId="WW8Num17z3">
    <w:name w:val="WW8Num17z3"/>
    <w:uiPriority w:val="99"/>
    <w:rsid w:val="001C02DB"/>
    <w:rPr>
      <w:rFonts w:ascii="Symbol" w:hAnsi="Symbol"/>
    </w:rPr>
  </w:style>
  <w:style w:type="character" w:customStyle="1" w:styleId="WW8Num18z0">
    <w:name w:val="WW8Num18z0"/>
    <w:uiPriority w:val="99"/>
    <w:rsid w:val="001C02DB"/>
  </w:style>
  <w:style w:type="character" w:customStyle="1" w:styleId="WW8Num18z1">
    <w:name w:val="WW8Num18z1"/>
    <w:uiPriority w:val="99"/>
    <w:rsid w:val="001C02DB"/>
  </w:style>
  <w:style w:type="character" w:customStyle="1" w:styleId="WW8Num18z2">
    <w:name w:val="WW8Num18z2"/>
    <w:uiPriority w:val="99"/>
    <w:rsid w:val="001C02DB"/>
  </w:style>
  <w:style w:type="character" w:customStyle="1" w:styleId="WW8Num18z3">
    <w:name w:val="WW8Num18z3"/>
    <w:uiPriority w:val="99"/>
    <w:rsid w:val="001C02DB"/>
  </w:style>
  <w:style w:type="character" w:customStyle="1" w:styleId="WW8Num18z4">
    <w:name w:val="WW8Num18z4"/>
    <w:uiPriority w:val="99"/>
    <w:rsid w:val="001C02DB"/>
  </w:style>
  <w:style w:type="character" w:customStyle="1" w:styleId="WW8Num18z5">
    <w:name w:val="WW8Num18z5"/>
    <w:uiPriority w:val="99"/>
    <w:rsid w:val="001C02DB"/>
  </w:style>
  <w:style w:type="character" w:customStyle="1" w:styleId="WW8Num18z6">
    <w:name w:val="WW8Num18z6"/>
    <w:uiPriority w:val="99"/>
    <w:rsid w:val="001C02DB"/>
  </w:style>
  <w:style w:type="character" w:customStyle="1" w:styleId="WW8Num18z7">
    <w:name w:val="WW8Num18z7"/>
    <w:uiPriority w:val="99"/>
    <w:rsid w:val="001C02DB"/>
  </w:style>
  <w:style w:type="character" w:customStyle="1" w:styleId="WW8Num18z8">
    <w:name w:val="WW8Num18z8"/>
    <w:uiPriority w:val="99"/>
    <w:rsid w:val="001C02DB"/>
  </w:style>
  <w:style w:type="character" w:customStyle="1" w:styleId="WW8Num19z0">
    <w:name w:val="WW8Num19z0"/>
    <w:uiPriority w:val="99"/>
    <w:rsid w:val="001C02DB"/>
  </w:style>
  <w:style w:type="character" w:customStyle="1" w:styleId="WW8Num19z1">
    <w:name w:val="WW8Num19z1"/>
    <w:uiPriority w:val="99"/>
    <w:rsid w:val="001C02DB"/>
  </w:style>
  <w:style w:type="character" w:customStyle="1" w:styleId="WW8Num19z2">
    <w:name w:val="WW8Num19z2"/>
    <w:uiPriority w:val="99"/>
    <w:rsid w:val="001C02DB"/>
  </w:style>
  <w:style w:type="character" w:customStyle="1" w:styleId="WW8Num19z3">
    <w:name w:val="WW8Num19z3"/>
    <w:uiPriority w:val="99"/>
    <w:rsid w:val="001C02DB"/>
  </w:style>
  <w:style w:type="character" w:customStyle="1" w:styleId="WW8Num19z4">
    <w:name w:val="WW8Num19z4"/>
    <w:uiPriority w:val="99"/>
    <w:rsid w:val="001C02DB"/>
  </w:style>
  <w:style w:type="character" w:customStyle="1" w:styleId="WW8Num19z5">
    <w:name w:val="WW8Num19z5"/>
    <w:uiPriority w:val="99"/>
    <w:rsid w:val="001C02DB"/>
  </w:style>
  <w:style w:type="character" w:customStyle="1" w:styleId="WW8Num19z6">
    <w:name w:val="WW8Num19z6"/>
    <w:uiPriority w:val="99"/>
    <w:rsid w:val="001C02DB"/>
  </w:style>
  <w:style w:type="character" w:customStyle="1" w:styleId="WW8Num19z7">
    <w:name w:val="WW8Num19z7"/>
    <w:uiPriority w:val="99"/>
    <w:rsid w:val="001C02DB"/>
  </w:style>
  <w:style w:type="character" w:customStyle="1" w:styleId="WW8Num19z8">
    <w:name w:val="WW8Num19z8"/>
    <w:uiPriority w:val="99"/>
    <w:rsid w:val="001C02DB"/>
  </w:style>
  <w:style w:type="character" w:customStyle="1" w:styleId="WW8Num20z0">
    <w:name w:val="WW8Num20z0"/>
    <w:uiPriority w:val="99"/>
    <w:rsid w:val="001C02DB"/>
  </w:style>
  <w:style w:type="character" w:customStyle="1" w:styleId="WW8Num20z1">
    <w:name w:val="WW8Num20z1"/>
    <w:uiPriority w:val="99"/>
    <w:rsid w:val="001C02DB"/>
  </w:style>
  <w:style w:type="character" w:customStyle="1" w:styleId="WW8Num20z2">
    <w:name w:val="WW8Num20z2"/>
    <w:uiPriority w:val="99"/>
    <w:rsid w:val="001C02DB"/>
  </w:style>
  <w:style w:type="character" w:customStyle="1" w:styleId="WW8Num20z3">
    <w:name w:val="WW8Num20z3"/>
    <w:uiPriority w:val="99"/>
    <w:rsid w:val="001C02DB"/>
  </w:style>
  <w:style w:type="character" w:customStyle="1" w:styleId="WW8Num20z4">
    <w:name w:val="WW8Num20z4"/>
    <w:uiPriority w:val="99"/>
    <w:rsid w:val="001C02DB"/>
  </w:style>
  <w:style w:type="character" w:customStyle="1" w:styleId="WW8Num20z5">
    <w:name w:val="WW8Num20z5"/>
    <w:uiPriority w:val="99"/>
    <w:rsid w:val="001C02DB"/>
  </w:style>
  <w:style w:type="character" w:customStyle="1" w:styleId="WW8Num20z6">
    <w:name w:val="WW8Num20z6"/>
    <w:uiPriority w:val="99"/>
    <w:rsid w:val="001C02DB"/>
  </w:style>
  <w:style w:type="character" w:customStyle="1" w:styleId="WW8Num20z7">
    <w:name w:val="WW8Num20z7"/>
    <w:uiPriority w:val="99"/>
    <w:rsid w:val="001C02DB"/>
  </w:style>
  <w:style w:type="character" w:customStyle="1" w:styleId="WW8Num20z8">
    <w:name w:val="WW8Num20z8"/>
    <w:uiPriority w:val="99"/>
    <w:rsid w:val="001C02DB"/>
  </w:style>
  <w:style w:type="character" w:customStyle="1" w:styleId="WW8Num21z0">
    <w:name w:val="WW8Num21z0"/>
    <w:uiPriority w:val="99"/>
    <w:rsid w:val="001C02DB"/>
  </w:style>
  <w:style w:type="character" w:customStyle="1" w:styleId="WW8Num21z1">
    <w:name w:val="WW8Num21z1"/>
    <w:uiPriority w:val="99"/>
    <w:rsid w:val="001C02DB"/>
  </w:style>
  <w:style w:type="character" w:customStyle="1" w:styleId="WW8Num21z2">
    <w:name w:val="WW8Num21z2"/>
    <w:uiPriority w:val="99"/>
    <w:rsid w:val="001C02DB"/>
  </w:style>
  <w:style w:type="character" w:customStyle="1" w:styleId="WW8Num21z3">
    <w:name w:val="WW8Num21z3"/>
    <w:uiPriority w:val="99"/>
    <w:rsid w:val="001C02DB"/>
  </w:style>
  <w:style w:type="character" w:customStyle="1" w:styleId="WW8Num21z4">
    <w:name w:val="WW8Num21z4"/>
    <w:uiPriority w:val="99"/>
    <w:rsid w:val="001C02DB"/>
  </w:style>
  <w:style w:type="character" w:customStyle="1" w:styleId="WW8Num21z5">
    <w:name w:val="WW8Num21z5"/>
    <w:uiPriority w:val="99"/>
    <w:rsid w:val="001C02DB"/>
  </w:style>
  <w:style w:type="character" w:customStyle="1" w:styleId="WW8Num21z6">
    <w:name w:val="WW8Num21z6"/>
    <w:uiPriority w:val="99"/>
    <w:rsid w:val="001C02DB"/>
  </w:style>
  <w:style w:type="character" w:customStyle="1" w:styleId="WW8Num21z7">
    <w:name w:val="WW8Num21z7"/>
    <w:uiPriority w:val="99"/>
    <w:rsid w:val="001C02DB"/>
  </w:style>
  <w:style w:type="character" w:customStyle="1" w:styleId="WW8Num21z8">
    <w:name w:val="WW8Num21z8"/>
    <w:uiPriority w:val="99"/>
    <w:rsid w:val="001C02DB"/>
  </w:style>
  <w:style w:type="character" w:customStyle="1" w:styleId="WW8Num22z0">
    <w:name w:val="WW8Num22z0"/>
    <w:uiPriority w:val="99"/>
    <w:rsid w:val="001C02DB"/>
  </w:style>
  <w:style w:type="character" w:customStyle="1" w:styleId="WW8Num22z1">
    <w:name w:val="WW8Num22z1"/>
    <w:uiPriority w:val="99"/>
    <w:rsid w:val="001C02DB"/>
  </w:style>
  <w:style w:type="character" w:customStyle="1" w:styleId="WW8Num22z2">
    <w:name w:val="WW8Num22z2"/>
    <w:uiPriority w:val="99"/>
    <w:rsid w:val="001C02DB"/>
  </w:style>
  <w:style w:type="character" w:customStyle="1" w:styleId="WW8Num22z3">
    <w:name w:val="WW8Num22z3"/>
    <w:uiPriority w:val="99"/>
    <w:rsid w:val="001C02DB"/>
  </w:style>
  <w:style w:type="character" w:customStyle="1" w:styleId="WW8Num22z4">
    <w:name w:val="WW8Num22z4"/>
    <w:uiPriority w:val="99"/>
    <w:rsid w:val="001C02DB"/>
  </w:style>
  <w:style w:type="character" w:customStyle="1" w:styleId="WW8Num22z5">
    <w:name w:val="WW8Num22z5"/>
    <w:uiPriority w:val="99"/>
    <w:rsid w:val="001C02DB"/>
  </w:style>
  <w:style w:type="character" w:customStyle="1" w:styleId="WW8Num22z6">
    <w:name w:val="WW8Num22z6"/>
    <w:uiPriority w:val="99"/>
    <w:rsid w:val="001C02DB"/>
  </w:style>
  <w:style w:type="character" w:customStyle="1" w:styleId="WW8Num22z7">
    <w:name w:val="WW8Num22z7"/>
    <w:uiPriority w:val="99"/>
    <w:rsid w:val="001C02DB"/>
  </w:style>
  <w:style w:type="character" w:customStyle="1" w:styleId="WW8Num22z8">
    <w:name w:val="WW8Num22z8"/>
    <w:uiPriority w:val="99"/>
    <w:rsid w:val="001C02DB"/>
  </w:style>
  <w:style w:type="character" w:customStyle="1" w:styleId="WW8Num23z0">
    <w:name w:val="WW8Num23z0"/>
    <w:uiPriority w:val="99"/>
    <w:rsid w:val="001C02DB"/>
    <w:rPr>
      <w:rFonts w:ascii="Wingdings" w:hAnsi="Wingdings"/>
    </w:rPr>
  </w:style>
  <w:style w:type="character" w:customStyle="1" w:styleId="WW8Num23z1">
    <w:name w:val="WW8Num23z1"/>
    <w:uiPriority w:val="99"/>
    <w:rsid w:val="001C02DB"/>
    <w:rPr>
      <w:rFonts w:ascii="Courier New" w:hAnsi="Courier New"/>
    </w:rPr>
  </w:style>
  <w:style w:type="character" w:customStyle="1" w:styleId="WW8Num23z3">
    <w:name w:val="WW8Num23z3"/>
    <w:uiPriority w:val="99"/>
    <w:rsid w:val="001C02DB"/>
    <w:rPr>
      <w:rFonts w:ascii="Symbol" w:hAnsi="Symbol"/>
    </w:rPr>
  </w:style>
  <w:style w:type="character" w:customStyle="1" w:styleId="WW8Num24z0">
    <w:name w:val="WW8Num24z0"/>
    <w:uiPriority w:val="99"/>
    <w:rsid w:val="001C02DB"/>
  </w:style>
  <w:style w:type="character" w:customStyle="1" w:styleId="WW8Num24z1">
    <w:name w:val="WW8Num24z1"/>
    <w:uiPriority w:val="99"/>
    <w:rsid w:val="001C02DB"/>
  </w:style>
  <w:style w:type="character" w:customStyle="1" w:styleId="WW8Num24z2">
    <w:name w:val="WW8Num24z2"/>
    <w:uiPriority w:val="99"/>
    <w:rsid w:val="001C02DB"/>
  </w:style>
  <w:style w:type="character" w:customStyle="1" w:styleId="WW8Num24z3">
    <w:name w:val="WW8Num24z3"/>
    <w:uiPriority w:val="99"/>
    <w:rsid w:val="001C02DB"/>
  </w:style>
  <w:style w:type="character" w:customStyle="1" w:styleId="WW8Num24z4">
    <w:name w:val="WW8Num24z4"/>
    <w:uiPriority w:val="99"/>
    <w:rsid w:val="001C02DB"/>
  </w:style>
  <w:style w:type="character" w:customStyle="1" w:styleId="WW8Num24z5">
    <w:name w:val="WW8Num24z5"/>
    <w:uiPriority w:val="99"/>
    <w:rsid w:val="001C02DB"/>
  </w:style>
  <w:style w:type="character" w:customStyle="1" w:styleId="WW8Num24z6">
    <w:name w:val="WW8Num24z6"/>
    <w:uiPriority w:val="99"/>
    <w:rsid w:val="001C02DB"/>
  </w:style>
  <w:style w:type="character" w:customStyle="1" w:styleId="WW8Num24z7">
    <w:name w:val="WW8Num24z7"/>
    <w:uiPriority w:val="99"/>
    <w:rsid w:val="001C02DB"/>
  </w:style>
  <w:style w:type="character" w:customStyle="1" w:styleId="WW8Num24z8">
    <w:name w:val="WW8Num24z8"/>
    <w:uiPriority w:val="99"/>
    <w:rsid w:val="001C02DB"/>
  </w:style>
  <w:style w:type="character" w:customStyle="1" w:styleId="WW8Num25z0">
    <w:name w:val="WW8Num25z0"/>
    <w:uiPriority w:val="99"/>
    <w:rsid w:val="001C02DB"/>
    <w:rPr>
      <w:rFonts w:ascii="Wingdings" w:hAnsi="Wingdings"/>
      <w:sz w:val="22"/>
    </w:rPr>
  </w:style>
  <w:style w:type="character" w:customStyle="1" w:styleId="WW8Num25z1">
    <w:name w:val="WW8Num25z1"/>
    <w:uiPriority w:val="99"/>
    <w:rsid w:val="001C02DB"/>
    <w:rPr>
      <w:rFonts w:ascii="Courier New" w:hAnsi="Courier New"/>
    </w:rPr>
  </w:style>
  <w:style w:type="character" w:customStyle="1" w:styleId="WW8Num25z3">
    <w:name w:val="WW8Num25z3"/>
    <w:uiPriority w:val="99"/>
    <w:rsid w:val="001C02DB"/>
    <w:rPr>
      <w:rFonts w:ascii="Symbol" w:hAnsi="Symbol"/>
    </w:rPr>
  </w:style>
  <w:style w:type="character" w:customStyle="1" w:styleId="WW8Num26z0">
    <w:name w:val="WW8Num26z0"/>
    <w:uiPriority w:val="99"/>
    <w:rsid w:val="001C02DB"/>
    <w:rPr>
      <w:rFonts w:ascii="Wingdings" w:hAnsi="Wingdings"/>
    </w:rPr>
  </w:style>
  <w:style w:type="character" w:customStyle="1" w:styleId="WW8Num26z1">
    <w:name w:val="WW8Num26z1"/>
    <w:uiPriority w:val="99"/>
    <w:rsid w:val="001C02DB"/>
    <w:rPr>
      <w:rFonts w:ascii="Courier New" w:hAnsi="Courier New"/>
    </w:rPr>
  </w:style>
  <w:style w:type="character" w:customStyle="1" w:styleId="WW8Num26z3">
    <w:name w:val="WW8Num26z3"/>
    <w:uiPriority w:val="99"/>
    <w:rsid w:val="001C02DB"/>
    <w:rPr>
      <w:rFonts w:ascii="Symbol" w:hAnsi="Symbol"/>
    </w:rPr>
  </w:style>
  <w:style w:type="character" w:customStyle="1" w:styleId="WW8Num27z0">
    <w:name w:val="WW8Num27z0"/>
    <w:uiPriority w:val="99"/>
    <w:rsid w:val="001C02DB"/>
  </w:style>
  <w:style w:type="character" w:customStyle="1" w:styleId="WW8Num27z1">
    <w:name w:val="WW8Num27z1"/>
    <w:uiPriority w:val="99"/>
    <w:rsid w:val="001C02DB"/>
  </w:style>
  <w:style w:type="character" w:customStyle="1" w:styleId="WW8Num27z2">
    <w:name w:val="WW8Num27z2"/>
    <w:uiPriority w:val="99"/>
    <w:rsid w:val="001C02DB"/>
  </w:style>
  <w:style w:type="character" w:customStyle="1" w:styleId="WW8Num27z3">
    <w:name w:val="WW8Num27z3"/>
    <w:uiPriority w:val="99"/>
    <w:rsid w:val="001C02DB"/>
  </w:style>
  <w:style w:type="character" w:customStyle="1" w:styleId="WW8Num27z4">
    <w:name w:val="WW8Num27z4"/>
    <w:uiPriority w:val="99"/>
    <w:rsid w:val="001C02DB"/>
  </w:style>
  <w:style w:type="character" w:customStyle="1" w:styleId="WW8Num27z5">
    <w:name w:val="WW8Num27z5"/>
    <w:uiPriority w:val="99"/>
    <w:rsid w:val="001C02DB"/>
  </w:style>
  <w:style w:type="character" w:customStyle="1" w:styleId="WW8Num27z6">
    <w:name w:val="WW8Num27z6"/>
    <w:uiPriority w:val="99"/>
    <w:rsid w:val="001C02DB"/>
  </w:style>
  <w:style w:type="character" w:customStyle="1" w:styleId="WW8Num27z7">
    <w:name w:val="WW8Num27z7"/>
    <w:uiPriority w:val="99"/>
    <w:rsid w:val="001C02DB"/>
  </w:style>
  <w:style w:type="character" w:customStyle="1" w:styleId="WW8Num27z8">
    <w:name w:val="WW8Num27z8"/>
    <w:uiPriority w:val="99"/>
    <w:rsid w:val="001C02DB"/>
  </w:style>
  <w:style w:type="character" w:customStyle="1" w:styleId="WW8Num28z0">
    <w:name w:val="WW8Num28z0"/>
    <w:uiPriority w:val="99"/>
    <w:rsid w:val="001C02DB"/>
  </w:style>
  <w:style w:type="character" w:customStyle="1" w:styleId="WW8Num28z1">
    <w:name w:val="WW8Num28z1"/>
    <w:uiPriority w:val="99"/>
    <w:rsid w:val="001C02DB"/>
  </w:style>
  <w:style w:type="character" w:customStyle="1" w:styleId="WW8Num28z2">
    <w:name w:val="WW8Num28z2"/>
    <w:uiPriority w:val="99"/>
    <w:rsid w:val="001C02DB"/>
  </w:style>
  <w:style w:type="character" w:customStyle="1" w:styleId="WW8Num28z3">
    <w:name w:val="WW8Num28z3"/>
    <w:uiPriority w:val="99"/>
    <w:rsid w:val="001C02DB"/>
  </w:style>
  <w:style w:type="character" w:customStyle="1" w:styleId="WW8Num28z4">
    <w:name w:val="WW8Num28z4"/>
    <w:uiPriority w:val="99"/>
    <w:rsid w:val="001C02DB"/>
  </w:style>
  <w:style w:type="character" w:customStyle="1" w:styleId="WW8Num28z5">
    <w:name w:val="WW8Num28z5"/>
    <w:uiPriority w:val="99"/>
    <w:rsid w:val="001C02DB"/>
  </w:style>
  <w:style w:type="character" w:customStyle="1" w:styleId="WW8Num28z6">
    <w:name w:val="WW8Num28z6"/>
    <w:uiPriority w:val="99"/>
    <w:rsid w:val="001C02DB"/>
  </w:style>
  <w:style w:type="character" w:customStyle="1" w:styleId="WW8Num28z7">
    <w:name w:val="WW8Num28z7"/>
    <w:uiPriority w:val="99"/>
    <w:rsid w:val="001C02DB"/>
  </w:style>
  <w:style w:type="character" w:customStyle="1" w:styleId="WW8Num28z8">
    <w:name w:val="WW8Num28z8"/>
    <w:uiPriority w:val="99"/>
    <w:rsid w:val="001C02DB"/>
  </w:style>
  <w:style w:type="character" w:customStyle="1" w:styleId="WW8Num29z0">
    <w:name w:val="WW8Num29z0"/>
    <w:uiPriority w:val="99"/>
    <w:rsid w:val="001C02DB"/>
  </w:style>
  <w:style w:type="character" w:customStyle="1" w:styleId="WW8Num29z1">
    <w:name w:val="WW8Num29z1"/>
    <w:uiPriority w:val="99"/>
    <w:rsid w:val="001C02DB"/>
  </w:style>
  <w:style w:type="character" w:customStyle="1" w:styleId="WW8Num29z2">
    <w:name w:val="WW8Num29z2"/>
    <w:uiPriority w:val="99"/>
    <w:rsid w:val="001C02DB"/>
  </w:style>
  <w:style w:type="character" w:customStyle="1" w:styleId="WW8Num29z3">
    <w:name w:val="WW8Num29z3"/>
    <w:uiPriority w:val="99"/>
    <w:rsid w:val="001C02DB"/>
  </w:style>
  <w:style w:type="character" w:customStyle="1" w:styleId="WW8Num29z4">
    <w:name w:val="WW8Num29z4"/>
    <w:uiPriority w:val="99"/>
    <w:rsid w:val="001C02DB"/>
  </w:style>
  <w:style w:type="character" w:customStyle="1" w:styleId="WW8Num29z5">
    <w:name w:val="WW8Num29z5"/>
    <w:uiPriority w:val="99"/>
    <w:rsid w:val="001C02DB"/>
  </w:style>
  <w:style w:type="character" w:customStyle="1" w:styleId="WW8Num29z6">
    <w:name w:val="WW8Num29z6"/>
    <w:uiPriority w:val="99"/>
    <w:rsid w:val="001C02DB"/>
  </w:style>
  <w:style w:type="character" w:customStyle="1" w:styleId="WW8Num29z7">
    <w:name w:val="WW8Num29z7"/>
    <w:uiPriority w:val="99"/>
    <w:rsid w:val="001C02DB"/>
  </w:style>
  <w:style w:type="character" w:customStyle="1" w:styleId="WW8Num29z8">
    <w:name w:val="WW8Num29z8"/>
    <w:uiPriority w:val="99"/>
    <w:rsid w:val="001C02DB"/>
  </w:style>
  <w:style w:type="character" w:customStyle="1" w:styleId="WW8Num30z0">
    <w:name w:val="WW8Num30z0"/>
    <w:uiPriority w:val="99"/>
    <w:rsid w:val="001C02DB"/>
    <w:rPr>
      <w:b/>
    </w:rPr>
  </w:style>
  <w:style w:type="character" w:customStyle="1" w:styleId="WW8Num30z1">
    <w:name w:val="WW8Num30z1"/>
    <w:uiPriority w:val="99"/>
    <w:rsid w:val="001C02DB"/>
  </w:style>
  <w:style w:type="character" w:customStyle="1" w:styleId="WW8Num30z2">
    <w:name w:val="WW8Num30z2"/>
    <w:uiPriority w:val="99"/>
    <w:rsid w:val="001C02DB"/>
  </w:style>
  <w:style w:type="character" w:customStyle="1" w:styleId="WW8Num30z3">
    <w:name w:val="WW8Num30z3"/>
    <w:uiPriority w:val="99"/>
    <w:rsid w:val="001C02DB"/>
  </w:style>
  <w:style w:type="character" w:customStyle="1" w:styleId="WW8Num30z4">
    <w:name w:val="WW8Num30z4"/>
    <w:uiPriority w:val="99"/>
    <w:rsid w:val="001C02DB"/>
  </w:style>
  <w:style w:type="character" w:customStyle="1" w:styleId="WW8Num30z5">
    <w:name w:val="WW8Num30z5"/>
    <w:uiPriority w:val="99"/>
    <w:rsid w:val="001C02DB"/>
  </w:style>
  <w:style w:type="character" w:customStyle="1" w:styleId="WW8Num30z6">
    <w:name w:val="WW8Num30z6"/>
    <w:uiPriority w:val="99"/>
    <w:rsid w:val="001C02DB"/>
  </w:style>
  <w:style w:type="character" w:customStyle="1" w:styleId="WW8Num30z7">
    <w:name w:val="WW8Num30z7"/>
    <w:uiPriority w:val="99"/>
    <w:rsid w:val="001C02DB"/>
  </w:style>
  <w:style w:type="character" w:customStyle="1" w:styleId="WW8Num30z8">
    <w:name w:val="WW8Num30z8"/>
    <w:uiPriority w:val="99"/>
    <w:rsid w:val="001C02DB"/>
  </w:style>
  <w:style w:type="character" w:customStyle="1" w:styleId="WW8Num31z0">
    <w:name w:val="WW8Num31z0"/>
    <w:uiPriority w:val="99"/>
    <w:rsid w:val="001C02DB"/>
    <w:rPr>
      <w:rFonts w:ascii="Wingdings" w:hAnsi="Wingdings"/>
    </w:rPr>
  </w:style>
  <w:style w:type="character" w:customStyle="1" w:styleId="WW8Num31z1">
    <w:name w:val="WW8Num31z1"/>
    <w:uiPriority w:val="99"/>
    <w:rsid w:val="001C02DB"/>
    <w:rPr>
      <w:rFonts w:ascii="Courier New" w:hAnsi="Courier New"/>
    </w:rPr>
  </w:style>
  <w:style w:type="character" w:customStyle="1" w:styleId="WW8Num31z3">
    <w:name w:val="WW8Num31z3"/>
    <w:uiPriority w:val="99"/>
    <w:rsid w:val="001C02DB"/>
    <w:rPr>
      <w:rFonts w:ascii="Symbol" w:hAnsi="Symbol"/>
    </w:rPr>
  </w:style>
  <w:style w:type="character" w:customStyle="1" w:styleId="WW8Num32z0">
    <w:name w:val="WW8Num32z0"/>
    <w:uiPriority w:val="99"/>
    <w:rsid w:val="001C02DB"/>
  </w:style>
  <w:style w:type="character" w:customStyle="1" w:styleId="WW8Num32z1">
    <w:name w:val="WW8Num32z1"/>
    <w:uiPriority w:val="99"/>
    <w:rsid w:val="001C02DB"/>
  </w:style>
  <w:style w:type="character" w:customStyle="1" w:styleId="WW8Num32z2">
    <w:name w:val="WW8Num32z2"/>
    <w:uiPriority w:val="99"/>
    <w:rsid w:val="001C02DB"/>
  </w:style>
  <w:style w:type="character" w:customStyle="1" w:styleId="WW8Num32z3">
    <w:name w:val="WW8Num32z3"/>
    <w:uiPriority w:val="99"/>
    <w:rsid w:val="001C02DB"/>
  </w:style>
  <w:style w:type="character" w:customStyle="1" w:styleId="WW8Num32z4">
    <w:name w:val="WW8Num32z4"/>
    <w:uiPriority w:val="99"/>
    <w:rsid w:val="001C02DB"/>
  </w:style>
  <w:style w:type="character" w:customStyle="1" w:styleId="WW8Num32z5">
    <w:name w:val="WW8Num32z5"/>
    <w:uiPriority w:val="99"/>
    <w:rsid w:val="001C02DB"/>
  </w:style>
  <w:style w:type="character" w:customStyle="1" w:styleId="WW8Num32z6">
    <w:name w:val="WW8Num32z6"/>
    <w:uiPriority w:val="99"/>
    <w:rsid w:val="001C02DB"/>
  </w:style>
  <w:style w:type="character" w:customStyle="1" w:styleId="WW8Num32z7">
    <w:name w:val="WW8Num32z7"/>
    <w:uiPriority w:val="99"/>
    <w:rsid w:val="001C02DB"/>
  </w:style>
  <w:style w:type="character" w:customStyle="1" w:styleId="WW8Num32z8">
    <w:name w:val="WW8Num32z8"/>
    <w:uiPriority w:val="99"/>
    <w:rsid w:val="001C02DB"/>
  </w:style>
  <w:style w:type="character" w:customStyle="1" w:styleId="WW8Num33z0">
    <w:name w:val="WW8Num33z0"/>
    <w:uiPriority w:val="99"/>
    <w:rsid w:val="001C02DB"/>
  </w:style>
  <w:style w:type="character" w:customStyle="1" w:styleId="WW8Num33z1">
    <w:name w:val="WW8Num33z1"/>
    <w:uiPriority w:val="99"/>
    <w:rsid w:val="001C02DB"/>
  </w:style>
  <w:style w:type="character" w:customStyle="1" w:styleId="WW8Num33z2">
    <w:name w:val="WW8Num33z2"/>
    <w:uiPriority w:val="99"/>
    <w:rsid w:val="001C02DB"/>
  </w:style>
  <w:style w:type="character" w:customStyle="1" w:styleId="WW8Num33z3">
    <w:name w:val="WW8Num33z3"/>
    <w:uiPriority w:val="99"/>
    <w:rsid w:val="001C02DB"/>
  </w:style>
  <w:style w:type="character" w:customStyle="1" w:styleId="WW8Num33z4">
    <w:name w:val="WW8Num33z4"/>
    <w:uiPriority w:val="99"/>
    <w:rsid w:val="001C02DB"/>
  </w:style>
  <w:style w:type="character" w:customStyle="1" w:styleId="WW8Num33z5">
    <w:name w:val="WW8Num33z5"/>
    <w:uiPriority w:val="99"/>
    <w:rsid w:val="001C02DB"/>
  </w:style>
  <w:style w:type="character" w:customStyle="1" w:styleId="WW8Num33z6">
    <w:name w:val="WW8Num33z6"/>
    <w:uiPriority w:val="99"/>
    <w:rsid w:val="001C02DB"/>
  </w:style>
  <w:style w:type="character" w:customStyle="1" w:styleId="WW8Num33z7">
    <w:name w:val="WW8Num33z7"/>
    <w:uiPriority w:val="99"/>
    <w:rsid w:val="001C02DB"/>
  </w:style>
  <w:style w:type="character" w:customStyle="1" w:styleId="WW8Num33z8">
    <w:name w:val="WW8Num33z8"/>
    <w:uiPriority w:val="99"/>
    <w:rsid w:val="001C02DB"/>
  </w:style>
  <w:style w:type="character" w:customStyle="1" w:styleId="Domylnaczcionkaakapitu1">
    <w:name w:val="Domyślna czcionka akapitu1"/>
    <w:uiPriority w:val="99"/>
    <w:rsid w:val="001C02DB"/>
  </w:style>
  <w:style w:type="character" w:styleId="PageNumber">
    <w:name w:val="page number"/>
    <w:basedOn w:val="Domylnaczcionkaakapitu1"/>
    <w:uiPriority w:val="99"/>
    <w:rsid w:val="001C02DB"/>
    <w:rPr>
      <w:rFonts w:cs="Times New Roman"/>
    </w:rPr>
  </w:style>
  <w:style w:type="character" w:customStyle="1" w:styleId="Odwoaniedokomentarza1">
    <w:name w:val="Odwołanie do komentarza1"/>
    <w:uiPriority w:val="99"/>
    <w:rsid w:val="001C02DB"/>
    <w:rPr>
      <w:sz w:val="16"/>
    </w:rPr>
  </w:style>
  <w:style w:type="character" w:customStyle="1" w:styleId="TekstprzypisukocowegoZnak">
    <w:name w:val="Tekst przypisu końcowego Znak"/>
    <w:basedOn w:val="Domylnaczcionkaakapitu1"/>
    <w:uiPriority w:val="99"/>
    <w:rsid w:val="001C02DB"/>
    <w:rPr>
      <w:rFonts w:cs="Times New Roman"/>
    </w:rPr>
  </w:style>
  <w:style w:type="character" w:customStyle="1" w:styleId="Znakiprzypiswkocowych">
    <w:name w:val="Znaki przypisów końcowych"/>
    <w:uiPriority w:val="99"/>
    <w:rsid w:val="001C02DB"/>
    <w:rPr>
      <w:vertAlign w:val="superscript"/>
    </w:rPr>
  </w:style>
  <w:style w:type="character" w:customStyle="1" w:styleId="gmaildefault">
    <w:name w:val="gmail_default"/>
    <w:uiPriority w:val="99"/>
    <w:rsid w:val="001C02DB"/>
  </w:style>
  <w:style w:type="character" w:customStyle="1" w:styleId="TekstpodstawowyZnak">
    <w:name w:val="Tekst podstawowy Znak"/>
    <w:uiPriority w:val="99"/>
    <w:rsid w:val="001C02DB"/>
    <w:rPr>
      <w:sz w:val="24"/>
    </w:rPr>
  </w:style>
  <w:style w:type="character" w:customStyle="1" w:styleId="Nagwek2Znak">
    <w:name w:val="Nagłówek 2 Znak"/>
    <w:uiPriority w:val="99"/>
    <w:rsid w:val="001C02DB"/>
    <w:rPr>
      <w:rFonts w:ascii="Arial" w:hAnsi="Arial"/>
      <w:sz w:val="24"/>
    </w:rPr>
  </w:style>
  <w:style w:type="character" w:customStyle="1" w:styleId="NagwekZnak">
    <w:name w:val="Nagłówek Znak"/>
    <w:basedOn w:val="Domylnaczcionkaakapitu1"/>
    <w:uiPriority w:val="99"/>
    <w:rsid w:val="001C02DB"/>
    <w:rPr>
      <w:rFonts w:cs="Times New Roman"/>
    </w:rPr>
  </w:style>
  <w:style w:type="paragraph" w:customStyle="1" w:styleId="Nagwek1">
    <w:name w:val="Nagłówek1"/>
    <w:basedOn w:val="Normal"/>
    <w:next w:val="BodyText"/>
    <w:uiPriority w:val="99"/>
    <w:rsid w:val="001C02DB"/>
    <w:pPr>
      <w:jc w:val="center"/>
    </w:pPr>
    <w:rPr>
      <w:b/>
      <w:sz w:val="28"/>
    </w:rPr>
  </w:style>
  <w:style w:type="paragraph" w:styleId="BodyText">
    <w:name w:val="Body Text"/>
    <w:basedOn w:val="Normal"/>
    <w:link w:val="BodyTextChar"/>
    <w:uiPriority w:val="99"/>
    <w:rsid w:val="001C02DB"/>
    <w:rPr>
      <w:sz w:val="24"/>
    </w:rPr>
  </w:style>
  <w:style w:type="character" w:customStyle="1" w:styleId="BodyTextChar">
    <w:name w:val="Body Text Char"/>
    <w:basedOn w:val="DefaultParagraphFont"/>
    <w:link w:val="BodyText"/>
    <w:uiPriority w:val="99"/>
    <w:semiHidden/>
    <w:rsid w:val="00BF738B"/>
    <w:rPr>
      <w:sz w:val="20"/>
      <w:szCs w:val="20"/>
      <w:lang w:eastAsia="zh-CN"/>
    </w:rPr>
  </w:style>
  <w:style w:type="paragraph" w:styleId="List">
    <w:name w:val="List"/>
    <w:basedOn w:val="BodyText"/>
    <w:uiPriority w:val="99"/>
    <w:rsid w:val="001C02DB"/>
    <w:rPr>
      <w:rFonts w:cs="Arial Unicode MS"/>
    </w:rPr>
  </w:style>
  <w:style w:type="paragraph" w:styleId="Caption">
    <w:name w:val="caption"/>
    <w:basedOn w:val="Normal"/>
    <w:uiPriority w:val="99"/>
    <w:qFormat/>
    <w:rsid w:val="001C02DB"/>
    <w:pPr>
      <w:suppressLineNumbers/>
      <w:spacing w:before="120" w:after="120"/>
    </w:pPr>
    <w:rPr>
      <w:rFonts w:cs="Arial"/>
      <w:i/>
      <w:iCs/>
      <w:sz w:val="24"/>
      <w:szCs w:val="24"/>
    </w:rPr>
  </w:style>
  <w:style w:type="paragraph" w:customStyle="1" w:styleId="Indeks">
    <w:name w:val="Indeks"/>
    <w:basedOn w:val="Normal"/>
    <w:uiPriority w:val="99"/>
    <w:rsid w:val="001C02DB"/>
    <w:pPr>
      <w:suppressLineNumbers/>
    </w:pPr>
    <w:rPr>
      <w:rFonts w:cs="Arial"/>
    </w:rPr>
  </w:style>
  <w:style w:type="paragraph" w:customStyle="1" w:styleId="Gwkaistopka">
    <w:name w:val="Główka i stopka"/>
    <w:basedOn w:val="Normal"/>
    <w:uiPriority w:val="99"/>
    <w:rsid w:val="001C02DB"/>
    <w:pPr>
      <w:suppressLineNumbers/>
      <w:tabs>
        <w:tab w:val="center" w:pos="4819"/>
        <w:tab w:val="right" w:pos="9638"/>
      </w:tabs>
    </w:pPr>
  </w:style>
  <w:style w:type="paragraph" w:styleId="Footer">
    <w:name w:val="footer"/>
    <w:basedOn w:val="Normal"/>
    <w:link w:val="FooterChar"/>
    <w:uiPriority w:val="99"/>
    <w:rsid w:val="001C02DB"/>
    <w:pPr>
      <w:tabs>
        <w:tab w:val="center" w:pos="4536"/>
        <w:tab w:val="right" w:pos="9072"/>
      </w:tabs>
    </w:pPr>
  </w:style>
  <w:style w:type="character" w:customStyle="1" w:styleId="FooterChar">
    <w:name w:val="Footer Char"/>
    <w:basedOn w:val="DefaultParagraphFont"/>
    <w:link w:val="Footer"/>
    <w:uiPriority w:val="99"/>
    <w:semiHidden/>
    <w:rsid w:val="00BF738B"/>
    <w:rPr>
      <w:sz w:val="20"/>
      <w:szCs w:val="20"/>
      <w:lang w:eastAsia="zh-CN"/>
    </w:rPr>
  </w:style>
  <w:style w:type="paragraph" w:customStyle="1" w:styleId="Tekstkomentarza1">
    <w:name w:val="Tekst komentarza1"/>
    <w:basedOn w:val="Normal"/>
    <w:uiPriority w:val="99"/>
    <w:rsid w:val="001C02DB"/>
  </w:style>
  <w:style w:type="paragraph" w:styleId="CommentText">
    <w:name w:val="annotation text"/>
    <w:basedOn w:val="Normal"/>
    <w:link w:val="CommentTextChar"/>
    <w:uiPriority w:val="99"/>
    <w:semiHidden/>
    <w:rsid w:val="00464F16"/>
  </w:style>
  <w:style w:type="character" w:customStyle="1" w:styleId="CommentTextChar">
    <w:name w:val="Comment Text Char"/>
    <w:basedOn w:val="DefaultParagraphFont"/>
    <w:link w:val="CommentText"/>
    <w:uiPriority w:val="99"/>
    <w:semiHidden/>
    <w:locked/>
    <w:rsid w:val="00464F16"/>
    <w:rPr>
      <w:lang w:eastAsia="zh-CN"/>
    </w:rPr>
  </w:style>
  <w:style w:type="paragraph" w:styleId="CommentSubject">
    <w:name w:val="annotation subject"/>
    <w:basedOn w:val="Tekstkomentarza1"/>
    <w:next w:val="Tekstkomentarza1"/>
    <w:link w:val="CommentSubjectChar"/>
    <w:uiPriority w:val="99"/>
    <w:rsid w:val="001C02DB"/>
    <w:rPr>
      <w:b/>
      <w:bCs/>
    </w:rPr>
  </w:style>
  <w:style w:type="character" w:customStyle="1" w:styleId="CommentSubjectChar">
    <w:name w:val="Comment Subject Char"/>
    <w:basedOn w:val="CommentTextChar"/>
    <w:link w:val="CommentSubject"/>
    <w:uiPriority w:val="99"/>
    <w:semiHidden/>
    <w:rsid w:val="00BF738B"/>
    <w:rPr>
      <w:b/>
      <w:bCs/>
      <w:sz w:val="20"/>
      <w:szCs w:val="20"/>
    </w:rPr>
  </w:style>
  <w:style w:type="paragraph" w:styleId="BalloonText">
    <w:name w:val="Balloon Text"/>
    <w:basedOn w:val="Normal"/>
    <w:link w:val="BalloonTextChar"/>
    <w:uiPriority w:val="99"/>
    <w:rsid w:val="001C02DB"/>
    <w:rPr>
      <w:rFonts w:ascii="Tahoma" w:hAnsi="Tahoma" w:cs="Tahoma"/>
      <w:sz w:val="16"/>
      <w:szCs w:val="16"/>
    </w:rPr>
  </w:style>
  <w:style w:type="character" w:customStyle="1" w:styleId="BalloonTextChar">
    <w:name w:val="Balloon Text Char"/>
    <w:basedOn w:val="DefaultParagraphFont"/>
    <w:link w:val="BalloonText"/>
    <w:uiPriority w:val="99"/>
    <w:semiHidden/>
    <w:rsid w:val="00BF738B"/>
    <w:rPr>
      <w:sz w:val="0"/>
      <w:szCs w:val="0"/>
      <w:lang w:eastAsia="zh-CN"/>
    </w:rPr>
  </w:style>
  <w:style w:type="paragraph" w:customStyle="1" w:styleId="Tekstpodstawowy21">
    <w:name w:val="Tekst podstawowy 21"/>
    <w:basedOn w:val="Normal"/>
    <w:uiPriority w:val="99"/>
    <w:rsid w:val="001C02DB"/>
    <w:pPr>
      <w:jc w:val="both"/>
    </w:pPr>
    <w:rPr>
      <w:rFonts w:ascii="Arial" w:hAnsi="Arial" w:cs="Arial"/>
      <w:sz w:val="22"/>
    </w:rPr>
  </w:style>
  <w:style w:type="paragraph" w:customStyle="1" w:styleId="Tekstpodstawowy31">
    <w:name w:val="Tekst podstawowy 31"/>
    <w:basedOn w:val="Normal"/>
    <w:uiPriority w:val="99"/>
    <w:rsid w:val="001C02DB"/>
    <w:pPr>
      <w:jc w:val="both"/>
    </w:pPr>
    <w:rPr>
      <w:rFonts w:ascii="Arial" w:hAnsi="Arial" w:cs="Arial"/>
      <w:sz w:val="24"/>
    </w:rPr>
  </w:style>
  <w:style w:type="paragraph" w:styleId="EndnoteText">
    <w:name w:val="endnote text"/>
    <w:basedOn w:val="Normal"/>
    <w:link w:val="EndnoteTextChar"/>
    <w:uiPriority w:val="99"/>
    <w:rsid w:val="001C02DB"/>
  </w:style>
  <w:style w:type="character" w:customStyle="1" w:styleId="EndnoteTextChar">
    <w:name w:val="Endnote Text Char"/>
    <w:basedOn w:val="DefaultParagraphFont"/>
    <w:link w:val="EndnoteText"/>
    <w:uiPriority w:val="99"/>
    <w:semiHidden/>
    <w:rsid w:val="00BF738B"/>
    <w:rPr>
      <w:sz w:val="20"/>
      <w:szCs w:val="20"/>
      <w:lang w:eastAsia="zh-CN"/>
    </w:rPr>
  </w:style>
  <w:style w:type="paragraph" w:styleId="NormalWeb">
    <w:name w:val="Normal (Web)"/>
    <w:basedOn w:val="Normal"/>
    <w:uiPriority w:val="99"/>
    <w:rsid w:val="001C02DB"/>
    <w:pPr>
      <w:spacing w:before="100" w:after="119"/>
    </w:pPr>
    <w:rPr>
      <w:rFonts w:ascii="Arial Unicode MS" w:eastAsia="Arial Unicode MS" w:hAnsi="Arial Unicode MS" w:cs="Arial Unicode MS"/>
      <w:sz w:val="24"/>
    </w:rPr>
  </w:style>
  <w:style w:type="paragraph" w:customStyle="1" w:styleId="Mapadokumentu1">
    <w:name w:val="Mapa dokumentu1"/>
    <w:basedOn w:val="Normal"/>
    <w:uiPriority w:val="99"/>
    <w:rsid w:val="001C02DB"/>
    <w:pPr>
      <w:shd w:val="clear" w:color="auto" w:fill="000080"/>
    </w:pPr>
    <w:rPr>
      <w:rFonts w:ascii="Tahoma" w:hAnsi="Tahoma" w:cs="Tahoma"/>
    </w:rPr>
  </w:style>
  <w:style w:type="paragraph" w:styleId="BodyTextIndent">
    <w:name w:val="Body Text Indent"/>
    <w:basedOn w:val="Normal"/>
    <w:link w:val="BodyTextIndentChar"/>
    <w:uiPriority w:val="99"/>
    <w:rsid w:val="001C02DB"/>
    <w:pPr>
      <w:ind w:left="360"/>
      <w:jc w:val="both"/>
    </w:pPr>
    <w:rPr>
      <w:rFonts w:ascii="Arial" w:hAnsi="Arial" w:cs="Arial"/>
      <w:sz w:val="22"/>
    </w:rPr>
  </w:style>
  <w:style w:type="character" w:customStyle="1" w:styleId="BodyTextIndentChar">
    <w:name w:val="Body Text Indent Char"/>
    <w:basedOn w:val="DefaultParagraphFont"/>
    <w:link w:val="BodyTextIndent"/>
    <w:uiPriority w:val="99"/>
    <w:semiHidden/>
    <w:rsid w:val="00BF738B"/>
    <w:rPr>
      <w:sz w:val="20"/>
      <w:szCs w:val="20"/>
      <w:lang w:eastAsia="zh-CN"/>
    </w:rPr>
  </w:style>
  <w:style w:type="paragraph" w:customStyle="1" w:styleId="Tekstpodstawowywcity21">
    <w:name w:val="Tekst podstawowy wcięty 21"/>
    <w:basedOn w:val="Normal"/>
    <w:uiPriority w:val="99"/>
    <w:rsid w:val="001C02DB"/>
    <w:pPr>
      <w:spacing w:line="288" w:lineRule="auto"/>
      <w:ind w:left="720"/>
      <w:jc w:val="both"/>
    </w:pPr>
    <w:rPr>
      <w:rFonts w:ascii="Arial" w:hAnsi="Arial" w:cs="Arial"/>
      <w:sz w:val="22"/>
    </w:rPr>
  </w:style>
  <w:style w:type="paragraph" w:customStyle="1" w:styleId="Tekstpodstawowywcity31">
    <w:name w:val="Tekst podstawowy wcięty 31"/>
    <w:basedOn w:val="Normal"/>
    <w:uiPriority w:val="99"/>
    <w:rsid w:val="001C02DB"/>
    <w:pPr>
      <w:tabs>
        <w:tab w:val="left" w:pos="1418"/>
      </w:tabs>
      <w:spacing w:line="360" w:lineRule="auto"/>
      <w:ind w:left="1418" w:hanging="1418"/>
      <w:jc w:val="both"/>
    </w:pPr>
    <w:rPr>
      <w:rFonts w:ascii="Arial" w:hAnsi="Arial" w:cs="Arial"/>
      <w:sz w:val="22"/>
    </w:rPr>
  </w:style>
  <w:style w:type="paragraph" w:styleId="ListParagraph">
    <w:name w:val="List Paragraph"/>
    <w:basedOn w:val="Normal"/>
    <w:uiPriority w:val="99"/>
    <w:qFormat/>
    <w:rsid w:val="001C02DB"/>
    <w:pPr>
      <w:ind w:left="708"/>
    </w:pPr>
  </w:style>
  <w:style w:type="paragraph" w:styleId="Header">
    <w:name w:val="header"/>
    <w:basedOn w:val="Normal"/>
    <w:link w:val="HeaderChar"/>
    <w:uiPriority w:val="99"/>
    <w:rsid w:val="001C02DB"/>
    <w:pPr>
      <w:tabs>
        <w:tab w:val="center" w:pos="4536"/>
        <w:tab w:val="right" w:pos="9072"/>
      </w:tabs>
    </w:pPr>
  </w:style>
  <w:style w:type="character" w:customStyle="1" w:styleId="HeaderChar">
    <w:name w:val="Header Char"/>
    <w:basedOn w:val="DefaultParagraphFont"/>
    <w:link w:val="Header"/>
    <w:uiPriority w:val="99"/>
    <w:semiHidden/>
    <w:rsid w:val="00BF738B"/>
    <w:rPr>
      <w:sz w:val="20"/>
      <w:szCs w:val="20"/>
      <w:lang w:eastAsia="zh-CN"/>
    </w:rPr>
  </w:style>
  <w:style w:type="paragraph" w:customStyle="1" w:styleId="Listapunktowana1">
    <w:name w:val="Lista punktowana1"/>
    <w:basedOn w:val="Normal"/>
    <w:uiPriority w:val="99"/>
    <w:rsid w:val="001C02DB"/>
    <w:pPr>
      <w:numPr>
        <w:numId w:val="2"/>
      </w:numPr>
      <w:contextualSpacing/>
    </w:pPr>
  </w:style>
  <w:style w:type="paragraph" w:customStyle="1" w:styleId="Zawartoramki">
    <w:name w:val="Zawartość ramki"/>
    <w:basedOn w:val="Normal"/>
    <w:uiPriority w:val="99"/>
    <w:rsid w:val="001C02DB"/>
  </w:style>
  <w:style w:type="character" w:styleId="CommentReference">
    <w:name w:val="annotation reference"/>
    <w:basedOn w:val="DefaultParagraphFont"/>
    <w:uiPriority w:val="99"/>
    <w:semiHidden/>
    <w:rsid w:val="00464F16"/>
    <w:rPr>
      <w:rFonts w:cs="Times New Roman"/>
      <w:sz w:val="16"/>
    </w:rPr>
  </w:style>
  <w:style w:type="character" w:styleId="Hyperlink">
    <w:name w:val="Hyperlink"/>
    <w:basedOn w:val="DefaultParagraphFont"/>
    <w:uiPriority w:val="99"/>
    <w:rsid w:val="00B96C7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oznan-pl.zoom.us/j/8705517769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2168</Words>
  <Characters>13012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R O T O K Ó Ł Nr 4/2015</dc:title>
  <dc:subject/>
  <dc:creator>martle</dc:creator>
  <cp:keywords/>
  <dc:description/>
  <cp:lastModifiedBy>krzdro</cp:lastModifiedBy>
  <cp:revision>7</cp:revision>
  <cp:lastPrinted>2018-02-06T08:09:00Z</cp:lastPrinted>
  <dcterms:created xsi:type="dcterms:W3CDTF">2021-08-12T07:57:00Z</dcterms:created>
  <dcterms:modified xsi:type="dcterms:W3CDTF">2021-08-12T08:03:00Z</dcterms:modified>
</cp:coreProperties>
</file>