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B7" w:rsidRPr="008334B7" w:rsidRDefault="00725C72" w:rsidP="008334B7">
      <w:pPr>
        <w:pStyle w:val="Nagwek20"/>
        <w:spacing w:after="0"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wpływu: 27 lipc</w:t>
      </w:r>
      <w:r w:rsidR="003B759D">
        <w:rPr>
          <w:sz w:val="24"/>
          <w:szCs w:val="24"/>
          <w:u w:val="single"/>
        </w:rPr>
        <w:t>a</w:t>
      </w:r>
      <w:r w:rsidR="008334B7" w:rsidRPr="008334B7">
        <w:rPr>
          <w:sz w:val="24"/>
          <w:szCs w:val="24"/>
          <w:u w:val="single"/>
        </w:rPr>
        <w:t xml:space="preserve"> 2022 r.</w:t>
      </w:r>
    </w:p>
    <w:p w:rsidR="003B759D" w:rsidRDefault="003B759D" w:rsidP="003B759D">
      <w:pPr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725C72" w:rsidRPr="00725C72" w:rsidRDefault="00725C72" w:rsidP="00725C72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725C72">
        <w:rPr>
          <w:rFonts w:ascii="Arial" w:hAnsi="Arial" w:cs="Arial"/>
          <w:b/>
          <w:bCs/>
          <w:color w:val="000000"/>
          <w:lang w:eastAsia="pl-PL"/>
        </w:rPr>
        <w:t>UCHWAŁA NR XXXII/158/III/2022</w:t>
      </w:r>
    </w:p>
    <w:p w:rsidR="00725C72" w:rsidRPr="00725C72" w:rsidRDefault="00725C72" w:rsidP="00725C72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725C72">
        <w:rPr>
          <w:rFonts w:ascii="Arial" w:hAnsi="Arial" w:cs="Arial"/>
          <w:b/>
          <w:bCs/>
          <w:color w:val="000000"/>
          <w:lang w:eastAsia="pl-PL"/>
        </w:rPr>
        <w:t>RADY OSIEDLA ŁAWICA</w:t>
      </w:r>
    </w:p>
    <w:p w:rsidR="00725C72" w:rsidRPr="00725C72" w:rsidRDefault="00725C72" w:rsidP="00725C72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725C72">
        <w:rPr>
          <w:rFonts w:ascii="Arial" w:hAnsi="Arial" w:cs="Arial"/>
          <w:b/>
          <w:bCs/>
          <w:color w:val="000000"/>
          <w:lang w:eastAsia="pl-PL"/>
        </w:rPr>
        <w:t>z dnia 25 lipca 2022 r.</w:t>
      </w:r>
    </w:p>
    <w:p w:rsidR="00725C72" w:rsidRPr="00725C72" w:rsidRDefault="00725C72" w:rsidP="00725C72">
      <w:pPr>
        <w:suppressAutoHyphens w:val="0"/>
        <w:spacing w:line="360" w:lineRule="auto"/>
        <w:jc w:val="both"/>
        <w:rPr>
          <w:rFonts w:ascii="Arial" w:hAnsi="Arial"/>
          <w:szCs w:val="20"/>
          <w:lang w:eastAsia="pl-PL"/>
        </w:rPr>
      </w:pPr>
    </w:p>
    <w:p w:rsidR="00725C72" w:rsidRPr="00725C72" w:rsidRDefault="00725C72" w:rsidP="00725C72">
      <w:pPr>
        <w:suppressAutoHyphens w:val="0"/>
        <w:spacing w:line="360" w:lineRule="auto"/>
        <w:jc w:val="both"/>
        <w:rPr>
          <w:rFonts w:ascii="Arial" w:hAnsi="Arial"/>
          <w:b/>
          <w:sz w:val="22"/>
          <w:szCs w:val="20"/>
          <w:lang w:eastAsia="pl-PL"/>
        </w:rPr>
      </w:pPr>
      <w:r w:rsidRPr="00725C72">
        <w:rPr>
          <w:rFonts w:ascii="Arial" w:hAnsi="Arial"/>
          <w:sz w:val="22"/>
          <w:szCs w:val="20"/>
          <w:lang w:eastAsia="pl-PL"/>
        </w:rPr>
        <w:t xml:space="preserve">w sprawie </w:t>
      </w:r>
      <w:r w:rsidRPr="00725C72">
        <w:rPr>
          <w:rFonts w:ascii="Arial" w:hAnsi="Arial"/>
          <w:b/>
          <w:sz w:val="22"/>
          <w:szCs w:val="20"/>
          <w:lang w:eastAsia="pl-PL"/>
        </w:rPr>
        <w:t xml:space="preserve"> projektu planu wydatków na 2023 r.</w:t>
      </w:r>
    </w:p>
    <w:p w:rsidR="00725C72" w:rsidRPr="00725C72" w:rsidRDefault="00725C72" w:rsidP="00725C72">
      <w:pPr>
        <w:suppressAutoHyphens w:val="0"/>
        <w:spacing w:line="360" w:lineRule="auto"/>
        <w:jc w:val="both"/>
        <w:rPr>
          <w:rFonts w:ascii="Arial" w:hAnsi="Arial"/>
          <w:szCs w:val="20"/>
          <w:lang w:eastAsia="pl-PL"/>
        </w:rPr>
      </w:pPr>
    </w:p>
    <w:p w:rsidR="00725C72" w:rsidRPr="00725C72" w:rsidRDefault="00725C72" w:rsidP="00725C72">
      <w:pPr>
        <w:suppressAutoHyphens w:val="0"/>
        <w:spacing w:line="360" w:lineRule="auto"/>
        <w:jc w:val="both"/>
        <w:rPr>
          <w:rFonts w:ascii="Arial" w:hAnsi="Arial"/>
          <w:sz w:val="20"/>
          <w:szCs w:val="20"/>
          <w:lang w:eastAsia="pl-PL"/>
        </w:rPr>
      </w:pPr>
      <w:r w:rsidRPr="00725C72">
        <w:rPr>
          <w:rFonts w:ascii="Arial" w:hAnsi="Arial"/>
          <w:sz w:val="20"/>
          <w:szCs w:val="20"/>
          <w:lang w:eastAsia="pl-PL"/>
        </w:rPr>
        <w:t xml:space="preserve">Na podstawie § 28 ust. 3 pkt. 2 uchwały </w:t>
      </w:r>
      <w:r w:rsidRPr="00725C72">
        <w:rPr>
          <w:rFonts w:ascii="Arial" w:hAnsi="Arial" w:cs="Arial"/>
          <w:sz w:val="20"/>
          <w:szCs w:val="20"/>
          <w:lang w:eastAsia="pl-PL"/>
        </w:rPr>
        <w:t>Nr LXXVI/1131/V/2010 Rady Miasta Poznania z dnia</w:t>
      </w:r>
      <w:r w:rsidRPr="00725C72">
        <w:rPr>
          <w:rFonts w:ascii="Arial" w:hAnsi="Arial" w:cs="Arial"/>
          <w:sz w:val="20"/>
          <w:szCs w:val="20"/>
          <w:lang w:eastAsia="pl-PL"/>
        </w:rPr>
        <w:br/>
        <w:t>31 sierpnia 2010 r., w sprawie uchwalenia Statutu Osiedla Ławica (Dz. Urz. Woj. Wlkp. z 2010 r., Nr 235, poz. 4409)</w:t>
      </w:r>
      <w:r w:rsidRPr="00725C72">
        <w:rPr>
          <w:rFonts w:ascii="Arial" w:hAnsi="Arial"/>
          <w:sz w:val="20"/>
          <w:szCs w:val="20"/>
          <w:lang w:eastAsia="pl-PL"/>
        </w:rPr>
        <w:t xml:space="preserve">, w związku z </w:t>
      </w:r>
      <w:r w:rsidRPr="00725C72">
        <w:rPr>
          <w:rFonts w:ascii="Arial" w:hAnsi="Arial" w:cs="Arial"/>
          <w:sz w:val="20"/>
          <w:szCs w:val="20"/>
          <w:lang w:eastAsia="pl-PL"/>
        </w:rPr>
        <w:t>§ 2 ust. 2, § 2 ust. 3 pkt 1 uchwały Nr IX/126/VIII/2019 Rady Miasta Poznania z dnia 2 kwietnia 2019 r. w sprawie szczegółowych zasad naliczania środków budżetowych dla osiedli,</w:t>
      </w:r>
      <w:r w:rsidRPr="00725C72">
        <w:rPr>
          <w:rFonts w:ascii="Arial" w:hAnsi="Arial"/>
          <w:sz w:val="20"/>
          <w:szCs w:val="20"/>
          <w:lang w:eastAsia="pl-PL"/>
        </w:rPr>
        <w:t xml:space="preserve"> uchwala się, co następuje:</w:t>
      </w:r>
    </w:p>
    <w:p w:rsidR="00725C72" w:rsidRPr="00725C72" w:rsidRDefault="00725C72" w:rsidP="00725C72">
      <w:pPr>
        <w:suppressAutoHyphens w:val="0"/>
        <w:spacing w:line="360" w:lineRule="auto"/>
        <w:rPr>
          <w:rFonts w:ascii="Arial" w:hAnsi="Arial"/>
          <w:b/>
          <w:szCs w:val="20"/>
          <w:lang w:eastAsia="pl-PL"/>
        </w:rPr>
      </w:pPr>
    </w:p>
    <w:p w:rsidR="00725C72" w:rsidRPr="00725C72" w:rsidRDefault="00725C72" w:rsidP="00725C72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0"/>
          <w:lang w:eastAsia="pl-PL"/>
        </w:rPr>
      </w:pPr>
      <w:r w:rsidRPr="00725C72">
        <w:rPr>
          <w:rFonts w:ascii="Arial" w:hAnsi="Arial"/>
          <w:b/>
          <w:sz w:val="22"/>
          <w:szCs w:val="20"/>
          <w:lang w:eastAsia="pl-PL"/>
        </w:rPr>
        <w:t>§ 1</w:t>
      </w:r>
    </w:p>
    <w:p w:rsidR="00725C72" w:rsidRPr="00725C72" w:rsidRDefault="00725C72" w:rsidP="00725C72">
      <w:pPr>
        <w:suppressAutoHyphens w:val="0"/>
        <w:spacing w:line="360" w:lineRule="auto"/>
        <w:jc w:val="both"/>
        <w:rPr>
          <w:rFonts w:ascii="Arial" w:hAnsi="Arial"/>
          <w:sz w:val="22"/>
          <w:szCs w:val="20"/>
          <w:lang w:eastAsia="pl-PL"/>
        </w:rPr>
      </w:pPr>
      <w:r w:rsidRPr="00725C72">
        <w:rPr>
          <w:rFonts w:ascii="Arial" w:hAnsi="Arial"/>
          <w:sz w:val="22"/>
          <w:szCs w:val="20"/>
          <w:lang w:eastAsia="pl-PL"/>
        </w:rPr>
        <w:t xml:space="preserve">Uchwala się projekt planu wydatków na 2023 rok, stanowiący załącznik do uchwały. </w:t>
      </w:r>
    </w:p>
    <w:p w:rsidR="00725C72" w:rsidRPr="00725C72" w:rsidRDefault="00725C72" w:rsidP="00725C72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szCs w:val="20"/>
          <w:lang w:eastAsia="pl-PL"/>
        </w:rPr>
      </w:pPr>
    </w:p>
    <w:p w:rsidR="00725C72" w:rsidRPr="00725C72" w:rsidRDefault="00725C72" w:rsidP="00725C72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szCs w:val="20"/>
          <w:lang w:eastAsia="pl-PL"/>
        </w:rPr>
      </w:pPr>
      <w:r w:rsidRPr="00725C72">
        <w:rPr>
          <w:rFonts w:ascii="Arial" w:hAnsi="Arial"/>
          <w:b/>
          <w:sz w:val="22"/>
          <w:szCs w:val="20"/>
          <w:lang w:eastAsia="pl-PL"/>
        </w:rPr>
        <w:t>§ 2</w:t>
      </w:r>
    </w:p>
    <w:p w:rsidR="00725C72" w:rsidRPr="00725C72" w:rsidRDefault="00725C72" w:rsidP="00725C72">
      <w:pPr>
        <w:suppressAutoHyphens w:val="0"/>
        <w:spacing w:after="120" w:line="360" w:lineRule="auto"/>
        <w:rPr>
          <w:rFonts w:ascii="Arial" w:hAnsi="Arial"/>
          <w:b/>
          <w:sz w:val="22"/>
          <w:szCs w:val="20"/>
          <w:lang w:eastAsia="pl-PL"/>
        </w:rPr>
      </w:pPr>
      <w:r w:rsidRPr="00725C72">
        <w:rPr>
          <w:rFonts w:ascii="Arial" w:hAnsi="Arial"/>
          <w:sz w:val="22"/>
          <w:szCs w:val="20"/>
          <w:lang w:eastAsia="pl-PL"/>
        </w:rPr>
        <w:t>Wykonanie uchwały powierza się Przewodniczącemu Zarządu.</w:t>
      </w:r>
    </w:p>
    <w:p w:rsidR="00725C72" w:rsidRPr="00725C72" w:rsidRDefault="00725C72" w:rsidP="00725C72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0"/>
          <w:lang w:eastAsia="pl-PL"/>
        </w:rPr>
      </w:pPr>
    </w:p>
    <w:p w:rsidR="00725C72" w:rsidRPr="00725C72" w:rsidRDefault="00725C72" w:rsidP="00725C72">
      <w:pPr>
        <w:suppressAutoHyphens w:val="0"/>
        <w:spacing w:line="360" w:lineRule="auto"/>
        <w:jc w:val="center"/>
        <w:rPr>
          <w:rFonts w:ascii="Arial" w:hAnsi="Arial"/>
          <w:sz w:val="22"/>
          <w:szCs w:val="20"/>
          <w:lang w:eastAsia="pl-PL"/>
        </w:rPr>
      </w:pPr>
      <w:r w:rsidRPr="00725C72">
        <w:rPr>
          <w:rFonts w:ascii="Arial" w:hAnsi="Arial"/>
          <w:b/>
          <w:sz w:val="22"/>
          <w:szCs w:val="20"/>
          <w:lang w:eastAsia="pl-PL"/>
        </w:rPr>
        <w:t>§ 3</w:t>
      </w:r>
    </w:p>
    <w:p w:rsidR="00725C72" w:rsidRPr="00725C72" w:rsidRDefault="00725C72" w:rsidP="00725C72">
      <w:pPr>
        <w:suppressAutoHyphens w:val="0"/>
        <w:spacing w:line="360" w:lineRule="auto"/>
        <w:rPr>
          <w:rFonts w:ascii="Arial" w:hAnsi="Arial"/>
          <w:sz w:val="22"/>
          <w:szCs w:val="20"/>
          <w:lang w:eastAsia="pl-PL"/>
        </w:rPr>
      </w:pPr>
      <w:r w:rsidRPr="00725C72">
        <w:rPr>
          <w:rFonts w:ascii="Arial" w:hAnsi="Arial"/>
          <w:sz w:val="22"/>
          <w:szCs w:val="20"/>
          <w:lang w:eastAsia="pl-PL"/>
        </w:rPr>
        <w:t>Uchwała wchodzi w życie z dniem podjęcia.</w:t>
      </w:r>
    </w:p>
    <w:p w:rsidR="00744A1C" w:rsidRDefault="00744A1C" w:rsidP="00744A1C">
      <w:pPr>
        <w:spacing w:line="360" w:lineRule="auto"/>
        <w:jc w:val="both"/>
        <w:rPr>
          <w:rFonts w:ascii="Arial" w:hAnsi="Arial" w:cs="Arial"/>
          <w:sz w:val="22"/>
        </w:rPr>
      </w:pPr>
    </w:p>
    <w:p w:rsidR="008334B7" w:rsidRDefault="008334B7" w:rsidP="008334B7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8334B7" w:rsidRDefault="008334B7" w:rsidP="008334B7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8334B7" w:rsidRDefault="008334B7" w:rsidP="008334B7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744A1C" w:rsidRDefault="00744A1C" w:rsidP="00744A1C">
      <w:pPr>
        <w:ind w:left="4956" w:firstLine="708"/>
        <w:jc w:val="center"/>
        <w:rPr>
          <w:rFonts w:ascii="Arial" w:hAnsi="Arial" w:cs="Arial"/>
          <w:b/>
          <w:sz w:val="22"/>
        </w:rPr>
      </w:pPr>
    </w:p>
    <w:p w:rsidR="003B759D" w:rsidRDefault="003B759D">
      <w:pPr>
        <w:suppressAutoHyphens w:val="0"/>
        <w:spacing w:after="160" w:line="259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:rsidR="00725C72" w:rsidRPr="00725C72" w:rsidRDefault="00725C72" w:rsidP="00725C72">
      <w:pPr>
        <w:keepNext/>
        <w:suppressAutoHyphens w:val="0"/>
        <w:spacing w:line="360" w:lineRule="auto"/>
        <w:jc w:val="center"/>
        <w:outlineLvl w:val="1"/>
        <w:rPr>
          <w:rFonts w:ascii="Arial" w:hAnsi="Arial"/>
          <w:b/>
          <w:szCs w:val="20"/>
          <w:lang w:eastAsia="pl-PL"/>
        </w:rPr>
      </w:pPr>
      <w:r w:rsidRPr="00725C72">
        <w:rPr>
          <w:rFonts w:ascii="Arial" w:hAnsi="Arial"/>
          <w:b/>
          <w:szCs w:val="20"/>
          <w:lang w:eastAsia="pl-PL"/>
        </w:rPr>
        <w:lastRenderedPageBreak/>
        <w:t>UZASADNIENIE</w:t>
      </w:r>
    </w:p>
    <w:p w:rsidR="00725C72" w:rsidRPr="00725C72" w:rsidRDefault="00725C72" w:rsidP="00725C72">
      <w:pPr>
        <w:keepNext/>
        <w:suppressAutoHyphens w:val="0"/>
        <w:spacing w:line="360" w:lineRule="auto"/>
        <w:jc w:val="center"/>
        <w:outlineLvl w:val="1"/>
        <w:rPr>
          <w:rFonts w:ascii="Arial" w:hAnsi="Arial"/>
          <w:b/>
          <w:szCs w:val="20"/>
          <w:lang w:eastAsia="pl-PL"/>
        </w:rPr>
      </w:pPr>
      <w:r w:rsidRPr="00725C72">
        <w:rPr>
          <w:rFonts w:ascii="Arial" w:hAnsi="Arial"/>
          <w:b/>
          <w:szCs w:val="20"/>
          <w:lang w:eastAsia="pl-PL"/>
        </w:rPr>
        <w:fldChar w:fldCharType="begin"/>
      </w:r>
      <w:r w:rsidRPr="00725C72">
        <w:rPr>
          <w:rFonts w:ascii="Arial" w:hAnsi="Arial"/>
          <w:b/>
          <w:szCs w:val="20"/>
          <w:lang w:eastAsia="pl-PL"/>
        </w:rPr>
        <w:instrText xml:space="preserve"> DOCVARIABLE  UchwałaNr  \* MERGEFORMAT </w:instrText>
      </w:r>
      <w:r w:rsidRPr="00725C72">
        <w:rPr>
          <w:rFonts w:ascii="Arial" w:hAnsi="Arial"/>
          <w:b/>
          <w:szCs w:val="20"/>
          <w:lang w:eastAsia="pl-PL"/>
        </w:rPr>
        <w:fldChar w:fldCharType="separate"/>
      </w:r>
      <w:r w:rsidRPr="00725C72">
        <w:rPr>
          <w:rFonts w:ascii="Arial" w:hAnsi="Arial"/>
          <w:b/>
          <w:szCs w:val="20"/>
          <w:lang w:eastAsia="pl-PL"/>
        </w:rPr>
        <w:t>DO PROJEKTU UCHWAŁY</w:t>
      </w:r>
      <w:r w:rsidRPr="00725C72">
        <w:rPr>
          <w:rFonts w:ascii="Arial" w:hAnsi="Arial"/>
          <w:b/>
          <w:szCs w:val="20"/>
          <w:lang w:eastAsia="pl-PL"/>
        </w:rPr>
        <w:fldChar w:fldCharType="end"/>
      </w:r>
    </w:p>
    <w:p w:rsidR="00725C72" w:rsidRPr="00725C72" w:rsidRDefault="00725C72" w:rsidP="00725C72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Cs w:val="20"/>
          <w:lang w:eastAsia="pl-PL"/>
        </w:rPr>
      </w:pPr>
      <w:r w:rsidRPr="00725C72">
        <w:rPr>
          <w:rFonts w:ascii="Arial" w:hAnsi="Arial"/>
          <w:b/>
          <w:szCs w:val="20"/>
          <w:lang w:eastAsia="pl-PL"/>
        </w:rPr>
        <w:t>RADY OSIEDLA ŁAWICA</w:t>
      </w:r>
    </w:p>
    <w:p w:rsidR="00725C72" w:rsidRPr="00725C72" w:rsidRDefault="00725C72" w:rsidP="00725C72">
      <w:pPr>
        <w:suppressAutoHyphens w:val="0"/>
        <w:spacing w:line="360" w:lineRule="auto"/>
        <w:jc w:val="both"/>
        <w:rPr>
          <w:rFonts w:ascii="Arial" w:hAnsi="Arial"/>
          <w:szCs w:val="20"/>
          <w:lang w:eastAsia="pl-PL"/>
        </w:rPr>
      </w:pPr>
      <w:r w:rsidRPr="00725C72">
        <w:rPr>
          <w:rFonts w:ascii="Arial" w:hAnsi="Arial"/>
          <w:szCs w:val="20"/>
          <w:lang w:eastAsia="pl-PL"/>
        </w:rPr>
        <w:fldChar w:fldCharType="begin"/>
      </w:r>
      <w:r w:rsidRPr="00725C72">
        <w:rPr>
          <w:rFonts w:ascii="Arial" w:hAnsi="Arial"/>
          <w:szCs w:val="20"/>
          <w:lang w:eastAsia="pl-PL"/>
        </w:rPr>
        <w:instrText xml:space="preserve"> DOCVARIABLE  UchwałaData  \* MERGEFORMAT </w:instrText>
      </w:r>
      <w:r w:rsidRPr="00725C72">
        <w:rPr>
          <w:rFonts w:ascii="Arial" w:hAnsi="Arial"/>
          <w:szCs w:val="20"/>
          <w:lang w:eastAsia="pl-PL"/>
        </w:rPr>
        <w:fldChar w:fldCharType="separate"/>
      </w:r>
      <w:r w:rsidRPr="00725C72">
        <w:rPr>
          <w:rFonts w:ascii="Arial" w:hAnsi="Arial"/>
          <w:szCs w:val="20"/>
          <w:lang w:eastAsia="pl-PL"/>
        </w:rPr>
        <w:t xml:space="preserve"> </w:t>
      </w:r>
      <w:r w:rsidRPr="00725C72">
        <w:rPr>
          <w:rFonts w:ascii="Arial" w:hAnsi="Arial"/>
          <w:szCs w:val="20"/>
          <w:lang w:eastAsia="pl-PL"/>
        </w:rPr>
        <w:fldChar w:fldCharType="end"/>
      </w:r>
    </w:p>
    <w:p w:rsidR="00725C72" w:rsidRPr="00725C72" w:rsidRDefault="00725C72" w:rsidP="00725C72">
      <w:pPr>
        <w:suppressAutoHyphens w:val="0"/>
        <w:spacing w:line="360" w:lineRule="auto"/>
        <w:jc w:val="both"/>
        <w:rPr>
          <w:rFonts w:ascii="Arial" w:hAnsi="Arial"/>
          <w:b/>
          <w:sz w:val="22"/>
          <w:szCs w:val="20"/>
          <w:lang w:eastAsia="pl-PL"/>
        </w:rPr>
      </w:pPr>
      <w:r w:rsidRPr="00725C72">
        <w:rPr>
          <w:rFonts w:ascii="Arial" w:hAnsi="Arial"/>
          <w:sz w:val="22"/>
          <w:szCs w:val="20"/>
          <w:lang w:eastAsia="pl-PL"/>
        </w:rPr>
        <w:t>w sprawie</w:t>
      </w:r>
      <w:r w:rsidRPr="00725C72">
        <w:rPr>
          <w:rFonts w:ascii="Arial" w:hAnsi="Arial"/>
          <w:b/>
          <w:sz w:val="22"/>
          <w:szCs w:val="20"/>
          <w:lang w:eastAsia="pl-PL"/>
        </w:rPr>
        <w:t xml:space="preserve"> </w:t>
      </w:r>
      <w:bookmarkStart w:id="0" w:name="z1"/>
      <w:bookmarkEnd w:id="0"/>
      <w:r w:rsidRPr="00725C72">
        <w:rPr>
          <w:rFonts w:ascii="Arial" w:hAnsi="Arial"/>
          <w:b/>
          <w:sz w:val="22"/>
          <w:szCs w:val="20"/>
          <w:lang w:eastAsia="pl-PL"/>
        </w:rPr>
        <w:t>projektu planu wydatków na 2023 r.</w:t>
      </w:r>
    </w:p>
    <w:p w:rsidR="00725C72" w:rsidRPr="00725C72" w:rsidRDefault="00725C72" w:rsidP="00725C72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 w:val="22"/>
          <w:szCs w:val="20"/>
          <w:lang w:eastAsia="pl-PL"/>
        </w:rPr>
      </w:pPr>
    </w:p>
    <w:p w:rsidR="00725C72" w:rsidRPr="00725C72" w:rsidRDefault="00725C72" w:rsidP="00725C72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 w:val="22"/>
          <w:szCs w:val="20"/>
          <w:lang w:eastAsia="pl-PL"/>
        </w:rPr>
      </w:pPr>
    </w:p>
    <w:p w:rsidR="00725C72" w:rsidRPr="00725C72" w:rsidRDefault="00725C72" w:rsidP="00725C72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 w:val="22"/>
          <w:szCs w:val="20"/>
          <w:lang w:eastAsia="pl-PL"/>
        </w:rPr>
      </w:pPr>
      <w:r w:rsidRPr="00725C72">
        <w:rPr>
          <w:rFonts w:ascii="Arial" w:hAnsi="Arial"/>
          <w:sz w:val="22"/>
          <w:szCs w:val="20"/>
          <w:lang w:eastAsia="pl-PL"/>
        </w:rPr>
        <w:t xml:space="preserve">W związku z naliczeniem środków wolnych na 2023 r. oraz na podstawie § 28 ust. 3 pkt. 2 Statutu Osiedla Ławica, w związku z </w:t>
      </w:r>
      <w:r w:rsidRPr="00725C72">
        <w:rPr>
          <w:rFonts w:ascii="Arial" w:hAnsi="Arial" w:cs="Arial"/>
          <w:sz w:val="22"/>
          <w:szCs w:val="20"/>
          <w:lang w:eastAsia="pl-PL"/>
        </w:rPr>
        <w:t xml:space="preserve">§ 2 ust. 2 pkt 1 i § 2 ust. 3 pkt 1 uchwały Nr IX/126/VIII/2019 Rady Miasta Poznania z dnia 2 kwietnia 2019 r. </w:t>
      </w:r>
      <w:r w:rsidRPr="00725C72">
        <w:rPr>
          <w:rFonts w:ascii="Arial" w:hAnsi="Arial"/>
          <w:sz w:val="22"/>
          <w:szCs w:val="20"/>
          <w:lang w:eastAsia="pl-PL"/>
        </w:rPr>
        <w:t>stanowiącym, że środki finansowe naliczone dla Osiedla dzielą się na środki wolne, a Osiedle podejmuje uchwały w sprawie ich przeznaczenia, co należy do wyłącznej kompetencji Rady, podjęcie niniejszej uchwały jest zasadne.</w:t>
      </w:r>
    </w:p>
    <w:p w:rsidR="0053748F" w:rsidRDefault="0053748F" w:rsidP="00744A1C">
      <w:pPr>
        <w:tabs>
          <w:tab w:val="left" w:leader="dot" w:pos="8505"/>
        </w:tabs>
        <w:spacing w:line="360" w:lineRule="auto"/>
        <w:jc w:val="both"/>
      </w:pPr>
    </w:p>
    <w:p w:rsidR="0053748F" w:rsidRDefault="0053748F" w:rsidP="0053748F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53748F" w:rsidRDefault="0053748F" w:rsidP="0053748F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53748F" w:rsidRDefault="0053748F" w:rsidP="0053748F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BA1F56" w:rsidRPr="00BA1F56" w:rsidRDefault="00744A1C" w:rsidP="00BA1F56">
      <w:pPr>
        <w:pStyle w:val="normal"/>
        <w:spacing w:line="360" w:lineRule="auto"/>
        <w:jc w:val="center"/>
        <w:rPr>
          <w:rFonts w:ascii="Arial" w:hAnsi="Arial" w:cs="Arial"/>
        </w:rPr>
      </w:pPr>
      <w:r>
        <w:br w:type="page"/>
      </w:r>
      <w:r w:rsidR="00BA1F56" w:rsidRPr="00BA1F56">
        <w:rPr>
          <w:rFonts w:ascii="Arial" w:hAnsi="Arial" w:cs="Arial"/>
          <w:b/>
          <w:bCs/>
        </w:rPr>
        <w:lastRenderedPageBreak/>
        <w:t>UCHWAŁA NR XXXII/159/III/2022</w:t>
      </w: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BA1F56">
        <w:rPr>
          <w:rFonts w:ascii="Arial" w:hAnsi="Arial" w:cs="Arial"/>
          <w:b/>
          <w:bCs/>
          <w:color w:val="000000"/>
          <w:lang w:eastAsia="pl-PL"/>
        </w:rPr>
        <w:t>RADY OSIEDLA ŁAWICA</w:t>
      </w: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BA1F56">
        <w:rPr>
          <w:rFonts w:ascii="Arial" w:hAnsi="Arial" w:cs="Arial"/>
          <w:b/>
          <w:bCs/>
          <w:color w:val="000000"/>
          <w:lang w:eastAsia="pl-PL"/>
        </w:rPr>
        <w:t>z dnia 25 lipca 2022 r.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Cs w:val="20"/>
          <w:lang w:eastAsia="pl-PL"/>
        </w:rPr>
      </w:pPr>
    </w:p>
    <w:p w:rsidR="00BA1F56" w:rsidRPr="00BA1F56" w:rsidRDefault="00BA1F56" w:rsidP="00BA1F56">
      <w:pPr>
        <w:tabs>
          <w:tab w:val="left" w:pos="1260"/>
        </w:tabs>
        <w:suppressAutoHyphens w:val="0"/>
        <w:spacing w:line="360" w:lineRule="auto"/>
        <w:ind w:left="1260" w:hanging="1260"/>
        <w:jc w:val="both"/>
        <w:rPr>
          <w:rFonts w:ascii="Arial" w:hAnsi="Arial"/>
          <w:b/>
          <w:sz w:val="22"/>
          <w:szCs w:val="20"/>
          <w:lang w:eastAsia="pl-PL"/>
        </w:rPr>
      </w:pPr>
      <w:r w:rsidRPr="00BA1F56">
        <w:rPr>
          <w:rFonts w:ascii="Arial" w:hAnsi="Arial"/>
          <w:sz w:val="22"/>
          <w:szCs w:val="20"/>
          <w:lang w:eastAsia="pl-PL"/>
        </w:rPr>
        <w:t>w sprawie</w:t>
      </w:r>
      <w:r w:rsidRPr="00BA1F56">
        <w:rPr>
          <w:rFonts w:ascii="Arial" w:hAnsi="Arial"/>
          <w:b/>
          <w:sz w:val="22"/>
          <w:szCs w:val="20"/>
          <w:lang w:eastAsia="pl-PL"/>
        </w:rPr>
        <w:t xml:space="preserve"> </w:t>
      </w:r>
      <w:r w:rsidRPr="00BA1F56">
        <w:rPr>
          <w:rFonts w:ascii="Arial" w:hAnsi="Arial"/>
          <w:b/>
          <w:sz w:val="22"/>
          <w:szCs w:val="20"/>
          <w:lang w:eastAsia="pl-PL"/>
        </w:rPr>
        <w:tab/>
        <w:t>ustalenia listy priorytetów w zakresie prac remontowych miejskich chodników oraz dróg wewnętrznych i gminnych na 2023 r.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  <w:r w:rsidRPr="00BA1F56">
        <w:rPr>
          <w:rFonts w:ascii="Arial" w:hAnsi="Arial"/>
          <w:sz w:val="20"/>
          <w:lang w:eastAsia="pl-PL"/>
        </w:rPr>
        <w:t xml:space="preserve">Na podstawie § 28 ust. 1 w związku z § 10 ust. 1 pkt 2 uchwały </w:t>
      </w:r>
      <w:r w:rsidRPr="00BA1F56">
        <w:rPr>
          <w:rFonts w:ascii="Arial" w:hAnsi="Arial" w:cs="Arial"/>
          <w:sz w:val="20"/>
          <w:szCs w:val="20"/>
          <w:lang w:eastAsia="pl-PL"/>
        </w:rPr>
        <w:t xml:space="preserve">Nr LXXVI/1131/V/2010 Rady Miasta Poznania z dnia 31 sierpnia 2010 r., w sprawie uchwalenia Statutu Osiedla Ławica (Dz. Urz. Woj. Wlkp. z 2010 r., Nr 235, poz. 4409) </w:t>
      </w:r>
      <w:r w:rsidRPr="00BA1F56">
        <w:rPr>
          <w:rFonts w:ascii="Arial" w:hAnsi="Arial"/>
          <w:sz w:val="20"/>
          <w:lang w:eastAsia="pl-PL"/>
        </w:rPr>
        <w:t>oraz § 2 ust. 2 pkt 2, § 2 ust. 3 pkt 1 uchwały Nr IX/126/VIII/2019 Rady Miasta Poznania z dnia 2 kwietnia 2019 r. w sprawie szczegółowych zasad naliczania środków budżetowych dla osiedli, uchwala się, co następuje: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BA1F56">
        <w:rPr>
          <w:rFonts w:ascii="Arial" w:hAnsi="Arial"/>
          <w:b/>
          <w:sz w:val="22"/>
          <w:lang w:eastAsia="pl-PL"/>
        </w:rPr>
        <w:t>§ 1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BA1F56">
        <w:rPr>
          <w:rFonts w:ascii="Arial" w:hAnsi="Arial"/>
          <w:sz w:val="22"/>
          <w:lang w:eastAsia="pl-PL"/>
        </w:rPr>
        <w:t>Ustala się następującą listę zadań powierzonych w zakresie prac remontowych miejskich chodników oraz dróg wewnętrznych i gminnych do realizacji w 2023 r.:</w:t>
      </w:r>
    </w:p>
    <w:p w:rsidR="00BA1F56" w:rsidRPr="00BA1F56" w:rsidRDefault="00BA1F56" w:rsidP="00BA1F56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/>
          <w:sz w:val="22"/>
          <w:lang w:eastAsia="pl-PL"/>
        </w:rPr>
      </w:pPr>
      <w:r w:rsidRPr="00BA1F56">
        <w:rPr>
          <w:rFonts w:ascii="Arial" w:hAnsi="Arial"/>
          <w:sz w:val="22"/>
          <w:lang w:eastAsia="pl-PL"/>
        </w:rPr>
        <w:t xml:space="preserve">remont chodnika na ul. </w:t>
      </w:r>
      <w:proofErr w:type="spellStart"/>
      <w:r w:rsidRPr="00BA1F56">
        <w:rPr>
          <w:rFonts w:ascii="Arial" w:hAnsi="Arial"/>
          <w:sz w:val="22"/>
          <w:lang w:eastAsia="pl-PL"/>
        </w:rPr>
        <w:t>Grąbczowskiej</w:t>
      </w:r>
      <w:proofErr w:type="spellEnd"/>
      <w:r w:rsidRPr="00BA1F56">
        <w:rPr>
          <w:rFonts w:ascii="Arial" w:hAnsi="Arial"/>
          <w:sz w:val="22"/>
          <w:lang w:eastAsia="pl-PL"/>
        </w:rPr>
        <w:t xml:space="preserve"> po stronie wschodniej;</w:t>
      </w:r>
    </w:p>
    <w:p w:rsidR="00BA1F56" w:rsidRPr="00BA1F56" w:rsidRDefault="00BA1F56" w:rsidP="00BA1F56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/>
          <w:sz w:val="22"/>
          <w:lang w:eastAsia="pl-PL"/>
        </w:rPr>
      </w:pPr>
      <w:r w:rsidRPr="00BA1F56">
        <w:rPr>
          <w:rFonts w:ascii="Arial" w:hAnsi="Arial"/>
          <w:sz w:val="22"/>
          <w:lang w:eastAsia="pl-PL"/>
        </w:rPr>
        <w:t>remont chodnika na ul. Wieczorynki po obu stronach;</w:t>
      </w:r>
    </w:p>
    <w:p w:rsidR="00BA1F56" w:rsidRPr="00BA1F56" w:rsidRDefault="00BA1F56" w:rsidP="00BA1F56">
      <w:pPr>
        <w:numPr>
          <w:ilvl w:val="0"/>
          <w:numId w:val="10"/>
        </w:numPr>
        <w:suppressAutoHyphens w:val="0"/>
        <w:spacing w:line="360" w:lineRule="auto"/>
        <w:ind w:left="357" w:hanging="357"/>
        <w:jc w:val="both"/>
        <w:rPr>
          <w:rFonts w:ascii="Arial" w:hAnsi="Arial"/>
          <w:sz w:val="22"/>
          <w:lang w:eastAsia="pl-PL"/>
        </w:rPr>
      </w:pPr>
      <w:r w:rsidRPr="00BA1F56">
        <w:rPr>
          <w:rFonts w:ascii="Arial" w:hAnsi="Arial"/>
          <w:sz w:val="22"/>
          <w:lang w:eastAsia="pl-PL"/>
        </w:rPr>
        <w:t>utwardzenie przejścia między ul. Brzechwy i Lisa Witalisa.</w:t>
      </w: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BA1F56">
        <w:rPr>
          <w:rFonts w:ascii="Arial" w:hAnsi="Arial"/>
          <w:b/>
          <w:sz w:val="22"/>
          <w:lang w:eastAsia="pl-PL"/>
        </w:rPr>
        <w:t>§ 2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BA1F56">
        <w:rPr>
          <w:rFonts w:ascii="Arial" w:hAnsi="Arial"/>
          <w:sz w:val="22"/>
          <w:lang w:eastAsia="pl-PL"/>
        </w:rPr>
        <w:t>Wykonanie uchwały powierza się Przewodniczącemu Zarządu.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BA1F56">
        <w:rPr>
          <w:rFonts w:ascii="Arial" w:hAnsi="Arial"/>
          <w:b/>
          <w:sz w:val="22"/>
          <w:lang w:eastAsia="pl-PL"/>
        </w:rPr>
        <w:t>§ 3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BA1F56">
        <w:rPr>
          <w:rFonts w:ascii="Arial" w:hAnsi="Arial"/>
          <w:sz w:val="22"/>
          <w:lang w:eastAsia="pl-PL"/>
        </w:rPr>
        <w:t>Uchwała wchodzi w życie z dniem podjęcia.</w:t>
      </w:r>
    </w:p>
    <w:p w:rsidR="00BA1F56" w:rsidRDefault="00BA1F56">
      <w:pPr>
        <w:suppressAutoHyphens w:val="0"/>
        <w:spacing w:after="160" w:line="259" w:lineRule="auto"/>
        <w:rPr>
          <w:color w:val="FF0000"/>
        </w:rPr>
      </w:pPr>
    </w:p>
    <w:p w:rsidR="003D155D" w:rsidRDefault="003D155D" w:rsidP="003D155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3D155D" w:rsidRDefault="003D155D" w:rsidP="003D155D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3D155D" w:rsidRDefault="003D155D" w:rsidP="003D155D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3D155D" w:rsidRPr="003D155D" w:rsidRDefault="003D155D">
      <w:pPr>
        <w:suppressAutoHyphens w:val="0"/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lang w:eastAsia="pl-PL"/>
        </w:rPr>
      </w:pPr>
      <w:r w:rsidRPr="00BA1F56">
        <w:rPr>
          <w:rFonts w:ascii="Arial" w:hAnsi="Arial"/>
          <w:b/>
          <w:lang w:eastAsia="pl-PL"/>
        </w:rPr>
        <w:lastRenderedPageBreak/>
        <w:t>UZASADNIENIE</w:t>
      </w: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szCs w:val="20"/>
          <w:lang w:eastAsia="pl-PL"/>
        </w:rPr>
      </w:pPr>
      <w:r w:rsidRPr="00BA1F56">
        <w:rPr>
          <w:rFonts w:ascii="Arial" w:hAnsi="Arial"/>
          <w:b/>
          <w:szCs w:val="20"/>
          <w:lang w:eastAsia="pl-PL"/>
        </w:rPr>
        <w:t xml:space="preserve">DO PROJEKTU UCHWAŁY  </w:t>
      </w: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bCs/>
          <w:lang w:eastAsia="pl-PL"/>
        </w:rPr>
      </w:pPr>
      <w:r w:rsidRPr="00BA1F56">
        <w:rPr>
          <w:rFonts w:ascii="Arial" w:hAnsi="Arial"/>
          <w:b/>
          <w:bCs/>
          <w:lang w:eastAsia="pl-PL"/>
        </w:rPr>
        <w:t>RADY OSIEDLA ŁAWICA</w:t>
      </w:r>
    </w:p>
    <w:p w:rsidR="00BA1F56" w:rsidRPr="00BA1F56" w:rsidRDefault="00BA1F56" w:rsidP="00BA1F56">
      <w:pPr>
        <w:suppressAutoHyphens w:val="0"/>
        <w:spacing w:line="360" w:lineRule="auto"/>
        <w:jc w:val="center"/>
        <w:rPr>
          <w:rFonts w:ascii="Arial" w:hAnsi="Arial"/>
          <w:b/>
          <w:sz w:val="20"/>
          <w:szCs w:val="20"/>
          <w:lang w:eastAsia="pl-PL"/>
        </w:rPr>
      </w:pPr>
    </w:p>
    <w:p w:rsidR="00BA1F56" w:rsidRPr="00BA1F56" w:rsidRDefault="00BA1F56" w:rsidP="00BA1F56">
      <w:pPr>
        <w:tabs>
          <w:tab w:val="left" w:pos="1260"/>
        </w:tabs>
        <w:suppressAutoHyphens w:val="0"/>
        <w:spacing w:line="360" w:lineRule="auto"/>
        <w:ind w:left="1260" w:hanging="1260"/>
        <w:jc w:val="both"/>
        <w:rPr>
          <w:rFonts w:ascii="Arial" w:hAnsi="Arial"/>
          <w:b/>
          <w:sz w:val="20"/>
          <w:szCs w:val="20"/>
          <w:lang w:eastAsia="pl-PL"/>
        </w:rPr>
      </w:pPr>
    </w:p>
    <w:p w:rsidR="00BA1F56" w:rsidRPr="00BA1F56" w:rsidRDefault="00BA1F56" w:rsidP="00BA1F56">
      <w:pPr>
        <w:tabs>
          <w:tab w:val="left" w:pos="1260"/>
        </w:tabs>
        <w:suppressAutoHyphens w:val="0"/>
        <w:spacing w:line="360" w:lineRule="auto"/>
        <w:ind w:left="1260" w:hanging="1260"/>
        <w:jc w:val="both"/>
        <w:rPr>
          <w:rFonts w:ascii="Arial" w:hAnsi="Arial"/>
          <w:b/>
          <w:sz w:val="22"/>
          <w:szCs w:val="20"/>
          <w:lang w:eastAsia="pl-PL"/>
        </w:rPr>
      </w:pPr>
      <w:r w:rsidRPr="00BA1F56">
        <w:rPr>
          <w:rFonts w:ascii="Arial" w:hAnsi="Arial"/>
          <w:sz w:val="22"/>
          <w:szCs w:val="20"/>
          <w:lang w:eastAsia="pl-PL"/>
        </w:rPr>
        <w:t>w sprawie</w:t>
      </w:r>
      <w:r w:rsidRPr="00BA1F56">
        <w:rPr>
          <w:rFonts w:ascii="Arial" w:hAnsi="Arial"/>
          <w:b/>
          <w:sz w:val="22"/>
          <w:szCs w:val="20"/>
          <w:lang w:eastAsia="pl-PL"/>
        </w:rPr>
        <w:t xml:space="preserve"> </w:t>
      </w:r>
      <w:r w:rsidRPr="00BA1F56">
        <w:rPr>
          <w:rFonts w:ascii="Arial" w:hAnsi="Arial"/>
          <w:b/>
          <w:sz w:val="22"/>
          <w:szCs w:val="20"/>
          <w:lang w:eastAsia="pl-PL"/>
        </w:rPr>
        <w:tab/>
        <w:t>ustalenia listy priorytetów w zakresie prac remontowych miejskich chodników oraz dróg wewnętrznych i gminnych na 2023 r.</w:t>
      </w: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</w:p>
    <w:p w:rsidR="00BA1F56" w:rsidRPr="00BA1F56" w:rsidRDefault="00BA1F56" w:rsidP="00BA1F56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BA1F56">
        <w:rPr>
          <w:rFonts w:ascii="Arial" w:hAnsi="Arial"/>
          <w:sz w:val="22"/>
          <w:lang w:eastAsia="pl-PL"/>
        </w:rPr>
        <w:t>Po przeprowadzeniu uzgodnień z Zarządem Dróg Miejskich oraz w związku z § 10 ust. 1 pkt 2 Statutu Osiedla Ławica stanowiącym, że Rada po rozeznaniu potrzeb Osiedla oraz uwzględniając możliwości realizacyjne ustala z właściwą jednostką organizacyjną listę prac remontowych miejskich chodników oraz dróg wewnętrznych i gminnych, a także § 2 ust. 2 pkt 2, § 2 ust. 3 pkt 1 uchwały Nr IX/126/VIII/2019 Rady Miasta Poznania z dnia 2 kwietnia 2019 r. stanowiącym, że środki finansowe naliczone dla Osiedla dzielą się na środki celowe przeznaczone na realizacje zadań powierzonych osiedlom, a Osiedle podejmuje uchwały w sprawie ich przeznaczenia, podjęcie niniejszej uchwały jest zasadne.</w:t>
      </w: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F7216B" w:rsidRDefault="00F7216B" w:rsidP="00F7216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E74F41" w:rsidRDefault="00E74F41">
      <w:pPr>
        <w:suppressAutoHyphens w:val="0"/>
        <w:spacing w:after="160" w:line="259" w:lineRule="auto"/>
      </w:pPr>
      <w:r>
        <w:br w:type="page"/>
      </w:r>
    </w:p>
    <w:p w:rsidR="005E3171" w:rsidRPr="005E3171" w:rsidRDefault="005E3171" w:rsidP="005E3171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5E3171">
        <w:rPr>
          <w:rFonts w:ascii="Arial" w:hAnsi="Arial" w:cs="Arial"/>
          <w:b/>
          <w:bCs/>
          <w:color w:val="000000"/>
          <w:lang w:eastAsia="pl-PL"/>
        </w:rPr>
        <w:lastRenderedPageBreak/>
        <w:t>UCHWAŁA NR XXXII/160/III/2022</w:t>
      </w:r>
    </w:p>
    <w:p w:rsidR="005E3171" w:rsidRPr="005E3171" w:rsidRDefault="005E3171" w:rsidP="005E3171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5E3171">
        <w:rPr>
          <w:rFonts w:ascii="Arial" w:hAnsi="Arial" w:cs="Arial"/>
          <w:b/>
          <w:bCs/>
          <w:color w:val="000000"/>
          <w:lang w:eastAsia="pl-PL"/>
        </w:rPr>
        <w:t>RADY OSIEDLA ŁAWICA</w:t>
      </w:r>
    </w:p>
    <w:p w:rsidR="005E3171" w:rsidRPr="005E3171" w:rsidRDefault="005E3171" w:rsidP="005E3171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5E3171">
        <w:rPr>
          <w:rFonts w:ascii="Arial" w:hAnsi="Arial" w:cs="Arial"/>
          <w:b/>
          <w:bCs/>
          <w:color w:val="000000"/>
          <w:lang w:eastAsia="pl-PL"/>
        </w:rPr>
        <w:t>z dnia 25 lipca 2022 r.</w:t>
      </w: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Cs w:val="20"/>
          <w:lang w:eastAsia="pl-PL"/>
        </w:rPr>
      </w:pPr>
    </w:p>
    <w:p w:rsidR="005E3171" w:rsidRPr="005E3171" w:rsidRDefault="005E3171" w:rsidP="005E3171">
      <w:pPr>
        <w:tabs>
          <w:tab w:val="left" w:pos="900"/>
        </w:tabs>
        <w:suppressAutoHyphens w:val="0"/>
        <w:spacing w:line="360" w:lineRule="auto"/>
        <w:ind w:left="1260" w:hanging="1260"/>
        <w:jc w:val="both"/>
        <w:rPr>
          <w:rFonts w:ascii="Arial" w:hAnsi="Arial"/>
          <w:sz w:val="20"/>
          <w:szCs w:val="20"/>
          <w:lang w:eastAsia="pl-PL"/>
        </w:rPr>
      </w:pPr>
      <w:r w:rsidRPr="005E3171">
        <w:rPr>
          <w:rFonts w:ascii="Arial" w:hAnsi="Arial"/>
          <w:szCs w:val="20"/>
          <w:lang w:eastAsia="pl-PL"/>
        </w:rPr>
        <w:t>w sprawie</w:t>
      </w:r>
      <w:r w:rsidRPr="005E3171">
        <w:rPr>
          <w:rFonts w:ascii="Arial" w:hAnsi="Arial"/>
          <w:b/>
          <w:szCs w:val="20"/>
          <w:lang w:eastAsia="pl-PL"/>
        </w:rPr>
        <w:t xml:space="preserve"> </w:t>
      </w:r>
      <w:r w:rsidRPr="005E3171">
        <w:rPr>
          <w:rFonts w:ascii="Arial" w:hAnsi="Arial"/>
          <w:b/>
          <w:szCs w:val="20"/>
          <w:lang w:eastAsia="pl-PL"/>
        </w:rPr>
        <w:tab/>
      </w:r>
      <w:r w:rsidRPr="005E3171">
        <w:rPr>
          <w:rFonts w:ascii="Arial" w:hAnsi="Arial"/>
          <w:b/>
          <w:sz w:val="22"/>
          <w:szCs w:val="20"/>
          <w:lang w:eastAsia="pl-PL"/>
        </w:rPr>
        <w:t>ustalenia listy zadań remontowych w placówkach oświatowych na 2023 r.</w:t>
      </w: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  <w:r w:rsidRPr="005E3171">
        <w:rPr>
          <w:rFonts w:ascii="Arial" w:hAnsi="Arial"/>
          <w:sz w:val="20"/>
          <w:lang w:eastAsia="pl-PL"/>
        </w:rPr>
        <w:t xml:space="preserve">Na podstawie § 28 ust. 1 w związku z § 10 ust. 1 pkt 1 uchwały </w:t>
      </w:r>
      <w:r w:rsidRPr="005E3171">
        <w:rPr>
          <w:rFonts w:ascii="Arial" w:hAnsi="Arial" w:cs="Arial"/>
          <w:sz w:val="20"/>
          <w:szCs w:val="20"/>
          <w:lang w:eastAsia="pl-PL"/>
        </w:rPr>
        <w:t>Nr LXXVI/1131/V/2010 Rady Miasta Poznania z dnia31 sierpnia 2010 r., w sprawie uchwalenia Statutu Osiedla Ławica (Dz. Urz. Woj. Wlkp. z 2010 r., Nr 235, poz. 4409)</w:t>
      </w:r>
      <w:r w:rsidRPr="005E3171">
        <w:rPr>
          <w:rFonts w:ascii="Arial" w:hAnsi="Arial"/>
          <w:color w:val="000000"/>
          <w:sz w:val="20"/>
          <w:lang w:eastAsia="pl-PL"/>
        </w:rPr>
        <w:t xml:space="preserve"> oraz </w:t>
      </w:r>
      <w:r w:rsidRPr="005E3171">
        <w:rPr>
          <w:rFonts w:ascii="Arial" w:hAnsi="Arial"/>
          <w:sz w:val="20"/>
          <w:lang w:eastAsia="pl-PL"/>
        </w:rPr>
        <w:t>§ 2 ust. 2 pkt 2, § 2 ust. 3 pkt 1 uchwały Nr IX/126/VIII/2019 Rady Miasta Poznania z dnia 2 kwietnia 2019 r. w sprawie szczegółowych zasad naliczania środków budżetowych dla osiedli, uchwala się, co następuje:</w:t>
      </w: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</w:p>
    <w:p w:rsidR="005E3171" w:rsidRPr="005E3171" w:rsidRDefault="005E3171" w:rsidP="005E3171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5E3171">
        <w:rPr>
          <w:rFonts w:ascii="Arial" w:hAnsi="Arial"/>
          <w:b/>
          <w:sz w:val="22"/>
          <w:lang w:eastAsia="pl-PL"/>
        </w:rPr>
        <w:t>§ 1</w:t>
      </w: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5E3171">
        <w:rPr>
          <w:rFonts w:ascii="Arial" w:hAnsi="Arial"/>
          <w:sz w:val="22"/>
          <w:lang w:eastAsia="pl-PL"/>
        </w:rPr>
        <w:t xml:space="preserve">Ustala się następującą listę zadań powierzonych w zakresie prac remontowych </w:t>
      </w:r>
      <w:r w:rsidRPr="005E3171">
        <w:rPr>
          <w:rFonts w:ascii="Arial" w:hAnsi="Arial"/>
          <w:sz w:val="22"/>
          <w:lang w:eastAsia="pl-PL"/>
        </w:rPr>
        <w:br/>
        <w:t>w placówkach oświatowych do realizacji w  2023 r.:</w:t>
      </w:r>
    </w:p>
    <w:p w:rsidR="005E3171" w:rsidRDefault="005E3171" w:rsidP="005A63C2">
      <w:pPr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line="360" w:lineRule="auto"/>
        <w:ind w:left="284" w:hanging="284"/>
        <w:jc w:val="both"/>
        <w:rPr>
          <w:rFonts w:ascii="Arial" w:hAnsi="Arial"/>
          <w:sz w:val="22"/>
          <w:lang w:eastAsia="pl-PL"/>
        </w:rPr>
      </w:pPr>
      <w:r w:rsidRPr="005E3171">
        <w:rPr>
          <w:rFonts w:ascii="Arial" w:hAnsi="Arial"/>
          <w:sz w:val="22"/>
          <w:lang w:eastAsia="pl-PL"/>
        </w:rPr>
        <w:t>Przedszkole nr 36 – „Remont pomieszczeń” – kwota 35.336,00 zł;</w:t>
      </w:r>
    </w:p>
    <w:p w:rsidR="005E3171" w:rsidRPr="005E3171" w:rsidRDefault="005E3171" w:rsidP="005A63C2">
      <w:pPr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line="360" w:lineRule="auto"/>
        <w:ind w:left="284" w:hanging="284"/>
        <w:jc w:val="both"/>
        <w:rPr>
          <w:rFonts w:ascii="Arial" w:hAnsi="Arial"/>
          <w:sz w:val="22"/>
          <w:lang w:eastAsia="pl-PL"/>
        </w:rPr>
      </w:pPr>
      <w:r w:rsidRPr="005E3171">
        <w:rPr>
          <w:rFonts w:ascii="Arial" w:hAnsi="Arial"/>
          <w:sz w:val="22"/>
          <w:lang w:eastAsia="pl-PL"/>
        </w:rPr>
        <w:t>Szkoła Podstawowa nr 58 – „Remont dachu – I etap” – kwota 50.000,00 zł.</w:t>
      </w:r>
    </w:p>
    <w:p w:rsidR="005E3171" w:rsidRPr="005E3171" w:rsidRDefault="005E3171" w:rsidP="005E3171">
      <w:pPr>
        <w:suppressAutoHyphens w:val="0"/>
        <w:spacing w:line="360" w:lineRule="auto"/>
        <w:ind w:left="360"/>
        <w:jc w:val="both"/>
        <w:rPr>
          <w:rFonts w:ascii="Arial" w:hAnsi="Arial"/>
          <w:sz w:val="22"/>
          <w:lang w:eastAsia="pl-PL"/>
        </w:rPr>
      </w:pPr>
    </w:p>
    <w:p w:rsidR="005E3171" w:rsidRPr="005E3171" w:rsidRDefault="005E3171" w:rsidP="005E3171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5E3171">
        <w:rPr>
          <w:rFonts w:ascii="Arial" w:hAnsi="Arial"/>
          <w:b/>
          <w:sz w:val="22"/>
          <w:lang w:eastAsia="pl-PL"/>
        </w:rPr>
        <w:t>§ 2</w:t>
      </w: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5E3171">
        <w:rPr>
          <w:rFonts w:ascii="Arial" w:hAnsi="Arial"/>
          <w:sz w:val="22"/>
          <w:lang w:eastAsia="pl-PL"/>
        </w:rPr>
        <w:t>Wykonanie uchwały powierza się Przewodniczącemu Zarządu.</w:t>
      </w: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</w:p>
    <w:p w:rsidR="005E3171" w:rsidRPr="005E3171" w:rsidRDefault="005E3171" w:rsidP="005E3171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5E3171">
        <w:rPr>
          <w:rFonts w:ascii="Arial" w:hAnsi="Arial"/>
          <w:b/>
          <w:sz w:val="22"/>
          <w:lang w:eastAsia="pl-PL"/>
        </w:rPr>
        <w:t>§ 3</w:t>
      </w:r>
    </w:p>
    <w:p w:rsidR="005E3171" w:rsidRPr="005E3171" w:rsidRDefault="005E3171" w:rsidP="005E3171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5E3171">
        <w:rPr>
          <w:rFonts w:ascii="Arial" w:hAnsi="Arial"/>
          <w:sz w:val="22"/>
          <w:lang w:eastAsia="pl-PL"/>
        </w:rPr>
        <w:t>Uchwała wchodzi w życie z dniem podjęcia.</w:t>
      </w:r>
    </w:p>
    <w:p w:rsidR="003D155D" w:rsidRDefault="003D155D" w:rsidP="003D155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3D155D" w:rsidRDefault="003D155D" w:rsidP="003D155D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3D155D" w:rsidRDefault="003D155D" w:rsidP="003D155D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7152DB" w:rsidRDefault="007152DB">
      <w:pPr>
        <w:suppressAutoHyphens w:val="0"/>
        <w:spacing w:after="160" w:line="259" w:lineRule="auto"/>
      </w:pPr>
    </w:p>
    <w:p w:rsidR="003D155D" w:rsidRDefault="003D155D">
      <w:pPr>
        <w:suppressAutoHyphens w:val="0"/>
        <w:spacing w:after="160" w:line="259" w:lineRule="auto"/>
      </w:pPr>
      <w:r>
        <w:br w:type="page"/>
      </w:r>
      <w:bookmarkStart w:id="1" w:name="_GoBack"/>
      <w:bookmarkEnd w:id="1"/>
    </w:p>
    <w:p w:rsidR="007152DB" w:rsidRPr="007152DB" w:rsidRDefault="007152DB" w:rsidP="007152DB">
      <w:pPr>
        <w:suppressAutoHyphens w:val="0"/>
        <w:spacing w:line="360" w:lineRule="auto"/>
        <w:jc w:val="center"/>
        <w:rPr>
          <w:rFonts w:ascii="Arial" w:hAnsi="Arial"/>
          <w:b/>
          <w:lang w:eastAsia="pl-PL"/>
        </w:rPr>
      </w:pPr>
      <w:r w:rsidRPr="007152DB">
        <w:rPr>
          <w:rFonts w:ascii="Arial" w:hAnsi="Arial"/>
          <w:b/>
          <w:lang w:eastAsia="pl-PL"/>
        </w:rPr>
        <w:lastRenderedPageBreak/>
        <w:t>UZASADNIENIE</w:t>
      </w:r>
    </w:p>
    <w:p w:rsidR="007152DB" w:rsidRPr="007152DB" w:rsidRDefault="007152DB" w:rsidP="007152DB">
      <w:pPr>
        <w:suppressAutoHyphens w:val="0"/>
        <w:spacing w:line="360" w:lineRule="auto"/>
        <w:jc w:val="center"/>
        <w:rPr>
          <w:rFonts w:ascii="Arial" w:hAnsi="Arial"/>
          <w:b/>
          <w:szCs w:val="20"/>
          <w:lang w:eastAsia="pl-PL"/>
        </w:rPr>
      </w:pPr>
      <w:r w:rsidRPr="007152DB">
        <w:rPr>
          <w:rFonts w:ascii="Arial" w:hAnsi="Arial"/>
          <w:b/>
          <w:szCs w:val="20"/>
          <w:lang w:eastAsia="pl-PL"/>
        </w:rPr>
        <w:t xml:space="preserve">DO PROJEKTU UCHWAŁY  </w:t>
      </w:r>
    </w:p>
    <w:p w:rsidR="007152DB" w:rsidRPr="007152DB" w:rsidRDefault="007152DB" w:rsidP="007152DB">
      <w:pPr>
        <w:suppressAutoHyphens w:val="0"/>
        <w:spacing w:line="360" w:lineRule="auto"/>
        <w:jc w:val="center"/>
        <w:rPr>
          <w:rFonts w:ascii="Arial" w:hAnsi="Arial"/>
          <w:b/>
          <w:bCs/>
          <w:lang w:eastAsia="pl-PL"/>
        </w:rPr>
      </w:pPr>
      <w:r w:rsidRPr="007152DB">
        <w:rPr>
          <w:rFonts w:ascii="Arial" w:hAnsi="Arial"/>
          <w:b/>
          <w:bCs/>
          <w:lang w:eastAsia="pl-PL"/>
        </w:rPr>
        <w:t>RADY OSIEDLA ŁAWICA</w:t>
      </w:r>
    </w:p>
    <w:p w:rsidR="007152DB" w:rsidRPr="007152DB" w:rsidRDefault="007152DB" w:rsidP="007152DB">
      <w:pPr>
        <w:suppressAutoHyphens w:val="0"/>
        <w:spacing w:line="360" w:lineRule="auto"/>
        <w:jc w:val="center"/>
        <w:rPr>
          <w:rFonts w:ascii="Arial" w:hAnsi="Arial"/>
          <w:b/>
          <w:sz w:val="20"/>
          <w:szCs w:val="20"/>
          <w:lang w:eastAsia="pl-PL"/>
        </w:rPr>
      </w:pPr>
    </w:p>
    <w:p w:rsidR="007152DB" w:rsidRPr="007152DB" w:rsidRDefault="007152DB" w:rsidP="007152DB">
      <w:pPr>
        <w:suppressAutoHyphens w:val="0"/>
        <w:spacing w:line="360" w:lineRule="auto"/>
        <w:jc w:val="both"/>
        <w:rPr>
          <w:rFonts w:ascii="Arial" w:hAnsi="Arial"/>
          <w:sz w:val="22"/>
          <w:szCs w:val="20"/>
          <w:lang w:eastAsia="pl-PL"/>
        </w:rPr>
      </w:pPr>
    </w:p>
    <w:p w:rsidR="007152DB" w:rsidRPr="007152DB" w:rsidRDefault="007152DB" w:rsidP="007152DB">
      <w:pPr>
        <w:tabs>
          <w:tab w:val="left" w:pos="900"/>
          <w:tab w:val="left" w:pos="1080"/>
        </w:tabs>
        <w:suppressAutoHyphens w:val="0"/>
        <w:spacing w:line="360" w:lineRule="auto"/>
        <w:ind w:left="900" w:hanging="900"/>
        <w:jc w:val="both"/>
        <w:rPr>
          <w:rFonts w:ascii="Arial" w:hAnsi="Arial"/>
          <w:sz w:val="22"/>
          <w:szCs w:val="20"/>
          <w:lang w:eastAsia="pl-PL"/>
        </w:rPr>
      </w:pPr>
      <w:r w:rsidRPr="007152DB">
        <w:rPr>
          <w:rFonts w:ascii="Arial" w:hAnsi="Arial"/>
          <w:sz w:val="22"/>
          <w:szCs w:val="20"/>
          <w:lang w:eastAsia="pl-PL"/>
        </w:rPr>
        <w:t>w sprawie</w:t>
      </w:r>
      <w:r w:rsidRPr="007152DB">
        <w:rPr>
          <w:rFonts w:ascii="Arial" w:hAnsi="Arial"/>
          <w:b/>
          <w:sz w:val="22"/>
          <w:szCs w:val="20"/>
          <w:lang w:eastAsia="pl-PL"/>
        </w:rPr>
        <w:t xml:space="preserve"> </w:t>
      </w:r>
      <w:r w:rsidRPr="007152DB">
        <w:rPr>
          <w:rFonts w:ascii="Arial" w:hAnsi="Arial"/>
          <w:b/>
          <w:sz w:val="22"/>
          <w:szCs w:val="20"/>
          <w:lang w:eastAsia="pl-PL"/>
        </w:rPr>
        <w:tab/>
        <w:t>ustalenia listy zadań remontowych w placówkach oświatowych na 2023 r.</w:t>
      </w:r>
    </w:p>
    <w:p w:rsidR="007152DB" w:rsidRPr="007152DB" w:rsidRDefault="007152DB" w:rsidP="007152DB">
      <w:pPr>
        <w:suppressAutoHyphens w:val="0"/>
        <w:jc w:val="both"/>
        <w:rPr>
          <w:rFonts w:ascii="Arial" w:hAnsi="Arial"/>
          <w:color w:val="FF0000"/>
          <w:sz w:val="22"/>
          <w:lang w:eastAsia="pl-PL"/>
        </w:rPr>
      </w:pPr>
    </w:p>
    <w:p w:rsidR="007152DB" w:rsidRPr="007152DB" w:rsidRDefault="007152DB" w:rsidP="007152DB">
      <w:pPr>
        <w:suppressAutoHyphens w:val="0"/>
        <w:spacing w:line="360" w:lineRule="auto"/>
        <w:jc w:val="both"/>
        <w:rPr>
          <w:rFonts w:ascii="Arial" w:hAnsi="Arial"/>
          <w:sz w:val="22"/>
          <w:szCs w:val="20"/>
          <w:lang w:eastAsia="pl-PL"/>
        </w:rPr>
      </w:pPr>
    </w:p>
    <w:p w:rsidR="007152DB" w:rsidRPr="007152DB" w:rsidRDefault="007152DB" w:rsidP="007152DB">
      <w:pPr>
        <w:suppressAutoHyphens w:val="0"/>
        <w:spacing w:line="360" w:lineRule="auto"/>
        <w:jc w:val="both"/>
        <w:rPr>
          <w:rFonts w:ascii="Arial" w:hAnsi="Arial"/>
          <w:sz w:val="22"/>
          <w:szCs w:val="20"/>
          <w:lang w:eastAsia="pl-PL"/>
        </w:rPr>
      </w:pPr>
      <w:r w:rsidRPr="007152DB">
        <w:rPr>
          <w:rFonts w:ascii="Arial" w:hAnsi="Arial"/>
          <w:sz w:val="22"/>
          <w:szCs w:val="20"/>
          <w:lang w:eastAsia="pl-PL"/>
        </w:rPr>
        <w:t>Po przeprowadzeniu uzgodnień z wymienionymi w uchwale placówkami oświatowymi oraz Wydziałem Oświaty oraz w związku z § 10 ust. 1 pkt 1 Statutu Osiedla Ławica stanowiącym, że Rada po rozeznaniu potrzeb Osiedla, uwzględniając możliwości realizacyjne, ustala listę zadań do realizacji w zakresie prac remontowych w miejskich szkołach podstawowych i przedszkolach, a także § 2 ust. 2 pkt 2, § 2 ust. 3 pkt 1 uchwały Nr IX/126/VIII/2019 Rady Miasta Poznania z dnia 2 kwietnia 2019 r.  stanowiącym, że środki finansowe naliczone dla Osiedla dzielą się na środki celowe przeznaczone na realizacje zadań powierzonych osiedlom, a Osiedle podejmuje uchwały w sprawie ich przeznaczenia, podjęcie niniejszej uchwały jest zasadne.</w:t>
      </w: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F7216B" w:rsidRDefault="00F7216B" w:rsidP="00F7216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4B7124" w:rsidRDefault="004B7124">
      <w:pPr>
        <w:suppressAutoHyphens w:val="0"/>
        <w:spacing w:after="160" w:line="259" w:lineRule="auto"/>
      </w:pPr>
      <w:r>
        <w:br w:type="page"/>
      </w:r>
    </w:p>
    <w:p w:rsidR="00093DEF" w:rsidRPr="00093DEF" w:rsidRDefault="00093DEF" w:rsidP="00093DEF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093DEF">
        <w:rPr>
          <w:rFonts w:ascii="Arial" w:hAnsi="Arial" w:cs="Arial"/>
          <w:b/>
          <w:bCs/>
          <w:color w:val="000000"/>
          <w:lang w:eastAsia="pl-PL"/>
        </w:rPr>
        <w:lastRenderedPageBreak/>
        <w:t>UCHWAŁA NR XXXII/161/III/2022</w:t>
      </w:r>
    </w:p>
    <w:p w:rsidR="00093DEF" w:rsidRPr="00093DEF" w:rsidRDefault="00093DEF" w:rsidP="00093DEF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093DEF">
        <w:rPr>
          <w:rFonts w:ascii="Arial" w:hAnsi="Arial" w:cs="Arial"/>
          <w:b/>
          <w:bCs/>
          <w:color w:val="000000"/>
          <w:lang w:eastAsia="pl-PL"/>
        </w:rPr>
        <w:t>RADY OSIEDLA ŁAWICA</w:t>
      </w:r>
    </w:p>
    <w:p w:rsidR="00093DEF" w:rsidRPr="00093DEF" w:rsidRDefault="00093DEF" w:rsidP="00093DEF">
      <w:pPr>
        <w:suppressAutoHyphens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  <w:r w:rsidRPr="00093DEF">
        <w:rPr>
          <w:rFonts w:ascii="Arial" w:hAnsi="Arial" w:cs="Arial"/>
          <w:b/>
          <w:bCs/>
          <w:color w:val="000000"/>
          <w:lang w:eastAsia="pl-PL"/>
        </w:rPr>
        <w:t>z dnia 25 lipca 2022 r.</w:t>
      </w:r>
    </w:p>
    <w:p w:rsidR="00093DEF" w:rsidRPr="00093DEF" w:rsidRDefault="00093DEF" w:rsidP="00093DEF">
      <w:pPr>
        <w:spacing w:line="360" w:lineRule="auto"/>
        <w:rPr>
          <w:rFonts w:ascii="Arial" w:hAnsi="Arial"/>
          <w:b/>
          <w:sz w:val="20"/>
          <w:szCs w:val="20"/>
          <w:lang w:eastAsia="ar-SA"/>
        </w:rPr>
      </w:pPr>
    </w:p>
    <w:p w:rsidR="00093DEF" w:rsidRPr="00093DEF" w:rsidRDefault="00093DEF" w:rsidP="00093DEF">
      <w:pPr>
        <w:spacing w:line="360" w:lineRule="auto"/>
        <w:ind w:left="1418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093DEF">
        <w:rPr>
          <w:rFonts w:ascii="Arial" w:hAnsi="Arial"/>
          <w:sz w:val="22"/>
          <w:szCs w:val="20"/>
          <w:lang w:eastAsia="ar-SA"/>
        </w:rPr>
        <w:t xml:space="preserve">w sprawie </w:t>
      </w:r>
      <w:r w:rsidRPr="00093DEF">
        <w:rPr>
          <w:rFonts w:ascii="Arial" w:hAnsi="Arial"/>
          <w:sz w:val="22"/>
          <w:szCs w:val="20"/>
          <w:lang w:eastAsia="ar-SA"/>
        </w:rPr>
        <w:tab/>
      </w:r>
      <w:r w:rsidRPr="00093DEF">
        <w:rPr>
          <w:rFonts w:ascii="Arial" w:hAnsi="Arial"/>
          <w:b/>
          <w:sz w:val="22"/>
          <w:szCs w:val="20"/>
          <w:lang w:eastAsia="ar-SA"/>
        </w:rPr>
        <w:t>wniosku do Wydziału Wspierania Jednostek Pomocniczych Miasta o dokonanie</w:t>
      </w:r>
      <w:r w:rsidRPr="00093DEF">
        <w:rPr>
          <w:rFonts w:ascii="Arial" w:hAnsi="Arial"/>
          <w:sz w:val="22"/>
          <w:szCs w:val="20"/>
          <w:lang w:eastAsia="ar-SA"/>
        </w:rPr>
        <w:t xml:space="preserve"> </w:t>
      </w:r>
      <w:r w:rsidRPr="00093DEF">
        <w:rPr>
          <w:rFonts w:ascii="Arial" w:hAnsi="Arial"/>
          <w:b/>
          <w:sz w:val="22"/>
          <w:szCs w:val="20"/>
          <w:lang w:eastAsia="ar-SA"/>
        </w:rPr>
        <w:t>zmian w planie finansowym na 2022 rok.</w:t>
      </w:r>
    </w:p>
    <w:p w:rsidR="00093DEF" w:rsidRPr="00093DEF" w:rsidRDefault="00093DEF" w:rsidP="00093DEF">
      <w:pPr>
        <w:rPr>
          <w:rFonts w:ascii="Arial" w:eastAsia="Arial Unicode MS" w:hAnsi="Arial" w:cs="Tahoma"/>
          <w:lang w:eastAsia="ar-SA"/>
        </w:rPr>
      </w:pPr>
    </w:p>
    <w:p w:rsidR="00093DEF" w:rsidRPr="00093DEF" w:rsidRDefault="00093DEF" w:rsidP="00093DEF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3DEF">
        <w:rPr>
          <w:rFonts w:ascii="Arial" w:hAnsi="Arial" w:cs="Arial"/>
          <w:sz w:val="20"/>
          <w:szCs w:val="20"/>
          <w:lang w:eastAsia="pl-PL"/>
        </w:rPr>
        <w:t xml:space="preserve">Na podstawie § 9 ust. 1 pkt 1 i 5 uchwały </w:t>
      </w:r>
      <w:r w:rsidRPr="00093DEF">
        <w:rPr>
          <w:rFonts w:ascii="Arial" w:hAnsi="Arial" w:cs="Arial"/>
          <w:sz w:val="20"/>
          <w:szCs w:val="20"/>
          <w:lang w:eastAsia="ar-SA"/>
        </w:rPr>
        <w:t>Nr LXXVI/1131/V/2010 Rady Miasta Poznania z dnia</w:t>
      </w:r>
      <w:r w:rsidRPr="00093DEF">
        <w:rPr>
          <w:rFonts w:ascii="Arial" w:hAnsi="Arial" w:cs="Arial"/>
          <w:sz w:val="20"/>
          <w:szCs w:val="20"/>
          <w:lang w:eastAsia="ar-SA"/>
        </w:rPr>
        <w:br/>
        <w:t>31 sierpnia 2010 r., w sprawie uchwalenia Statutu Osiedla Ławica (Dz. Urz. Woj. Wlkp. z 2010 r., Nr 235, poz. 4409)</w:t>
      </w:r>
      <w:r w:rsidRPr="00093DEF">
        <w:rPr>
          <w:rFonts w:ascii="Arial" w:hAnsi="Arial" w:cs="Arial"/>
          <w:sz w:val="20"/>
          <w:szCs w:val="20"/>
          <w:lang w:eastAsia="pl-PL"/>
        </w:rPr>
        <w:t xml:space="preserve"> oraz § 2 ust. 2, § 2 ust. 3 pkt 1 uchwały Nr IX/126/VIII/2019 Rady Miasta Poznania z dnia 2 kwietnia 2019 r. w sprawie szczegółowych zasad naliczania środków budżetowych dla osiedli, uchwala się, co następuje:</w:t>
      </w:r>
    </w:p>
    <w:p w:rsidR="00093DEF" w:rsidRPr="00093DEF" w:rsidRDefault="00093DEF" w:rsidP="00093DEF">
      <w:pPr>
        <w:spacing w:line="360" w:lineRule="auto"/>
        <w:jc w:val="both"/>
        <w:rPr>
          <w:rFonts w:ascii="Arial" w:hAnsi="Arial"/>
          <w:szCs w:val="20"/>
          <w:lang w:eastAsia="ar-SA"/>
        </w:rPr>
      </w:pPr>
    </w:p>
    <w:p w:rsidR="00093DEF" w:rsidRPr="00093DEF" w:rsidRDefault="00093DEF" w:rsidP="00093DEF">
      <w:pPr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093DEF">
        <w:rPr>
          <w:rFonts w:ascii="Arial" w:hAnsi="Arial"/>
          <w:b/>
          <w:sz w:val="22"/>
          <w:szCs w:val="20"/>
          <w:lang w:eastAsia="ar-SA"/>
        </w:rPr>
        <w:t>§ 1</w:t>
      </w:r>
    </w:p>
    <w:p w:rsidR="00093DEF" w:rsidRPr="00093DEF" w:rsidRDefault="00093DEF" w:rsidP="00093DEF">
      <w:pPr>
        <w:spacing w:line="360" w:lineRule="auto"/>
        <w:jc w:val="both"/>
        <w:rPr>
          <w:rFonts w:ascii="Arial" w:hAnsi="Arial"/>
          <w:i/>
          <w:sz w:val="22"/>
          <w:szCs w:val="20"/>
          <w:lang w:eastAsia="ar-SA"/>
        </w:rPr>
      </w:pPr>
      <w:r w:rsidRPr="00093DEF">
        <w:rPr>
          <w:rFonts w:ascii="Arial" w:hAnsi="Arial"/>
          <w:sz w:val="22"/>
          <w:szCs w:val="20"/>
          <w:lang w:eastAsia="ar-SA"/>
        </w:rPr>
        <w:t>Wnioskuje się o przyjęcie do planu finansowego Wydziału Wspierania Jednostek Pomocniczych Miasta środków nierozdysponowanych w wysokości 50,00 zł na zadanie „Opłata za zajęcie pasa ruchu drogowego przez osiedlowe tablice informacyjne”.</w:t>
      </w:r>
    </w:p>
    <w:p w:rsidR="00093DEF" w:rsidRPr="00093DEF" w:rsidRDefault="00093DEF" w:rsidP="00093DEF">
      <w:pPr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</w:p>
    <w:p w:rsidR="00093DEF" w:rsidRPr="00093DEF" w:rsidRDefault="00093DEF" w:rsidP="00093DEF">
      <w:pPr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093DEF">
        <w:rPr>
          <w:rFonts w:ascii="Arial" w:hAnsi="Arial"/>
          <w:b/>
          <w:sz w:val="22"/>
          <w:szCs w:val="20"/>
          <w:lang w:eastAsia="ar-SA"/>
        </w:rPr>
        <w:t>§ 2</w:t>
      </w:r>
    </w:p>
    <w:p w:rsidR="00093DEF" w:rsidRPr="00093DEF" w:rsidRDefault="00093DEF" w:rsidP="00093DEF">
      <w:pPr>
        <w:spacing w:line="360" w:lineRule="auto"/>
        <w:jc w:val="both"/>
        <w:rPr>
          <w:rFonts w:ascii="Arial" w:hAnsi="Arial"/>
          <w:sz w:val="22"/>
          <w:szCs w:val="20"/>
          <w:lang w:eastAsia="ar-SA"/>
        </w:rPr>
      </w:pPr>
      <w:r w:rsidRPr="00093DEF">
        <w:rPr>
          <w:rFonts w:ascii="Arial" w:hAnsi="Arial"/>
          <w:sz w:val="22"/>
          <w:szCs w:val="20"/>
          <w:lang w:eastAsia="ar-SA"/>
        </w:rPr>
        <w:t>Wnioskuje się o przyjęcie do planu finansowego Wydziału Wspierania Jednostek Pomocniczych Miasta środków nierozdysponowanych w wysokości 2 000,00 zł na zadanie „Utrzymanie terenów przekazanych Osiedlu do korzystania”.</w:t>
      </w:r>
    </w:p>
    <w:p w:rsidR="00093DEF" w:rsidRPr="00093DEF" w:rsidRDefault="00093DEF" w:rsidP="00093DEF">
      <w:pPr>
        <w:spacing w:line="360" w:lineRule="auto"/>
        <w:jc w:val="both"/>
        <w:rPr>
          <w:rFonts w:ascii="Arial" w:hAnsi="Arial"/>
          <w:sz w:val="22"/>
          <w:szCs w:val="20"/>
          <w:lang w:eastAsia="ar-SA"/>
        </w:rPr>
      </w:pPr>
    </w:p>
    <w:p w:rsidR="00093DEF" w:rsidRPr="00093DEF" w:rsidRDefault="00093DEF" w:rsidP="00093DEF">
      <w:pPr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093DEF">
        <w:rPr>
          <w:rFonts w:ascii="Arial" w:hAnsi="Arial"/>
          <w:b/>
          <w:sz w:val="22"/>
          <w:szCs w:val="20"/>
          <w:lang w:eastAsia="ar-SA"/>
        </w:rPr>
        <w:t>§ 2</w:t>
      </w:r>
    </w:p>
    <w:p w:rsidR="00093DEF" w:rsidRPr="00093DEF" w:rsidRDefault="00093DEF" w:rsidP="00093DEF">
      <w:pPr>
        <w:spacing w:line="360" w:lineRule="auto"/>
        <w:rPr>
          <w:rFonts w:ascii="Arial" w:hAnsi="Arial"/>
          <w:sz w:val="22"/>
          <w:szCs w:val="20"/>
          <w:lang w:eastAsia="ar-SA"/>
        </w:rPr>
      </w:pPr>
      <w:r w:rsidRPr="00093DEF">
        <w:rPr>
          <w:rFonts w:ascii="Arial" w:hAnsi="Arial"/>
          <w:sz w:val="22"/>
          <w:szCs w:val="20"/>
          <w:lang w:eastAsia="ar-SA"/>
        </w:rPr>
        <w:t>Wykonanie uchwały powierza się Przewodniczącemu Zarządu.</w:t>
      </w:r>
    </w:p>
    <w:p w:rsidR="00093DEF" w:rsidRPr="00093DEF" w:rsidRDefault="00093DEF" w:rsidP="00093DEF">
      <w:pPr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</w:p>
    <w:p w:rsidR="00093DEF" w:rsidRPr="00093DEF" w:rsidRDefault="00093DEF" w:rsidP="00093DEF">
      <w:pPr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093DEF">
        <w:rPr>
          <w:rFonts w:ascii="Arial" w:hAnsi="Arial"/>
          <w:b/>
          <w:sz w:val="22"/>
          <w:szCs w:val="20"/>
          <w:lang w:eastAsia="ar-SA"/>
        </w:rPr>
        <w:t>§ 3</w:t>
      </w:r>
    </w:p>
    <w:p w:rsidR="00093DEF" w:rsidRPr="00093DEF" w:rsidRDefault="00093DEF" w:rsidP="00093DEF">
      <w:pPr>
        <w:keepNext/>
        <w:ind w:left="720" w:right="-569" w:hanging="720"/>
        <w:outlineLvl w:val="2"/>
        <w:rPr>
          <w:rFonts w:ascii="Arial" w:hAnsi="Arial"/>
          <w:sz w:val="22"/>
          <w:szCs w:val="20"/>
          <w:lang w:eastAsia="ar-SA"/>
        </w:rPr>
      </w:pPr>
      <w:r w:rsidRPr="00093DEF">
        <w:rPr>
          <w:rFonts w:ascii="Arial" w:hAnsi="Arial"/>
          <w:sz w:val="22"/>
          <w:szCs w:val="20"/>
          <w:lang w:eastAsia="ar-SA"/>
        </w:rPr>
        <w:t xml:space="preserve">Uchwała wchodzi w życie z dniem podjęcia.                  </w:t>
      </w:r>
    </w:p>
    <w:p w:rsidR="00093DEF" w:rsidRPr="00093DEF" w:rsidRDefault="00093DEF" w:rsidP="00093DEF">
      <w:pPr>
        <w:rPr>
          <w:rFonts w:ascii="Arial" w:hAnsi="Arial"/>
          <w:sz w:val="22"/>
          <w:szCs w:val="20"/>
          <w:lang w:eastAsia="ar-SA"/>
        </w:rPr>
      </w:pPr>
    </w:p>
    <w:p w:rsidR="00093DEF" w:rsidRPr="00093DEF" w:rsidRDefault="00093DEF" w:rsidP="00093DEF">
      <w:pPr>
        <w:rPr>
          <w:rFonts w:ascii="Arial" w:hAnsi="Arial"/>
          <w:sz w:val="22"/>
          <w:szCs w:val="20"/>
          <w:lang w:eastAsia="ar-SA"/>
        </w:rPr>
      </w:pPr>
    </w:p>
    <w:p w:rsidR="000013A5" w:rsidRDefault="000013A5" w:rsidP="000013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0013A5" w:rsidRDefault="000013A5" w:rsidP="000013A5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0013A5" w:rsidRDefault="000013A5" w:rsidP="000013A5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093DEF" w:rsidRDefault="00093DEF">
      <w:pPr>
        <w:suppressAutoHyphens w:val="0"/>
        <w:spacing w:after="160" w:line="259" w:lineRule="auto"/>
      </w:pPr>
      <w:r>
        <w:br w:type="page"/>
      </w:r>
    </w:p>
    <w:p w:rsidR="00934C87" w:rsidRPr="00934C87" w:rsidRDefault="00934C87" w:rsidP="00934C87">
      <w:pPr>
        <w:keepNext/>
        <w:numPr>
          <w:ilvl w:val="1"/>
          <w:numId w:val="0"/>
        </w:numPr>
        <w:tabs>
          <w:tab w:val="num" w:pos="576"/>
        </w:tabs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934C87">
        <w:rPr>
          <w:rFonts w:ascii="Arial" w:hAnsi="Arial"/>
          <w:b/>
          <w:szCs w:val="20"/>
          <w:lang w:eastAsia="ar-SA"/>
        </w:rPr>
        <w:lastRenderedPageBreak/>
        <w:t>UZASADNIENIE</w:t>
      </w:r>
    </w:p>
    <w:p w:rsidR="00934C87" w:rsidRPr="00934C87" w:rsidRDefault="00934C87" w:rsidP="00934C87">
      <w:pPr>
        <w:keepNext/>
        <w:numPr>
          <w:ilvl w:val="1"/>
          <w:numId w:val="0"/>
        </w:numPr>
        <w:tabs>
          <w:tab w:val="num" w:pos="576"/>
        </w:tabs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934C87">
        <w:rPr>
          <w:rFonts w:ascii="Arial" w:hAnsi="Arial"/>
          <w:b/>
          <w:szCs w:val="20"/>
          <w:lang w:eastAsia="ar-SA"/>
        </w:rPr>
        <w:t>DO PROJEKTU UCHWAŁY</w:t>
      </w:r>
    </w:p>
    <w:p w:rsidR="00934C87" w:rsidRPr="00934C87" w:rsidRDefault="00934C87" w:rsidP="00934C87">
      <w:pPr>
        <w:keepNext/>
        <w:tabs>
          <w:tab w:val="num" w:pos="432"/>
        </w:tabs>
        <w:spacing w:line="360" w:lineRule="auto"/>
        <w:ind w:left="432" w:hanging="432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934C87">
        <w:rPr>
          <w:rFonts w:ascii="Arial" w:hAnsi="Arial"/>
          <w:b/>
          <w:szCs w:val="20"/>
          <w:lang w:eastAsia="ar-SA"/>
        </w:rPr>
        <w:t>RADY OSIEDLA ŁAWICA</w:t>
      </w:r>
    </w:p>
    <w:p w:rsidR="00934C87" w:rsidRPr="00934C87" w:rsidRDefault="00934C87" w:rsidP="00934C87">
      <w:pPr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  <w:r w:rsidRPr="00934C87">
        <w:rPr>
          <w:rFonts w:ascii="Arial" w:hAnsi="Arial"/>
          <w:sz w:val="20"/>
          <w:szCs w:val="20"/>
          <w:lang w:eastAsia="ar-SA"/>
        </w:rPr>
        <w:t xml:space="preserve"> </w:t>
      </w:r>
    </w:p>
    <w:p w:rsidR="00934C87" w:rsidRPr="00934C87" w:rsidRDefault="00934C87" w:rsidP="00934C87">
      <w:pPr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934C87" w:rsidRPr="00934C87" w:rsidRDefault="00934C87" w:rsidP="00934C87">
      <w:pPr>
        <w:spacing w:line="360" w:lineRule="auto"/>
        <w:ind w:left="1418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934C87">
        <w:rPr>
          <w:rFonts w:ascii="Arial" w:hAnsi="Arial"/>
          <w:sz w:val="22"/>
          <w:szCs w:val="20"/>
          <w:lang w:eastAsia="ar-SA"/>
        </w:rPr>
        <w:t xml:space="preserve">w sprawie </w:t>
      </w:r>
      <w:r w:rsidRPr="00934C87">
        <w:rPr>
          <w:rFonts w:ascii="Arial" w:hAnsi="Arial"/>
          <w:sz w:val="22"/>
          <w:szCs w:val="20"/>
          <w:lang w:eastAsia="ar-SA"/>
        </w:rPr>
        <w:tab/>
      </w:r>
      <w:r w:rsidRPr="00934C87">
        <w:rPr>
          <w:rFonts w:ascii="Arial" w:hAnsi="Arial"/>
          <w:b/>
          <w:sz w:val="22"/>
          <w:szCs w:val="20"/>
          <w:lang w:eastAsia="ar-SA"/>
        </w:rPr>
        <w:t>wniosku do Wydziału Wspierania Jednostek Pomocniczych Miasta o dokonanie</w:t>
      </w:r>
      <w:r w:rsidRPr="00934C87">
        <w:rPr>
          <w:rFonts w:ascii="Arial" w:hAnsi="Arial"/>
          <w:sz w:val="22"/>
          <w:szCs w:val="20"/>
          <w:lang w:eastAsia="ar-SA"/>
        </w:rPr>
        <w:t xml:space="preserve"> </w:t>
      </w:r>
      <w:r w:rsidRPr="00934C87">
        <w:rPr>
          <w:rFonts w:ascii="Arial" w:hAnsi="Arial"/>
          <w:b/>
          <w:sz w:val="22"/>
          <w:szCs w:val="20"/>
          <w:lang w:eastAsia="ar-SA"/>
        </w:rPr>
        <w:t>zmian w planie finansowym na 2022 rok.</w:t>
      </w:r>
    </w:p>
    <w:p w:rsidR="00934C87" w:rsidRPr="00934C87" w:rsidRDefault="00934C87" w:rsidP="00934C87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934C87" w:rsidRPr="00934C87" w:rsidRDefault="00934C87" w:rsidP="00934C87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0"/>
          <w:lang w:eastAsia="ar-SA"/>
        </w:rPr>
      </w:pPr>
      <w:r w:rsidRPr="00934C87">
        <w:rPr>
          <w:rFonts w:ascii="Arial" w:hAnsi="Arial"/>
          <w:color w:val="000000"/>
          <w:sz w:val="22"/>
          <w:szCs w:val="20"/>
          <w:lang w:eastAsia="ar-SA"/>
        </w:rPr>
        <w:t xml:space="preserve">Pismem ZDM z 6 czerwca 2022 r. jednostka poinformowała o analizie i weryfikacji lokalizacji gablot informacyjnych w pasach drogowych na terenie Osiedla. W wyniku przeprowadzonej analizy wykazano, że gablota znajdująca się przy ul. Leśmiana – na granicy terenu Parafii pw. Zwiastowania Pańskiego – wymaga dokonania legalizacji. Mając to na uwadze, konieczne jest przekazanie środków na zajęcie pasa drogowego. </w:t>
      </w:r>
    </w:p>
    <w:p w:rsidR="00934C87" w:rsidRPr="00934C87" w:rsidRDefault="00934C87" w:rsidP="00934C87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2"/>
          <w:szCs w:val="20"/>
          <w:lang w:eastAsia="ar-SA"/>
        </w:rPr>
      </w:pPr>
      <w:r w:rsidRPr="00934C87">
        <w:rPr>
          <w:rFonts w:ascii="Arial" w:hAnsi="Arial"/>
          <w:color w:val="000000"/>
          <w:sz w:val="22"/>
          <w:szCs w:val="20"/>
          <w:lang w:eastAsia="ar-SA"/>
        </w:rPr>
        <w:t xml:space="preserve">W związku z degradacją i złym stanem technicznym tablicy regulaminowej na terenie rekreacyjno-sportowym przy ul. Wieczorynki/Andersena, Rada Osiedla postanowiła przekazać dodatkowe środki na zadanie dotyczące utrzymania terenów przekazanych Osiedlu do korzystania, w celu zakupu i montażu nowej tablicy regulaminowej. </w:t>
      </w:r>
    </w:p>
    <w:p w:rsidR="00934C87" w:rsidRPr="00934C87" w:rsidRDefault="00934C87" w:rsidP="00934C87">
      <w:pPr>
        <w:jc w:val="both"/>
        <w:rPr>
          <w:rFonts w:ascii="Arial" w:hAnsi="Arial"/>
          <w:sz w:val="22"/>
          <w:szCs w:val="20"/>
          <w:lang w:eastAsia="ar-SA"/>
        </w:rPr>
      </w:pP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 xml:space="preserve">Zgodnie z  § 2 ust. 2, § 2 ust. 3 pkt 1 uchwały Nr IX/126/VIII/2019 Rady Miasta Poznania z dnia 2 kwietnia 2019 r. stanowiącym, że środki finansowe naliczone dla Osiedla dzielą się na: </w:t>
      </w: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>1) środki wolne;</w:t>
      </w: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>2) środki celowe przeznaczone na realizację zadań powierzonych osiedlom;</w:t>
      </w: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>3) środki przeznaczone na budowę dróg lokalnych;</w:t>
      </w: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>4) środki uzyskane w drodze konkursu na dofinansowanie zadań inwestycyjnych;</w:t>
      </w: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>5) środki uzyskane w drodze realizacji programu „Bezpieczne przejście – bezpieczny pieszy,</w:t>
      </w: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>a Osiedle podejmuje uchwały w sprawie przeznaczenia środków, o których mowa w pkt 1-3.</w:t>
      </w: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</w:p>
    <w:p w:rsidR="00934C87" w:rsidRPr="00934C87" w:rsidRDefault="00934C87" w:rsidP="00934C8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934C87">
        <w:rPr>
          <w:rFonts w:ascii="Arial" w:hAnsi="Arial" w:cs="Arial"/>
          <w:sz w:val="22"/>
          <w:szCs w:val="20"/>
          <w:lang w:eastAsia="en-US"/>
        </w:rPr>
        <w:t xml:space="preserve">W związku z powyższym oraz  </w:t>
      </w:r>
      <w:r w:rsidRPr="00934C87">
        <w:rPr>
          <w:rFonts w:ascii="Arial" w:hAnsi="Arial" w:cs="Arial"/>
          <w:sz w:val="22"/>
          <w:szCs w:val="22"/>
          <w:lang w:eastAsia="en-US"/>
        </w:rPr>
        <w:t xml:space="preserve">§ 9 ust. 1 pkt 1 i 5 </w:t>
      </w:r>
      <w:r w:rsidRPr="00934C87">
        <w:rPr>
          <w:rFonts w:ascii="Arial" w:hAnsi="Arial" w:cs="Arial"/>
          <w:sz w:val="22"/>
          <w:szCs w:val="20"/>
          <w:lang w:eastAsia="en-US"/>
        </w:rPr>
        <w:t>Statutu Osiedla Ławica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F7216B" w:rsidRDefault="00F7216B" w:rsidP="00F7216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934C87" w:rsidRPr="00934C87" w:rsidRDefault="00934C87" w:rsidP="00934C87">
      <w:pPr>
        <w:jc w:val="both"/>
        <w:rPr>
          <w:rFonts w:ascii="Arial" w:hAnsi="Arial"/>
          <w:sz w:val="22"/>
          <w:szCs w:val="20"/>
          <w:lang w:eastAsia="ar-SA"/>
        </w:rPr>
      </w:pPr>
    </w:p>
    <w:p w:rsidR="00812485" w:rsidRDefault="00812485">
      <w:pPr>
        <w:suppressAutoHyphens w:val="0"/>
        <w:spacing w:after="160" w:line="259" w:lineRule="auto"/>
      </w:pPr>
      <w:r>
        <w:br w:type="page"/>
      </w:r>
    </w:p>
    <w:p w:rsidR="00B15579" w:rsidRPr="00B15579" w:rsidRDefault="00B15579" w:rsidP="00B15579">
      <w:pPr>
        <w:suppressAutoHyphens w:val="0"/>
        <w:spacing w:line="360" w:lineRule="auto"/>
        <w:jc w:val="center"/>
        <w:rPr>
          <w:rFonts w:ascii="Arial" w:hAnsi="Arial"/>
          <w:b/>
          <w:lang w:eastAsia="pl-PL"/>
        </w:rPr>
      </w:pPr>
      <w:r w:rsidRPr="00B15579">
        <w:rPr>
          <w:rFonts w:ascii="Arial" w:hAnsi="Arial"/>
          <w:b/>
          <w:lang w:eastAsia="pl-PL"/>
        </w:rPr>
        <w:lastRenderedPageBreak/>
        <w:t>UCHWAŁA NR XXXII/162/III/2022</w:t>
      </w:r>
    </w:p>
    <w:p w:rsidR="00B15579" w:rsidRPr="00B15579" w:rsidRDefault="00B15579" w:rsidP="00B15579">
      <w:pPr>
        <w:suppressAutoHyphens w:val="0"/>
        <w:spacing w:line="360" w:lineRule="auto"/>
        <w:jc w:val="center"/>
        <w:rPr>
          <w:rFonts w:ascii="Arial" w:hAnsi="Arial"/>
          <w:b/>
          <w:lang w:eastAsia="pl-PL"/>
        </w:rPr>
      </w:pPr>
      <w:r w:rsidRPr="00B15579">
        <w:rPr>
          <w:rFonts w:ascii="Arial" w:hAnsi="Arial"/>
          <w:b/>
          <w:lang w:eastAsia="pl-PL"/>
        </w:rPr>
        <w:t>RADY OSIEDLA ŁAWICA</w:t>
      </w:r>
    </w:p>
    <w:p w:rsidR="00B15579" w:rsidRPr="00B15579" w:rsidRDefault="00B15579" w:rsidP="00B15579">
      <w:pPr>
        <w:suppressAutoHyphens w:val="0"/>
        <w:spacing w:line="360" w:lineRule="auto"/>
        <w:jc w:val="center"/>
        <w:rPr>
          <w:rFonts w:ascii="Arial" w:hAnsi="Arial"/>
          <w:b/>
          <w:lang w:eastAsia="pl-PL"/>
        </w:rPr>
      </w:pPr>
      <w:r w:rsidRPr="00B15579">
        <w:rPr>
          <w:rFonts w:ascii="Arial" w:hAnsi="Arial"/>
          <w:b/>
          <w:lang w:eastAsia="pl-PL"/>
        </w:rPr>
        <w:t>z dnia 25 lipca 2022 r.</w:t>
      </w:r>
    </w:p>
    <w:p w:rsidR="00B15579" w:rsidRPr="00B15579" w:rsidRDefault="00B15579" w:rsidP="00B15579">
      <w:pPr>
        <w:suppressAutoHyphens w:val="0"/>
        <w:spacing w:line="360" w:lineRule="auto"/>
        <w:jc w:val="center"/>
        <w:rPr>
          <w:rFonts w:ascii="Arial" w:hAnsi="Arial"/>
          <w:b/>
          <w:lang w:eastAsia="pl-PL"/>
        </w:rPr>
      </w:pPr>
    </w:p>
    <w:p w:rsidR="00B15579" w:rsidRPr="00B15579" w:rsidRDefault="00B15579" w:rsidP="00B15579">
      <w:pPr>
        <w:suppressAutoHyphens w:val="0"/>
        <w:spacing w:line="360" w:lineRule="auto"/>
        <w:jc w:val="both"/>
        <w:rPr>
          <w:rFonts w:ascii="Arial" w:hAnsi="Arial"/>
          <w:b/>
          <w:sz w:val="28"/>
          <w:lang w:eastAsia="pl-PL"/>
        </w:rPr>
      </w:pPr>
    </w:p>
    <w:p w:rsidR="00B15579" w:rsidRPr="00B15579" w:rsidRDefault="00B15579" w:rsidP="00B15579">
      <w:pPr>
        <w:tabs>
          <w:tab w:val="left" w:pos="1260"/>
        </w:tabs>
        <w:suppressAutoHyphens w:val="0"/>
        <w:spacing w:line="360" w:lineRule="auto"/>
        <w:ind w:left="1260" w:hanging="1260"/>
        <w:jc w:val="both"/>
        <w:rPr>
          <w:rFonts w:ascii="Arial" w:hAnsi="Arial"/>
          <w:b/>
          <w:sz w:val="22"/>
          <w:lang w:eastAsia="pl-PL"/>
        </w:rPr>
      </w:pPr>
      <w:r w:rsidRPr="00B15579">
        <w:rPr>
          <w:rFonts w:ascii="Arial" w:hAnsi="Arial"/>
          <w:sz w:val="22"/>
          <w:lang w:eastAsia="pl-PL"/>
        </w:rPr>
        <w:t xml:space="preserve">w sprawie </w:t>
      </w:r>
      <w:r w:rsidRPr="00B15579">
        <w:rPr>
          <w:rFonts w:ascii="Arial" w:hAnsi="Arial"/>
          <w:sz w:val="22"/>
          <w:lang w:eastAsia="pl-PL"/>
        </w:rPr>
        <w:tab/>
      </w:r>
      <w:r w:rsidRPr="00B15579">
        <w:rPr>
          <w:rFonts w:ascii="Arial" w:hAnsi="Arial"/>
          <w:b/>
          <w:sz w:val="22"/>
          <w:lang w:eastAsia="pl-PL"/>
        </w:rPr>
        <w:t>zaopiniowania projektu uchwały Rady Miasta Poznania w sprawie uchwalenia statutu Osiedla Ławica.</w:t>
      </w:r>
    </w:p>
    <w:p w:rsidR="00B15579" w:rsidRPr="00B15579" w:rsidRDefault="00B15579" w:rsidP="00B15579">
      <w:pPr>
        <w:suppressAutoHyphens w:val="0"/>
        <w:spacing w:line="360" w:lineRule="auto"/>
        <w:jc w:val="both"/>
        <w:rPr>
          <w:rFonts w:ascii="Arial" w:hAnsi="Arial"/>
          <w:b/>
          <w:lang w:eastAsia="pl-PL"/>
        </w:rPr>
      </w:pPr>
    </w:p>
    <w:p w:rsidR="00B15579" w:rsidRPr="00B15579" w:rsidRDefault="00B15579" w:rsidP="00B15579">
      <w:pPr>
        <w:suppressAutoHyphens w:val="0"/>
        <w:spacing w:line="360" w:lineRule="auto"/>
        <w:jc w:val="both"/>
        <w:rPr>
          <w:rFonts w:ascii="Arial" w:hAnsi="Arial"/>
          <w:b/>
          <w:lang w:eastAsia="pl-PL"/>
        </w:rPr>
      </w:pPr>
    </w:p>
    <w:p w:rsidR="00B15579" w:rsidRPr="00B15579" w:rsidRDefault="00B15579" w:rsidP="00B15579">
      <w:pPr>
        <w:suppressAutoHyphens w:val="0"/>
        <w:spacing w:line="360" w:lineRule="auto"/>
        <w:jc w:val="both"/>
        <w:rPr>
          <w:rFonts w:ascii="Arial" w:hAnsi="Arial"/>
          <w:b/>
          <w:sz w:val="20"/>
          <w:lang w:eastAsia="pl-PL"/>
        </w:rPr>
      </w:pPr>
      <w:r w:rsidRPr="00B15579">
        <w:rPr>
          <w:rFonts w:ascii="Arial" w:hAnsi="Arial"/>
          <w:sz w:val="20"/>
          <w:lang w:eastAsia="pl-PL"/>
        </w:rPr>
        <w:t xml:space="preserve">Na podstawie § 28 ust. 1, w związku z § 9 ust. 1 pkt 9 uchwały Nr LXXVI/1131/V/2010 Rady Miasta Poznania z dnia 31 sierpnia 2010 r. w sprawie uchwalenia statutu Osiedla Ławica (Dz. Urz. Woj. </w:t>
      </w:r>
      <w:proofErr w:type="spellStart"/>
      <w:r w:rsidRPr="00B15579">
        <w:rPr>
          <w:rFonts w:ascii="Arial" w:hAnsi="Arial"/>
          <w:sz w:val="20"/>
          <w:lang w:eastAsia="pl-PL"/>
        </w:rPr>
        <w:t>Wielk</w:t>
      </w:r>
      <w:proofErr w:type="spellEnd"/>
      <w:r w:rsidRPr="00B15579">
        <w:rPr>
          <w:rFonts w:ascii="Arial" w:hAnsi="Arial"/>
          <w:sz w:val="20"/>
          <w:lang w:eastAsia="pl-PL"/>
        </w:rPr>
        <w:t>. z 2010 r. Nr 235, poz.4409) uchwala się, co następuje:</w:t>
      </w:r>
    </w:p>
    <w:p w:rsidR="00B15579" w:rsidRPr="00B15579" w:rsidRDefault="00B15579" w:rsidP="00B15579">
      <w:pPr>
        <w:suppressAutoHyphens w:val="0"/>
        <w:spacing w:line="360" w:lineRule="auto"/>
        <w:jc w:val="both"/>
        <w:rPr>
          <w:rFonts w:ascii="Arial" w:hAnsi="Arial"/>
          <w:lang w:eastAsia="pl-PL"/>
        </w:rPr>
      </w:pPr>
    </w:p>
    <w:p w:rsidR="00B15579" w:rsidRPr="00B15579" w:rsidRDefault="00B15579" w:rsidP="00B15579">
      <w:pPr>
        <w:suppressAutoHyphens w:val="0"/>
        <w:rPr>
          <w:rFonts w:ascii="Arial" w:hAnsi="Arial"/>
          <w:lang w:eastAsia="pl-PL"/>
        </w:rPr>
      </w:pPr>
      <w:r w:rsidRPr="00B15579">
        <w:rPr>
          <w:rFonts w:ascii="Arial" w:hAnsi="Arial"/>
          <w:lang w:eastAsia="pl-PL"/>
        </w:rPr>
        <w:t xml:space="preserve">                                                                 </w:t>
      </w:r>
    </w:p>
    <w:p w:rsidR="00B15579" w:rsidRPr="00B15579" w:rsidRDefault="00B15579" w:rsidP="00B15579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B15579">
        <w:rPr>
          <w:rFonts w:ascii="Arial" w:hAnsi="Arial"/>
          <w:b/>
          <w:sz w:val="22"/>
          <w:lang w:eastAsia="pl-PL"/>
        </w:rPr>
        <w:t>§ 1</w:t>
      </w:r>
    </w:p>
    <w:p w:rsidR="00B15579" w:rsidRPr="00B15579" w:rsidRDefault="00B15579" w:rsidP="00B15579">
      <w:pPr>
        <w:suppressAutoHyphens w:val="0"/>
        <w:spacing w:line="360" w:lineRule="auto"/>
        <w:jc w:val="both"/>
        <w:rPr>
          <w:rFonts w:ascii="Arial" w:hAnsi="Arial"/>
          <w:sz w:val="22"/>
          <w:szCs w:val="22"/>
          <w:lang w:eastAsia="pl-PL"/>
        </w:rPr>
      </w:pPr>
      <w:r w:rsidRPr="00B15579">
        <w:rPr>
          <w:rFonts w:ascii="Arial" w:hAnsi="Arial"/>
          <w:sz w:val="22"/>
          <w:szCs w:val="22"/>
          <w:lang w:eastAsia="pl-PL"/>
        </w:rPr>
        <w:t>Opiniuje się pozytywnie projekt uchwały Rady Miasta Poznania w sprawie uchwalenia statutu Osiedla Ławica.</w:t>
      </w:r>
    </w:p>
    <w:p w:rsidR="00B15579" w:rsidRPr="00B15579" w:rsidRDefault="00B15579" w:rsidP="00B15579">
      <w:pPr>
        <w:suppressAutoHyphens w:val="0"/>
        <w:spacing w:line="360" w:lineRule="auto"/>
        <w:ind w:left="357"/>
        <w:jc w:val="both"/>
        <w:rPr>
          <w:rFonts w:ascii="Arial" w:hAnsi="Arial"/>
          <w:sz w:val="22"/>
          <w:highlight w:val="yellow"/>
          <w:lang w:eastAsia="pl-PL"/>
        </w:rPr>
      </w:pPr>
    </w:p>
    <w:p w:rsidR="00B15579" w:rsidRPr="00B15579" w:rsidRDefault="00B15579" w:rsidP="00B15579">
      <w:pPr>
        <w:suppressAutoHyphens w:val="0"/>
        <w:jc w:val="center"/>
        <w:rPr>
          <w:rFonts w:ascii="Arial" w:hAnsi="Arial"/>
          <w:b/>
          <w:sz w:val="22"/>
          <w:lang w:eastAsia="pl-PL"/>
        </w:rPr>
      </w:pPr>
      <w:r w:rsidRPr="00B15579">
        <w:rPr>
          <w:rFonts w:ascii="Arial" w:hAnsi="Arial"/>
          <w:b/>
          <w:sz w:val="22"/>
          <w:lang w:eastAsia="pl-PL"/>
        </w:rPr>
        <w:t>§ 2</w:t>
      </w:r>
    </w:p>
    <w:p w:rsidR="00B15579" w:rsidRDefault="00B15579" w:rsidP="00B15579">
      <w:pPr>
        <w:suppressAutoHyphens w:val="0"/>
        <w:spacing w:after="120" w:line="360" w:lineRule="auto"/>
        <w:jc w:val="both"/>
        <w:rPr>
          <w:rFonts w:ascii="Arial" w:eastAsia="Calibri" w:hAnsi="Arial"/>
          <w:sz w:val="22"/>
          <w:lang w:eastAsia="en-US"/>
        </w:rPr>
      </w:pPr>
      <w:r w:rsidRPr="00B15579">
        <w:rPr>
          <w:rFonts w:ascii="Arial" w:eastAsia="Calibri" w:hAnsi="Arial"/>
          <w:sz w:val="22"/>
          <w:lang w:eastAsia="en-US"/>
        </w:rPr>
        <w:t>Wykonanie uchwały powierza się Przewodniczącemu Zarządu.</w:t>
      </w:r>
    </w:p>
    <w:p w:rsidR="000013A5" w:rsidRPr="00B15579" w:rsidRDefault="000013A5" w:rsidP="00B15579">
      <w:pPr>
        <w:suppressAutoHyphens w:val="0"/>
        <w:spacing w:after="120" w:line="360" w:lineRule="auto"/>
        <w:jc w:val="both"/>
        <w:rPr>
          <w:rFonts w:ascii="Arial" w:eastAsia="Calibri" w:hAnsi="Arial"/>
          <w:sz w:val="22"/>
          <w:lang w:eastAsia="en-US"/>
        </w:rPr>
      </w:pPr>
    </w:p>
    <w:p w:rsidR="00B15579" w:rsidRPr="00B15579" w:rsidRDefault="00B15579" w:rsidP="00B15579">
      <w:pPr>
        <w:suppressAutoHyphens w:val="0"/>
        <w:spacing w:line="360" w:lineRule="auto"/>
        <w:jc w:val="center"/>
        <w:rPr>
          <w:rFonts w:ascii="Arial" w:hAnsi="Arial"/>
          <w:b/>
          <w:sz w:val="22"/>
          <w:lang w:eastAsia="pl-PL"/>
        </w:rPr>
      </w:pPr>
      <w:r w:rsidRPr="00B15579">
        <w:rPr>
          <w:rFonts w:ascii="Arial" w:hAnsi="Arial"/>
          <w:b/>
          <w:sz w:val="22"/>
          <w:lang w:eastAsia="pl-PL"/>
        </w:rPr>
        <w:t>§ 3</w:t>
      </w:r>
    </w:p>
    <w:p w:rsidR="00B15579" w:rsidRPr="00B15579" w:rsidRDefault="00B15579" w:rsidP="00B15579">
      <w:pPr>
        <w:suppressAutoHyphens w:val="0"/>
        <w:spacing w:line="360" w:lineRule="auto"/>
        <w:jc w:val="both"/>
        <w:rPr>
          <w:rFonts w:ascii="Arial" w:hAnsi="Arial"/>
          <w:sz w:val="22"/>
          <w:lang w:eastAsia="pl-PL"/>
        </w:rPr>
      </w:pPr>
      <w:r w:rsidRPr="00B15579">
        <w:rPr>
          <w:rFonts w:ascii="Arial" w:hAnsi="Arial"/>
          <w:sz w:val="22"/>
          <w:lang w:eastAsia="pl-PL"/>
        </w:rPr>
        <w:t>Uchwała wchodzi w życie z dniem podjęcia.</w:t>
      </w:r>
    </w:p>
    <w:p w:rsidR="000013A5" w:rsidRDefault="000013A5" w:rsidP="000013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0013A5" w:rsidRDefault="000013A5" w:rsidP="000013A5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0013A5" w:rsidRDefault="000013A5" w:rsidP="000013A5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B15579" w:rsidRDefault="00B15579">
      <w:pPr>
        <w:suppressAutoHyphens w:val="0"/>
        <w:spacing w:after="160" w:line="259" w:lineRule="auto"/>
      </w:pPr>
      <w:r>
        <w:br w:type="page"/>
      </w:r>
    </w:p>
    <w:p w:rsidR="00E857B2" w:rsidRPr="00E857B2" w:rsidRDefault="00E857B2" w:rsidP="00E857B2">
      <w:pPr>
        <w:suppressAutoHyphens w:val="0"/>
        <w:spacing w:line="360" w:lineRule="auto"/>
        <w:jc w:val="center"/>
        <w:rPr>
          <w:rFonts w:ascii="Arial" w:hAnsi="Arial"/>
          <w:b/>
          <w:lang w:eastAsia="pl-PL"/>
        </w:rPr>
      </w:pPr>
      <w:r w:rsidRPr="00E857B2">
        <w:rPr>
          <w:rFonts w:ascii="Arial" w:hAnsi="Arial"/>
          <w:b/>
          <w:lang w:eastAsia="pl-PL"/>
        </w:rPr>
        <w:lastRenderedPageBreak/>
        <w:t>UZASADNIENIE</w:t>
      </w:r>
    </w:p>
    <w:p w:rsidR="00E857B2" w:rsidRPr="00E857B2" w:rsidRDefault="00E857B2" w:rsidP="00E857B2">
      <w:pPr>
        <w:keepNext/>
        <w:suppressAutoHyphens w:val="0"/>
        <w:spacing w:line="360" w:lineRule="auto"/>
        <w:jc w:val="center"/>
        <w:outlineLvl w:val="1"/>
        <w:rPr>
          <w:rFonts w:ascii="Arial" w:hAnsi="Arial"/>
          <w:b/>
          <w:szCs w:val="20"/>
          <w:lang w:eastAsia="pl-PL"/>
        </w:rPr>
      </w:pPr>
      <w:r w:rsidRPr="00E857B2">
        <w:rPr>
          <w:rFonts w:ascii="Arial" w:hAnsi="Arial"/>
          <w:b/>
          <w:szCs w:val="20"/>
          <w:lang w:eastAsia="pl-PL"/>
        </w:rPr>
        <w:fldChar w:fldCharType="begin"/>
      </w:r>
      <w:r w:rsidRPr="00E857B2">
        <w:rPr>
          <w:rFonts w:ascii="Arial" w:hAnsi="Arial"/>
          <w:b/>
          <w:szCs w:val="20"/>
          <w:lang w:eastAsia="pl-PL"/>
        </w:rPr>
        <w:instrText xml:space="preserve"> DOCVARIABLE  UchwałaNr  \* MERGEFORMAT </w:instrText>
      </w:r>
      <w:r w:rsidRPr="00E857B2">
        <w:rPr>
          <w:rFonts w:ascii="Arial" w:hAnsi="Arial"/>
          <w:b/>
          <w:szCs w:val="20"/>
          <w:lang w:eastAsia="pl-PL"/>
        </w:rPr>
        <w:fldChar w:fldCharType="separate"/>
      </w:r>
      <w:r w:rsidRPr="00E857B2">
        <w:rPr>
          <w:rFonts w:ascii="Arial" w:hAnsi="Arial"/>
          <w:b/>
          <w:szCs w:val="20"/>
          <w:lang w:eastAsia="pl-PL"/>
        </w:rPr>
        <w:t>DO PROJEKTU UCHWAŁY</w:t>
      </w:r>
      <w:r w:rsidRPr="00E857B2">
        <w:rPr>
          <w:rFonts w:ascii="Arial" w:hAnsi="Arial"/>
          <w:b/>
          <w:szCs w:val="20"/>
          <w:lang w:eastAsia="pl-PL"/>
        </w:rPr>
        <w:fldChar w:fldCharType="end"/>
      </w:r>
    </w:p>
    <w:p w:rsidR="00E857B2" w:rsidRPr="00E857B2" w:rsidRDefault="00E857B2" w:rsidP="00E857B2">
      <w:pPr>
        <w:suppressAutoHyphens w:val="0"/>
        <w:jc w:val="center"/>
        <w:rPr>
          <w:rFonts w:ascii="Arial" w:hAnsi="Arial"/>
          <w:b/>
          <w:sz w:val="28"/>
          <w:lang w:eastAsia="pl-PL"/>
        </w:rPr>
      </w:pPr>
      <w:r w:rsidRPr="00E857B2">
        <w:rPr>
          <w:rFonts w:ascii="Arial" w:hAnsi="Arial"/>
          <w:b/>
          <w:lang w:eastAsia="pl-PL"/>
        </w:rPr>
        <w:t>RADY OSIEDLA ŁAWICA</w:t>
      </w:r>
    </w:p>
    <w:p w:rsidR="00E857B2" w:rsidRPr="00E857B2" w:rsidRDefault="00E857B2" w:rsidP="00E857B2">
      <w:pPr>
        <w:suppressAutoHyphens w:val="0"/>
        <w:spacing w:line="360" w:lineRule="auto"/>
        <w:jc w:val="center"/>
        <w:rPr>
          <w:rFonts w:ascii="Arial" w:hAnsi="Arial"/>
          <w:lang w:eastAsia="pl-PL"/>
        </w:rPr>
      </w:pPr>
      <w:r w:rsidRPr="00E857B2">
        <w:rPr>
          <w:rFonts w:ascii="Arial" w:hAnsi="Arial"/>
          <w:lang w:eastAsia="pl-PL"/>
        </w:rPr>
        <w:fldChar w:fldCharType="begin"/>
      </w:r>
      <w:r w:rsidRPr="00E857B2">
        <w:rPr>
          <w:rFonts w:ascii="Arial" w:hAnsi="Arial"/>
          <w:lang w:eastAsia="pl-PL"/>
        </w:rPr>
        <w:instrText xml:space="preserve"> DOCVARIABLE  UchwałaData  \* MERGEFORMAT </w:instrText>
      </w:r>
      <w:r w:rsidRPr="00E857B2">
        <w:rPr>
          <w:rFonts w:ascii="Arial" w:hAnsi="Arial"/>
          <w:lang w:eastAsia="pl-PL"/>
        </w:rPr>
        <w:fldChar w:fldCharType="separate"/>
      </w:r>
      <w:r w:rsidRPr="00E857B2">
        <w:rPr>
          <w:rFonts w:ascii="Arial" w:hAnsi="Arial"/>
          <w:b/>
          <w:sz w:val="28"/>
          <w:lang w:eastAsia="pl-PL"/>
        </w:rPr>
        <w:t xml:space="preserve"> </w:t>
      </w:r>
      <w:r w:rsidRPr="00E857B2">
        <w:rPr>
          <w:rFonts w:ascii="Arial" w:hAnsi="Arial"/>
          <w:lang w:eastAsia="pl-PL"/>
        </w:rPr>
        <w:fldChar w:fldCharType="end"/>
      </w:r>
    </w:p>
    <w:p w:rsidR="00E857B2" w:rsidRPr="00E857B2" w:rsidRDefault="00E857B2" w:rsidP="00E857B2">
      <w:pPr>
        <w:suppressAutoHyphens w:val="0"/>
        <w:spacing w:line="360" w:lineRule="auto"/>
        <w:jc w:val="both"/>
        <w:rPr>
          <w:rFonts w:ascii="Arial" w:hAnsi="Arial"/>
          <w:b/>
          <w:sz w:val="32"/>
          <w:lang w:eastAsia="pl-PL"/>
        </w:rPr>
      </w:pPr>
    </w:p>
    <w:p w:rsidR="00E857B2" w:rsidRPr="00E857B2" w:rsidRDefault="00E857B2" w:rsidP="00E857B2">
      <w:pPr>
        <w:tabs>
          <w:tab w:val="left" w:pos="1260"/>
        </w:tabs>
        <w:suppressAutoHyphens w:val="0"/>
        <w:spacing w:line="360" w:lineRule="auto"/>
        <w:ind w:left="1260" w:hanging="1260"/>
        <w:jc w:val="both"/>
        <w:rPr>
          <w:rFonts w:ascii="Arial" w:hAnsi="Arial"/>
          <w:b/>
          <w:sz w:val="22"/>
          <w:lang w:eastAsia="pl-PL"/>
        </w:rPr>
      </w:pPr>
      <w:r w:rsidRPr="00E857B2">
        <w:rPr>
          <w:rFonts w:ascii="Arial" w:hAnsi="Arial"/>
          <w:sz w:val="22"/>
          <w:lang w:eastAsia="pl-PL"/>
        </w:rPr>
        <w:t xml:space="preserve">w sprawie </w:t>
      </w:r>
      <w:r w:rsidRPr="00E857B2">
        <w:rPr>
          <w:rFonts w:ascii="Arial" w:hAnsi="Arial"/>
          <w:sz w:val="22"/>
          <w:lang w:eastAsia="pl-PL"/>
        </w:rPr>
        <w:tab/>
      </w:r>
      <w:r w:rsidRPr="00E857B2">
        <w:rPr>
          <w:rFonts w:ascii="Arial" w:hAnsi="Arial"/>
          <w:b/>
          <w:sz w:val="22"/>
          <w:lang w:eastAsia="pl-PL"/>
        </w:rPr>
        <w:t>zaopiniowania projektu uchwały Rady Miasta Poznania w sprawie uchwalenia statutu Osiedla Ławica.</w:t>
      </w:r>
    </w:p>
    <w:p w:rsidR="00E857B2" w:rsidRPr="00E857B2" w:rsidRDefault="00E857B2" w:rsidP="00E857B2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 w:val="20"/>
          <w:lang w:eastAsia="pl-PL"/>
        </w:rPr>
      </w:pPr>
    </w:p>
    <w:p w:rsidR="00E857B2" w:rsidRPr="00E857B2" w:rsidRDefault="00E857B2" w:rsidP="00E857B2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color w:val="000000"/>
          <w:sz w:val="22"/>
          <w:lang w:eastAsia="pl-PL"/>
        </w:rPr>
      </w:pPr>
      <w:r w:rsidRPr="00E857B2">
        <w:rPr>
          <w:rFonts w:ascii="Arial" w:hAnsi="Arial"/>
          <w:color w:val="000000"/>
          <w:sz w:val="22"/>
          <w:lang w:eastAsia="pl-PL"/>
        </w:rPr>
        <w:t>W związku z zakończeniem przez Podkomisją ds. Ewaluacji i Reformy Jednostek Pomocniczych prac związanych z przygotowaniem projektu statutu osiedla, pismem Wydziału Wspierania Jednostek Pomocniczych Miasta (WJPM-V.0020.2.12.2020, 27052200659)</w:t>
      </w:r>
      <w:r w:rsidRPr="00E857B2">
        <w:rPr>
          <w:rFonts w:ascii="Arial" w:hAnsi="Arial"/>
          <w:sz w:val="22"/>
          <w:lang w:eastAsia="pl-PL"/>
        </w:rPr>
        <w:t xml:space="preserve"> z 27 maja 2022 r., oraz w świetle § 9 ust. 1 pkt 9 Statutu Osiedla Ławica stanowiącego, że Osiedle realizuje zadania w szczególności poprzez wydawanie opinii w sprawach przekazanych przez Radę Miasta, Prezydenta i jednostki organizacyjne Miasta</w:t>
      </w:r>
      <w:r w:rsidRPr="00E857B2">
        <w:rPr>
          <w:rFonts w:ascii="Arial" w:hAnsi="Arial"/>
          <w:color w:val="000000"/>
          <w:sz w:val="22"/>
          <w:lang w:eastAsia="pl-PL"/>
        </w:rPr>
        <w:t>, podjęcie niniejszej uchwały jest zasadne.</w:t>
      </w:r>
    </w:p>
    <w:p w:rsidR="00F7216B" w:rsidRDefault="00F7216B">
      <w:pPr>
        <w:suppressAutoHyphens w:val="0"/>
        <w:spacing w:after="160" w:line="259" w:lineRule="auto"/>
      </w:pP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F7216B" w:rsidRDefault="00F7216B" w:rsidP="00F7216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E857B2" w:rsidRDefault="00E857B2">
      <w:pPr>
        <w:suppressAutoHyphens w:val="0"/>
        <w:spacing w:after="160" w:line="259" w:lineRule="auto"/>
      </w:pPr>
      <w:r>
        <w:br w:type="page"/>
      </w:r>
    </w:p>
    <w:p w:rsidR="0080452F" w:rsidRDefault="0080452F" w:rsidP="0080452F">
      <w:pPr>
        <w:pStyle w:val="Nagwek20"/>
        <w:spacing w:before="0" w:line="360" w:lineRule="auto"/>
      </w:pPr>
      <w:r>
        <w:rPr>
          <w:sz w:val="24"/>
          <w:szCs w:val="24"/>
        </w:rPr>
        <w:lastRenderedPageBreak/>
        <w:t>UCHWAŁA NR XXXII/163/III/2022</w:t>
      </w:r>
    </w:p>
    <w:p w:rsidR="0080452F" w:rsidRDefault="0080452F" w:rsidP="0080452F">
      <w:pPr>
        <w:spacing w:line="360" w:lineRule="auto"/>
        <w:jc w:val="center"/>
      </w:pPr>
      <w:r>
        <w:rPr>
          <w:rFonts w:ascii="Arial" w:hAnsi="Arial" w:cs="Arial"/>
          <w:b/>
        </w:rPr>
        <w:t>RADY OSIEDLA ŁAWICA</w:t>
      </w:r>
    </w:p>
    <w:p w:rsidR="0080452F" w:rsidRDefault="0080452F" w:rsidP="0080452F">
      <w:pPr>
        <w:spacing w:line="360" w:lineRule="auto"/>
        <w:jc w:val="center"/>
      </w:pPr>
      <w:r>
        <w:rPr>
          <w:rFonts w:ascii="Arial" w:hAnsi="Arial" w:cs="Arial"/>
          <w:b/>
          <w:color w:val="000000"/>
        </w:rPr>
        <w:t>z dnia 25 lipca 2022 r.</w:t>
      </w:r>
    </w:p>
    <w:p w:rsidR="0080452F" w:rsidRDefault="0080452F" w:rsidP="0080452F">
      <w:pPr>
        <w:spacing w:line="360" w:lineRule="auto"/>
        <w:jc w:val="both"/>
        <w:rPr>
          <w:sz w:val="20"/>
          <w:szCs w:val="20"/>
        </w:rPr>
      </w:pPr>
    </w:p>
    <w:p w:rsidR="0080452F" w:rsidRDefault="0080452F" w:rsidP="0080452F">
      <w:pPr>
        <w:spacing w:line="360" w:lineRule="auto"/>
        <w:jc w:val="both"/>
        <w:rPr>
          <w:sz w:val="20"/>
          <w:szCs w:val="20"/>
        </w:rPr>
      </w:pPr>
    </w:p>
    <w:p w:rsidR="0080452F" w:rsidRDefault="0080452F" w:rsidP="0080452F">
      <w:pPr>
        <w:spacing w:line="360" w:lineRule="auto"/>
        <w:jc w:val="both"/>
      </w:pPr>
      <w:r>
        <w:rPr>
          <w:rFonts w:ascii="Arial" w:hAnsi="Arial" w:cs="Arial"/>
          <w:sz w:val="22"/>
          <w:szCs w:val="20"/>
        </w:rPr>
        <w:t xml:space="preserve">w sprawie </w:t>
      </w:r>
      <w:r>
        <w:rPr>
          <w:rFonts w:ascii="Arial" w:hAnsi="Arial" w:cs="Arial"/>
          <w:b/>
          <w:sz w:val="22"/>
          <w:szCs w:val="20"/>
        </w:rPr>
        <w:t>diet dla członków organów Osiedla.</w:t>
      </w:r>
    </w:p>
    <w:p w:rsidR="0080452F" w:rsidRDefault="0080452F" w:rsidP="0080452F">
      <w:pPr>
        <w:spacing w:line="360" w:lineRule="auto"/>
        <w:jc w:val="both"/>
        <w:rPr>
          <w:sz w:val="20"/>
          <w:szCs w:val="20"/>
        </w:rPr>
      </w:pPr>
    </w:p>
    <w:p w:rsidR="0080452F" w:rsidRDefault="0080452F" w:rsidP="0080452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Na podstawie § 44 ust. 2 uchwały Nr LXXVI/1131/V/2010 Rady Miasta Poznania z dnia</w:t>
      </w:r>
      <w:r>
        <w:rPr>
          <w:rFonts w:ascii="Arial" w:hAnsi="Arial" w:cs="Arial"/>
          <w:sz w:val="20"/>
          <w:szCs w:val="20"/>
        </w:rPr>
        <w:br/>
        <w:t>31 sierpnia 2010 r., w sprawie uchwalenia Statutu Osiedla Ławica (Dz. Urz. Woj. Wlkp. z 2010 r., Nr 235, poz. 4409), uchwala się, co następuje:</w:t>
      </w:r>
    </w:p>
    <w:p w:rsidR="0080452F" w:rsidRDefault="0080452F" w:rsidP="0080452F">
      <w:pPr>
        <w:spacing w:line="360" w:lineRule="auto"/>
        <w:jc w:val="both"/>
        <w:rPr>
          <w:szCs w:val="20"/>
        </w:rPr>
      </w:pPr>
    </w:p>
    <w:p w:rsidR="0080452F" w:rsidRDefault="0080452F" w:rsidP="0080452F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0"/>
        </w:rPr>
        <w:t>§ 1</w:t>
      </w:r>
    </w:p>
    <w:p w:rsidR="0080452F" w:rsidRPr="00585CFA" w:rsidRDefault="0080452F" w:rsidP="0080452F">
      <w:p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>Postanawia się przyznać dietę za</w:t>
      </w:r>
      <w:r>
        <w:rPr>
          <w:rFonts w:ascii="Arial" w:hAnsi="Arial" w:cs="Arial"/>
          <w:color w:val="000000"/>
          <w:sz w:val="22"/>
          <w:szCs w:val="20"/>
        </w:rPr>
        <w:t xml:space="preserve"> maj</w:t>
      </w:r>
      <w:r w:rsidRPr="00585CFA">
        <w:rPr>
          <w:rFonts w:ascii="Arial" w:hAnsi="Arial" w:cs="Arial"/>
          <w:color w:val="000000"/>
          <w:sz w:val="22"/>
          <w:szCs w:val="20"/>
        </w:rPr>
        <w:t xml:space="preserve"> 2022 r. następującym członkom organów Osiedla: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>Dawid Brodziak</w:t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  <w:t>–</w:t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Maciej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Ciborski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18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 xml:space="preserve">Ryszard </w:t>
      </w:r>
      <w:proofErr w:type="spellStart"/>
      <w:r w:rsidRPr="00585CFA">
        <w:rPr>
          <w:rFonts w:ascii="Arial" w:hAnsi="Arial" w:cs="Arial"/>
          <w:color w:val="000000"/>
          <w:sz w:val="22"/>
          <w:szCs w:val="20"/>
        </w:rPr>
        <w:t>Gry</w:t>
      </w:r>
      <w:r>
        <w:rPr>
          <w:rFonts w:ascii="Arial" w:hAnsi="Arial" w:cs="Arial"/>
          <w:color w:val="000000"/>
          <w:sz w:val="22"/>
          <w:szCs w:val="20"/>
        </w:rPr>
        <w:t>cza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Joanna Jabłońska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 xml:space="preserve">0,00 zł, 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Urszula Kobiałka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12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Mariusz Lulka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Karol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Magdziarek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Włodzimierz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Mocydlarz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Bartosz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Paupa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12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Teresa Sochoń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 xml:space="preserve">Wiesława </w:t>
      </w:r>
      <w:proofErr w:type="spellStart"/>
      <w:r w:rsidRPr="00585CFA">
        <w:rPr>
          <w:rFonts w:ascii="Arial" w:hAnsi="Arial" w:cs="Arial"/>
          <w:color w:val="000000"/>
          <w:sz w:val="22"/>
          <w:szCs w:val="20"/>
        </w:rPr>
        <w:t>Sprada</w:t>
      </w:r>
      <w:proofErr w:type="spellEnd"/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  <w:t>–</w:t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5"/>
        </w:numPr>
        <w:spacing w:line="360" w:lineRule="auto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Anna Stawska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–</w:t>
      </w:r>
      <w:r>
        <w:rPr>
          <w:rFonts w:ascii="Arial" w:hAnsi="Arial" w:cs="Arial"/>
          <w:color w:val="000000"/>
          <w:sz w:val="22"/>
          <w:szCs w:val="20"/>
        </w:rPr>
        <w:tab/>
        <w:t>12</w:t>
      </w:r>
      <w:r w:rsidRPr="00585CFA">
        <w:rPr>
          <w:rFonts w:ascii="Arial" w:hAnsi="Arial" w:cs="Arial"/>
          <w:color w:val="000000"/>
          <w:sz w:val="22"/>
          <w:szCs w:val="20"/>
        </w:rPr>
        <w:t>0,00 zł.</w:t>
      </w:r>
    </w:p>
    <w:p w:rsidR="0080452F" w:rsidRPr="00585CFA" w:rsidRDefault="0080452F" w:rsidP="0080452F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80452F" w:rsidRPr="00585CFA" w:rsidRDefault="0080452F" w:rsidP="0080452F">
      <w:pPr>
        <w:spacing w:line="360" w:lineRule="auto"/>
        <w:jc w:val="center"/>
        <w:rPr>
          <w:color w:val="000000"/>
        </w:rPr>
      </w:pPr>
      <w:r w:rsidRPr="00585CFA">
        <w:rPr>
          <w:rFonts w:ascii="Arial" w:hAnsi="Arial" w:cs="Arial"/>
          <w:b/>
          <w:color w:val="000000"/>
          <w:sz w:val="22"/>
          <w:szCs w:val="20"/>
        </w:rPr>
        <w:t>§ 2</w:t>
      </w:r>
    </w:p>
    <w:p w:rsidR="0080452F" w:rsidRPr="00585CFA" w:rsidRDefault="0080452F" w:rsidP="0080452F">
      <w:p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 xml:space="preserve">Postanawia się przyznać dietę za </w:t>
      </w:r>
      <w:r>
        <w:rPr>
          <w:rFonts w:ascii="Arial" w:hAnsi="Arial" w:cs="Arial"/>
          <w:color w:val="000000"/>
          <w:sz w:val="22"/>
          <w:szCs w:val="20"/>
        </w:rPr>
        <w:t xml:space="preserve">czerwiec 2022 r. </w:t>
      </w:r>
      <w:r w:rsidRPr="00585CFA">
        <w:rPr>
          <w:rFonts w:ascii="Arial" w:hAnsi="Arial" w:cs="Arial"/>
          <w:color w:val="000000"/>
          <w:sz w:val="22"/>
          <w:szCs w:val="20"/>
        </w:rPr>
        <w:t>następującym członkom organów Osiedla: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Dawid Brodziak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Maciej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Ciborski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24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Ryszard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Grycza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 xml:space="preserve">0,00 zł,  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Joanna Jabłońska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>Urszu</w:t>
      </w:r>
      <w:r>
        <w:rPr>
          <w:rFonts w:ascii="Arial" w:hAnsi="Arial" w:cs="Arial"/>
          <w:color w:val="000000"/>
          <w:sz w:val="22"/>
          <w:szCs w:val="20"/>
        </w:rPr>
        <w:t>la Kobiałka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12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Mariusz Lulka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Karol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Magdziarek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Włodzimierz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Mocydlarz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Bartosz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Paupa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24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Teresa Sochoń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lastRenderedPageBreak/>
        <w:t xml:space="preserve">Wiesława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Sprada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Anna Stawska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12</w:t>
      </w:r>
      <w:r w:rsidRPr="00585CFA">
        <w:rPr>
          <w:rFonts w:ascii="Arial" w:hAnsi="Arial" w:cs="Arial"/>
          <w:color w:val="000000"/>
          <w:sz w:val="22"/>
          <w:szCs w:val="20"/>
        </w:rPr>
        <w:t>0,00 zł.</w:t>
      </w:r>
    </w:p>
    <w:p w:rsidR="0080452F" w:rsidRPr="00585CFA" w:rsidRDefault="0080452F" w:rsidP="0080452F">
      <w:pPr>
        <w:spacing w:line="360" w:lineRule="auto"/>
        <w:jc w:val="both"/>
        <w:rPr>
          <w:color w:val="000000"/>
          <w:szCs w:val="20"/>
        </w:rPr>
      </w:pPr>
    </w:p>
    <w:p w:rsidR="0080452F" w:rsidRPr="00585CFA" w:rsidRDefault="0080452F" w:rsidP="0080452F">
      <w:pPr>
        <w:spacing w:line="360" w:lineRule="auto"/>
        <w:jc w:val="center"/>
        <w:rPr>
          <w:color w:val="000000"/>
        </w:rPr>
      </w:pPr>
      <w:r w:rsidRPr="00585CFA">
        <w:rPr>
          <w:rFonts w:ascii="Arial" w:hAnsi="Arial" w:cs="Arial"/>
          <w:b/>
          <w:color w:val="000000"/>
          <w:sz w:val="22"/>
          <w:szCs w:val="20"/>
        </w:rPr>
        <w:t>§ 3</w:t>
      </w:r>
    </w:p>
    <w:p w:rsidR="0080452F" w:rsidRPr="00585CFA" w:rsidRDefault="0080452F" w:rsidP="0080452F">
      <w:p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 xml:space="preserve">Postanawia się przyznać dietę za </w:t>
      </w:r>
      <w:r>
        <w:rPr>
          <w:rFonts w:ascii="Arial" w:hAnsi="Arial" w:cs="Arial"/>
          <w:color w:val="000000"/>
          <w:sz w:val="22"/>
          <w:szCs w:val="20"/>
        </w:rPr>
        <w:t xml:space="preserve">lipiec </w:t>
      </w:r>
      <w:r w:rsidRPr="00585CFA">
        <w:rPr>
          <w:rFonts w:ascii="Arial" w:hAnsi="Arial" w:cs="Arial"/>
          <w:color w:val="000000"/>
          <w:sz w:val="22"/>
          <w:szCs w:val="20"/>
        </w:rPr>
        <w:t>2022 r. następującym członkom organów Osiedla: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>Dawid Brodziak</w:t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  <w:t>–</w:t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 xml:space="preserve">Maciej </w:t>
      </w:r>
      <w:proofErr w:type="spellStart"/>
      <w:r w:rsidRPr="00585CFA">
        <w:rPr>
          <w:rFonts w:ascii="Arial" w:hAnsi="Arial" w:cs="Arial"/>
          <w:color w:val="000000"/>
          <w:sz w:val="22"/>
          <w:szCs w:val="20"/>
        </w:rPr>
        <w:t>Ciborski</w:t>
      </w:r>
      <w:proofErr w:type="spellEnd"/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  <w:t>–</w:t>
      </w:r>
      <w:r w:rsidRPr="00585CFA">
        <w:rPr>
          <w:rFonts w:ascii="Arial" w:hAnsi="Arial" w:cs="Arial"/>
          <w:color w:val="000000"/>
          <w:sz w:val="22"/>
          <w:szCs w:val="20"/>
        </w:rPr>
        <w:tab/>
        <w:t>180,00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Ryszard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Grycza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 xml:space="preserve">0,00 zł,  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Joanna Jabłońska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>Urszula Kobiałka</w:t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 w:rsidRPr="00585CFA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Mariusz Lulka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Karol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Magdziarek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 xml:space="preserve">Włodzimierz </w:t>
      </w:r>
      <w:proofErr w:type="spellStart"/>
      <w:r w:rsidRPr="00585CFA">
        <w:rPr>
          <w:rFonts w:ascii="Arial" w:hAnsi="Arial" w:cs="Arial"/>
          <w:color w:val="000000"/>
          <w:sz w:val="22"/>
          <w:szCs w:val="20"/>
        </w:rPr>
        <w:t>Mocydlarz</w:t>
      </w:r>
      <w:proofErr w:type="spellEnd"/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  <w:t>–</w:t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  <w:szCs w:val="20"/>
        </w:rPr>
        <w:t xml:space="preserve">Bartosz </w:t>
      </w:r>
      <w:proofErr w:type="spellStart"/>
      <w:r w:rsidRPr="00585CFA">
        <w:rPr>
          <w:rFonts w:ascii="Arial" w:hAnsi="Arial" w:cs="Arial"/>
          <w:color w:val="000000"/>
          <w:sz w:val="22"/>
          <w:szCs w:val="20"/>
        </w:rPr>
        <w:t>Paupa</w:t>
      </w:r>
      <w:proofErr w:type="spellEnd"/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 w:rsidRPr="00585CFA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Teresa Sochoń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 xml:space="preserve">Wiesława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Sprada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</w:t>
      </w:r>
      <w:r w:rsidRPr="00585CFA">
        <w:rPr>
          <w:rFonts w:ascii="Arial" w:hAnsi="Arial" w:cs="Arial"/>
          <w:color w:val="000000"/>
          <w:sz w:val="22"/>
          <w:szCs w:val="20"/>
        </w:rPr>
        <w:t>0,00 zł,</w:t>
      </w:r>
    </w:p>
    <w:p w:rsidR="0080452F" w:rsidRPr="00585CFA" w:rsidRDefault="0080452F" w:rsidP="0080452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t>Anna Stawska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 w:rsidRPr="00585CFA">
        <w:rPr>
          <w:rFonts w:ascii="Arial" w:hAnsi="Arial" w:cs="Arial"/>
          <w:color w:val="000000"/>
          <w:sz w:val="22"/>
          <w:szCs w:val="20"/>
        </w:rPr>
        <w:t>–</w:t>
      </w:r>
      <w:r w:rsidRPr="00585CFA">
        <w:rPr>
          <w:rFonts w:ascii="Arial" w:hAnsi="Arial" w:cs="Arial"/>
          <w:color w:val="000000"/>
          <w:sz w:val="22"/>
          <w:szCs w:val="20"/>
        </w:rPr>
        <w:tab/>
        <w:t>120,00 zł.</w:t>
      </w:r>
    </w:p>
    <w:p w:rsidR="0080452F" w:rsidRDefault="0080452F" w:rsidP="0080452F">
      <w:pPr>
        <w:spacing w:line="360" w:lineRule="auto"/>
        <w:jc w:val="center"/>
        <w:rPr>
          <w:rFonts w:ascii="Arial" w:hAnsi="Arial" w:cs="Arial"/>
          <w:color w:val="000000"/>
          <w:sz w:val="22"/>
          <w:szCs w:val="20"/>
        </w:rPr>
      </w:pPr>
    </w:p>
    <w:p w:rsidR="0080452F" w:rsidRDefault="0080452F" w:rsidP="0080452F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0"/>
        </w:rPr>
        <w:t>§ 4</w:t>
      </w:r>
    </w:p>
    <w:p w:rsidR="0080452F" w:rsidRDefault="0080452F" w:rsidP="0080452F">
      <w:pPr>
        <w:spacing w:line="360" w:lineRule="auto"/>
      </w:pPr>
      <w:r>
        <w:rPr>
          <w:rFonts w:ascii="Arial" w:hAnsi="Arial" w:cs="Arial"/>
          <w:color w:val="000000"/>
          <w:sz w:val="22"/>
          <w:szCs w:val="20"/>
        </w:rPr>
        <w:t>Wykonanie uchwały powierza się Przewodniczącemu Zarządu.</w:t>
      </w:r>
    </w:p>
    <w:p w:rsidR="0080452F" w:rsidRDefault="0080452F" w:rsidP="0080452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80452F" w:rsidRDefault="0080452F" w:rsidP="0080452F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0"/>
        </w:rPr>
        <w:t>§ 5</w:t>
      </w:r>
    </w:p>
    <w:p w:rsidR="0080452F" w:rsidRDefault="0080452F" w:rsidP="0080452F">
      <w:pPr>
        <w:spacing w:line="100" w:lineRule="atLeas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Uchwała wchodzi w życie z dniem podjęcia.</w:t>
      </w:r>
    </w:p>
    <w:p w:rsidR="000013A5" w:rsidRDefault="000013A5" w:rsidP="0080452F">
      <w:pPr>
        <w:spacing w:line="100" w:lineRule="atLeast"/>
      </w:pPr>
    </w:p>
    <w:p w:rsidR="000013A5" w:rsidRDefault="000013A5" w:rsidP="000013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0013A5" w:rsidRDefault="000013A5" w:rsidP="000013A5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0013A5" w:rsidRDefault="000013A5" w:rsidP="000013A5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267E7E" w:rsidRDefault="00267E7E">
      <w:pPr>
        <w:suppressAutoHyphens w:val="0"/>
        <w:spacing w:after="160" w:line="259" w:lineRule="auto"/>
      </w:pPr>
      <w:r>
        <w:br w:type="page"/>
      </w:r>
    </w:p>
    <w:p w:rsidR="00267E7E" w:rsidRDefault="00267E7E" w:rsidP="00267E7E">
      <w:pPr>
        <w:keepNext/>
        <w:pageBreakBefore/>
        <w:spacing w:line="360" w:lineRule="auto"/>
        <w:jc w:val="center"/>
      </w:pPr>
      <w:r>
        <w:rPr>
          <w:rFonts w:ascii="Arial" w:hAnsi="Arial" w:cs="Arial"/>
          <w:b/>
          <w:szCs w:val="28"/>
        </w:rPr>
        <w:lastRenderedPageBreak/>
        <w:t>UZASADNIENIE</w:t>
      </w:r>
    </w:p>
    <w:p w:rsidR="00267E7E" w:rsidRDefault="00267E7E" w:rsidP="00267E7E">
      <w:pPr>
        <w:spacing w:line="360" w:lineRule="auto"/>
        <w:jc w:val="center"/>
      </w:pPr>
      <w:r>
        <w:rPr>
          <w:rFonts w:ascii="Arial" w:hAnsi="Arial" w:cs="Arial"/>
          <w:b/>
          <w:szCs w:val="28"/>
        </w:rPr>
        <w:t>DO PROJEKTU UCHWAŁY</w:t>
      </w:r>
    </w:p>
    <w:p w:rsidR="00267E7E" w:rsidRDefault="00267E7E" w:rsidP="00267E7E">
      <w:pPr>
        <w:spacing w:line="360" w:lineRule="auto"/>
        <w:jc w:val="center"/>
      </w:pPr>
      <w:r>
        <w:rPr>
          <w:rFonts w:ascii="Arial" w:hAnsi="Arial" w:cs="Arial"/>
          <w:b/>
          <w:szCs w:val="28"/>
        </w:rPr>
        <w:t>RADY OSIEDLA ŁAWICA</w:t>
      </w:r>
    </w:p>
    <w:p w:rsidR="00267E7E" w:rsidRDefault="00267E7E" w:rsidP="00267E7E">
      <w:pPr>
        <w:jc w:val="center"/>
        <w:rPr>
          <w:rFonts w:ascii="Arial" w:hAnsi="Arial" w:cs="Arial"/>
          <w:b/>
        </w:rPr>
      </w:pPr>
    </w:p>
    <w:p w:rsidR="00267E7E" w:rsidRDefault="00267E7E" w:rsidP="00267E7E">
      <w:pPr>
        <w:jc w:val="center"/>
        <w:rPr>
          <w:rFonts w:ascii="Arial" w:hAnsi="Arial" w:cs="Arial"/>
          <w:b/>
        </w:rPr>
      </w:pPr>
    </w:p>
    <w:p w:rsidR="00267E7E" w:rsidRDefault="00267E7E" w:rsidP="00267E7E">
      <w:pPr>
        <w:spacing w:line="360" w:lineRule="auto"/>
        <w:jc w:val="both"/>
      </w:pPr>
      <w:r>
        <w:rPr>
          <w:rFonts w:ascii="Arial" w:hAnsi="Arial" w:cs="Arial"/>
          <w:sz w:val="22"/>
        </w:rPr>
        <w:t>w sprawie</w:t>
      </w:r>
      <w:r>
        <w:rPr>
          <w:rFonts w:ascii="Arial" w:hAnsi="Arial" w:cs="Arial"/>
          <w:b/>
          <w:sz w:val="22"/>
        </w:rPr>
        <w:t xml:space="preserve"> diet dla członków organów Osiedla.</w:t>
      </w:r>
    </w:p>
    <w:p w:rsidR="00267E7E" w:rsidRPr="00585CFA" w:rsidRDefault="00267E7E" w:rsidP="00267E7E">
      <w:pPr>
        <w:tabs>
          <w:tab w:val="left" w:leader="dot" w:pos="8505"/>
        </w:tabs>
        <w:spacing w:line="360" w:lineRule="auto"/>
        <w:jc w:val="both"/>
        <w:rPr>
          <w:color w:val="000000"/>
          <w:sz w:val="22"/>
        </w:rPr>
      </w:pPr>
    </w:p>
    <w:p w:rsidR="00267E7E" w:rsidRPr="00585CFA" w:rsidRDefault="00267E7E" w:rsidP="00267E7E">
      <w:pPr>
        <w:spacing w:line="360" w:lineRule="auto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Postanawia się przyznać dietę członkom organów Osiedla za </w:t>
      </w:r>
      <w:r>
        <w:rPr>
          <w:rFonts w:ascii="Arial" w:hAnsi="Arial" w:cs="Arial"/>
          <w:color w:val="000000"/>
          <w:sz w:val="22"/>
        </w:rPr>
        <w:t xml:space="preserve">maj, czerwiec, lipiec </w:t>
      </w:r>
      <w:r w:rsidRPr="00585CFA">
        <w:rPr>
          <w:rFonts w:ascii="Arial" w:hAnsi="Arial" w:cs="Arial"/>
          <w:color w:val="000000"/>
          <w:sz w:val="22"/>
        </w:rPr>
        <w:t>2022 r., zgodnie z następującym zestawieniem: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Dawid Brodziak – z tytułu korzystania z prywatnego telefonu oraz udziału w sesjach i spotk</w:t>
      </w:r>
      <w:r>
        <w:rPr>
          <w:rFonts w:ascii="Arial" w:hAnsi="Arial" w:cs="Arial"/>
          <w:color w:val="000000"/>
          <w:sz w:val="22"/>
        </w:rPr>
        <w:t>aniach dotyczących Rady Osiedla;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Maciej </w:t>
      </w:r>
      <w:proofErr w:type="spellStart"/>
      <w:r w:rsidRPr="00585CFA">
        <w:rPr>
          <w:rFonts w:ascii="Arial" w:hAnsi="Arial" w:cs="Arial"/>
          <w:color w:val="000000"/>
          <w:sz w:val="22"/>
        </w:rPr>
        <w:t>Ciborski</w:t>
      </w:r>
      <w:proofErr w:type="spellEnd"/>
      <w:r w:rsidRPr="00585CFA">
        <w:rPr>
          <w:rFonts w:ascii="Arial" w:hAnsi="Arial" w:cs="Arial"/>
          <w:color w:val="000000"/>
          <w:sz w:val="22"/>
        </w:rPr>
        <w:t xml:space="preserve"> – z tytułu pełnienia w tym okresie funkcji Zastępcy Przewodniczącego Zarządu Osiedla, korzystania z prywatnego telefonu, udziału w sesjach</w:t>
      </w:r>
      <w:r>
        <w:rPr>
          <w:rFonts w:ascii="Arial" w:hAnsi="Arial" w:cs="Arial"/>
          <w:color w:val="000000"/>
          <w:sz w:val="22"/>
        </w:rPr>
        <w:t>,</w:t>
      </w:r>
      <w:r w:rsidRPr="00585CFA">
        <w:rPr>
          <w:rFonts w:ascii="Arial" w:hAnsi="Arial" w:cs="Arial"/>
          <w:color w:val="000000"/>
          <w:sz w:val="22"/>
        </w:rPr>
        <w:t xml:space="preserve">  posiedzeniach Zarządu Osiedla i spotk</w:t>
      </w:r>
      <w:r>
        <w:rPr>
          <w:rFonts w:ascii="Arial" w:hAnsi="Arial" w:cs="Arial"/>
          <w:color w:val="000000"/>
          <w:sz w:val="22"/>
        </w:rPr>
        <w:t>aniach dotyczących Rady Osiedla oraz organizacji wydarzeń;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Ryszard </w:t>
      </w:r>
      <w:proofErr w:type="spellStart"/>
      <w:r w:rsidRPr="00585CFA">
        <w:rPr>
          <w:rFonts w:ascii="Arial" w:hAnsi="Arial" w:cs="Arial"/>
          <w:color w:val="000000"/>
          <w:sz w:val="22"/>
        </w:rPr>
        <w:t>Grycza</w:t>
      </w:r>
      <w:proofErr w:type="spellEnd"/>
      <w:r w:rsidRPr="00585CFA">
        <w:rPr>
          <w:rFonts w:ascii="Arial" w:hAnsi="Arial" w:cs="Arial"/>
          <w:color w:val="000000"/>
          <w:sz w:val="22"/>
        </w:rPr>
        <w:t xml:space="preserve"> – z tytułu korzystania z prywatnego telefonu, udziału w sesjach oraz spotk</w:t>
      </w:r>
      <w:r>
        <w:rPr>
          <w:rFonts w:ascii="Arial" w:hAnsi="Arial" w:cs="Arial"/>
          <w:color w:val="000000"/>
          <w:sz w:val="22"/>
        </w:rPr>
        <w:t>aniach dotyczących Rady Osiedla;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Joanna Jabłońska – z tytułu korzystania z prywatnego telefonu oraz udziału w sesjach i spotkaniach dotyczących Rady Osiedla;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Urszula Kobiałka – z tytułu pełnienia w tym okresie funkcji Zastępcy Przewodniczącego Zarządu Osiedla, korzystania z prywatnego telefonu, udziału w sesjach</w:t>
      </w:r>
      <w:r>
        <w:rPr>
          <w:rFonts w:ascii="Arial" w:hAnsi="Arial" w:cs="Arial"/>
          <w:color w:val="000000"/>
          <w:sz w:val="22"/>
        </w:rPr>
        <w:t>,</w:t>
      </w:r>
      <w:r w:rsidRPr="00585CFA">
        <w:rPr>
          <w:rFonts w:ascii="Arial" w:hAnsi="Arial" w:cs="Arial"/>
          <w:color w:val="000000"/>
          <w:sz w:val="22"/>
        </w:rPr>
        <w:t xml:space="preserve"> posiedzeniach Zarządu Osiedla i spotkaniach dotyczących Rady Osiedla</w:t>
      </w:r>
      <w:r>
        <w:rPr>
          <w:rFonts w:ascii="Arial" w:hAnsi="Arial" w:cs="Arial"/>
          <w:color w:val="000000"/>
          <w:sz w:val="22"/>
        </w:rPr>
        <w:t xml:space="preserve"> oraz organizacji wydarzeń</w:t>
      </w:r>
      <w:r w:rsidRPr="00585CFA">
        <w:rPr>
          <w:rFonts w:ascii="Arial" w:hAnsi="Arial" w:cs="Arial"/>
          <w:color w:val="000000"/>
          <w:sz w:val="22"/>
        </w:rPr>
        <w:t>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Mariusz Lulka – z tytułu korzystania z prywatnego telefonu oraz udziału w sesjach i spotkaniach dotyczących Rady Osiedla;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Karol </w:t>
      </w:r>
      <w:proofErr w:type="spellStart"/>
      <w:r w:rsidRPr="00585CFA">
        <w:rPr>
          <w:rFonts w:ascii="Arial" w:hAnsi="Arial" w:cs="Arial"/>
          <w:color w:val="000000"/>
          <w:sz w:val="22"/>
        </w:rPr>
        <w:t>Magdziarek</w:t>
      </w:r>
      <w:proofErr w:type="spellEnd"/>
      <w:r w:rsidRPr="00585CFA">
        <w:rPr>
          <w:rFonts w:ascii="Arial" w:hAnsi="Arial" w:cs="Arial"/>
          <w:color w:val="000000"/>
          <w:sz w:val="22"/>
        </w:rPr>
        <w:t xml:space="preserve"> – z tytułu korzystania z prywatnego telefonu oraz udziału w sesjach i spotkaniach dotyczących Rady Osiedla;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Włodzimierz </w:t>
      </w:r>
      <w:proofErr w:type="spellStart"/>
      <w:r w:rsidRPr="00585CFA">
        <w:rPr>
          <w:rFonts w:ascii="Arial" w:hAnsi="Arial" w:cs="Arial"/>
          <w:color w:val="000000"/>
          <w:sz w:val="22"/>
        </w:rPr>
        <w:t>Mocydlarz</w:t>
      </w:r>
      <w:proofErr w:type="spellEnd"/>
      <w:r w:rsidRPr="00585CFA">
        <w:rPr>
          <w:rFonts w:ascii="Arial" w:hAnsi="Arial" w:cs="Arial"/>
          <w:color w:val="000000"/>
          <w:sz w:val="22"/>
        </w:rPr>
        <w:t xml:space="preserve"> – z tytułu korzystania z prywatnego telefonu oraz udziału w sesjach i spotkaniach dotyczących Rady Osiedla;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Bartosz </w:t>
      </w:r>
      <w:proofErr w:type="spellStart"/>
      <w:r w:rsidRPr="00585CFA">
        <w:rPr>
          <w:rFonts w:ascii="Arial" w:hAnsi="Arial" w:cs="Arial"/>
          <w:color w:val="000000"/>
          <w:sz w:val="22"/>
        </w:rPr>
        <w:t>Paupa</w:t>
      </w:r>
      <w:proofErr w:type="spellEnd"/>
      <w:r w:rsidRPr="00585CFA">
        <w:rPr>
          <w:rFonts w:ascii="Arial" w:hAnsi="Arial" w:cs="Arial"/>
          <w:color w:val="000000"/>
          <w:sz w:val="22"/>
        </w:rPr>
        <w:t xml:space="preserve"> – z tytułu korzystania z prywatnego telefonu, udz</w:t>
      </w:r>
      <w:r>
        <w:rPr>
          <w:rFonts w:ascii="Arial" w:hAnsi="Arial" w:cs="Arial"/>
          <w:color w:val="000000"/>
          <w:sz w:val="22"/>
        </w:rPr>
        <w:t xml:space="preserve">iału w sesjach, </w:t>
      </w:r>
      <w:r w:rsidRPr="00585CFA">
        <w:rPr>
          <w:rFonts w:ascii="Arial" w:hAnsi="Arial" w:cs="Arial"/>
          <w:color w:val="000000"/>
          <w:sz w:val="22"/>
        </w:rPr>
        <w:t>posiedzeniach Zarządu Osiedla i spotkaniach dotyczących Rady Osiedla</w:t>
      </w:r>
      <w:r>
        <w:rPr>
          <w:rFonts w:ascii="Arial" w:hAnsi="Arial" w:cs="Arial"/>
          <w:color w:val="000000"/>
          <w:sz w:val="22"/>
        </w:rPr>
        <w:t xml:space="preserve"> oraz organizacji wydarzeń</w:t>
      </w:r>
      <w:r w:rsidRPr="00585CFA">
        <w:rPr>
          <w:rFonts w:ascii="Arial" w:hAnsi="Arial" w:cs="Arial"/>
          <w:color w:val="000000"/>
          <w:sz w:val="22"/>
        </w:rPr>
        <w:t>;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Teresa Sochoń – z tytułu korzystania z prywatnego telefonu oraz udziału w sesjach i spotkaniach dotyczących Rady Osiedla.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Wiesława </w:t>
      </w:r>
      <w:proofErr w:type="spellStart"/>
      <w:r w:rsidRPr="00585CFA">
        <w:rPr>
          <w:rFonts w:ascii="Arial" w:hAnsi="Arial" w:cs="Arial"/>
          <w:color w:val="000000"/>
          <w:sz w:val="22"/>
        </w:rPr>
        <w:t>Sprada</w:t>
      </w:r>
      <w:proofErr w:type="spellEnd"/>
      <w:r w:rsidRPr="00585CFA">
        <w:rPr>
          <w:rFonts w:ascii="Arial" w:hAnsi="Arial" w:cs="Arial"/>
          <w:color w:val="000000"/>
          <w:sz w:val="22"/>
        </w:rPr>
        <w:t xml:space="preserve"> – z tytułu korzystania z prywatnego telefonu oraz udziału w sesjach i spotkaniach dotyczących Rady Osiedla.</w:t>
      </w:r>
    </w:p>
    <w:p w:rsidR="00267E7E" w:rsidRPr="00585CFA" w:rsidRDefault="00267E7E" w:rsidP="00267E7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  <w:rPr>
          <w:color w:val="000000"/>
        </w:rPr>
      </w:pPr>
      <w:r w:rsidRPr="00585CFA">
        <w:rPr>
          <w:rFonts w:ascii="Arial" w:hAnsi="Arial" w:cs="Arial"/>
          <w:color w:val="000000"/>
          <w:sz w:val="22"/>
        </w:rPr>
        <w:t xml:space="preserve"> Anna Stawska – z tytułu pełnienia w tym okresie funkcji Przewodniczącej Rady Osiedla, korzystania z prywatnego telefonu, oraz udziału w sesjach i spotkaniach dotyczących Rady Osiedla.</w:t>
      </w:r>
    </w:p>
    <w:p w:rsidR="00267E7E" w:rsidRDefault="00267E7E" w:rsidP="00267E7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267E7E" w:rsidRDefault="00267E7E" w:rsidP="00267E7E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</w:rPr>
        <w:lastRenderedPageBreak/>
        <w:t xml:space="preserve">Radni Mieczysław Bittner, Małgorzata Krokowska-Paluszak oraz Henryk </w:t>
      </w:r>
      <w:proofErr w:type="spellStart"/>
      <w:r>
        <w:rPr>
          <w:rFonts w:ascii="Arial" w:hAnsi="Arial" w:cs="Arial"/>
          <w:color w:val="000000"/>
          <w:sz w:val="22"/>
        </w:rPr>
        <w:t>Magdziarek</w:t>
      </w:r>
      <w:proofErr w:type="spellEnd"/>
      <w:r>
        <w:rPr>
          <w:rFonts w:ascii="Arial" w:hAnsi="Arial" w:cs="Arial"/>
          <w:color w:val="000000"/>
          <w:sz w:val="22"/>
        </w:rPr>
        <w:t xml:space="preserve"> rezygnują z pobierania diet dla członków organów Osiedla.</w:t>
      </w:r>
    </w:p>
    <w:p w:rsidR="00267E7E" w:rsidRPr="0049113F" w:rsidRDefault="00267E7E" w:rsidP="00267E7E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</w:rPr>
        <w:t>W związku z § 44 ust. 2 Statutu Osiedla Ławica stanowiącym, że w ramach posiadanych środków Rada może przyznać diety członkom organów osiedlowych</w:t>
      </w:r>
      <w:r>
        <w:rPr>
          <w:rFonts w:ascii="Arial" w:hAnsi="Arial" w:cs="Arial"/>
          <w:color w:val="000000"/>
          <w:sz w:val="22"/>
        </w:rPr>
        <w:br/>
        <w:t>z zachowaniem zasad określonych w uchwale nr LXXIX/1181/V/2010 Rady Miasta Poznania z dnia 12 października 2010 r. w sprawie zasad przyznawania diet i zwrotu kosztów podróży służbowej dla członków organów jednostek pomocniczych – osiedli, oraz w związku</w:t>
      </w:r>
      <w:r>
        <w:rPr>
          <w:rFonts w:ascii="Arial" w:hAnsi="Arial" w:cs="Arial"/>
          <w:color w:val="000000"/>
          <w:sz w:val="22"/>
        </w:rPr>
        <w:br/>
        <w:t>z powyższym uzasadnieniem, w celu zrekompensowania członkom organów osiedlowych poniesionych kosztów związanych z wykonywaniem określonej funkcji oraz realizacją zadań osiedla, podjęcie niniejszej uchwały jest uzasadnione.</w:t>
      </w: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E656E1" w:rsidRDefault="00E656E1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F7216B" w:rsidRDefault="00F7216B" w:rsidP="00F7216B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F7216B" w:rsidRDefault="00F7216B" w:rsidP="00F7216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744A1C" w:rsidRDefault="00744A1C">
      <w:pPr>
        <w:suppressAutoHyphens w:val="0"/>
        <w:spacing w:after="160" w:line="259" w:lineRule="auto"/>
      </w:pPr>
    </w:p>
    <w:sectPr w:rsidR="00744A1C" w:rsidSect="008412B4">
      <w:pgSz w:w="11906" w:h="16838"/>
      <w:pgMar w:top="1417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FBEB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multilevel"/>
    <w:tmpl w:val="DE06443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/>
        <w:b w:val="0"/>
        <w:color w:val="000000"/>
        <w:sz w:val="22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E2F514E"/>
    <w:multiLevelType w:val="hybridMultilevel"/>
    <w:tmpl w:val="A398B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73F1D"/>
    <w:multiLevelType w:val="hybridMultilevel"/>
    <w:tmpl w:val="943C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14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C3046AB"/>
    <w:multiLevelType w:val="multilevel"/>
    <w:tmpl w:val="D37CF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7D3B2201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A"/>
    <w:rsid w:val="000013A5"/>
    <w:rsid w:val="00021BDB"/>
    <w:rsid w:val="000801F3"/>
    <w:rsid w:val="00093DEF"/>
    <w:rsid w:val="000B14AE"/>
    <w:rsid w:val="001708CD"/>
    <w:rsid w:val="00171F09"/>
    <w:rsid w:val="001C3516"/>
    <w:rsid w:val="001E4025"/>
    <w:rsid w:val="00267E7E"/>
    <w:rsid w:val="002C1EDF"/>
    <w:rsid w:val="003103F3"/>
    <w:rsid w:val="003755EC"/>
    <w:rsid w:val="003B759D"/>
    <w:rsid w:val="003D155D"/>
    <w:rsid w:val="00432F5B"/>
    <w:rsid w:val="004A74E0"/>
    <w:rsid w:val="004B7124"/>
    <w:rsid w:val="004F171E"/>
    <w:rsid w:val="0051795B"/>
    <w:rsid w:val="0053748F"/>
    <w:rsid w:val="005A63C2"/>
    <w:rsid w:val="005D52B4"/>
    <w:rsid w:val="005E3171"/>
    <w:rsid w:val="00622F5F"/>
    <w:rsid w:val="006510CF"/>
    <w:rsid w:val="007152DB"/>
    <w:rsid w:val="00725C72"/>
    <w:rsid w:val="00744A1C"/>
    <w:rsid w:val="00760482"/>
    <w:rsid w:val="00766158"/>
    <w:rsid w:val="00782905"/>
    <w:rsid w:val="007E66E2"/>
    <w:rsid w:val="0080452F"/>
    <w:rsid w:val="00812485"/>
    <w:rsid w:val="0081516A"/>
    <w:rsid w:val="008334B7"/>
    <w:rsid w:val="00836863"/>
    <w:rsid w:val="008412B4"/>
    <w:rsid w:val="0088130D"/>
    <w:rsid w:val="00906DC3"/>
    <w:rsid w:val="00934C87"/>
    <w:rsid w:val="009558CA"/>
    <w:rsid w:val="009E08E3"/>
    <w:rsid w:val="009F5EB2"/>
    <w:rsid w:val="00A14E3D"/>
    <w:rsid w:val="00B15579"/>
    <w:rsid w:val="00BA1F56"/>
    <w:rsid w:val="00BD09B4"/>
    <w:rsid w:val="00BF7A2E"/>
    <w:rsid w:val="00C46CEA"/>
    <w:rsid w:val="00CF5577"/>
    <w:rsid w:val="00DA3FCB"/>
    <w:rsid w:val="00E656E1"/>
    <w:rsid w:val="00E74F41"/>
    <w:rsid w:val="00E857B2"/>
    <w:rsid w:val="00EA2337"/>
    <w:rsid w:val="00F13AA4"/>
    <w:rsid w:val="00F7216B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5679"/>
  <w15:chartTrackingRefBased/>
  <w15:docId w15:val="{264A7C32-2747-42B0-A18D-4CAF7361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44A1C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4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6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661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Podtytu"/>
    <w:rsid w:val="00744A1C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">
    <w:name w:val="Body Text"/>
    <w:basedOn w:val="Normalny"/>
    <w:link w:val="TekstpodstawowyZnak"/>
    <w:rsid w:val="00744A1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44A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A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44A1C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Nagwek1Znak">
    <w:name w:val="Nagłówek 1 Znak"/>
    <w:basedOn w:val="Domylnaczcionkaakapitu"/>
    <w:link w:val="Nagwek1"/>
    <w:rsid w:val="00744A1C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76615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66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A74E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5C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5C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normal"/>
    <w:rsid w:val="00BA1F56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F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F56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2176</Words>
  <Characters>13056</Characters>
  <Application>Microsoft Office Word</Application>
  <DocSecurity>0</DocSecurity>
  <Lines>108</Lines>
  <Paragraphs>30</Paragraphs>
  <ScaleCrop>false</ScaleCrop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Jazdon</dc:creator>
  <cp:keywords/>
  <dc:description/>
  <cp:lastModifiedBy>Ksawery Jazdon</cp:lastModifiedBy>
  <cp:revision>60</cp:revision>
  <dcterms:created xsi:type="dcterms:W3CDTF">2022-04-27T08:50:00Z</dcterms:created>
  <dcterms:modified xsi:type="dcterms:W3CDTF">2022-07-29T05:13:00Z</dcterms:modified>
</cp:coreProperties>
</file>