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67" w:rsidRPr="006F2967" w:rsidRDefault="006F2967" w:rsidP="006F2967">
      <w:pPr>
        <w:pStyle w:val="Tytu"/>
        <w:jc w:val="left"/>
        <w:rPr>
          <w:rFonts w:cs="Arial"/>
          <w:sz w:val="24"/>
          <w:szCs w:val="24"/>
        </w:rPr>
      </w:pPr>
    </w:p>
    <w:p w:rsidR="006F2967" w:rsidRPr="006F2967" w:rsidRDefault="006F2967" w:rsidP="006F2967">
      <w:pPr>
        <w:pStyle w:val="Tytu"/>
        <w:rPr>
          <w:rFonts w:cs="Arial"/>
          <w:sz w:val="24"/>
          <w:szCs w:val="24"/>
        </w:rPr>
      </w:pPr>
      <w:r w:rsidRPr="006F2967">
        <w:rPr>
          <w:rFonts w:cs="Arial"/>
          <w:sz w:val="24"/>
          <w:szCs w:val="24"/>
        </w:rPr>
        <w:t xml:space="preserve">P R O T O K Ó Ł nr </w:t>
      </w:r>
      <w:r w:rsidR="00106C49">
        <w:rPr>
          <w:rFonts w:cs="Arial"/>
          <w:sz w:val="24"/>
          <w:szCs w:val="24"/>
        </w:rPr>
        <w:t>3</w:t>
      </w:r>
      <w:r w:rsidR="006A417C">
        <w:rPr>
          <w:rFonts w:cs="Arial"/>
          <w:sz w:val="24"/>
          <w:szCs w:val="24"/>
        </w:rPr>
        <w:t>1</w:t>
      </w:r>
      <w:r w:rsidRPr="006F2967">
        <w:rPr>
          <w:rFonts w:cs="Arial"/>
          <w:sz w:val="24"/>
          <w:szCs w:val="24"/>
        </w:rPr>
        <w:t>/2022</w:t>
      </w:r>
    </w:p>
    <w:p w:rsidR="006F2967" w:rsidRPr="006F2967" w:rsidRDefault="00106C49" w:rsidP="006F2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</w:t>
      </w:r>
      <w:r w:rsidR="006F2967" w:rsidRPr="006F2967">
        <w:rPr>
          <w:rFonts w:ascii="Arial" w:hAnsi="Arial" w:cs="Arial"/>
          <w:b/>
        </w:rPr>
        <w:t>X</w:t>
      </w:r>
      <w:r w:rsidR="006A417C">
        <w:rPr>
          <w:rFonts w:ascii="Arial" w:hAnsi="Arial" w:cs="Arial"/>
          <w:b/>
        </w:rPr>
        <w:t>I</w:t>
      </w:r>
      <w:r w:rsidR="006F2967" w:rsidRPr="006F2967">
        <w:rPr>
          <w:rFonts w:ascii="Arial" w:hAnsi="Arial" w:cs="Arial"/>
          <w:b/>
        </w:rPr>
        <w:t xml:space="preserve"> sesji Rady Osiedla Świerczewo</w:t>
      </w:r>
    </w:p>
    <w:p w:rsidR="006F2967" w:rsidRPr="006F2967" w:rsidRDefault="006F2967" w:rsidP="006F2967">
      <w:pPr>
        <w:jc w:val="center"/>
        <w:rPr>
          <w:rFonts w:ascii="Arial" w:hAnsi="Arial" w:cs="Arial"/>
          <w:b/>
        </w:rPr>
      </w:pPr>
      <w:r w:rsidRPr="006F2967">
        <w:rPr>
          <w:rFonts w:ascii="Arial" w:hAnsi="Arial" w:cs="Arial"/>
          <w:b/>
        </w:rPr>
        <w:t xml:space="preserve">z </w:t>
      </w:r>
      <w:r w:rsidR="006A417C">
        <w:rPr>
          <w:rFonts w:ascii="Arial" w:hAnsi="Arial" w:cs="Arial"/>
          <w:b/>
        </w:rPr>
        <w:t>14</w:t>
      </w:r>
      <w:r w:rsidR="00CE706C">
        <w:rPr>
          <w:rFonts w:ascii="Arial" w:hAnsi="Arial" w:cs="Arial"/>
          <w:b/>
        </w:rPr>
        <w:t xml:space="preserve"> </w:t>
      </w:r>
      <w:r w:rsidR="006A417C">
        <w:rPr>
          <w:rFonts w:ascii="Arial" w:hAnsi="Arial" w:cs="Arial"/>
          <w:b/>
        </w:rPr>
        <w:t>lipca</w:t>
      </w:r>
      <w:r w:rsidRPr="006F2967">
        <w:rPr>
          <w:rFonts w:ascii="Arial" w:hAnsi="Arial" w:cs="Arial"/>
          <w:b/>
        </w:rPr>
        <w:t xml:space="preserve"> 2022 r.</w:t>
      </w:r>
    </w:p>
    <w:p w:rsidR="006F2967" w:rsidRPr="006F2967" w:rsidRDefault="006F2967" w:rsidP="006F2967">
      <w:pPr>
        <w:ind w:firstLine="888"/>
        <w:jc w:val="both"/>
        <w:rPr>
          <w:rFonts w:ascii="Arial" w:hAnsi="Arial" w:cs="Arial"/>
          <w:b/>
        </w:rPr>
      </w:pPr>
    </w:p>
    <w:p w:rsidR="006F2967" w:rsidRPr="006F2967" w:rsidRDefault="006F2967" w:rsidP="006F2967">
      <w:pPr>
        <w:jc w:val="both"/>
        <w:rPr>
          <w:rFonts w:ascii="Arial" w:hAnsi="Arial" w:cs="Arial"/>
        </w:rPr>
      </w:pPr>
    </w:p>
    <w:p w:rsidR="006F2967" w:rsidRPr="006F2967" w:rsidRDefault="006F2967" w:rsidP="00186EEF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 xml:space="preserve">W dniu </w:t>
      </w:r>
      <w:r w:rsidR="006A417C">
        <w:rPr>
          <w:rFonts w:ascii="Arial" w:hAnsi="Arial" w:cs="Arial"/>
        </w:rPr>
        <w:t>14 lipca</w:t>
      </w:r>
      <w:r w:rsidRPr="006F2967">
        <w:rPr>
          <w:rFonts w:ascii="Arial" w:hAnsi="Arial" w:cs="Arial"/>
        </w:rPr>
        <w:t xml:space="preserve"> 2022 r. o godz. 17:30, w Zespole Szkolno – Przedszkolnym nr 3 (Szkoła Podstawowa nr 79), ul. Jesionowa 14, odbyła się sesja Rady Osiedla Świerczewo z udziałem członków Rady Osiedla.</w:t>
      </w:r>
    </w:p>
    <w:p w:rsidR="006F2967" w:rsidRPr="006F2967" w:rsidRDefault="006F2967" w:rsidP="00186EEF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Przebieg spotkania i podjęte ustalenia:</w:t>
      </w:r>
    </w:p>
    <w:p w:rsidR="006F2967" w:rsidRPr="006F2967" w:rsidRDefault="006F2967" w:rsidP="00186EEF">
      <w:pPr>
        <w:jc w:val="both"/>
        <w:rPr>
          <w:rFonts w:ascii="Arial" w:hAnsi="Arial" w:cs="Arial"/>
        </w:rPr>
      </w:pPr>
    </w:p>
    <w:p w:rsidR="006F2967" w:rsidRPr="006F2967" w:rsidRDefault="006F2967" w:rsidP="009C7543">
      <w:pPr>
        <w:pStyle w:val="Tekstpodstawowywcity31"/>
        <w:numPr>
          <w:ilvl w:val="0"/>
          <w:numId w:val="2"/>
        </w:numPr>
        <w:tabs>
          <w:tab w:val="left" w:pos="426"/>
        </w:tabs>
        <w:ind w:left="0" w:firstLine="0"/>
        <w:rPr>
          <w:rFonts w:cs="Arial"/>
        </w:rPr>
      </w:pPr>
      <w:r w:rsidRPr="006F2967">
        <w:rPr>
          <w:rFonts w:cs="Arial"/>
        </w:rPr>
        <w:t>Otwarcie sesji, stwierdzenie kworum, powołanie protokolanta.</w:t>
      </w:r>
    </w:p>
    <w:p w:rsidR="006F2967" w:rsidRPr="006F2967" w:rsidRDefault="006F2967" w:rsidP="009C7543">
      <w:pPr>
        <w:jc w:val="both"/>
        <w:rPr>
          <w:rFonts w:ascii="Arial" w:hAnsi="Arial" w:cs="Arial"/>
        </w:rPr>
      </w:pPr>
    </w:p>
    <w:p w:rsidR="006F2967" w:rsidRPr="006F2967" w:rsidRDefault="006F2967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Przewodnicząca Rady Osiedla, Anna Matusewicz-Potocka, powitała członków Rady Osiedla, a następnie stwierdz</w:t>
      </w:r>
      <w:r w:rsidR="00A5065B">
        <w:rPr>
          <w:rFonts w:ascii="Arial" w:hAnsi="Arial" w:cs="Arial"/>
        </w:rPr>
        <w:t xml:space="preserve">iła, że w sesji bierze udział </w:t>
      </w:r>
      <w:r w:rsidR="00195CFE">
        <w:rPr>
          <w:rFonts w:ascii="Arial" w:hAnsi="Arial" w:cs="Arial"/>
        </w:rPr>
        <w:t>10</w:t>
      </w:r>
      <w:r w:rsidR="00A5065B">
        <w:rPr>
          <w:rFonts w:ascii="Arial" w:hAnsi="Arial" w:cs="Arial"/>
        </w:rPr>
        <w:t xml:space="preserve"> członków Rady Osiedla</w:t>
      </w:r>
      <w:r w:rsidRPr="006F2967">
        <w:rPr>
          <w:rFonts w:ascii="Arial" w:hAnsi="Arial" w:cs="Arial"/>
        </w:rPr>
        <w:t xml:space="preserve"> </w:t>
      </w:r>
      <w:r w:rsidR="00A5065B">
        <w:rPr>
          <w:rFonts w:ascii="Arial" w:hAnsi="Arial" w:cs="Arial"/>
        </w:rPr>
        <w:br/>
      </w:r>
      <w:r w:rsidRPr="006F2967">
        <w:rPr>
          <w:rFonts w:ascii="Arial" w:hAnsi="Arial" w:cs="Arial"/>
        </w:rPr>
        <w:t xml:space="preserve">i jest wymagane kworum. </w:t>
      </w:r>
    </w:p>
    <w:p w:rsidR="006F2967" w:rsidRDefault="006F2967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Na protokolanta powołała Ludwikę Maćkowiak – pracownika Oddziału Obsługi – Południe Wydziału WJPM. </w:t>
      </w:r>
    </w:p>
    <w:p w:rsidR="006F2967" w:rsidRPr="006F2967" w:rsidRDefault="006F2967" w:rsidP="009C7543">
      <w:pPr>
        <w:pStyle w:val="Tekstpodstawowy31"/>
        <w:tabs>
          <w:tab w:val="left" w:pos="8505"/>
        </w:tabs>
        <w:ind w:right="567"/>
        <w:rPr>
          <w:rFonts w:cs="Arial"/>
          <w:color w:val="00000A"/>
        </w:rPr>
      </w:pPr>
    </w:p>
    <w:p w:rsidR="006F2967" w:rsidRPr="006F2967" w:rsidRDefault="006F2967" w:rsidP="009C7543">
      <w:pPr>
        <w:pStyle w:val="Akapitzlist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Komunikaty i oświadczenia. </w:t>
      </w:r>
    </w:p>
    <w:p w:rsidR="006F2967" w:rsidRDefault="006F2967" w:rsidP="009C7543">
      <w:pPr>
        <w:pStyle w:val="Akapitzlist1"/>
        <w:ind w:left="0"/>
        <w:jc w:val="both"/>
        <w:rPr>
          <w:rFonts w:ascii="Arial" w:hAnsi="Arial" w:cs="Arial"/>
          <w:b/>
        </w:rPr>
      </w:pPr>
    </w:p>
    <w:p w:rsidR="003D68CF" w:rsidRPr="003D68CF" w:rsidRDefault="003D68CF" w:rsidP="009C7543">
      <w:pPr>
        <w:pStyle w:val="Akapitzlist1"/>
        <w:ind w:left="0"/>
        <w:jc w:val="both"/>
        <w:rPr>
          <w:rFonts w:ascii="Arial" w:hAnsi="Arial" w:cs="Arial"/>
        </w:rPr>
      </w:pPr>
      <w:r w:rsidRPr="003D68CF">
        <w:rPr>
          <w:rFonts w:ascii="Arial" w:hAnsi="Arial" w:cs="Arial"/>
        </w:rPr>
        <w:t xml:space="preserve">Nikt nie zgłosił żadnych komunikatów ani oświadczeń. </w:t>
      </w:r>
    </w:p>
    <w:p w:rsidR="002E3854" w:rsidRDefault="002E3854" w:rsidP="009C7543">
      <w:pPr>
        <w:pStyle w:val="Nagwek1"/>
        <w:numPr>
          <w:ilvl w:val="0"/>
          <w:numId w:val="0"/>
        </w:numPr>
        <w:jc w:val="both"/>
        <w:rPr>
          <w:b w:val="0"/>
        </w:rPr>
      </w:pPr>
    </w:p>
    <w:p w:rsidR="006F2967" w:rsidRPr="006F2967" w:rsidRDefault="006678A4" w:rsidP="009C7543">
      <w:pPr>
        <w:pStyle w:val="Nagwek1"/>
        <w:tabs>
          <w:tab w:val="clear" w:pos="540"/>
          <w:tab w:val="left" w:pos="426"/>
        </w:tabs>
        <w:ind w:left="426" w:hanging="426"/>
        <w:jc w:val="both"/>
      </w:pPr>
      <w:r>
        <w:t>Sprawozdanie z</w:t>
      </w:r>
      <w:r w:rsidR="006F2967" w:rsidRPr="006F2967">
        <w:t xml:space="preserve"> prac Zarządu Os</w:t>
      </w:r>
      <w:r w:rsidR="006F2967">
        <w:t xml:space="preserve">iedla w okresie między sesjami. </w:t>
      </w:r>
    </w:p>
    <w:p w:rsidR="006F2967" w:rsidRPr="006F2967" w:rsidRDefault="006F2967" w:rsidP="009C7543">
      <w:pPr>
        <w:pStyle w:val="Akapitzlist1"/>
        <w:ind w:left="0"/>
        <w:jc w:val="both"/>
        <w:rPr>
          <w:rFonts w:ascii="Arial" w:hAnsi="Arial" w:cs="Arial"/>
          <w:b/>
        </w:rPr>
      </w:pPr>
    </w:p>
    <w:p w:rsidR="001F03CE" w:rsidRDefault="006F2967" w:rsidP="009C7543">
      <w:pPr>
        <w:pStyle w:val="Akapitzlist1"/>
        <w:ind w:left="0"/>
        <w:jc w:val="both"/>
        <w:rPr>
          <w:rFonts w:ascii="Arial" w:hAnsi="Arial" w:cs="Arial"/>
          <w:color w:val="000000"/>
        </w:rPr>
      </w:pPr>
      <w:r w:rsidRPr="006F2967">
        <w:rPr>
          <w:rFonts w:ascii="Arial" w:hAnsi="Arial" w:cs="Arial"/>
          <w:color w:val="000000"/>
        </w:rPr>
        <w:t>Przewodnicząca Zarządu Osiedla</w:t>
      </w:r>
      <w:r w:rsidR="00EB4A32">
        <w:rPr>
          <w:rFonts w:ascii="Arial" w:hAnsi="Arial" w:cs="Arial"/>
          <w:color w:val="000000"/>
        </w:rPr>
        <w:t>, Anna Bartoszewicz-Sarna,</w:t>
      </w:r>
      <w:r w:rsidR="003D68CF">
        <w:rPr>
          <w:rFonts w:ascii="Arial" w:hAnsi="Arial" w:cs="Arial"/>
          <w:color w:val="000000"/>
        </w:rPr>
        <w:t xml:space="preserve"> </w:t>
      </w:r>
      <w:r w:rsidRPr="006F2967">
        <w:rPr>
          <w:rFonts w:ascii="Arial" w:hAnsi="Arial" w:cs="Arial"/>
          <w:color w:val="000000"/>
        </w:rPr>
        <w:t>zabrała głos</w:t>
      </w:r>
      <w:r w:rsidR="003D68CF">
        <w:rPr>
          <w:rFonts w:ascii="Arial" w:hAnsi="Arial" w:cs="Arial"/>
          <w:color w:val="000000"/>
        </w:rPr>
        <w:t xml:space="preserve"> </w:t>
      </w:r>
      <w:r w:rsidRPr="006F2967">
        <w:rPr>
          <w:rFonts w:ascii="Arial" w:hAnsi="Arial" w:cs="Arial"/>
          <w:color w:val="000000"/>
        </w:rPr>
        <w:t xml:space="preserve">i </w:t>
      </w:r>
      <w:bookmarkStart w:id="0" w:name="_Hlk96079284"/>
      <w:r w:rsidR="00EB4A32">
        <w:rPr>
          <w:rFonts w:ascii="Arial" w:hAnsi="Arial" w:cs="Arial"/>
          <w:color w:val="000000"/>
        </w:rPr>
        <w:t>oznajmiła, że</w:t>
      </w:r>
      <w:r w:rsidR="008E387C">
        <w:rPr>
          <w:rFonts w:ascii="Arial" w:hAnsi="Arial" w:cs="Arial"/>
          <w:color w:val="000000"/>
        </w:rPr>
        <w:t xml:space="preserve"> w okresie między sesjami</w:t>
      </w:r>
      <w:r w:rsidR="00EB4A32">
        <w:rPr>
          <w:rFonts w:ascii="Arial" w:hAnsi="Arial" w:cs="Arial"/>
          <w:color w:val="000000"/>
        </w:rPr>
        <w:t xml:space="preserve"> odbyły się 2 posiedzenia Zarządu Osiedla</w:t>
      </w:r>
      <w:r w:rsidR="003D5B9F">
        <w:rPr>
          <w:rFonts w:ascii="Arial" w:hAnsi="Arial" w:cs="Arial"/>
          <w:color w:val="000000"/>
        </w:rPr>
        <w:t xml:space="preserve"> i omówiła wraz z radnym Tomaszem Wierzbickim przebieg posiedzeń</w:t>
      </w:r>
      <w:r w:rsidR="00EB4A32">
        <w:rPr>
          <w:rFonts w:ascii="Arial" w:hAnsi="Arial" w:cs="Arial"/>
          <w:color w:val="000000"/>
        </w:rPr>
        <w:t>.</w:t>
      </w:r>
      <w:r w:rsidR="00237487">
        <w:rPr>
          <w:rFonts w:ascii="Arial" w:hAnsi="Arial" w:cs="Arial"/>
          <w:color w:val="000000"/>
        </w:rPr>
        <w:t xml:space="preserve"> </w:t>
      </w:r>
      <w:r w:rsidR="00AA4F30">
        <w:rPr>
          <w:rFonts w:ascii="Arial" w:hAnsi="Arial" w:cs="Arial"/>
          <w:color w:val="000000"/>
        </w:rPr>
        <w:t xml:space="preserve">Przewodnicząca Zarządu Osiedla przedstawiła uchwały oraz korespondencję, które były omawiane podczas posiedzeń Zarządu. </w:t>
      </w:r>
    </w:p>
    <w:p w:rsidR="001F03CE" w:rsidRDefault="00EB4A32" w:rsidP="009C7543">
      <w:pPr>
        <w:pStyle w:val="Akapitzlist1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Tomasz Wierzbicki przedstawił pismo w sprawie montażu progów zwalniających na ul. Błotnej</w:t>
      </w:r>
      <w:r w:rsidR="0012695F">
        <w:rPr>
          <w:rFonts w:ascii="Arial" w:hAnsi="Arial" w:cs="Arial"/>
          <w:color w:val="000000"/>
        </w:rPr>
        <w:t xml:space="preserve">. </w:t>
      </w:r>
    </w:p>
    <w:p w:rsidR="001F03CE" w:rsidRDefault="004810E6" w:rsidP="009C7543">
      <w:pPr>
        <w:pStyle w:val="Akapitzlist1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Zarządu Osiedla przedstawiła pismo w sprawie montażu progów zwalniających na ul. Włoszakowickiej. </w:t>
      </w:r>
    </w:p>
    <w:p w:rsidR="001F03CE" w:rsidRDefault="004810E6" w:rsidP="009C7543">
      <w:pPr>
        <w:pStyle w:val="Akapitzlist1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Radni podjęli </w:t>
      </w:r>
      <w:r w:rsidR="00AA4F30">
        <w:rPr>
          <w:rFonts w:ascii="Arial" w:hAnsi="Arial" w:cs="Arial"/>
          <w:color w:val="000000"/>
        </w:rPr>
        <w:t xml:space="preserve">dyskusję w </w:t>
      </w:r>
      <w:r w:rsidR="001F03CE">
        <w:rPr>
          <w:rFonts w:ascii="Arial" w:hAnsi="Arial" w:cs="Arial"/>
          <w:color w:val="000000"/>
        </w:rPr>
        <w:t>tych sprawach</w:t>
      </w:r>
      <w:r w:rsidR="00AA4F30">
        <w:rPr>
          <w:rFonts w:ascii="Arial" w:hAnsi="Arial" w:cs="Arial"/>
          <w:color w:val="000000"/>
        </w:rPr>
        <w:t>.</w:t>
      </w:r>
      <w:r w:rsidR="001F03CE">
        <w:rPr>
          <w:rFonts w:ascii="Arial" w:hAnsi="Arial" w:cs="Arial"/>
          <w:color w:val="000000"/>
        </w:rPr>
        <w:t xml:space="preserve"> </w:t>
      </w:r>
    </w:p>
    <w:p w:rsidR="001E451F" w:rsidRDefault="004810E6" w:rsidP="009C7543">
      <w:pPr>
        <w:pStyle w:val="Akapitzlist1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Rady Osiedla zaproponowała </w:t>
      </w:r>
      <w:r w:rsidR="00237487">
        <w:rPr>
          <w:rFonts w:ascii="Arial" w:hAnsi="Arial" w:cs="Arial"/>
          <w:color w:val="000000"/>
        </w:rPr>
        <w:t xml:space="preserve">dodanie punktu 12A. </w:t>
      </w:r>
      <w:r w:rsidR="0012695F">
        <w:rPr>
          <w:rFonts w:ascii="Arial" w:hAnsi="Arial" w:cs="Arial"/>
          <w:color w:val="000000"/>
        </w:rPr>
        <w:t xml:space="preserve">Projekt uchwały w sprawie </w:t>
      </w:r>
      <w:r w:rsidR="0012695F" w:rsidRPr="0012695F">
        <w:rPr>
          <w:rFonts w:ascii="Arial" w:hAnsi="Arial" w:cs="Arial"/>
          <w:color w:val="000000"/>
        </w:rPr>
        <w:t xml:space="preserve">zaopiniowania propozycji montażu progów zwalniających na </w:t>
      </w:r>
      <w:r w:rsidR="001F03CE">
        <w:rPr>
          <w:rFonts w:ascii="Arial" w:hAnsi="Arial" w:cs="Arial"/>
          <w:color w:val="000000"/>
        </w:rPr>
        <w:t xml:space="preserve">                            </w:t>
      </w:r>
      <w:r w:rsidR="0012695F" w:rsidRPr="0012695F">
        <w:rPr>
          <w:rFonts w:ascii="Arial" w:hAnsi="Arial" w:cs="Arial"/>
          <w:color w:val="000000"/>
        </w:rPr>
        <w:t>ul. Włoszakowickiej.</w:t>
      </w:r>
    </w:p>
    <w:p w:rsidR="0012695F" w:rsidRDefault="0012695F" w:rsidP="009C7543">
      <w:pPr>
        <w:pStyle w:val="Akapitzlist1"/>
        <w:ind w:left="0"/>
        <w:jc w:val="both"/>
        <w:rPr>
          <w:rFonts w:ascii="Arial" w:hAnsi="Arial" w:cs="Arial"/>
          <w:color w:val="000000"/>
        </w:rPr>
      </w:pPr>
    </w:p>
    <w:p w:rsidR="0012695F" w:rsidRPr="00237487" w:rsidRDefault="0012695F" w:rsidP="009C7543">
      <w:pPr>
        <w:jc w:val="both"/>
        <w:rPr>
          <w:rFonts w:ascii="Arial" w:hAnsi="Arial" w:cs="Arial"/>
          <w:bCs/>
        </w:rPr>
      </w:pPr>
      <w:r w:rsidRPr="003D68CF">
        <w:rPr>
          <w:rFonts w:ascii="Arial" w:hAnsi="Arial" w:cs="Arial"/>
          <w:bCs/>
        </w:rPr>
        <w:t xml:space="preserve">W wyniku głosowania: </w:t>
      </w:r>
      <w:r w:rsidRPr="003D68CF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0</w:t>
      </w:r>
      <w:r w:rsidRPr="003D68CF">
        <w:rPr>
          <w:rFonts w:ascii="Arial" w:hAnsi="Arial" w:cs="Arial"/>
          <w:b/>
          <w:bCs/>
        </w:rPr>
        <w:t xml:space="preserve">, </w:t>
      </w:r>
      <w:r w:rsidR="00237487">
        <w:rPr>
          <w:rFonts w:ascii="Arial" w:hAnsi="Arial" w:cs="Arial"/>
          <w:b/>
          <w:bCs/>
        </w:rPr>
        <w:t>p</w:t>
      </w:r>
      <w:r w:rsidRPr="003D68CF">
        <w:rPr>
          <w:rFonts w:ascii="Arial" w:hAnsi="Arial" w:cs="Arial"/>
          <w:b/>
          <w:bCs/>
        </w:rPr>
        <w:t xml:space="preserve">rzeciw – 0, </w:t>
      </w:r>
      <w:r w:rsidR="00237487">
        <w:rPr>
          <w:rFonts w:ascii="Arial" w:hAnsi="Arial" w:cs="Arial"/>
          <w:b/>
          <w:bCs/>
        </w:rPr>
        <w:t>w</w:t>
      </w:r>
      <w:r w:rsidRPr="003D68CF">
        <w:rPr>
          <w:rFonts w:ascii="Arial" w:hAnsi="Arial" w:cs="Arial"/>
          <w:b/>
          <w:bCs/>
        </w:rPr>
        <w:t>strzymało się – 0</w:t>
      </w:r>
      <w:r w:rsidRPr="003D68CF">
        <w:rPr>
          <w:rFonts w:ascii="Arial" w:hAnsi="Arial" w:cs="Arial"/>
          <w:bCs/>
        </w:rPr>
        <w:t>, wprowadzono zmianę do porządku obrad.</w:t>
      </w:r>
    </w:p>
    <w:p w:rsidR="003D68CF" w:rsidRDefault="003D68CF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</w:p>
    <w:p w:rsidR="003D5B9F" w:rsidRDefault="003D5B9F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Rady Osiedla objaśniła radnym okoliczności zwiększenia środków  na prace remontowe w Zespole Szkolno – Przedszkolnym nr 3 w Poznaniu. </w:t>
      </w:r>
    </w:p>
    <w:p w:rsidR="00AA4F30" w:rsidRDefault="00AA4F30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Zarządu Osiedla kontaktowała się z Gabinetem Prezydenta </w:t>
      </w:r>
      <w:r w:rsidR="001F03CE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w sprawie Centrum Inicjatyw Lokalnych. </w:t>
      </w:r>
    </w:p>
    <w:p w:rsidR="00571345" w:rsidRDefault="00571345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Radna Maria Pajtasz zapytała o </w:t>
      </w:r>
      <w:r w:rsidR="00AA2B92">
        <w:rPr>
          <w:rFonts w:ascii="Arial" w:hAnsi="Arial" w:cs="Arial"/>
          <w:color w:val="000000"/>
        </w:rPr>
        <w:t>zadanie dotyczące</w:t>
      </w:r>
      <w:r>
        <w:rPr>
          <w:rFonts w:ascii="Arial" w:hAnsi="Arial" w:cs="Arial"/>
          <w:color w:val="000000"/>
        </w:rPr>
        <w:t xml:space="preserve"> wdrożeni</w:t>
      </w:r>
      <w:r w:rsidR="00AA2B9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stałej organizacji ruchu na Osiedlu Świerczewo. Radny Tomasz Wierzbicki oznajmił, że po wielokrotnych próbach realizacji zadań we współpracy z Miejskim Inżynierem Ruchu, </w:t>
      </w:r>
      <w:r w:rsidR="00AA2B92">
        <w:rPr>
          <w:rFonts w:ascii="Arial" w:hAnsi="Arial" w:cs="Arial"/>
          <w:color w:val="000000"/>
        </w:rPr>
        <w:t xml:space="preserve">Zarząd </w:t>
      </w:r>
      <w:bookmarkStart w:id="1" w:name="_GoBack"/>
      <w:bookmarkEnd w:id="1"/>
      <w:r>
        <w:rPr>
          <w:rFonts w:ascii="Arial" w:hAnsi="Arial" w:cs="Arial"/>
          <w:color w:val="000000"/>
        </w:rPr>
        <w:t xml:space="preserve">Osiedla postanowił przekazać środki na ich ostateczne zrealizowanie. </w:t>
      </w:r>
    </w:p>
    <w:p w:rsidR="00571345" w:rsidRDefault="00571345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Radna Katarzyna Pampuch zapytała o kosztorys prac remontowych w Zespole Szkolno – Przedszkolnym nr 3 w Poznaniu. </w:t>
      </w:r>
      <w:r w:rsidR="005D5065">
        <w:rPr>
          <w:rFonts w:ascii="Arial" w:hAnsi="Arial" w:cs="Arial"/>
          <w:color w:val="000000"/>
        </w:rPr>
        <w:t xml:space="preserve">Przewodnicząca Rady Osiedla wraz </w:t>
      </w:r>
      <w:r w:rsidR="001F03CE">
        <w:rPr>
          <w:rFonts w:ascii="Arial" w:hAnsi="Arial" w:cs="Arial"/>
          <w:color w:val="000000"/>
        </w:rPr>
        <w:t xml:space="preserve">                  </w:t>
      </w:r>
      <w:r w:rsidR="005D5065">
        <w:rPr>
          <w:rFonts w:ascii="Arial" w:hAnsi="Arial" w:cs="Arial"/>
          <w:color w:val="000000"/>
        </w:rPr>
        <w:t xml:space="preserve">z radnym </w:t>
      </w:r>
      <w:r>
        <w:rPr>
          <w:rFonts w:ascii="Arial" w:hAnsi="Arial" w:cs="Arial"/>
          <w:color w:val="000000"/>
        </w:rPr>
        <w:t>Artur</w:t>
      </w:r>
      <w:r w:rsidR="005D5065"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</w:rPr>
        <w:t xml:space="preserve"> Szymczak</w:t>
      </w:r>
      <w:r w:rsidR="009C7543">
        <w:rPr>
          <w:rFonts w:ascii="Arial" w:hAnsi="Arial" w:cs="Arial"/>
          <w:color w:val="000000"/>
        </w:rPr>
        <w:t>i</w:t>
      </w:r>
      <w:r w:rsidR="005D5065"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</w:rPr>
        <w:t xml:space="preserve"> przedstawili kosztorys. </w:t>
      </w:r>
      <w:r w:rsidR="007F6DCA">
        <w:rPr>
          <w:rFonts w:ascii="Arial" w:hAnsi="Arial" w:cs="Arial"/>
          <w:color w:val="000000"/>
        </w:rPr>
        <w:t xml:space="preserve">Przewodnicząca </w:t>
      </w:r>
      <w:r w:rsidR="00AE3968">
        <w:rPr>
          <w:rFonts w:ascii="Arial" w:hAnsi="Arial" w:cs="Arial"/>
          <w:color w:val="000000"/>
        </w:rPr>
        <w:t>Zarządu Osiedla oznajmiła, że remont w szkole jest realizowany z myślą o obecnych uczniach oraz przyszłych pokole</w:t>
      </w:r>
      <w:r w:rsidR="001769A4">
        <w:rPr>
          <w:rFonts w:ascii="Arial" w:hAnsi="Arial" w:cs="Arial"/>
          <w:color w:val="000000"/>
        </w:rPr>
        <w:t>niach</w:t>
      </w:r>
      <w:r w:rsidR="007F6DCA">
        <w:rPr>
          <w:rFonts w:ascii="Arial" w:hAnsi="Arial" w:cs="Arial"/>
          <w:color w:val="000000"/>
        </w:rPr>
        <w:t xml:space="preserve">. </w:t>
      </w:r>
    </w:p>
    <w:p w:rsidR="007F6DCA" w:rsidRDefault="007F6DCA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Radny Tomasz Wierzbicki przedstawił ustalenia z Zarządem Zieleni Miejskiej </w:t>
      </w:r>
      <w:r w:rsidR="001F03CE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w sprawie wniosku </w:t>
      </w:r>
      <w:r w:rsidR="005546EA">
        <w:rPr>
          <w:rFonts w:ascii="Arial" w:hAnsi="Arial" w:cs="Arial"/>
          <w:color w:val="000000"/>
        </w:rPr>
        <w:t>konkursowego</w:t>
      </w:r>
      <w:r w:rsidRPr="007F6DCA">
        <w:rPr>
          <w:rFonts w:ascii="Arial" w:hAnsi="Arial" w:cs="Arial"/>
          <w:color w:val="000000"/>
        </w:rPr>
        <w:t xml:space="preserve"> na dofinansowanie zadań inwestycyjnych jednostek pomocniczych Miasta – osiedli na 2023 rok.</w:t>
      </w:r>
    </w:p>
    <w:p w:rsidR="00AE3968" w:rsidRDefault="00AE3968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Radny Tomasz Wierzbicki wraz z Przewodniczącą Rady Osiedla przedstawił projekt planu wydatków na 2023 r.</w:t>
      </w:r>
    </w:p>
    <w:p w:rsidR="005546EA" w:rsidRDefault="005546EA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Radni Tomasz Wierzbicki oraz Przemysław Marciniak uczestniczyli w spotkaniu </w:t>
      </w:r>
      <w:r w:rsidR="001F03CE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z Gabinetem Prezydenta w</w:t>
      </w:r>
      <w:r w:rsidR="00966D09">
        <w:rPr>
          <w:rFonts w:ascii="Arial" w:hAnsi="Arial" w:cs="Arial"/>
          <w:color w:val="000000"/>
        </w:rPr>
        <w:t xml:space="preserve"> sprawie</w:t>
      </w:r>
      <w:r>
        <w:rPr>
          <w:rFonts w:ascii="Arial" w:hAnsi="Arial" w:cs="Arial"/>
          <w:color w:val="000000"/>
        </w:rPr>
        <w:t xml:space="preserve"> terenu przy ul. Buczka. Radny Tomasz Wierzbicki przedstawił podjęte ustalenia. Radny Krzysztof Mularczyk oznajmił, że kontaktował się w tej sprawie z Regionalnym Dyrektorem Ochrony Środowiska. </w:t>
      </w:r>
    </w:p>
    <w:p w:rsidR="005546EA" w:rsidRDefault="005546EA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Radny Krzysztof Mularczyk </w:t>
      </w:r>
      <w:r w:rsidR="006B01B1">
        <w:rPr>
          <w:rFonts w:ascii="Arial" w:hAnsi="Arial" w:cs="Arial"/>
          <w:color w:val="000000"/>
        </w:rPr>
        <w:t>poinformował o</w:t>
      </w:r>
      <w:r>
        <w:rPr>
          <w:rFonts w:ascii="Arial" w:hAnsi="Arial" w:cs="Arial"/>
          <w:color w:val="000000"/>
        </w:rPr>
        <w:t xml:space="preserve"> możliwoś</w:t>
      </w:r>
      <w:r w:rsidR="006B01B1"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</w:rPr>
        <w:t xml:space="preserve"> organizacji spotkania </w:t>
      </w:r>
      <w:r w:rsidR="001F03CE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>w sprawie tunelu przy ul. Czechosłowackiej. Przewodnicząca Zarządu Osiedla odpowiedziała, że zostało wystosowane pismo do Zastępcy Prezydenta Miasta Poznania, Mariusza Wiśniewskiego</w:t>
      </w:r>
      <w:r w:rsidR="001F03C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oraz PKP Polskich Linii Kolejowych S.A. </w:t>
      </w:r>
      <w:r w:rsidR="001F03CE">
        <w:rPr>
          <w:rFonts w:ascii="Arial" w:hAnsi="Arial" w:cs="Arial"/>
          <w:color w:val="000000"/>
        </w:rPr>
        <w:t xml:space="preserve">                      </w:t>
      </w:r>
      <w:r>
        <w:rPr>
          <w:rFonts w:ascii="Arial" w:hAnsi="Arial" w:cs="Arial"/>
          <w:color w:val="000000"/>
        </w:rPr>
        <w:t>w</w:t>
      </w:r>
      <w:r w:rsidR="001F03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sprawie poprawy </w:t>
      </w:r>
      <w:r w:rsidRPr="005546EA">
        <w:rPr>
          <w:rFonts w:ascii="Arial" w:hAnsi="Arial" w:cs="Arial"/>
          <w:color w:val="000000"/>
        </w:rPr>
        <w:t>ruch</w:t>
      </w:r>
      <w:r w:rsidR="00AA2B92">
        <w:rPr>
          <w:rFonts w:ascii="Arial" w:hAnsi="Arial" w:cs="Arial"/>
          <w:color w:val="000000"/>
        </w:rPr>
        <w:t>u</w:t>
      </w:r>
      <w:r w:rsidRPr="005546EA">
        <w:rPr>
          <w:rFonts w:ascii="Arial" w:hAnsi="Arial" w:cs="Arial"/>
          <w:color w:val="000000"/>
        </w:rPr>
        <w:t xml:space="preserve"> piesz</w:t>
      </w:r>
      <w:r>
        <w:rPr>
          <w:rFonts w:ascii="Arial" w:hAnsi="Arial" w:cs="Arial"/>
          <w:color w:val="000000"/>
        </w:rPr>
        <w:t>ego</w:t>
      </w:r>
      <w:r w:rsidRPr="005546EA">
        <w:rPr>
          <w:rFonts w:ascii="Arial" w:hAnsi="Arial" w:cs="Arial"/>
          <w:color w:val="000000"/>
        </w:rPr>
        <w:t xml:space="preserve"> i drogow</w:t>
      </w:r>
      <w:r>
        <w:rPr>
          <w:rFonts w:ascii="Arial" w:hAnsi="Arial" w:cs="Arial"/>
          <w:color w:val="000000"/>
        </w:rPr>
        <w:t>ego</w:t>
      </w:r>
      <w:r w:rsidRPr="005546EA">
        <w:rPr>
          <w:rFonts w:ascii="Arial" w:hAnsi="Arial" w:cs="Arial"/>
          <w:color w:val="000000"/>
        </w:rPr>
        <w:t xml:space="preserve"> w obrębie węzła Poznań Dębiec</w:t>
      </w:r>
      <w:r>
        <w:rPr>
          <w:rFonts w:ascii="Arial" w:hAnsi="Arial" w:cs="Arial"/>
          <w:color w:val="000000"/>
        </w:rPr>
        <w:t>.</w:t>
      </w:r>
    </w:p>
    <w:p w:rsidR="005546EA" w:rsidRDefault="003E1262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Przewodnicząca Zarządu Osiedla oznajmiła, że Zarząd otrzymał nowe wydanie czasopisma osiedlowego „Świerczewo”. Radni dyskutowali w sprawie dystrybucji czasopisma na terenie Osiedla</w:t>
      </w:r>
      <w:r w:rsidR="002F0C9C">
        <w:rPr>
          <w:rFonts w:ascii="Arial" w:hAnsi="Arial" w:cs="Arial"/>
          <w:color w:val="000000"/>
        </w:rPr>
        <w:t xml:space="preserve"> oraz lokalizacji, do których radni zobowiązali się </w:t>
      </w:r>
      <w:r w:rsidR="001F03CE">
        <w:rPr>
          <w:rFonts w:ascii="Arial" w:hAnsi="Arial" w:cs="Arial"/>
          <w:color w:val="000000"/>
        </w:rPr>
        <w:t>je dostarczyć.</w:t>
      </w:r>
      <w:r>
        <w:rPr>
          <w:rFonts w:ascii="Arial" w:hAnsi="Arial" w:cs="Arial"/>
          <w:color w:val="000000"/>
        </w:rPr>
        <w:t xml:space="preserve"> </w:t>
      </w:r>
    </w:p>
    <w:p w:rsidR="00966D09" w:rsidRDefault="00966D09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Przewodnicząca Zarządu Osiedla wniosła o zaprotokołowanie prośby w sprawie przesyłania do Osiedla zaproszeń</w:t>
      </w:r>
      <w:r w:rsidR="00CE706C">
        <w:rPr>
          <w:rFonts w:ascii="Arial" w:hAnsi="Arial" w:cs="Arial"/>
          <w:color w:val="000000"/>
        </w:rPr>
        <w:t xml:space="preserve"> oraz życzeń świątecznych</w:t>
      </w:r>
      <w:r>
        <w:rPr>
          <w:rFonts w:ascii="Arial" w:hAnsi="Arial" w:cs="Arial"/>
          <w:color w:val="000000"/>
        </w:rPr>
        <w:t xml:space="preserve"> drogą mailową przez Wydział Wspierania Jednostek Pomocniczych Miasta. </w:t>
      </w:r>
    </w:p>
    <w:p w:rsidR="003E1262" w:rsidRDefault="003E1262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</w:p>
    <w:p w:rsidR="00966D09" w:rsidRPr="00966D09" w:rsidRDefault="00966D09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b/>
          <w:color w:val="000000"/>
        </w:rPr>
      </w:pPr>
      <w:r w:rsidRPr="00966D09">
        <w:rPr>
          <w:rFonts w:ascii="Arial" w:hAnsi="Arial" w:cs="Arial"/>
          <w:b/>
          <w:color w:val="000000"/>
        </w:rPr>
        <w:t>Na sesję przybył radny Przemysław Marciniak. W sesji bierze udział 1</w:t>
      </w:r>
      <w:r w:rsidR="00195CFE">
        <w:rPr>
          <w:rFonts w:ascii="Arial" w:hAnsi="Arial" w:cs="Arial"/>
          <w:b/>
          <w:color w:val="000000"/>
        </w:rPr>
        <w:t>1</w:t>
      </w:r>
      <w:r w:rsidRPr="00966D09">
        <w:rPr>
          <w:rFonts w:ascii="Arial" w:hAnsi="Arial" w:cs="Arial"/>
          <w:b/>
          <w:color w:val="000000"/>
        </w:rPr>
        <w:t xml:space="preserve"> radnych. </w:t>
      </w:r>
    </w:p>
    <w:p w:rsidR="00966D09" w:rsidRDefault="00966D09" w:rsidP="009C7543">
      <w:pPr>
        <w:pStyle w:val="Akapitzlist1"/>
        <w:tabs>
          <w:tab w:val="left" w:pos="567"/>
        </w:tabs>
        <w:ind w:left="0"/>
        <w:jc w:val="both"/>
        <w:rPr>
          <w:rFonts w:ascii="Arial" w:hAnsi="Arial" w:cs="Arial"/>
          <w:color w:val="000000"/>
        </w:rPr>
      </w:pPr>
    </w:p>
    <w:p w:rsidR="00966D09" w:rsidRPr="00966D09" w:rsidRDefault="00966D09" w:rsidP="009C7543">
      <w:pPr>
        <w:pStyle w:val="Nagwek1"/>
        <w:tabs>
          <w:tab w:val="clear" w:pos="540"/>
        </w:tabs>
        <w:ind w:hanging="501"/>
        <w:jc w:val="both"/>
      </w:pPr>
      <w:r w:rsidRPr="00966D09">
        <w:t xml:space="preserve">Omówienie propozycji montażu progów zwalniających na ul. Błotnej </w:t>
      </w:r>
      <w:r w:rsidR="001F03CE">
        <w:t xml:space="preserve">               </w:t>
      </w:r>
      <w:r w:rsidRPr="00966D09">
        <w:t>w Poznaniu.</w:t>
      </w:r>
    </w:p>
    <w:p w:rsidR="001E451F" w:rsidRDefault="001E451F" w:rsidP="009C7543">
      <w:pPr>
        <w:pStyle w:val="Akapitzlist1"/>
        <w:ind w:left="0"/>
        <w:jc w:val="both"/>
        <w:rPr>
          <w:rFonts w:ascii="Arial" w:hAnsi="Arial" w:cs="Arial"/>
          <w:b/>
          <w:color w:val="000000"/>
        </w:rPr>
      </w:pPr>
    </w:p>
    <w:p w:rsidR="006F2967" w:rsidRDefault="00966D09" w:rsidP="009C7543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Radny Tomasz Wierzbicki zaproponował wystosowanie pisma do Miejskiego Inżyniera Ruchu z prośbą o udostępnienie wniosku od mieszkańca dotyczącego montażu progów na ul. Błotnej</w:t>
      </w:r>
      <w:r w:rsidR="004F1D72">
        <w:rPr>
          <w:rFonts w:ascii="Arial" w:hAnsi="Arial" w:cs="Arial"/>
          <w:szCs w:val="24"/>
        </w:rPr>
        <w:t>, aby Rada Osiedla mogła zająć w tej sprawie stanowisko</w:t>
      </w:r>
      <w:r>
        <w:rPr>
          <w:rFonts w:ascii="Arial" w:hAnsi="Arial" w:cs="Arial"/>
          <w:szCs w:val="24"/>
        </w:rPr>
        <w:t>. Przewodnicząca Rady Osiedla zarządziła głos</w:t>
      </w:r>
      <w:r w:rsidR="004F1D72">
        <w:rPr>
          <w:rFonts w:ascii="Arial" w:hAnsi="Arial" w:cs="Arial"/>
          <w:szCs w:val="24"/>
        </w:rPr>
        <w:t>owanie w tej sprawie.</w:t>
      </w:r>
    </w:p>
    <w:p w:rsidR="00966D09" w:rsidRPr="006F2967" w:rsidRDefault="00966D09" w:rsidP="009C7543">
      <w:pPr>
        <w:pStyle w:val="Tekstpodstawowy"/>
        <w:rPr>
          <w:rFonts w:ascii="Arial" w:hAnsi="Arial" w:cs="Arial"/>
          <w:szCs w:val="24"/>
        </w:rPr>
      </w:pPr>
    </w:p>
    <w:p w:rsidR="006F2967" w:rsidRPr="004F1D72" w:rsidRDefault="00966D09" w:rsidP="009C7543">
      <w:pPr>
        <w:jc w:val="both"/>
        <w:rPr>
          <w:rFonts w:ascii="Arial" w:hAnsi="Arial" w:cs="Arial"/>
          <w:bCs/>
        </w:rPr>
      </w:pPr>
      <w:r w:rsidRPr="003D68CF">
        <w:rPr>
          <w:rFonts w:ascii="Arial" w:hAnsi="Arial" w:cs="Arial"/>
          <w:bCs/>
        </w:rPr>
        <w:t xml:space="preserve">W wyniku głosowania: </w:t>
      </w:r>
      <w:r w:rsidR="00195CFE">
        <w:rPr>
          <w:rFonts w:ascii="Arial" w:hAnsi="Arial" w:cs="Arial"/>
          <w:b/>
          <w:bCs/>
        </w:rPr>
        <w:t>za – 9</w:t>
      </w:r>
      <w:r w:rsidRPr="003D68C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</w:t>
      </w:r>
      <w:r w:rsidRPr="003D68CF">
        <w:rPr>
          <w:rFonts w:ascii="Arial" w:hAnsi="Arial" w:cs="Arial"/>
          <w:b/>
          <w:bCs/>
        </w:rPr>
        <w:t xml:space="preserve">rzeciw – </w:t>
      </w:r>
      <w:r w:rsidR="004F1D72">
        <w:rPr>
          <w:rFonts w:ascii="Arial" w:hAnsi="Arial" w:cs="Arial"/>
          <w:b/>
          <w:bCs/>
        </w:rPr>
        <w:t>1</w:t>
      </w:r>
      <w:r w:rsidRPr="003D68C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w</w:t>
      </w:r>
      <w:r w:rsidRPr="003D68CF">
        <w:rPr>
          <w:rFonts w:ascii="Arial" w:hAnsi="Arial" w:cs="Arial"/>
          <w:b/>
          <w:bCs/>
        </w:rPr>
        <w:t xml:space="preserve">strzymało się – </w:t>
      </w:r>
      <w:r w:rsidR="004F1D72">
        <w:rPr>
          <w:rFonts w:ascii="Arial" w:hAnsi="Arial" w:cs="Arial"/>
          <w:b/>
          <w:bCs/>
        </w:rPr>
        <w:t>1</w:t>
      </w:r>
      <w:r w:rsidRPr="003D68CF">
        <w:rPr>
          <w:rFonts w:ascii="Arial" w:hAnsi="Arial" w:cs="Arial"/>
          <w:bCs/>
        </w:rPr>
        <w:t xml:space="preserve">, </w:t>
      </w:r>
      <w:r w:rsidR="004F1D72">
        <w:rPr>
          <w:rFonts w:ascii="Arial" w:hAnsi="Arial" w:cs="Arial"/>
          <w:bCs/>
        </w:rPr>
        <w:t xml:space="preserve">Rada Osiedla postanowiła o wystosowaniu pisma do Miejskiego Inżyniera Ruchu w sprawie wniosku mieszkańca dot. montażu progów na ul. Błotnej. </w:t>
      </w:r>
    </w:p>
    <w:bookmarkEnd w:id="0"/>
    <w:p w:rsidR="00434334" w:rsidRPr="006F2967" w:rsidRDefault="00434334" w:rsidP="009C7543">
      <w:pPr>
        <w:pStyle w:val="Tekstpodstawowy"/>
        <w:rPr>
          <w:rFonts w:ascii="Arial" w:hAnsi="Arial" w:cs="Arial"/>
          <w:b/>
          <w:szCs w:val="24"/>
        </w:rPr>
      </w:pPr>
    </w:p>
    <w:p w:rsidR="004F1D72" w:rsidRDefault="004F1D72" w:rsidP="009C7543">
      <w:pPr>
        <w:pStyle w:val="Nagwek1"/>
        <w:ind w:hanging="501"/>
        <w:jc w:val="both"/>
      </w:pPr>
      <w:r w:rsidRPr="004F1D72">
        <w:t>Projekt uchwały zmieniającej uchwałę w sprawie przyjęcia regulaminu Rady Osiedla.</w:t>
      </w:r>
    </w:p>
    <w:p w:rsidR="004F1D72" w:rsidRPr="004F1D72" w:rsidRDefault="004F1D72" w:rsidP="009C7543">
      <w:pPr>
        <w:pStyle w:val="Tekstpodstawowy"/>
      </w:pPr>
    </w:p>
    <w:p w:rsidR="004F1D72" w:rsidRPr="006F2967" w:rsidRDefault="004F1D72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Przewodnicząca Rady Osiedla odczytała projekt uchwały. Nie zgłoszono uwag </w:t>
      </w:r>
      <w:r>
        <w:rPr>
          <w:rFonts w:ascii="Arial" w:hAnsi="Arial" w:cs="Arial"/>
          <w:szCs w:val="24"/>
        </w:rPr>
        <w:br/>
      </w:r>
      <w:r w:rsidRPr="006F2967">
        <w:rPr>
          <w:rFonts w:ascii="Arial" w:hAnsi="Arial" w:cs="Arial"/>
          <w:szCs w:val="24"/>
        </w:rPr>
        <w:t xml:space="preserve">i przystąpiono do głosowania. </w:t>
      </w:r>
    </w:p>
    <w:p w:rsidR="004F1D72" w:rsidRPr="006F2967" w:rsidRDefault="004F1D72" w:rsidP="004F1D72">
      <w:pPr>
        <w:jc w:val="both"/>
        <w:rPr>
          <w:rFonts w:ascii="Arial" w:hAnsi="Arial" w:cs="Arial"/>
        </w:rPr>
      </w:pPr>
    </w:p>
    <w:p w:rsidR="004F1D72" w:rsidRPr="006F2967" w:rsidRDefault="004F1D72" w:rsidP="004F1D72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4F1D72" w:rsidRPr="006F2967" w:rsidRDefault="004F1D72" w:rsidP="004F1D72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>, przeciw – 0, wstrzymało się – 0.</w:t>
      </w:r>
    </w:p>
    <w:p w:rsidR="004F1D72" w:rsidRPr="006F2967" w:rsidRDefault="004F1D72" w:rsidP="004F1D72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43315B" w:rsidRDefault="004F1D72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lastRenderedPageBreak/>
        <w:t>W wy</w:t>
      </w:r>
      <w:r>
        <w:rPr>
          <w:rFonts w:ascii="Arial" w:hAnsi="Arial" w:cs="Arial"/>
        </w:rPr>
        <w:t>niku głosowania uchwała nr XXXI/108</w:t>
      </w:r>
      <w:r w:rsidRPr="006F2967">
        <w:rPr>
          <w:rFonts w:ascii="Arial" w:hAnsi="Arial" w:cs="Arial"/>
        </w:rPr>
        <w:t>/III/2022 została podjęta przez Radę Osiedla.</w:t>
      </w:r>
    </w:p>
    <w:p w:rsidR="009C7543" w:rsidRPr="004F1D72" w:rsidRDefault="009C7543" w:rsidP="009C7543">
      <w:pPr>
        <w:jc w:val="both"/>
        <w:rPr>
          <w:rFonts w:ascii="Arial" w:hAnsi="Arial" w:cs="Arial"/>
        </w:rPr>
      </w:pPr>
    </w:p>
    <w:p w:rsidR="004F1D72" w:rsidRPr="004F1D72" w:rsidRDefault="004F1D72" w:rsidP="009C7543">
      <w:pPr>
        <w:pStyle w:val="Nagwek1"/>
        <w:ind w:hanging="501"/>
        <w:jc w:val="both"/>
      </w:pPr>
      <w:r w:rsidRPr="004F1D72">
        <w:t>Projekt uchwały w sprawie zaopiniowania projektu uchwały Rady Miasta Poznania w sprawie uchwalenia statutu Osiedla Świerczewo.</w:t>
      </w:r>
    </w:p>
    <w:p w:rsidR="0043315B" w:rsidRDefault="0043315B" w:rsidP="009C7543">
      <w:pPr>
        <w:jc w:val="both"/>
        <w:rPr>
          <w:rFonts w:ascii="Arial" w:hAnsi="Arial" w:cs="Arial"/>
        </w:rPr>
      </w:pPr>
    </w:p>
    <w:p w:rsidR="004F1D72" w:rsidRPr="006F2967" w:rsidRDefault="004F1D72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Przewodnicząca Rady Osiedla odczytała projekt uchwały. Nie zgłoszono uwag </w:t>
      </w:r>
      <w:r>
        <w:rPr>
          <w:rFonts w:ascii="Arial" w:hAnsi="Arial" w:cs="Arial"/>
          <w:szCs w:val="24"/>
        </w:rPr>
        <w:br/>
      </w:r>
      <w:r w:rsidRPr="006F2967">
        <w:rPr>
          <w:rFonts w:ascii="Arial" w:hAnsi="Arial" w:cs="Arial"/>
          <w:szCs w:val="24"/>
        </w:rPr>
        <w:t xml:space="preserve">i przystąpiono do głosowania. </w:t>
      </w:r>
    </w:p>
    <w:p w:rsidR="004F1D72" w:rsidRPr="006F2967" w:rsidRDefault="004F1D72" w:rsidP="004F1D72">
      <w:pPr>
        <w:jc w:val="both"/>
        <w:rPr>
          <w:rFonts w:ascii="Arial" w:hAnsi="Arial" w:cs="Arial"/>
        </w:rPr>
      </w:pPr>
    </w:p>
    <w:p w:rsidR="004F1D72" w:rsidRPr="006F2967" w:rsidRDefault="004F1D72" w:rsidP="004F1D72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4F1D72" w:rsidRPr="006F2967" w:rsidRDefault="004F1D72" w:rsidP="004F1D72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0</w:t>
      </w:r>
      <w:r w:rsidRPr="006F2967">
        <w:rPr>
          <w:rFonts w:ascii="Arial" w:hAnsi="Arial" w:cs="Arial"/>
          <w:b/>
          <w:bCs/>
        </w:rPr>
        <w:t xml:space="preserve">, przeciw – 0, wstrzymało się – </w:t>
      </w:r>
      <w:r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>.</w:t>
      </w:r>
    </w:p>
    <w:p w:rsidR="004F1D72" w:rsidRPr="006F2967" w:rsidRDefault="004F1D72" w:rsidP="004F1D72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4F1D72" w:rsidRPr="004F1D72" w:rsidRDefault="004F1D72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W wy</w:t>
      </w:r>
      <w:r>
        <w:rPr>
          <w:rFonts w:ascii="Arial" w:hAnsi="Arial" w:cs="Arial"/>
        </w:rPr>
        <w:t>niku głosowania uchwała nr XXXI/109</w:t>
      </w:r>
      <w:r w:rsidRPr="006F2967">
        <w:rPr>
          <w:rFonts w:ascii="Arial" w:hAnsi="Arial" w:cs="Arial"/>
        </w:rPr>
        <w:t>/III/2022 została podjęta przez Radę Osiedla.</w:t>
      </w:r>
    </w:p>
    <w:p w:rsidR="004F1D72" w:rsidRDefault="004F1D72" w:rsidP="009C7543">
      <w:pPr>
        <w:jc w:val="both"/>
        <w:rPr>
          <w:rFonts w:ascii="Arial" w:hAnsi="Arial" w:cs="Arial"/>
        </w:rPr>
      </w:pPr>
    </w:p>
    <w:p w:rsidR="004F1D72" w:rsidRDefault="004F1D72" w:rsidP="009C7543">
      <w:pPr>
        <w:pStyle w:val="Nagwek1"/>
        <w:ind w:hanging="501"/>
        <w:jc w:val="both"/>
      </w:pPr>
      <w:r w:rsidRPr="004F1D72">
        <w:t>Projekt uchwały w sprawie zaopiniowania planowanego przez Miasto oddania w formie darowizny nieruchomości miejskich stanowiących teren Fortu IX.</w:t>
      </w:r>
    </w:p>
    <w:p w:rsidR="004F1D72" w:rsidRPr="004F1D72" w:rsidRDefault="004F1D72" w:rsidP="009C7543">
      <w:pPr>
        <w:pStyle w:val="Tekstpodstawowy"/>
      </w:pPr>
    </w:p>
    <w:p w:rsidR="004F1D72" w:rsidRPr="006F2967" w:rsidRDefault="004F1D72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Przewodnicząca Rady Osiedla odczytała projekt uchwały. Nie zgłoszono uwag </w:t>
      </w:r>
      <w:r>
        <w:rPr>
          <w:rFonts w:ascii="Arial" w:hAnsi="Arial" w:cs="Arial"/>
          <w:szCs w:val="24"/>
        </w:rPr>
        <w:br/>
      </w:r>
      <w:r w:rsidRPr="006F2967">
        <w:rPr>
          <w:rFonts w:ascii="Arial" w:hAnsi="Arial" w:cs="Arial"/>
          <w:szCs w:val="24"/>
        </w:rPr>
        <w:t xml:space="preserve">i przystąpiono do głosowania. </w:t>
      </w:r>
    </w:p>
    <w:p w:rsidR="004F1D72" w:rsidRPr="006F2967" w:rsidRDefault="004F1D72" w:rsidP="004F1D72">
      <w:pPr>
        <w:jc w:val="both"/>
        <w:rPr>
          <w:rFonts w:ascii="Arial" w:hAnsi="Arial" w:cs="Arial"/>
        </w:rPr>
      </w:pPr>
    </w:p>
    <w:p w:rsidR="004F1D72" w:rsidRPr="006F2967" w:rsidRDefault="004F1D72" w:rsidP="004F1D72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4F1D72" w:rsidRPr="006F2967" w:rsidRDefault="004F1D72" w:rsidP="004F1D72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 xml:space="preserve">, przeciw – 0, wstrzymało się – </w:t>
      </w:r>
      <w:r>
        <w:rPr>
          <w:rFonts w:ascii="Arial" w:hAnsi="Arial" w:cs="Arial"/>
          <w:b/>
          <w:bCs/>
        </w:rPr>
        <w:t>0</w:t>
      </w:r>
      <w:r w:rsidRPr="006F2967">
        <w:rPr>
          <w:rFonts w:ascii="Arial" w:hAnsi="Arial" w:cs="Arial"/>
          <w:b/>
          <w:bCs/>
        </w:rPr>
        <w:t>.</w:t>
      </w:r>
    </w:p>
    <w:p w:rsidR="004F1D72" w:rsidRPr="006F2967" w:rsidRDefault="004F1D72" w:rsidP="004F1D72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4F1D72" w:rsidRPr="004F1D72" w:rsidRDefault="004F1D72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W wy</w:t>
      </w:r>
      <w:r>
        <w:rPr>
          <w:rFonts w:ascii="Arial" w:hAnsi="Arial" w:cs="Arial"/>
        </w:rPr>
        <w:t>niku głosowania uchwała nr XXXI/110</w:t>
      </w:r>
      <w:r w:rsidRPr="006F2967">
        <w:rPr>
          <w:rFonts w:ascii="Arial" w:hAnsi="Arial" w:cs="Arial"/>
        </w:rPr>
        <w:t>/III/2022 została podjęta przez Radę Osiedla.</w:t>
      </w:r>
    </w:p>
    <w:p w:rsidR="004F1D72" w:rsidRDefault="004F1D72" w:rsidP="009C7543">
      <w:pPr>
        <w:pStyle w:val="Tekstpodstawowy"/>
      </w:pPr>
    </w:p>
    <w:p w:rsidR="004F1D72" w:rsidRDefault="004F1D72" w:rsidP="009C7543">
      <w:pPr>
        <w:pStyle w:val="Nagwek1"/>
        <w:ind w:hanging="501"/>
        <w:jc w:val="both"/>
      </w:pPr>
      <w:r w:rsidRPr="004F1D72">
        <w:t>Projekt uchwały w sprawie diet dla członków organów Osiedla.</w:t>
      </w:r>
    </w:p>
    <w:p w:rsidR="004F1D72" w:rsidRDefault="004F1D72" w:rsidP="009C7543">
      <w:pPr>
        <w:pStyle w:val="Tekstpodstawowy"/>
      </w:pPr>
    </w:p>
    <w:p w:rsidR="004F1D72" w:rsidRPr="006F2967" w:rsidRDefault="004F1D72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Przewodnicząca Rady Osiedla odczytała projekt uchwały. Nie zgłoszono uwag </w:t>
      </w:r>
      <w:r>
        <w:rPr>
          <w:rFonts w:ascii="Arial" w:hAnsi="Arial" w:cs="Arial"/>
          <w:szCs w:val="24"/>
        </w:rPr>
        <w:br/>
      </w:r>
      <w:r w:rsidRPr="006F2967">
        <w:rPr>
          <w:rFonts w:ascii="Arial" w:hAnsi="Arial" w:cs="Arial"/>
          <w:szCs w:val="24"/>
        </w:rPr>
        <w:t xml:space="preserve">i przystąpiono do głosowania. </w:t>
      </w:r>
    </w:p>
    <w:p w:rsidR="004F1D72" w:rsidRPr="006F2967" w:rsidRDefault="004F1D72" w:rsidP="004F1D72">
      <w:pPr>
        <w:jc w:val="both"/>
        <w:rPr>
          <w:rFonts w:ascii="Arial" w:hAnsi="Arial" w:cs="Arial"/>
        </w:rPr>
      </w:pPr>
    </w:p>
    <w:p w:rsidR="004F1D72" w:rsidRPr="006F2967" w:rsidRDefault="004F1D72" w:rsidP="004F1D72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4F1D72" w:rsidRPr="006F2967" w:rsidRDefault="004F1D72" w:rsidP="004F1D72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 xml:space="preserve">, przeciw – 0, wstrzymało się – </w:t>
      </w:r>
      <w:r>
        <w:rPr>
          <w:rFonts w:ascii="Arial" w:hAnsi="Arial" w:cs="Arial"/>
          <w:b/>
          <w:bCs/>
        </w:rPr>
        <w:t>0</w:t>
      </w:r>
      <w:r w:rsidRPr="006F2967">
        <w:rPr>
          <w:rFonts w:ascii="Arial" w:hAnsi="Arial" w:cs="Arial"/>
          <w:b/>
          <w:bCs/>
        </w:rPr>
        <w:t>.</w:t>
      </w:r>
    </w:p>
    <w:p w:rsidR="004F1D72" w:rsidRPr="006F2967" w:rsidRDefault="004F1D72" w:rsidP="004F1D72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4F1D72" w:rsidRPr="004F1D72" w:rsidRDefault="004F1D72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W wy</w:t>
      </w:r>
      <w:r>
        <w:rPr>
          <w:rFonts w:ascii="Arial" w:hAnsi="Arial" w:cs="Arial"/>
        </w:rPr>
        <w:t>niku głosowania uchwała nr XXXI/111</w:t>
      </w:r>
      <w:r w:rsidRPr="006F2967">
        <w:rPr>
          <w:rFonts w:ascii="Arial" w:hAnsi="Arial" w:cs="Arial"/>
        </w:rPr>
        <w:t>/III/2022 została podjęta przez Radę Osiedla.</w:t>
      </w:r>
    </w:p>
    <w:p w:rsidR="004F1D72" w:rsidRDefault="004F1D72" w:rsidP="009C7543">
      <w:pPr>
        <w:pStyle w:val="Tekstpodstawowy"/>
      </w:pPr>
    </w:p>
    <w:p w:rsidR="00A47022" w:rsidRDefault="00A47022" w:rsidP="009C7543">
      <w:pPr>
        <w:pStyle w:val="Nagwek1"/>
        <w:ind w:hanging="501"/>
        <w:jc w:val="both"/>
      </w:pPr>
      <w:r w:rsidRPr="00A47022">
        <w:t>Projekt uchwały w sprawie wniosku do wydziałów i miejskich jednostek organizacyjnych o dokonanie zmian w planach finansowych na 2022 rok.</w:t>
      </w:r>
    </w:p>
    <w:p w:rsidR="00A47022" w:rsidRPr="00A47022" w:rsidRDefault="00A47022" w:rsidP="009C7543">
      <w:pPr>
        <w:pStyle w:val="Tekstpodstawowy"/>
      </w:pPr>
    </w:p>
    <w:p w:rsidR="00A47022" w:rsidRDefault="00A47022" w:rsidP="009C7543">
      <w:pPr>
        <w:pStyle w:val="Tekstpodstawowy"/>
        <w:rPr>
          <w:rFonts w:ascii="Arial" w:hAnsi="Arial" w:cs="Arial"/>
          <w:bCs/>
          <w:szCs w:val="24"/>
        </w:rPr>
      </w:pPr>
      <w:r w:rsidRPr="00A47022">
        <w:rPr>
          <w:rFonts w:ascii="Arial" w:hAnsi="Arial" w:cs="Arial"/>
          <w:bCs/>
          <w:szCs w:val="24"/>
        </w:rPr>
        <w:t xml:space="preserve">Radny </w:t>
      </w:r>
      <w:r>
        <w:rPr>
          <w:rFonts w:ascii="Arial" w:hAnsi="Arial" w:cs="Arial"/>
          <w:bCs/>
          <w:szCs w:val="24"/>
        </w:rPr>
        <w:t xml:space="preserve">Tomasz Wierzbicki zaproponował zmianę w </w:t>
      </w:r>
      <w:r w:rsidR="00593B31">
        <w:rPr>
          <w:rFonts w:ascii="Arial" w:hAnsi="Arial" w:cs="Arial"/>
          <w:bCs/>
          <w:szCs w:val="24"/>
        </w:rPr>
        <w:t xml:space="preserve">§ </w:t>
      </w:r>
      <w:r w:rsidR="005C2ABE">
        <w:rPr>
          <w:rFonts w:ascii="Arial" w:hAnsi="Arial" w:cs="Arial"/>
          <w:bCs/>
          <w:szCs w:val="24"/>
        </w:rPr>
        <w:t>3</w:t>
      </w:r>
      <w:r w:rsidR="009C7543">
        <w:rPr>
          <w:rFonts w:ascii="Arial" w:hAnsi="Arial" w:cs="Arial"/>
          <w:bCs/>
          <w:szCs w:val="24"/>
        </w:rPr>
        <w:t xml:space="preserve"> poprzez zaproponowanie realizacji</w:t>
      </w:r>
      <w:r w:rsidR="00CE706C">
        <w:rPr>
          <w:rFonts w:ascii="Arial" w:hAnsi="Arial" w:cs="Arial"/>
          <w:bCs/>
          <w:szCs w:val="24"/>
        </w:rPr>
        <w:t xml:space="preserve"> zadania w 2023 r. oraz usunięcie ul. Błotnej w </w:t>
      </w:r>
      <w:r w:rsidR="005C2ABE" w:rsidRPr="005C2ABE">
        <w:rPr>
          <w:rFonts w:ascii="Arial" w:hAnsi="Arial" w:cs="Arial"/>
          <w:bCs/>
          <w:szCs w:val="24"/>
        </w:rPr>
        <w:t>§ 4</w:t>
      </w:r>
      <w:r w:rsidR="005C2ABE">
        <w:rPr>
          <w:rFonts w:ascii="Arial" w:hAnsi="Arial" w:cs="Arial"/>
          <w:bCs/>
          <w:szCs w:val="24"/>
        </w:rPr>
        <w:t>.</w:t>
      </w:r>
    </w:p>
    <w:p w:rsidR="005C2ABE" w:rsidRDefault="005C2ABE" w:rsidP="009C7543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Przewodnicząca Zarządu Osiedla wniosła o dodanie</w:t>
      </w:r>
      <w:r w:rsidR="009C7543">
        <w:rPr>
          <w:rFonts w:ascii="Arial" w:hAnsi="Arial" w:cs="Arial"/>
          <w:bCs/>
          <w:szCs w:val="24"/>
        </w:rPr>
        <w:t xml:space="preserve"> </w:t>
      </w:r>
      <w:r w:rsidR="009C7543" w:rsidRPr="009C7543">
        <w:rPr>
          <w:rFonts w:ascii="Arial" w:hAnsi="Arial" w:cs="Arial"/>
          <w:bCs/>
          <w:szCs w:val="24"/>
        </w:rPr>
        <w:t>do projektu uchwały</w:t>
      </w:r>
      <w:r>
        <w:rPr>
          <w:rFonts w:ascii="Arial" w:hAnsi="Arial" w:cs="Arial"/>
          <w:bCs/>
          <w:szCs w:val="24"/>
        </w:rPr>
        <w:t xml:space="preserve"> </w:t>
      </w:r>
      <w:r w:rsidRPr="005C2ABE">
        <w:rPr>
          <w:rFonts w:ascii="Arial" w:hAnsi="Arial" w:cs="Arial"/>
          <w:bCs/>
          <w:szCs w:val="24"/>
        </w:rPr>
        <w:t xml:space="preserve">§ </w:t>
      </w:r>
      <w:r>
        <w:rPr>
          <w:rFonts w:ascii="Arial" w:hAnsi="Arial" w:cs="Arial"/>
          <w:bCs/>
          <w:szCs w:val="24"/>
        </w:rPr>
        <w:t xml:space="preserve">5 i </w:t>
      </w:r>
      <w:r w:rsidRPr="005C2ABE">
        <w:rPr>
          <w:rFonts w:ascii="Arial" w:hAnsi="Arial" w:cs="Arial"/>
          <w:bCs/>
          <w:szCs w:val="24"/>
        </w:rPr>
        <w:t xml:space="preserve">§ </w:t>
      </w:r>
      <w:r>
        <w:rPr>
          <w:rFonts w:ascii="Arial" w:hAnsi="Arial" w:cs="Arial"/>
          <w:bCs/>
          <w:szCs w:val="24"/>
        </w:rPr>
        <w:t>6</w:t>
      </w:r>
      <w:r w:rsidR="009C7543">
        <w:rPr>
          <w:rFonts w:ascii="Arial" w:hAnsi="Arial" w:cs="Arial"/>
          <w:bCs/>
          <w:szCs w:val="24"/>
        </w:rPr>
        <w:t xml:space="preserve"> stanowiących, że </w:t>
      </w:r>
      <w:r w:rsidR="00FF0C91">
        <w:rPr>
          <w:rFonts w:ascii="Arial" w:hAnsi="Arial" w:cs="Arial"/>
          <w:bCs/>
          <w:szCs w:val="24"/>
        </w:rPr>
        <w:t xml:space="preserve">środki w wysokości 2018,00 zł </w:t>
      </w:r>
      <w:r w:rsidR="00593B31">
        <w:rPr>
          <w:rFonts w:ascii="Arial" w:hAnsi="Arial" w:cs="Arial"/>
          <w:bCs/>
          <w:szCs w:val="24"/>
        </w:rPr>
        <w:t>przeznacza się</w:t>
      </w:r>
      <w:r w:rsidR="00FF0C91">
        <w:rPr>
          <w:rFonts w:ascii="Arial" w:hAnsi="Arial" w:cs="Arial"/>
          <w:bCs/>
          <w:szCs w:val="24"/>
        </w:rPr>
        <w:t xml:space="preserve"> na zadanie „Utrzymanie terenów przekazanych Osiedlu do korzystania” oraz środki w wysokości 50,00 zł </w:t>
      </w:r>
      <w:r w:rsidR="00593B31">
        <w:rPr>
          <w:rFonts w:ascii="Arial" w:hAnsi="Arial" w:cs="Arial"/>
          <w:bCs/>
          <w:szCs w:val="24"/>
        </w:rPr>
        <w:t>przeznacza się na zadanie „</w:t>
      </w:r>
      <w:r w:rsidR="00593B31" w:rsidRPr="00593B31">
        <w:rPr>
          <w:rFonts w:ascii="Arial" w:hAnsi="Arial" w:cs="Arial"/>
          <w:bCs/>
          <w:szCs w:val="24"/>
        </w:rPr>
        <w:t>Opłata za zajęcie pasa ruchu drogowego przez osiedlowe tablice informacyjne</w:t>
      </w:r>
      <w:r w:rsidR="00593B31">
        <w:rPr>
          <w:rFonts w:ascii="Arial" w:hAnsi="Arial" w:cs="Arial"/>
          <w:bCs/>
          <w:szCs w:val="24"/>
        </w:rPr>
        <w:t>”</w:t>
      </w:r>
      <w:r>
        <w:rPr>
          <w:rFonts w:ascii="Arial" w:hAnsi="Arial" w:cs="Arial"/>
          <w:bCs/>
          <w:szCs w:val="24"/>
        </w:rPr>
        <w:t xml:space="preserve">. </w:t>
      </w:r>
    </w:p>
    <w:p w:rsidR="00D5096D" w:rsidRDefault="00D5096D" w:rsidP="009C7543">
      <w:pPr>
        <w:pStyle w:val="Tekstpodstawowy"/>
        <w:rPr>
          <w:rFonts w:ascii="Arial" w:hAnsi="Arial" w:cs="Arial"/>
          <w:bCs/>
          <w:szCs w:val="24"/>
        </w:rPr>
      </w:pPr>
    </w:p>
    <w:p w:rsidR="005C2ABE" w:rsidRDefault="005C2ABE" w:rsidP="009C7543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Przewodnicząca Rady Osiedla zarz</w:t>
      </w:r>
      <w:r w:rsidR="00D5096D">
        <w:rPr>
          <w:rFonts w:ascii="Arial" w:hAnsi="Arial" w:cs="Arial"/>
          <w:bCs/>
          <w:szCs w:val="24"/>
        </w:rPr>
        <w:t xml:space="preserve">ądziła głosowanie w </w:t>
      </w:r>
      <w:r w:rsidR="00593B31">
        <w:rPr>
          <w:rFonts w:ascii="Arial" w:hAnsi="Arial" w:cs="Arial"/>
          <w:bCs/>
          <w:szCs w:val="24"/>
        </w:rPr>
        <w:t>sprawie</w:t>
      </w:r>
      <w:r w:rsidR="00D5096D">
        <w:rPr>
          <w:rFonts w:ascii="Arial" w:hAnsi="Arial" w:cs="Arial"/>
          <w:bCs/>
          <w:szCs w:val="24"/>
        </w:rPr>
        <w:t xml:space="preserve"> wprowad</w:t>
      </w:r>
      <w:r w:rsidR="00FF0C91">
        <w:rPr>
          <w:rFonts w:ascii="Arial" w:hAnsi="Arial" w:cs="Arial"/>
          <w:bCs/>
          <w:szCs w:val="24"/>
        </w:rPr>
        <w:t xml:space="preserve">zenia zmian do treści projektu </w:t>
      </w:r>
      <w:r w:rsidR="00D5096D">
        <w:rPr>
          <w:rFonts w:ascii="Arial" w:hAnsi="Arial" w:cs="Arial"/>
          <w:bCs/>
          <w:szCs w:val="24"/>
        </w:rPr>
        <w:t>uchwały.</w:t>
      </w:r>
    </w:p>
    <w:p w:rsidR="005C2ABE" w:rsidRDefault="005C2ABE" w:rsidP="009C7543">
      <w:pPr>
        <w:pStyle w:val="Tekstpodstawowy"/>
      </w:pPr>
    </w:p>
    <w:p w:rsidR="005C2ABE" w:rsidRDefault="005C2ABE" w:rsidP="009C7543">
      <w:pPr>
        <w:jc w:val="both"/>
        <w:rPr>
          <w:rFonts w:ascii="Arial" w:hAnsi="Arial" w:cs="Arial"/>
          <w:bCs/>
        </w:rPr>
      </w:pPr>
      <w:r w:rsidRPr="003D68CF">
        <w:rPr>
          <w:rFonts w:ascii="Arial" w:hAnsi="Arial" w:cs="Arial"/>
          <w:bCs/>
        </w:rPr>
        <w:t xml:space="preserve">W wyniku głosowania: </w:t>
      </w:r>
      <w:r w:rsidRPr="003D68CF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1</w:t>
      </w:r>
      <w:r w:rsidRPr="003D68C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</w:t>
      </w:r>
      <w:r w:rsidRPr="003D68CF">
        <w:rPr>
          <w:rFonts w:ascii="Arial" w:hAnsi="Arial" w:cs="Arial"/>
          <w:b/>
          <w:bCs/>
        </w:rPr>
        <w:t xml:space="preserve">rzeciw – 0, </w:t>
      </w:r>
      <w:r>
        <w:rPr>
          <w:rFonts w:ascii="Arial" w:hAnsi="Arial" w:cs="Arial"/>
          <w:b/>
          <w:bCs/>
        </w:rPr>
        <w:t>w</w:t>
      </w:r>
      <w:r w:rsidRPr="003D68CF">
        <w:rPr>
          <w:rFonts w:ascii="Arial" w:hAnsi="Arial" w:cs="Arial"/>
          <w:b/>
          <w:bCs/>
        </w:rPr>
        <w:t>strzymało się – 0</w:t>
      </w:r>
      <w:r w:rsidRPr="003D68CF">
        <w:rPr>
          <w:rFonts w:ascii="Arial" w:hAnsi="Arial" w:cs="Arial"/>
          <w:bCs/>
        </w:rPr>
        <w:t>, wprowadzono zmian</w:t>
      </w:r>
      <w:r w:rsidR="00D5096D">
        <w:rPr>
          <w:rFonts w:ascii="Arial" w:hAnsi="Arial" w:cs="Arial"/>
          <w:bCs/>
        </w:rPr>
        <w:t>y</w:t>
      </w:r>
      <w:r w:rsidRPr="003D68CF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projektu uchwały</w:t>
      </w:r>
      <w:r w:rsidRPr="003D68CF">
        <w:rPr>
          <w:rFonts w:ascii="Arial" w:hAnsi="Arial" w:cs="Arial"/>
          <w:bCs/>
        </w:rPr>
        <w:t>.</w:t>
      </w:r>
    </w:p>
    <w:p w:rsidR="005C2ABE" w:rsidRDefault="005C2ABE" w:rsidP="009C7543">
      <w:pPr>
        <w:jc w:val="both"/>
        <w:rPr>
          <w:rFonts w:ascii="Arial" w:hAnsi="Arial" w:cs="Arial"/>
          <w:bCs/>
        </w:rPr>
      </w:pPr>
    </w:p>
    <w:p w:rsidR="005C2ABE" w:rsidRPr="006F2967" w:rsidRDefault="005C2ABE" w:rsidP="009C7543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Następnie </w:t>
      </w:r>
      <w:r w:rsidRPr="006F2967">
        <w:rPr>
          <w:rFonts w:ascii="Arial" w:hAnsi="Arial" w:cs="Arial"/>
          <w:szCs w:val="24"/>
        </w:rPr>
        <w:t xml:space="preserve">Przewodnicząca Rady Osiedla odczytała projekt uchwały. Nie zgłoszono uwag i przystąpiono do głosowania. </w:t>
      </w:r>
    </w:p>
    <w:p w:rsidR="005C2ABE" w:rsidRPr="006F2967" w:rsidRDefault="005C2ABE" w:rsidP="005C2ABE">
      <w:pPr>
        <w:jc w:val="both"/>
        <w:rPr>
          <w:rFonts w:ascii="Arial" w:hAnsi="Arial" w:cs="Arial"/>
        </w:rPr>
      </w:pPr>
    </w:p>
    <w:p w:rsidR="005C2ABE" w:rsidRPr="006F2967" w:rsidRDefault="005C2ABE" w:rsidP="005C2ABE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5C2ABE" w:rsidRPr="006F2967" w:rsidRDefault="005C2ABE" w:rsidP="005C2ABE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 xml:space="preserve">, przeciw – 0, wstrzymało się – </w:t>
      </w:r>
      <w:r>
        <w:rPr>
          <w:rFonts w:ascii="Arial" w:hAnsi="Arial" w:cs="Arial"/>
          <w:b/>
          <w:bCs/>
        </w:rPr>
        <w:t>0</w:t>
      </w:r>
      <w:r w:rsidRPr="006F2967">
        <w:rPr>
          <w:rFonts w:ascii="Arial" w:hAnsi="Arial" w:cs="Arial"/>
          <w:b/>
          <w:bCs/>
        </w:rPr>
        <w:t>.</w:t>
      </w:r>
    </w:p>
    <w:p w:rsidR="005C2ABE" w:rsidRPr="006F2967" w:rsidRDefault="005C2ABE" w:rsidP="005C2ABE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5C2ABE" w:rsidRPr="005C2ABE" w:rsidRDefault="005C2ABE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W wy</w:t>
      </w:r>
      <w:r>
        <w:rPr>
          <w:rFonts w:ascii="Arial" w:hAnsi="Arial" w:cs="Arial"/>
        </w:rPr>
        <w:t>niku głosowania uchwała nr XXXI/112</w:t>
      </w:r>
      <w:r w:rsidRPr="006F2967">
        <w:rPr>
          <w:rFonts w:ascii="Arial" w:hAnsi="Arial" w:cs="Arial"/>
        </w:rPr>
        <w:t>/III/2022 została podjęta przez Radę Osiedla.</w:t>
      </w:r>
    </w:p>
    <w:p w:rsidR="004F1D72" w:rsidRDefault="004F1D72" w:rsidP="009C7543">
      <w:pPr>
        <w:pStyle w:val="Nagwek1"/>
        <w:numPr>
          <w:ilvl w:val="0"/>
          <w:numId w:val="0"/>
        </w:numPr>
        <w:ind w:left="501" w:hanging="360"/>
        <w:jc w:val="both"/>
      </w:pPr>
    </w:p>
    <w:p w:rsidR="005C2ABE" w:rsidRDefault="005C2ABE" w:rsidP="009C7543">
      <w:pPr>
        <w:pStyle w:val="Nagwek1"/>
        <w:tabs>
          <w:tab w:val="clear" w:pos="540"/>
          <w:tab w:val="left" w:pos="426"/>
        </w:tabs>
        <w:ind w:hanging="501"/>
        <w:jc w:val="both"/>
      </w:pPr>
      <w:r>
        <w:t xml:space="preserve"> </w:t>
      </w:r>
      <w:r w:rsidRPr="005C2ABE">
        <w:t>Projekt uchwały w sprawie przystąpienia do konkursu na dofinansowanie zadań inwestycyjnych jednostek pomocniczych Miasta – osiedli na 2023 rok.</w:t>
      </w:r>
    </w:p>
    <w:p w:rsidR="005C2ABE" w:rsidRDefault="005C2ABE" w:rsidP="009C7543">
      <w:pPr>
        <w:pStyle w:val="Tekstpodstawowy"/>
      </w:pPr>
    </w:p>
    <w:p w:rsidR="005C2ABE" w:rsidRPr="006F2967" w:rsidRDefault="005C2ABE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Przewodnicząca Rady Osiedla odczytała projekt uchwały. Nie zgłoszono uwag </w:t>
      </w:r>
      <w:r>
        <w:rPr>
          <w:rFonts w:ascii="Arial" w:hAnsi="Arial" w:cs="Arial"/>
          <w:szCs w:val="24"/>
        </w:rPr>
        <w:br/>
      </w:r>
      <w:r w:rsidRPr="006F2967">
        <w:rPr>
          <w:rFonts w:ascii="Arial" w:hAnsi="Arial" w:cs="Arial"/>
          <w:szCs w:val="24"/>
        </w:rPr>
        <w:t xml:space="preserve">i przystąpiono do głosowania. </w:t>
      </w:r>
    </w:p>
    <w:p w:rsidR="005C2ABE" w:rsidRPr="006F2967" w:rsidRDefault="005C2ABE" w:rsidP="005C2ABE">
      <w:pPr>
        <w:jc w:val="both"/>
        <w:rPr>
          <w:rFonts w:ascii="Arial" w:hAnsi="Arial" w:cs="Arial"/>
        </w:rPr>
      </w:pPr>
    </w:p>
    <w:p w:rsidR="005C2ABE" w:rsidRPr="006F2967" w:rsidRDefault="005C2ABE" w:rsidP="005C2ABE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5C2ABE" w:rsidRPr="006F2967" w:rsidRDefault="005C2ABE" w:rsidP="005C2ABE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 xml:space="preserve">, przeciw – 0, wstrzymało się – </w:t>
      </w:r>
      <w:r>
        <w:rPr>
          <w:rFonts w:ascii="Arial" w:hAnsi="Arial" w:cs="Arial"/>
          <w:b/>
          <w:bCs/>
        </w:rPr>
        <w:t>0</w:t>
      </w:r>
      <w:r w:rsidRPr="006F2967">
        <w:rPr>
          <w:rFonts w:ascii="Arial" w:hAnsi="Arial" w:cs="Arial"/>
          <w:b/>
          <w:bCs/>
        </w:rPr>
        <w:t>.</w:t>
      </w:r>
    </w:p>
    <w:p w:rsidR="005C2ABE" w:rsidRPr="006F2967" w:rsidRDefault="005C2ABE" w:rsidP="005C2ABE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5C2ABE" w:rsidRPr="005C2ABE" w:rsidRDefault="005C2ABE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W wy</w:t>
      </w:r>
      <w:r>
        <w:rPr>
          <w:rFonts w:ascii="Arial" w:hAnsi="Arial" w:cs="Arial"/>
        </w:rPr>
        <w:t>niku głosowania uchwała nr XXXI/113</w:t>
      </w:r>
      <w:r w:rsidRPr="006F2967">
        <w:rPr>
          <w:rFonts w:ascii="Arial" w:hAnsi="Arial" w:cs="Arial"/>
        </w:rPr>
        <w:t>/III/2022 została podjęta przez Radę Osiedla.</w:t>
      </w:r>
    </w:p>
    <w:p w:rsidR="005C2ABE" w:rsidRPr="005C2ABE" w:rsidRDefault="005C2ABE" w:rsidP="009C7543">
      <w:pPr>
        <w:pStyle w:val="Nagwek1"/>
        <w:numPr>
          <w:ilvl w:val="0"/>
          <w:numId w:val="0"/>
        </w:numPr>
        <w:ind w:left="141"/>
        <w:jc w:val="both"/>
      </w:pPr>
    </w:p>
    <w:p w:rsidR="005C2ABE" w:rsidRDefault="005C2ABE" w:rsidP="009C7543">
      <w:pPr>
        <w:pStyle w:val="Nagwek1"/>
        <w:tabs>
          <w:tab w:val="clear" w:pos="540"/>
          <w:tab w:val="left" w:pos="426"/>
        </w:tabs>
        <w:ind w:hanging="501"/>
        <w:jc w:val="both"/>
      </w:pPr>
      <w:r>
        <w:t xml:space="preserve"> </w:t>
      </w:r>
      <w:r w:rsidRPr="005C2ABE">
        <w:t>Projekt uchwały w sprawie ustalenia listy priorytetów w zakresie prac remontowych miejskich chodników oraz dróg wewnętrznych i gminnych na 2023 r.</w:t>
      </w:r>
    </w:p>
    <w:p w:rsidR="005C2ABE" w:rsidRDefault="005C2ABE" w:rsidP="009C7543">
      <w:pPr>
        <w:pStyle w:val="Tekstpodstawowy"/>
      </w:pPr>
    </w:p>
    <w:p w:rsidR="005C2ABE" w:rsidRPr="006F2967" w:rsidRDefault="005C2ABE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Przewodnicząca Rady Osiedla odczytała projekt uchwały. Nie zgłoszono uwag </w:t>
      </w:r>
      <w:r>
        <w:rPr>
          <w:rFonts w:ascii="Arial" w:hAnsi="Arial" w:cs="Arial"/>
          <w:szCs w:val="24"/>
        </w:rPr>
        <w:br/>
      </w:r>
      <w:r w:rsidRPr="006F2967">
        <w:rPr>
          <w:rFonts w:ascii="Arial" w:hAnsi="Arial" w:cs="Arial"/>
          <w:szCs w:val="24"/>
        </w:rPr>
        <w:t xml:space="preserve">i przystąpiono do głosowania. </w:t>
      </w:r>
    </w:p>
    <w:p w:rsidR="005C2ABE" w:rsidRPr="006F2967" w:rsidRDefault="005C2ABE" w:rsidP="009C7543">
      <w:pPr>
        <w:jc w:val="both"/>
        <w:rPr>
          <w:rFonts w:ascii="Arial" w:hAnsi="Arial" w:cs="Arial"/>
        </w:rPr>
      </w:pPr>
    </w:p>
    <w:p w:rsidR="005C2ABE" w:rsidRPr="006F2967" w:rsidRDefault="005C2ABE" w:rsidP="005C2ABE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5C2ABE" w:rsidRPr="006F2967" w:rsidRDefault="005C2ABE" w:rsidP="005C2ABE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 xml:space="preserve">, przeciw – 0, wstrzymało się – </w:t>
      </w:r>
      <w:r>
        <w:rPr>
          <w:rFonts w:ascii="Arial" w:hAnsi="Arial" w:cs="Arial"/>
          <w:b/>
          <w:bCs/>
        </w:rPr>
        <w:t>0</w:t>
      </w:r>
      <w:r w:rsidRPr="006F2967">
        <w:rPr>
          <w:rFonts w:ascii="Arial" w:hAnsi="Arial" w:cs="Arial"/>
          <w:b/>
          <w:bCs/>
        </w:rPr>
        <w:t>.</w:t>
      </w:r>
    </w:p>
    <w:p w:rsidR="005C2ABE" w:rsidRPr="006F2967" w:rsidRDefault="005C2ABE" w:rsidP="005C2ABE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5C2ABE" w:rsidRPr="005C2ABE" w:rsidRDefault="005C2ABE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W wy</w:t>
      </w:r>
      <w:r>
        <w:rPr>
          <w:rFonts w:ascii="Arial" w:hAnsi="Arial" w:cs="Arial"/>
        </w:rPr>
        <w:t>niku głosowania uchwała nr XXXI/114</w:t>
      </w:r>
      <w:r w:rsidRPr="006F2967">
        <w:rPr>
          <w:rFonts w:ascii="Arial" w:hAnsi="Arial" w:cs="Arial"/>
        </w:rPr>
        <w:t>/III/2022 została podjęta przez Radę Osiedla.</w:t>
      </w:r>
    </w:p>
    <w:p w:rsidR="005C2ABE" w:rsidRDefault="005C2ABE" w:rsidP="009C7543">
      <w:pPr>
        <w:pStyle w:val="Tekstpodstawowy"/>
      </w:pPr>
    </w:p>
    <w:p w:rsidR="005C2ABE" w:rsidRDefault="005C2ABE" w:rsidP="00AA2B92">
      <w:pPr>
        <w:pStyle w:val="Nagwek1"/>
        <w:tabs>
          <w:tab w:val="clear" w:pos="540"/>
          <w:tab w:val="left" w:pos="426"/>
        </w:tabs>
        <w:ind w:hanging="501"/>
        <w:jc w:val="both"/>
      </w:pPr>
      <w:r>
        <w:t xml:space="preserve"> </w:t>
      </w:r>
      <w:r w:rsidRPr="005C2ABE">
        <w:t>Projekt uchwały w sprawie projektu planu wydatków na 2023 r.</w:t>
      </w:r>
    </w:p>
    <w:p w:rsidR="005C2ABE" w:rsidRPr="005C2ABE" w:rsidRDefault="005C2ABE" w:rsidP="009C7543">
      <w:pPr>
        <w:pStyle w:val="Tekstpodstawowy"/>
      </w:pPr>
    </w:p>
    <w:p w:rsidR="004569BD" w:rsidRPr="006F2967" w:rsidRDefault="004569BD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Przewodnicząca Rady Osiedla odczytała projekt uchwały. Nie zgłoszono uwag </w:t>
      </w:r>
      <w:r>
        <w:rPr>
          <w:rFonts w:ascii="Arial" w:hAnsi="Arial" w:cs="Arial"/>
          <w:szCs w:val="24"/>
        </w:rPr>
        <w:br/>
      </w:r>
      <w:r w:rsidRPr="006F2967">
        <w:rPr>
          <w:rFonts w:ascii="Arial" w:hAnsi="Arial" w:cs="Arial"/>
          <w:szCs w:val="24"/>
        </w:rPr>
        <w:t xml:space="preserve">i przystąpiono do głosowania. </w:t>
      </w:r>
    </w:p>
    <w:p w:rsidR="004569BD" w:rsidRPr="006F2967" w:rsidRDefault="004569BD" w:rsidP="004569BD">
      <w:pPr>
        <w:jc w:val="both"/>
        <w:rPr>
          <w:rFonts w:ascii="Arial" w:hAnsi="Arial" w:cs="Arial"/>
        </w:rPr>
      </w:pPr>
    </w:p>
    <w:p w:rsidR="004569BD" w:rsidRPr="006F2967" w:rsidRDefault="004569BD" w:rsidP="004569BD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4569BD" w:rsidRPr="006F2967" w:rsidRDefault="004569BD" w:rsidP="004569BD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>za – 1</w:t>
      </w:r>
      <w:r w:rsidR="00195CFE"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 xml:space="preserve">, przeciw – 0, wstrzymało się – </w:t>
      </w:r>
      <w:r>
        <w:rPr>
          <w:rFonts w:ascii="Arial" w:hAnsi="Arial" w:cs="Arial"/>
          <w:b/>
          <w:bCs/>
        </w:rPr>
        <w:t>0</w:t>
      </w:r>
      <w:r w:rsidRPr="006F2967">
        <w:rPr>
          <w:rFonts w:ascii="Arial" w:hAnsi="Arial" w:cs="Arial"/>
          <w:b/>
          <w:bCs/>
        </w:rPr>
        <w:t>.</w:t>
      </w:r>
    </w:p>
    <w:p w:rsidR="004569BD" w:rsidRPr="006F2967" w:rsidRDefault="004569BD" w:rsidP="004569BD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4569BD" w:rsidRDefault="004569BD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lastRenderedPageBreak/>
        <w:t>W wy</w:t>
      </w:r>
      <w:r>
        <w:rPr>
          <w:rFonts w:ascii="Arial" w:hAnsi="Arial" w:cs="Arial"/>
        </w:rPr>
        <w:t>niku głosowania uchwała nr XXXI/115</w:t>
      </w:r>
      <w:r w:rsidRPr="006F2967">
        <w:rPr>
          <w:rFonts w:ascii="Arial" w:hAnsi="Arial" w:cs="Arial"/>
        </w:rPr>
        <w:t>/III/2022 została podjęta przez Radę Osiedla.</w:t>
      </w:r>
    </w:p>
    <w:p w:rsidR="005D5065" w:rsidRDefault="005D5065" w:rsidP="009C7543">
      <w:pPr>
        <w:jc w:val="both"/>
        <w:rPr>
          <w:rFonts w:ascii="Arial" w:hAnsi="Arial" w:cs="Arial"/>
          <w:b/>
        </w:rPr>
      </w:pPr>
    </w:p>
    <w:p w:rsidR="004569BD" w:rsidRPr="004569BD" w:rsidRDefault="00063F2D" w:rsidP="009C75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12A. </w:t>
      </w:r>
      <w:r w:rsidR="004569BD" w:rsidRPr="004569BD">
        <w:rPr>
          <w:rFonts w:ascii="Arial" w:hAnsi="Arial" w:cs="Arial"/>
          <w:b/>
        </w:rPr>
        <w:t>Projekt uchwały w sprawie zaopiniowania propozycji montażu progów zwalniających na ul. Włoszakowickiej.</w:t>
      </w:r>
    </w:p>
    <w:p w:rsidR="004569BD" w:rsidRDefault="004569BD" w:rsidP="009C7543">
      <w:pPr>
        <w:jc w:val="both"/>
        <w:rPr>
          <w:rFonts w:ascii="Arial" w:hAnsi="Arial" w:cs="Arial"/>
          <w:b/>
        </w:rPr>
      </w:pPr>
    </w:p>
    <w:p w:rsidR="008B1E26" w:rsidRDefault="00593B31" w:rsidP="009C75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Radni przeprowadzili dyskusję dot. propozycji montażu progów zwalniających na        ul. Włoszakowickiej. Zdecydowali o negatywnym zaopiniowaniu projektu uchwały.</w:t>
      </w:r>
    </w:p>
    <w:p w:rsidR="008B1E26" w:rsidRDefault="008B1E26" w:rsidP="009C7543">
      <w:pPr>
        <w:jc w:val="both"/>
        <w:rPr>
          <w:rFonts w:ascii="Arial" w:hAnsi="Arial" w:cs="Arial"/>
          <w:bCs/>
        </w:rPr>
      </w:pPr>
    </w:p>
    <w:p w:rsidR="008B1E26" w:rsidRPr="006F2967" w:rsidRDefault="008B1E26" w:rsidP="009C7543">
      <w:pPr>
        <w:pStyle w:val="Tekstpodstawowy"/>
        <w:rPr>
          <w:rFonts w:ascii="Arial" w:hAnsi="Arial" w:cs="Arial"/>
          <w:szCs w:val="24"/>
        </w:rPr>
      </w:pPr>
      <w:r w:rsidRPr="006F2967">
        <w:rPr>
          <w:rFonts w:ascii="Arial" w:hAnsi="Arial" w:cs="Arial"/>
          <w:szCs w:val="24"/>
        </w:rPr>
        <w:t xml:space="preserve">Przewodnicząca Rady Osiedla odczytała projekt uchwały. Nie zgłoszono uwag </w:t>
      </w:r>
      <w:r w:rsidR="00593B31">
        <w:rPr>
          <w:rFonts w:ascii="Arial" w:hAnsi="Arial" w:cs="Arial"/>
          <w:szCs w:val="24"/>
        </w:rPr>
        <w:t xml:space="preserve">                </w:t>
      </w:r>
      <w:r w:rsidRPr="006F2967">
        <w:rPr>
          <w:rFonts w:ascii="Arial" w:hAnsi="Arial" w:cs="Arial"/>
          <w:szCs w:val="24"/>
        </w:rPr>
        <w:t xml:space="preserve">i przystąpiono do głosowania. </w:t>
      </w:r>
    </w:p>
    <w:p w:rsidR="008B1E26" w:rsidRPr="006F2967" w:rsidRDefault="008B1E26" w:rsidP="008B1E26">
      <w:pPr>
        <w:jc w:val="both"/>
        <w:rPr>
          <w:rFonts w:ascii="Arial" w:hAnsi="Arial" w:cs="Arial"/>
        </w:rPr>
      </w:pPr>
    </w:p>
    <w:p w:rsidR="008B1E26" w:rsidRPr="006F2967" w:rsidRDefault="008B1E26" w:rsidP="008B1E26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</w:rPr>
        <w:t>Głosowanie nad projektem uchwały:</w:t>
      </w:r>
    </w:p>
    <w:p w:rsidR="008B1E26" w:rsidRPr="006F2967" w:rsidRDefault="008B1E26" w:rsidP="008B1E26">
      <w:pPr>
        <w:jc w:val="center"/>
        <w:rPr>
          <w:rFonts w:ascii="Arial" w:hAnsi="Arial" w:cs="Arial"/>
          <w:b/>
          <w:bCs/>
        </w:rPr>
      </w:pPr>
      <w:r w:rsidRPr="006F2967">
        <w:rPr>
          <w:rFonts w:ascii="Arial" w:hAnsi="Arial" w:cs="Arial"/>
          <w:b/>
          <w:bCs/>
        </w:rPr>
        <w:t xml:space="preserve">za – </w:t>
      </w:r>
      <w:r w:rsidR="00195CFE">
        <w:rPr>
          <w:rFonts w:ascii="Arial" w:hAnsi="Arial" w:cs="Arial"/>
          <w:b/>
          <w:bCs/>
        </w:rPr>
        <w:t>9</w:t>
      </w:r>
      <w:r w:rsidRPr="006F2967">
        <w:rPr>
          <w:rFonts w:ascii="Arial" w:hAnsi="Arial" w:cs="Arial"/>
          <w:b/>
          <w:bCs/>
        </w:rPr>
        <w:t xml:space="preserve">, przeciw – </w:t>
      </w:r>
      <w:r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 xml:space="preserve">, wstrzymało się – </w:t>
      </w:r>
      <w:r>
        <w:rPr>
          <w:rFonts w:ascii="Arial" w:hAnsi="Arial" w:cs="Arial"/>
          <w:b/>
          <w:bCs/>
        </w:rPr>
        <w:t>1</w:t>
      </w:r>
      <w:r w:rsidRPr="006F2967">
        <w:rPr>
          <w:rFonts w:ascii="Arial" w:hAnsi="Arial" w:cs="Arial"/>
          <w:b/>
          <w:bCs/>
        </w:rPr>
        <w:t>.</w:t>
      </w:r>
    </w:p>
    <w:p w:rsidR="008B1E26" w:rsidRPr="006F2967" w:rsidRDefault="008B1E26" w:rsidP="008B1E26">
      <w:pPr>
        <w:jc w:val="center"/>
        <w:rPr>
          <w:rFonts w:ascii="Arial" w:hAnsi="Arial" w:cs="Arial"/>
        </w:rPr>
      </w:pPr>
      <w:r w:rsidRPr="006F2967">
        <w:rPr>
          <w:rFonts w:ascii="Arial" w:hAnsi="Arial" w:cs="Arial"/>
          <w:b/>
          <w:bCs/>
        </w:rPr>
        <w:t xml:space="preserve"> </w:t>
      </w:r>
    </w:p>
    <w:p w:rsidR="004569BD" w:rsidRPr="005C2ABE" w:rsidRDefault="008B1E26" w:rsidP="009C7543">
      <w:pPr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W wy</w:t>
      </w:r>
      <w:r>
        <w:rPr>
          <w:rFonts w:ascii="Arial" w:hAnsi="Arial" w:cs="Arial"/>
        </w:rPr>
        <w:t>niku głosowania uchwała nr XXXI/116</w:t>
      </w:r>
      <w:r w:rsidRPr="006F2967">
        <w:rPr>
          <w:rFonts w:ascii="Arial" w:hAnsi="Arial" w:cs="Arial"/>
        </w:rPr>
        <w:t>/III/2022 została podjęta przez Radę Osiedla.</w:t>
      </w:r>
    </w:p>
    <w:p w:rsidR="005C2ABE" w:rsidRPr="005C2ABE" w:rsidRDefault="005C2ABE" w:rsidP="009C7543">
      <w:pPr>
        <w:pStyle w:val="Tekstpodstawowy"/>
      </w:pPr>
    </w:p>
    <w:p w:rsidR="00450F91" w:rsidRPr="00450F91" w:rsidRDefault="00DE3A7F" w:rsidP="00063F2D">
      <w:pPr>
        <w:pStyle w:val="Nagwek1"/>
        <w:tabs>
          <w:tab w:val="clear" w:pos="540"/>
          <w:tab w:val="left" w:pos="567"/>
        </w:tabs>
        <w:ind w:hanging="501"/>
        <w:jc w:val="both"/>
      </w:pPr>
      <w:r>
        <w:t>Wolne głosy i wnioski</w:t>
      </w:r>
      <w:r w:rsidR="00450F91" w:rsidRPr="00450F91">
        <w:t>.</w:t>
      </w:r>
    </w:p>
    <w:p w:rsidR="00450F91" w:rsidRDefault="00450F91" w:rsidP="009C7543">
      <w:pPr>
        <w:jc w:val="both"/>
        <w:rPr>
          <w:rFonts w:ascii="Arial" w:hAnsi="Arial" w:cs="Arial"/>
        </w:rPr>
      </w:pPr>
    </w:p>
    <w:p w:rsidR="005D5065" w:rsidRDefault="008C6C7A" w:rsidP="009C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Artur Szymczak poinformował, że zgłosił do P</w:t>
      </w:r>
      <w:r w:rsidR="00593B31">
        <w:rPr>
          <w:rFonts w:ascii="Arial" w:hAnsi="Arial" w:cs="Arial"/>
        </w:rPr>
        <w:t>oznańskiego</w:t>
      </w:r>
      <w:r>
        <w:rPr>
          <w:rFonts w:ascii="Arial" w:hAnsi="Arial" w:cs="Arial"/>
        </w:rPr>
        <w:t xml:space="preserve"> Budżetu Obywatelskiego projekt modernizacji hali w Zespole Szkolno – Przedszkolnym n</w:t>
      </w:r>
      <w:r w:rsidR="00593B3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3 </w:t>
      </w:r>
      <w:r w:rsidR="00593B3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w Poznaniu. Przewodnicząca Rady Osiedla wraz z radnym Tomaszem Wierzbickim uczestniczyli </w:t>
      </w:r>
      <w:r w:rsidR="005D5065">
        <w:rPr>
          <w:rFonts w:ascii="Arial" w:hAnsi="Arial" w:cs="Arial"/>
        </w:rPr>
        <w:t xml:space="preserve">w spotkaniu z Gabinetem Prezydenta w sprawie terenu przy </w:t>
      </w:r>
      <w:r w:rsidR="00593B31">
        <w:rPr>
          <w:rFonts w:ascii="Arial" w:hAnsi="Arial" w:cs="Arial"/>
        </w:rPr>
        <w:t xml:space="preserve">                           </w:t>
      </w:r>
      <w:r w:rsidR="005D5065">
        <w:rPr>
          <w:rFonts w:ascii="Arial" w:hAnsi="Arial" w:cs="Arial"/>
        </w:rPr>
        <w:t>ul. Buczka/Kołłątaja i przedstawili przebieg spotkania.</w:t>
      </w:r>
    </w:p>
    <w:p w:rsidR="008C6C7A" w:rsidRDefault="005D5065" w:rsidP="009C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Maria Pajtasz poprosiła</w:t>
      </w:r>
      <w:r w:rsidR="00195CFE">
        <w:rPr>
          <w:rFonts w:ascii="Arial" w:hAnsi="Arial" w:cs="Arial"/>
        </w:rPr>
        <w:t xml:space="preserve"> radnych o przesłanie informacji, które mogłyby zostać umieszczone w </w:t>
      </w:r>
      <w:r w:rsidR="00F60E86">
        <w:rPr>
          <w:rFonts w:ascii="Arial" w:hAnsi="Arial" w:cs="Arial"/>
        </w:rPr>
        <w:t>następnym wydaniu czasopisma osiedlowego</w:t>
      </w:r>
      <w:r w:rsidR="00195CFE">
        <w:rPr>
          <w:rFonts w:ascii="Arial" w:hAnsi="Arial" w:cs="Arial"/>
        </w:rPr>
        <w:t>.</w:t>
      </w:r>
    </w:p>
    <w:p w:rsidR="00F60E86" w:rsidRDefault="00F60E86" w:rsidP="009C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Dyczkowski poinformował o połamanych drzewach przy ul. Nizinnej </w:t>
      </w:r>
      <w:r w:rsidR="00593B3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i ul. Góreckiej. </w:t>
      </w:r>
    </w:p>
    <w:p w:rsidR="00F60E86" w:rsidRDefault="00F60E86" w:rsidP="009C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Tomasz Wierzbicki </w:t>
      </w:r>
      <w:r w:rsidR="00A51D72">
        <w:rPr>
          <w:rFonts w:ascii="Arial" w:hAnsi="Arial" w:cs="Arial"/>
        </w:rPr>
        <w:t xml:space="preserve">poinformował o przesłaniu przez Miejskiego Inżyniera Ruchu do Osiedla projektu dot. parkowania dla ul. Modrzewiowej. </w:t>
      </w:r>
    </w:p>
    <w:p w:rsidR="00DE3A7F" w:rsidRPr="006F2967" w:rsidRDefault="00DE3A7F" w:rsidP="009C7543">
      <w:pPr>
        <w:jc w:val="both"/>
        <w:rPr>
          <w:rFonts w:ascii="Arial" w:hAnsi="Arial" w:cs="Arial"/>
        </w:rPr>
      </w:pPr>
    </w:p>
    <w:p w:rsidR="006F2967" w:rsidRPr="006F2967" w:rsidRDefault="006F2967" w:rsidP="00AE10CD">
      <w:pPr>
        <w:pStyle w:val="Nagwek1"/>
        <w:tabs>
          <w:tab w:val="clear" w:pos="540"/>
          <w:tab w:val="left" w:pos="567"/>
        </w:tabs>
        <w:ind w:hanging="501"/>
      </w:pPr>
      <w:r w:rsidRPr="006F2967">
        <w:t>Zamknięcie sesji.</w:t>
      </w:r>
    </w:p>
    <w:p w:rsidR="006F2967" w:rsidRPr="006F2967" w:rsidRDefault="006F2967" w:rsidP="009C7543">
      <w:pPr>
        <w:jc w:val="both"/>
        <w:rPr>
          <w:rFonts w:ascii="Arial" w:hAnsi="Arial" w:cs="Arial"/>
          <w:b/>
        </w:rPr>
      </w:pPr>
    </w:p>
    <w:p w:rsidR="006F2967" w:rsidRPr="006F2967" w:rsidRDefault="006F2967" w:rsidP="009C7543">
      <w:pPr>
        <w:tabs>
          <w:tab w:val="left" w:pos="360"/>
          <w:tab w:val="left" w:pos="540"/>
        </w:tabs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>Przewodnicząca Rady Osiedla, Anna Matusewicz-Potocka, podziękowała wszystkim za przybycie,</w:t>
      </w:r>
      <w:r w:rsidRPr="006F2967">
        <w:rPr>
          <w:rFonts w:ascii="Arial" w:hAnsi="Arial" w:cs="Arial"/>
          <w:bCs/>
        </w:rPr>
        <w:t xml:space="preserve"> </w:t>
      </w:r>
      <w:r w:rsidRPr="006F2967">
        <w:rPr>
          <w:rFonts w:ascii="Arial" w:hAnsi="Arial" w:cs="Arial"/>
        </w:rPr>
        <w:t>po czym zamknęła obrady sesji</w:t>
      </w:r>
      <w:r w:rsidR="00685A13">
        <w:rPr>
          <w:rFonts w:ascii="Arial" w:hAnsi="Arial" w:cs="Arial"/>
        </w:rPr>
        <w:t xml:space="preserve">. Sesję zakończono o godz. </w:t>
      </w:r>
      <w:r w:rsidR="005D5065">
        <w:rPr>
          <w:rFonts w:ascii="Arial" w:hAnsi="Arial" w:cs="Arial"/>
        </w:rPr>
        <w:t>20:</w:t>
      </w:r>
      <w:r w:rsidR="005470A6">
        <w:rPr>
          <w:rFonts w:ascii="Arial" w:hAnsi="Arial" w:cs="Arial"/>
        </w:rPr>
        <w:t>0</w:t>
      </w:r>
      <w:r w:rsidR="005D5065">
        <w:rPr>
          <w:rFonts w:ascii="Arial" w:hAnsi="Arial" w:cs="Arial"/>
        </w:rPr>
        <w:t>0</w:t>
      </w:r>
      <w:r w:rsidRPr="006F2967">
        <w:rPr>
          <w:rFonts w:ascii="Arial" w:hAnsi="Arial" w:cs="Arial"/>
        </w:rPr>
        <w:t>.</w:t>
      </w:r>
    </w:p>
    <w:p w:rsidR="006F2967" w:rsidRDefault="006F2967" w:rsidP="006F2967">
      <w:pPr>
        <w:tabs>
          <w:tab w:val="left" w:pos="360"/>
          <w:tab w:val="left" w:pos="540"/>
        </w:tabs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 xml:space="preserve"> </w:t>
      </w:r>
    </w:p>
    <w:p w:rsidR="008E3719" w:rsidRPr="006F2967" w:rsidRDefault="008E3719" w:rsidP="006F2967">
      <w:pPr>
        <w:tabs>
          <w:tab w:val="left" w:pos="360"/>
          <w:tab w:val="left" w:pos="540"/>
        </w:tabs>
        <w:jc w:val="both"/>
        <w:rPr>
          <w:rFonts w:ascii="Arial" w:hAnsi="Arial" w:cs="Arial"/>
        </w:rPr>
      </w:pPr>
    </w:p>
    <w:p w:rsidR="006F2967" w:rsidRPr="006F2967" w:rsidRDefault="006F2967" w:rsidP="006F2967">
      <w:pPr>
        <w:ind w:firstLine="708"/>
        <w:jc w:val="both"/>
        <w:rPr>
          <w:rFonts w:ascii="Arial" w:hAnsi="Arial" w:cs="Arial"/>
        </w:rPr>
      </w:pPr>
      <w:r w:rsidRPr="006F2967">
        <w:rPr>
          <w:rFonts w:ascii="Arial" w:hAnsi="Arial" w:cs="Arial"/>
        </w:rPr>
        <w:t xml:space="preserve">Protokolant </w:t>
      </w:r>
      <w:r w:rsidRPr="006F2967">
        <w:rPr>
          <w:rFonts w:ascii="Arial" w:hAnsi="Arial" w:cs="Arial"/>
        </w:rPr>
        <w:tab/>
      </w:r>
      <w:r w:rsidRPr="006F2967">
        <w:rPr>
          <w:rFonts w:ascii="Arial" w:hAnsi="Arial" w:cs="Arial"/>
        </w:rPr>
        <w:tab/>
      </w:r>
      <w:r w:rsidRPr="006F2967">
        <w:rPr>
          <w:rFonts w:ascii="Arial" w:hAnsi="Arial" w:cs="Arial"/>
        </w:rPr>
        <w:tab/>
      </w:r>
      <w:r w:rsidRPr="006F2967">
        <w:rPr>
          <w:rFonts w:ascii="Arial" w:hAnsi="Arial" w:cs="Arial"/>
        </w:rPr>
        <w:tab/>
      </w:r>
      <w:r w:rsidRPr="006F2967">
        <w:rPr>
          <w:rFonts w:ascii="Arial" w:hAnsi="Arial" w:cs="Arial"/>
        </w:rPr>
        <w:tab/>
        <w:t xml:space="preserve"> Przewodnicząca Rady Osiedla</w:t>
      </w:r>
    </w:p>
    <w:p w:rsidR="008E3719" w:rsidRDefault="008E3719" w:rsidP="006F2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2967" w:rsidRPr="006F2967">
        <w:rPr>
          <w:rFonts w:ascii="Arial" w:hAnsi="Arial" w:cs="Arial"/>
        </w:rPr>
        <w:t xml:space="preserve"> (-) Ludwika Maćkowiak</w:t>
      </w:r>
      <w:r w:rsidR="006F2967" w:rsidRPr="006F2967">
        <w:rPr>
          <w:rFonts w:ascii="Arial" w:hAnsi="Arial" w:cs="Arial"/>
        </w:rPr>
        <w:tab/>
      </w:r>
      <w:r w:rsidR="006F2967" w:rsidRPr="006F2967">
        <w:rPr>
          <w:rFonts w:ascii="Arial" w:hAnsi="Arial" w:cs="Arial"/>
        </w:rPr>
        <w:tab/>
      </w:r>
      <w:r w:rsidR="006F2967" w:rsidRPr="006F2967">
        <w:rPr>
          <w:rFonts w:ascii="Arial" w:hAnsi="Arial" w:cs="Arial"/>
        </w:rPr>
        <w:tab/>
      </w:r>
      <w:r w:rsidR="006F2967" w:rsidRPr="006F2967">
        <w:rPr>
          <w:rFonts w:ascii="Arial" w:hAnsi="Arial" w:cs="Arial"/>
        </w:rPr>
        <w:tab/>
        <w:t xml:space="preserve"> (-)  Anna Matusewicz-Potocka</w:t>
      </w:r>
    </w:p>
    <w:p w:rsidR="003B0D7E" w:rsidRDefault="003B0D7E" w:rsidP="008E3719">
      <w:pPr>
        <w:suppressAutoHyphens w:val="0"/>
        <w:spacing w:after="160" w:line="259" w:lineRule="auto"/>
        <w:rPr>
          <w:rFonts w:ascii="Arial" w:hAnsi="Arial" w:cs="Arial"/>
        </w:rPr>
      </w:pPr>
    </w:p>
    <w:p w:rsidR="00B75B64" w:rsidRDefault="00B75B64" w:rsidP="008E3719">
      <w:pPr>
        <w:suppressAutoHyphens w:val="0"/>
        <w:spacing w:after="160" w:line="259" w:lineRule="auto"/>
        <w:rPr>
          <w:rFonts w:ascii="Arial" w:hAnsi="Arial" w:cs="Arial"/>
        </w:rPr>
      </w:pPr>
    </w:p>
    <w:p w:rsidR="003B0D7E" w:rsidRDefault="003B0D7E" w:rsidP="008E3719">
      <w:pPr>
        <w:suppressAutoHyphens w:val="0"/>
        <w:spacing w:after="160" w:line="259" w:lineRule="auto"/>
        <w:rPr>
          <w:rFonts w:ascii="Arial" w:hAnsi="Arial" w:cs="Arial"/>
        </w:rPr>
      </w:pPr>
    </w:p>
    <w:p w:rsidR="006F2967" w:rsidRPr="003B0D7E" w:rsidRDefault="006F2967" w:rsidP="008E3719">
      <w:pPr>
        <w:suppressAutoHyphens w:val="0"/>
        <w:spacing w:after="160" w:line="259" w:lineRule="auto"/>
        <w:rPr>
          <w:rFonts w:ascii="Arial" w:hAnsi="Arial" w:cs="Arial"/>
          <w:sz w:val="16"/>
          <w:szCs w:val="16"/>
        </w:rPr>
      </w:pPr>
      <w:r w:rsidRPr="003B0D7E">
        <w:rPr>
          <w:rFonts w:ascii="Arial" w:hAnsi="Arial" w:cs="Arial"/>
          <w:sz w:val="16"/>
          <w:szCs w:val="16"/>
        </w:rPr>
        <w:t>Załączniki:</w:t>
      </w:r>
    </w:p>
    <w:p w:rsidR="006F2967" w:rsidRPr="00191CE6" w:rsidRDefault="006F2967" w:rsidP="006F2967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91CE6">
        <w:rPr>
          <w:rFonts w:ascii="Arial" w:hAnsi="Arial" w:cs="Arial"/>
          <w:sz w:val="16"/>
          <w:szCs w:val="16"/>
        </w:rPr>
        <w:t>Lista obecności.</w:t>
      </w:r>
    </w:p>
    <w:p w:rsidR="006F2967" w:rsidRPr="00191CE6" w:rsidRDefault="006F2967" w:rsidP="006F2967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91CE6">
        <w:rPr>
          <w:rFonts w:ascii="Arial" w:hAnsi="Arial" w:cs="Arial"/>
          <w:sz w:val="16"/>
          <w:szCs w:val="16"/>
        </w:rPr>
        <w:t>Porządek obrad.</w:t>
      </w:r>
    </w:p>
    <w:p w:rsidR="008E3719" w:rsidRPr="00191CE6" w:rsidRDefault="007C13EF" w:rsidP="003B0D7E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bookmarkStart w:id="2" w:name="_Hlk96084532"/>
      <w:r w:rsidRPr="00191CE6">
        <w:rPr>
          <w:rFonts w:ascii="Arial" w:hAnsi="Arial" w:cs="Arial"/>
          <w:sz w:val="16"/>
          <w:szCs w:val="16"/>
        </w:rPr>
        <w:t>Uchwała nr XXX</w:t>
      </w:r>
      <w:r w:rsidR="005D5065">
        <w:rPr>
          <w:rFonts w:ascii="Arial" w:hAnsi="Arial" w:cs="Arial"/>
          <w:sz w:val="16"/>
          <w:szCs w:val="16"/>
        </w:rPr>
        <w:t>I</w:t>
      </w:r>
      <w:r w:rsidRPr="00191CE6">
        <w:rPr>
          <w:rFonts w:ascii="Arial" w:hAnsi="Arial" w:cs="Arial"/>
          <w:sz w:val="16"/>
          <w:szCs w:val="16"/>
        </w:rPr>
        <w:t>/10</w:t>
      </w:r>
      <w:r w:rsidR="005D5065">
        <w:rPr>
          <w:rFonts w:ascii="Arial" w:hAnsi="Arial" w:cs="Arial"/>
          <w:sz w:val="16"/>
          <w:szCs w:val="16"/>
        </w:rPr>
        <w:t>8</w:t>
      </w:r>
      <w:r w:rsidR="006F2967" w:rsidRPr="00191CE6">
        <w:rPr>
          <w:rFonts w:ascii="Arial" w:hAnsi="Arial" w:cs="Arial"/>
          <w:sz w:val="16"/>
          <w:szCs w:val="16"/>
        </w:rPr>
        <w:t>/III/2022</w:t>
      </w:r>
    </w:p>
    <w:p w:rsidR="007C13EF" w:rsidRDefault="007C13EF" w:rsidP="003B0D7E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C13EF">
        <w:rPr>
          <w:rFonts w:ascii="Arial" w:hAnsi="Arial" w:cs="Arial"/>
          <w:sz w:val="16"/>
          <w:szCs w:val="16"/>
        </w:rPr>
        <w:t>Uchwała nr XXX</w:t>
      </w:r>
      <w:r w:rsidR="005D5065">
        <w:rPr>
          <w:rFonts w:ascii="Arial" w:hAnsi="Arial" w:cs="Arial"/>
          <w:sz w:val="16"/>
          <w:szCs w:val="16"/>
        </w:rPr>
        <w:t>I</w:t>
      </w:r>
      <w:r w:rsidRPr="007C13EF">
        <w:rPr>
          <w:rFonts w:ascii="Arial" w:hAnsi="Arial" w:cs="Arial"/>
          <w:sz w:val="16"/>
          <w:szCs w:val="16"/>
        </w:rPr>
        <w:t>/10</w:t>
      </w:r>
      <w:r w:rsidR="005D5065">
        <w:rPr>
          <w:rFonts w:ascii="Arial" w:hAnsi="Arial" w:cs="Arial"/>
          <w:sz w:val="16"/>
          <w:szCs w:val="16"/>
        </w:rPr>
        <w:t>9</w:t>
      </w:r>
      <w:r w:rsidRPr="007C13EF">
        <w:rPr>
          <w:rFonts w:ascii="Arial" w:hAnsi="Arial" w:cs="Arial"/>
          <w:sz w:val="16"/>
          <w:szCs w:val="16"/>
        </w:rPr>
        <w:t>/III/2022</w:t>
      </w:r>
    </w:p>
    <w:p w:rsidR="005D5065" w:rsidRPr="005D5065" w:rsidRDefault="005D5065" w:rsidP="005D5065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D5065">
        <w:rPr>
          <w:rFonts w:ascii="Arial" w:hAnsi="Arial" w:cs="Arial"/>
          <w:sz w:val="16"/>
          <w:szCs w:val="16"/>
        </w:rPr>
        <w:t>Uchwała nr XXXI/1</w:t>
      </w:r>
      <w:r>
        <w:rPr>
          <w:rFonts w:ascii="Arial" w:hAnsi="Arial" w:cs="Arial"/>
          <w:sz w:val="16"/>
          <w:szCs w:val="16"/>
        </w:rPr>
        <w:t>10</w:t>
      </w:r>
      <w:r w:rsidRPr="005D5065">
        <w:rPr>
          <w:rFonts w:ascii="Arial" w:hAnsi="Arial" w:cs="Arial"/>
          <w:sz w:val="16"/>
          <w:szCs w:val="16"/>
        </w:rPr>
        <w:t>/III/2022</w:t>
      </w:r>
    </w:p>
    <w:p w:rsidR="005D5065" w:rsidRPr="005D5065" w:rsidRDefault="005D5065" w:rsidP="005D5065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D5065">
        <w:rPr>
          <w:rFonts w:ascii="Arial" w:hAnsi="Arial" w:cs="Arial"/>
          <w:sz w:val="16"/>
          <w:szCs w:val="16"/>
        </w:rPr>
        <w:t>Uchwała nr XXXI/11</w:t>
      </w:r>
      <w:r>
        <w:rPr>
          <w:rFonts w:ascii="Arial" w:hAnsi="Arial" w:cs="Arial"/>
          <w:sz w:val="16"/>
          <w:szCs w:val="16"/>
        </w:rPr>
        <w:t>1</w:t>
      </w:r>
      <w:r w:rsidRPr="005D5065">
        <w:rPr>
          <w:rFonts w:ascii="Arial" w:hAnsi="Arial" w:cs="Arial"/>
          <w:sz w:val="16"/>
          <w:szCs w:val="16"/>
        </w:rPr>
        <w:t>/III/2022</w:t>
      </w:r>
    </w:p>
    <w:p w:rsidR="00195CFE" w:rsidRPr="00195CFE" w:rsidRDefault="00195CFE" w:rsidP="00195CFE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95CFE">
        <w:rPr>
          <w:rFonts w:ascii="Arial" w:hAnsi="Arial" w:cs="Arial"/>
          <w:sz w:val="16"/>
          <w:szCs w:val="16"/>
        </w:rPr>
        <w:lastRenderedPageBreak/>
        <w:t>Uchwała nr XXXI/11</w:t>
      </w:r>
      <w:r>
        <w:rPr>
          <w:rFonts w:ascii="Arial" w:hAnsi="Arial" w:cs="Arial"/>
          <w:sz w:val="16"/>
          <w:szCs w:val="16"/>
        </w:rPr>
        <w:t>2</w:t>
      </w:r>
      <w:r w:rsidRPr="00195CFE">
        <w:rPr>
          <w:rFonts w:ascii="Arial" w:hAnsi="Arial" w:cs="Arial"/>
          <w:sz w:val="16"/>
          <w:szCs w:val="16"/>
        </w:rPr>
        <w:t>/III/2022</w:t>
      </w:r>
    </w:p>
    <w:p w:rsidR="00195CFE" w:rsidRPr="00195CFE" w:rsidRDefault="00195CFE" w:rsidP="00195CFE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95CFE">
        <w:rPr>
          <w:rFonts w:ascii="Arial" w:hAnsi="Arial" w:cs="Arial"/>
          <w:sz w:val="16"/>
          <w:szCs w:val="16"/>
        </w:rPr>
        <w:t>Uchwała nr XXXI/11</w:t>
      </w:r>
      <w:r>
        <w:rPr>
          <w:rFonts w:ascii="Arial" w:hAnsi="Arial" w:cs="Arial"/>
          <w:sz w:val="16"/>
          <w:szCs w:val="16"/>
        </w:rPr>
        <w:t>3</w:t>
      </w:r>
      <w:r w:rsidRPr="00195CFE">
        <w:rPr>
          <w:rFonts w:ascii="Arial" w:hAnsi="Arial" w:cs="Arial"/>
          <w:sz w:val="16"/>
          <w:szCs w:val="16"/>
        </w:rPr>
        <w:t>/III/2022</w:t>
      </w:r>
    </w:p>
    <w:p w:rsidR="00195CFE" w:rsidRPr="00195CFE" w:rsidRDefault="00195CFE" w:rsidP="00195CFE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95CFE">
        <w:rPr>
          <w:rFonts w:ascii="Arial" w:hAnsi="Arial" w:cs="Arial"/>
          <w:sz w:val="16"/>
          <w:szCs w:val="16"/>
        </w:rPr>
        <w:t>Uchwała nr XXXI/11</w:t>
      </w:r>
      <w:r>
        <w:rPr>
          <w:rFonts w:ascii="Arial" w:hAnsi="Arial" w:cs="Arial"/>
          <w:sz w:val="16"/>
          <w:szCs w:val="16"/>
        </w:rPr>
        <w:t>4</w:t>
      </w:r>
      <w:r w:rsidRPr="00195CFE">
        <w:rPr>
          <w:rFonts w:ascii="Arial" w:hAnsi="Arial" w:cs="Arial"/>
          <w:sz w:val="16"/>
          <w:szCs w:val="16"/>
        </w:rPr>
        <w:t>/III/2022</w:t>
      </w:r>
    </w:p>
    <w:p w:rsidR="00195CFE" w:rsidRPr="00195CFE" w:rsidRDefault="00195CFE" w:rsidP="00195CFE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95CFE">
        <w:rPr>
          <w:rFonts w:ascii="Arial" w:hAnsi="Arial" w:cs="Arial"/>
          <w:sz w:val="16"/>
          <w:szCs w:val="16"/>
        </w:rPr>
        <w:t>Uchwała nr XXXI/11</w:t>
      </w:r>
      <w:r>
        <w:rPr>
          <w:rFonts w:ascii="Arial" w:hAnsi="Arial" w:cs="Arial"/>
          <w:sz w:val="16"/>
          <w:szCs w:val="16"/>
        </w:rPr>
        <w:t>5</w:t>
      </w:r>
      <w:r w:rsidRPr="00195CFE">
        <w:rPr>
          <w:rFonts w:ascii="Arial" w:hAnsi="Arial" w:cs="Arial"/>
          <w:sz w:val="16"/>
          <w:szCs w:val="16"/>
        </w:rPr>
        <w:t>/III/2022</w:t>
      </w:r>
    </w:p>
    <w:p w:rsidR="008E3719" w:rsidRDefault="00195CFE" w:rsidP="00195CFE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95CFE">
        <w:rPr>
          <w:rFonts w:ascii="Arial" w:hAnsi="Arial" w:cs="Arial"/>
          <w:sz w:val="16"/>
          <w:szCs w:val="16"/>
        </w:rPr>
        <w:t>Uchwała nr XXXI/11</w:t>
      </w:r>
      <w:r>
        <w:rPr>
          <w:rFonts w:ascii="Arial" w:hAnsi="Arial" w:cs="Arial"/>
          <w:sz w:val="16"/>
          <w:szCs w:val="16"/>
        </w:rPr>
        <w:t>6</w:t>
      </w:r>
      <w:r w:rsidRPr="00195CFE">
        <w:rPr>
          <w:rFonts w:ascii="Arial" w:hAnsi="Arial" w:cs="Arial"/>
          <w:sz w:val="16"/>
          <w:szCs w:val="16"/>
        </w:rPr>
        <w:t>/III/2022</w:t>
      </w:r>
      <w:r>
        <w:rPr>
          <w:rFonts w:ascii="Arial" w:hAnsi="Arial" w:cs="Arial"/>
          <w:sz w:val="16"/>
          <w:szCs w:val="16"/>
        </w:rPr>
        <w:t>.</w:t>
      </w: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Default="00A51D72" w:rsidP="00A51D72">
      <w:pPr>
        <w:rPr>
          <w:rFonts w:ascii="Arial" w:hAnsi="Arial" w:cs="Arial"/>
          <w:sz w:val="16"/>
          <w:szCs w:val="16"/>
        </w:rPr>
      </w:pPr>
    </w:p>
    <w:p w:rsidR="00A51D72" w:rsidRPr="00A51D72" w:rsidRDefault="00A51D72" w:rsidP="00A51D72">
      <w:pPr>
        <w:rPr>
          <w:rFonts w:ascii="Arial" w:hAnsi="Arial" w:cs="Arial"/>
          <w:sz w:val="16"/>
          <w:szCs w:val="16"/>
        </w:rPr>
      </w:pPr>
    </w:p>
    <w:p w:rsidR="00195CFE" w:rsidRPr="00195CFE" w:rsidRDefault="00195CFE" w:rsidP="00195CFE">
      <w:pPr>
        <w:pStyle w:val="Akapitzlist"/>
        <w:rPr>
          <w:rFonts w:ascii="Arial" w:hAnsi="Arial" w:cs="Arial"/>
          <w:sz w:val="16"/>
          <w:szCs w:val="16"/>
        </w:rPr>
      </w:pPr>
    </w:p>
    <w:p w:rsidR="008E3719" w:rsidRPr="008E3719" w:rsidRDefault="00714A00" w:rsidP="008E371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LISTA OBECNOŚCI NA SESJI NR XX</w:t>
      </w:r>
      <w:r w:rsidR="008E3719" w:rsidRPr="008E3719">
        <w:rPr>
          <w:rFonts w:ascii="Arial" w:hAnsi="Arial" w:cs="Arial"/>
          <w:b/>
          <w:sz w:val="26"/>
          <w:szCs w:val="26"/>
        </w:rPr>
        <w:t>X</w:t>
      </w:r>
    </w:p>
    <w:p w:rsidR="008E3719" w:rsidRDefault="008E3719" w:rsidP="008E3719">
      <w:pPr>
        <w:jc w:val="center"/>
        <w:rPr>
          <w:rFonts w:ascii="Arial" w:hAnsi="Arial" w:cs="Arial"/>
          <w:b/>
          <w:sz w:val="26"/>
          <w:szCs w:val="26"/>
        </w:rPr>
      </w:pPr>
      <w:r w:rsidRPr="008E3719">
        <w:rPr>
          <w:rFonts w:ascii="Arial" w:hAnsi="Arial" w:cs="Arial"/>
          <w:b/>
          <w:sz w:val="26"/>
          <w:szCs w:val="26"/>
        </w:rPr>
        <w:t>RADY OSIEDLA ŚWIERCZEWO</w:t>
      </w:r>
    </w:p>
    <w:p w:rsidR="00714A00" w:rsidRPr="008E3719" w:rsidRDefault="00714A00" w:rsidP="00714A00">
      <w:pPr>
        <w:jc w:val="center"/>
        <w:rPr>
          <w:rFonts w:ascii="Arial" w:hAnsi="Arial" w:cs="Arial"/>
          <w:b/>
          <w:sz w:val="26"/>
          <w:szCs w:val="26"/>
        </w:rPr>
      </w:pPr>
      <w:r w:rsidRPr="008E3719">
        <w:rPr>
          <w:rFonts w:ascii="Arial" w:hAnsi="Arial" w:cs="Arial"/>
          <w:b/>
          <w:sz w:val="26"/>
          <w:szCs w:val="26"/>
        </w:rPr>
        <w:t xml:space="preserve">Z </w:t>
      </w:r>
      <w:r w:rsidR="005D5065">
        <w:rPr>
          <w:rFonts w:ascii="Arial" w:hAnsi="Arial" w:cs="Arial"/>
          <w:b/>
          <w:sz w:val="26"/>
          <w:szCs w:val="26"/>
        </w:rPr>
        <w:t>14 lipca</w:t>
      </w:r>
      <w:r w:rsidRPr="008E3719">
        <w:rPr>
          <w:rFonts w:ascii="Arial" w:hAnsi="Arial" w:cs="Arial"/>
          <w:b/>
          <w:sz w:val="26"/>
          <w:szCs w:val="26"/>
        </w:rPr>
        <w:t xml:space="preserve"> 2022 r.</w:t>
      </w:r>
    </w:p>
    <w:tbl>
      <w:tblPr>
        <w:tblpPr w:leftFromText="141" w:rightFromText="141" w:vertAnchor="text" w:horzAnchor="margin" w:tblpY="67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4666"/>
        <w:gridCol w:w="3546"/>
      </w:tblGrid>
      <w:tr w:rsidR="008E3719" w:rsidRPr="006F2967" w:rsidTr="008E3719">
        <w:trPr>
          <w:cantSplit/>
          <w:trHeight w:val="5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9" w:rsidRPr="006F2967" w:rsidRDefault="008E3719" w:rsidP="008E3719">
            <w:pPr>
              <w:pStyle w:val="Nagwek1"/>
              <w:numPr>
                <w:ilvl w:val="0"/>
                <w:numId w:val="1"/>
              </w:numPr>
              <w:spacing w:before="120" w:after="120"/>
              <w:jc w:val="center"/>
            </w:pPr>
            <w:r w:rsidRPr="006F2967">
              <w:t>LP.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9" w:rsidRPr="006F2967" w:rsidRDefault="008E3719" w:rsidP="008E3719">
            <w:pPr>
              <w:pStyle w:val="Nagwek2"/>
              <w:numPr>
                <w:ilvl w:val="1"/>
                <w:numId w:val="1"/>
              </w:numPr>
              <w:spacing w:before="120" w:after="120"/>
              <w:ind w:left="540" w:hanging="540"/>
              <w:jc w:val="center"/>
            </w:pPr>
            <w:r w:rsidRPr="006F2967">
              <w:t>NAZWISKO I IMIĘ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19" w:rsidRPr="006F2967" w:rsidRDefault="008E3719" w:rsidP="008E3719">
            <w:pPr>
              <w:pStyle w:val="Nagwek2"/>
              <w:numPr>
                <w:ilvl w:val="1"/>
                <w:numId w:val="1"/>
              </w:numPr>
              <w:spacing w:before="120" w:after="120"/>
              <w:ind w:left="540" w:hanging="540"/>
              <w:jc w:val="center"/>
            </w:pPr>
            <w:r w:rsidRPr="006F2967">
              <w:t>PODPIS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position w:val="-14"/>
              </w:rPr>
            </w:pPr>
            <w:r w:rsidRPr="006F296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pStyle w:val="Nagwek3"/>
              <w:numPr>
                <w:ilvl w:val="2"/>
                <w:numId w:val="1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6F2967">
              <w:rPr>
                <w:rFonts w:ascii="Arial" w:hAnsi="Arial" w:cs="Arial"/>
                <w:position w:val="-14"/>
                <w:sz w:val="24"/>
                <w:szCs w:val="24"/>
              </w:rPr>
              <w:t>Bartoszewicz-Sarna Anna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obecna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Gacek Rafał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nieobecny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Dyczkowski Marian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Legawiec Krzysztof Jacek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Maćkowiak Marcin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195CFE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</w:rPr>
              <w:t>nie</w:t>
            </w:r>
            <w:r w:rsidR="008E3719"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 xml:space="preserve">Marciniak Przemysław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Matusewicz-Potocka Anna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obecna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Mularczyk Krzysztof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Oszkinis Edyta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195CFE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</w:rPr>
              <w:t>nie</w:t>
            </w:r>
            <w:r w:rsidR="008E3719" w:rsidRPr="006F2967">
              <w:rPr>
                <w:rFonts w:ascii="Arial" w:hAnsi="Arial" w:cs="Arial"/>
                <w:b/>
                <w:bCs/>
                <w:i/>
              </w:rPr>
              <w:t xml:space="preserve">obecna 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Pajtasz Maria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obecna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Pampuch Katarzyna Monika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obecna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Szymański Błażej Paweł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6F2967">
              <w:rPr>
                <w:rFonts w:ascii="Arial" w:hAnsi="Arial" w:cs="Arial"/>
                <w:b/>
                <w:position w:val="-13"/>
              </w:rPr>
              <w:t>Szymczak Artur Norbert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pStyle w:val="Nagwek1"/>
              <w:numPr>
                <w:ilvl w:val="0"/>
                <w:numId w:val="1"/>
              </w:numPr>
              <w:spacing w:before="120" w:after="120"/>
              <w:rPr>
                <w:i/>
              </w:rPr>
            </w:pPr>
            <w:r w:rsidRPr="006F2967">
              <w:rPr>
                <w:position w:val="-13"/>
              </w:rPr>
              <w:t>Wierzbicki Tomasz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  <w:tr w:rsidR="008E3719" w:rsidRPr="006F2967" w:rsidTr="008E3719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spacing w:before="120" w:after="120"/>
              <w:rPr>
                <w:rFonts w:ascii="Arial" w:hAnsi="Arial" w:cs="Arial"/>
                <w:position w:val="-13"/>
              </w:rPr>
            </w:pPr>
            <w:r w:rsidRPr="006F296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8E3719" w:rsidP="008E3719">
            <w:pPr>
              <w:pStyle w:val="Nagwek1"/>
              <w:numPr>
                <w:ilvl w:val="0"/>
                <w:numId w:val="1"/>
              </w:numPr>
              <w:spacing w:before="120" w:after="120"/>
              <w:rPr>
                <w:i/>
              </w:rPr>
            </w:pPr>
            <w:r w:rsidRPr="006F2967">
              <w:rPr>
                <w:position w:val="-13"/>
              </w:rPr>
              <w:t>Woźniak Mirosław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19" w:rsidRPr="006F2967" w:rsidRDefault="005D5065" w:rsidP="008E371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</w:rPr>
              <w:t>nie</w:t>
            </w:r>
            <w:r w:rsidR="008E3719" w:rsidRPr="006F2967">
              <w:rPr>
                <w:rFonts w:ascii="Arial" w:hAnsi="Arial" w:cs="Arial"/>
                <w:b/>
                <w:bCs/>
                <w:i/>
              </w:rPr>
              <w:t>obecny</w:t>
            </w:r>
          </w:p>
        </w:tc>
      </w:tr>
    </w:tbl>
    <w:p w:rsidR="008E3719" w:rsidRPr="006F2967" w:rsidRDefault="008E3719" w:rsidP="008E3719">
      <w:pPr>
        <w:rPr>
          <w:rFonts w:ascii="Arial" w:hAnsi="Arial" w:cs="Arial"/>
          <w:b/>
          <w:bCs/>
        </w:rPr>
      </w:pPr>
    </w:p>
    <w:bookmarkEnd w:id="2"/>
    <w:p w:rsidR="006F2967" w:rsidRPr="006F2967" w:rsidRDefault="006F2967" w:rsidP="006F2967">
      <w:pPr>
        <w:ind w:left="720"/>
        <w:rPr>
          <w:rFonts w:ascii="Arial" w:hAnsi="Arial" w:cs="Arial"/>
          <w:b/>
          <w:bCs/>
        </w:rPr>
      </w:pPr>
    </w:p>
    <w:p w:rsidR="006F2967" w:rsidRPr="006F2967" w:rsidRDefault="006F2967" w:rsidP="006F2967">
      <w:pPr>
        <w:ind w:left="714"/>
        <w:rPr>
          <w:rFonts w:ascii="Arial" w:hAnsi="Arial" w:cs="Arial"/>
        </w:rPr>
      </w:pPr>
    </w:p>
    <w:p w:rsidR="006F2967" w:rsidRPr="006F2967" w:rsidRDefault="006F2967" w:rsidP="006F2967">
      <w:pPr>
        <w:rPr>
          <w:rFonts w:ascii="Arial" w:hAnsi="Arial" w:cs="Arial"/>
        </w:rPr>
      </w:pPr>
    </w:p>
    <w:p w:rsidR="006F2967" w:rsidRPr="006F2967" w:rsidRDefault="006F2967" w:rsidP="006F2967">
      <w:pPr>
        <w:jc w:val="right"/>
        <w:rPr>
          <w:rFonts w:ascii="Arial" w:hAnsi="Arial" w:cs="Arial"/>
        </w:rPr>
      </w:pPr>
      <w:r w:rsidRPr="006F2967">
        <w:rPr>
          <w:rFonts w:ascii="Arial" w:hAnsi="Arial" w:cs="Arial"/>
        </w:rPr>
        <w:tab/>
      </w:r>
    </w:p>
    <w:p w:rsidR="006F2967" w:rsidRDefault="006F2967" w:rsidP="006F2967">
      <w:pPr>
        <w:jc w:val="right"/>
        <w:rPr>
          <w:rFonts w:ascii="Arial" w:hAnsi="Arial" w:cs="Arial"/>
        </w:rPr>
      </w:pPr>
    </w:p>
    <w:p w:rsidR="00195CFE" w:rsidRDefault="00195CFE" w:rsidP="006F2967">
      <w:pPr>
        <w:jc w:val="right"/>
        <w:rPr>
          <w:rFonts w:ascii="Arial" w:hAnsi="Arial" w:cs="Arial"/>
        </w:rPr>
      </w:pPr>
    </w:p>
    <w:p w:rsidR="00195CFE" w:rsidRDefault="00195CFE" w:rsidP="006F2967">
      <w:pPr>
        <w:jc w:val="right"/>
        <w:rPr>
          <w:rFonts w:ascii="Arial" w:hAnsi="Arial" w:cs="Arial"/>
        </w:rPr>
      </w:pPr>
    </w:p>
    <w:p w:rsidR="00195CFE" w:rsidRDefault="00195CFE" w:rsidP="006F2967">
      <w:pPr>
        <w:jc w:val="right"/>
        <w:rPr>
          <w:rFonts w:ascii="Arial" w:hAnsi="Arial" w:cs="Arial"/>
        </w:rPr>
      </w:pPr>
    </w:p>
    <w:p w:rsidR="00195CFE" w:rsidRDefault="00195CFE" w:rsidP="006F2967">
      <w:pPr>
        <w:jc w:val="right"/>
        <w:rPr>
          <w:rFonts w:ascii="Arial" w:hAnsi="Arial" w:cs="Arial"/>
        </w:rPr>
      </w:pPr>
    </w:p>
    <w:p w:rsidR="00195CFE" w:rsidRDefault="00195CFE" w:rsidP="006F2967">
      <w:pPr>
        <w:jc w:val="right"/>
        <w:rPr>
          <w:rFonts w:ascii="Arial" w:hAnsi="Arial" w:cs="Arial"/>
        </w:rPr>
      </w:pPr>
    </w:p>
    <w:p w:rsidR="00195CFE" w:rsidRDefault="00195CFE" w:rsidP="006F2967">
      <w:pPr>
        <w:jc w:val="right"/>
        <w:rPr>
          <w:rFonts w:ascii="Arial" w:hAnsi="Arial" w:cs="Arial"/>
        </w:rPr>
      </w:pPr>
    </w:p>
    <w:p w:rsidR="00195CFE" w:rsidRDefault="00195CFE" w:rsidP="006F2967">
      <w:pPr>
        <w:jc w:val="right"/>
        <w:rPr>
          <w:rFonts w:ascii="Arial" w:hAnsi="Arial" w:cs="Arial"/>
        </w:rPr>
      </w:pPr>
    </w:p>
    <w:p w:rsidR="00195CFE" w:rsidRDefault="00195CFE" w:rsidP="006F2967">
      <w:pPr>
        <w:jc w:val="right"/>
        <w:rPr>
          <w:rFonts w:ascii="Arial" w:hAnsi="Arial" w:cs="Arial"/>
        </w:rPr>
      </w:pPr>
    </w:p>
    <w:p w:rsidR="00195CFE" w:rsidRPr="006F2967" w:rsidRDefault="00195CFE" w:rsidP="006F2967">
      <w:pPr>
        <w:jc w:val="right"/>
        <w:rPr>
          <w:rFonts w:ascii="Arial" w:hAnsi="Arial" w:cs="Arial"/>
        </w:rPr>
      </w:pPr>
    </w:p>
    <w:p w:rsidR="006F2967" w:rsidRPr="006F2967" w:rsidRDefault="006F2967" w:rsidP="006F2967">
      <w:pPr>
        <w:jc w:val="right"/>
        <w:rPr>
          <w:rFonts w:ascii="Arial" w:hAnsi="Arial" w:cs="Arial"/>
        </w:rPr>
      </w:pPr>
    </w:p>
    <w:p w:rsidR="00195CFE" w:rsidRPr="00195CFE" w:rsidRDefault="00195CFE" w:rsidP="00195CFE">
      <w:pPr>
        <w:suppressAutoHyphens w:val="0"/>
        <w:spacing w:line="276" w:lineRule="auto"/>
        <w:jc w:val="right"/>
        <w:rPr>
          <w:rFonts w:ascii="Arial" w:hAnsi="Arial" w:cs="Arial"/>
          <w:sz w:val="22"/>
          <w:szCs w:val="28"/>
          <w:lang w:eastAsia="pl-PL"/>
        </w:rPr>
      </w:pPr>
      <w:r w:rsidRPr="00195CFE">
        <w:rPr>
          <w:rFonts w:ascii="Arial" w:hAnsi="Arial" w:cs="Arial"/>
          <w:sz w:val="22"/>
          <w:szCs w:val="28"/>
          <w:lang w:eastAsia="pl-PL"/>
        </w:rPr>
        <w:lastRenderedPageBreak/>
        <w:tab/>
        <w:t xml:space="preserve"> Poznań, 8 lipca 2022 r.</w:t>
      </w:r>
    </w:p>
    <w:p w:rsidR="00195CFE" w:rsidRPr="00195CFE" w:rsidRDefault="00195CFE" w:rsidP="00195CFE">
      <w:pPr>
        <w:suppressAutoHyphens w:val="0"/>
        <w:spacing w:line="276" w:lineRule="auto"/>
        <w:rPr>
          <w:rFonts w:ascii="Arial" w:hAnsi="Arial" w:cs="Arial"/>
          <w:sz w:val="22"/>
          <w:szCs w:val="28"/>
          <w:lang w:eastAsia="pl-PL"/>
        </w:rPr>
      </w:pPr>
    </w:p>
    <w:p w:rsidR="00195CFE" w:rsidRPr="00195CFE" w:rsidRDefault="00195CFE" w:rsidP="00195CFE">
      <w:pPr>
        <w:suppressAutoHyphens w:val="0"/>
        <w:spacing w:line="276" w:lineRule="auto"/>
        <w:ind w:left="426" w:hanging="426"/>
        <w:rPr>
          <w:rFonts w:ascii="Arial" w:hAnsi="Arial" w:cs="Arial"/>
          <w:b/>
          <w:bCs/>
          <w:sz w:val="22"/>
          <w:szCs w:val="28"/>
          <w:lang w:eastAsia="pl-PL"/>
        </w:rPr>
      </w:pPr>
    </w:p>
    <w:p w:rsidR="00195CFE" w:rsidRPr="00195CFE" w:rsidRDefault="00195CFE" w:rsidP="00195CFE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 xml:space="preserve">Na podstawie § 27 ust. 1 pkt 2 uchwały nr LXXVI/1123/V/2010 Rady Miasta Poznania </w:t>
      </w:r>
      <w:r w:rsidRPr="00195CFE">
        <w:rPr>
          <w:rFonts w:ascii="Arial" w:hAnsi="Arial" w:cs="Arial"/>
          <w:sz w:val="22"/>
          <w:szCs w:val="22"/>
          <w:lang w:eastAsia="pl-PL"/>
        </w:rPr>
        <w:br/>
        <w:t>z dnia 31 sierpnia 2010 r. w sprawie uchwalenia statutu Osiedla Świerczewo</w:t>
      </w:r>
    </w:p>
    <w:p w:rsidR="00195CFE" w:rsidRPr="00195CFE" w:rsidRDefault="00195CFE" w:rsidP="00195CFE">
      <w:pPr>
        <w:suppressAutoHyphens w:val="0"/>
        <w:spacing w:line="276" w:lineRule="auto"/>
        <w:rPr>
          <w:rFonts w:ascii="Arial" w:hAnsi="Arial" w:cs="Arial"/>
          <w:sz w:val="22"/>
          <w:szCs w:val="28"/>
          <w:lang w:eastAsia="pl-PL"/>
        </w:rPr>
      </w:pPr>
    </w:p>
    <w:p w:rsidR="00195CFE" w:rsidRPr="00195CFE" w:rsidRDefault="00195CFE" w:rsidP="00195CF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8"/>
          <w:lang w:eastAsia="pl-PL"/>
        </w:rPr>
      </w:pPr>
      <w:r w:rsidRPr="00195CFE">
        <w:rPr>
          <w:rFonts w:ascii="Arial" w:hAnsi="Arial" w:cs="Arial"/>
          <w:b/>
          <w:bCs/>
          <w:sz w:val="22"/>
          <w:szCs w:val="28"/>
          <w:lang w:eastAsia="pl-PL"/>
        </w:rPr>
        <w:t>zwołuję</w:t>
      </w:r>
    </w:p>
    <w:p w:rsidR="00195CFE" w:rsidRPr="00195CFE" w:rsidRDefault="00195CFE" w:rsidP="00195CF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8"/>
          <w:lang w:eastAsia="pl-PL"/>
        </w:rPr>
      </w:pPr>
      <w:r w:rsidRPr="00195CFE">
        <w:rPr>
          <w:rFonts w:ascii="Arial" w:hAnsi="Arial" w:cs="Arial"/>
          <w:b/>
          <w:bCs/>
          <w:sz w:val="22"/>
          <w:szCs w:val="28"/>
          <w:lang w:eastAsia="pl-PL"/>
        </w:rPr>
        <w:t>XXXI sesję Rady Osiedla Świerczewo,</w:t>
      </w:r>
    </w:p>
    <w:p w:rsidR="00195CFE" w:rsidRPr="00195CFE" w:rsidRDefault="00195CFE" w:rsidP="00195CF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8"/>
          <w:lang w:eastAsia="pl-PL"/>
        </w:rPr>
      </w:pPr>
    </w:p>
    <w:p w:rsidR="00195CFE" w:rsidRPr="00195CFE" w:rsidRDefault="00195CFE" w:rsidP="00195CF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8"/>
          <w:lang w:eastAsia="pl-PL"/>
        </w:rPr>
      </w:pPr>
      <w:r w:rsidRPr="00195CFE">
        <w:rPr>
          <w:rFonts w:ascii="Arial" w:hAnsi="Arial" w:cs="Arial"/>
          <w:b/>
          <w:bCs/>
          <w:sz w:val="22"/>
          <w:szCs w:val="28"/>
          <w:lang w:eastAsia="pl-PL"/>
        </w:rPr>
        <w:t>która odbędzie się 14 lipca 2022 r. (czwartek) o godz. 17:30</w:t>
      </w:r>
    </w:p>
    <w:p w:rsidR="00195CFE" w:rsidRPr="00195CFE" w:rsidRDefault="00195CFE" w:rsidP="00195CFE">
      <w:pPr>
        <w:suppressAutoHyphens w:val="0"/>
        <w:spacing w:line="276" w:lineRule="auto"/>
        <w:jc w:val="center"/>
        <w:rPr>
          <w:rFonts w:ascii="Verdana" w:hAnsi="Verdana"/>
          <w:color w:val="FF0000"/>
          <w:sz w:val="20"/>
          <w:szCs w:val="20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w siedzibie Rady Osiedla, Zespole Szkolno-Przedszkolnym nr 3, przy ul. Jesionowej 14</w:t>
      </w:r>
      <w:r w:rsidRPr="00195CFE">
        <w:rPr>
          <w:rFonts w:ascii="Verdana" w:hAnsi="Verdana"/>
          <w:color w:val="FF0000"/>
          <w:sz w:val="20"/>
          <w:szCs w:val="20"/>
          <w:lang w:eastAsia="pl-PL"/>
        </w:rPr>
        <w:br/>
      </w:r>
      <w:r w:rsidRPr="00195CFE">
        <w:rPr>
          <w:rFonts w:ascii="Verdana" w:hAnsi="Verdana"/>
          <w:color w:val="FF0000"/>
          <w:sz w:val="20"/>
          <w:szCs w:val="20"/>
          <w:lang w:eastAsia="pl-PL"/>
        </w:rPr>
        <w:br/>
      </w:r>
    </w:p>
    <w:p w:rsidR="00195CFE" w:rsidRPr="00195CFE" w:rsidRDefault="00195CFE" w:rsidP="00195CFE">
      <w:pPr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95CFE">
        <w:rPr>
          <w:rFonts w:ascii="Arial" w:hAnsi="Arial" w:cs="Arial"/>
          <w:b/>
          <w:bCs/>
          <w:sz w:val="22"/>
          <w:szCs w:val="22"/>
          <w:lang w:eastAsia="pl-PL"/>
        </w:rPr>
        <w:t>Porządek obrad: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Otwarcie sesji, stwierdzenie kworum, powołanie protokolanta.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Komunikaty i oświadczenia.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 xml:space="preserve">Omówienie prac Zarządu Osiedla w okresie miedzy sesjami, korespondencja. 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 xml:space="preserve">Omówienie propozycji </w:t>
      </w:r>
      <w:r w:rsidRPr="00195CFE">
        <w:rPr>
          <w:rFonts w:ascii="Arial" w:hAnsi="Arial"/>
          <w:color w:val="000000"/>
          <w:sz w:val="22"/>
          <w:lang w:eastAsia="pl-PL"/>
        </w:rPr>
        <w:t>montażu progów zwalniających na ul. Błotnej w Poznaniu.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Projekt uchwały zmieniającej uchwałę w sprawie przyjęcia regulaminu Rady Osiedla.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Projekt uchwały w sprawie zaopiniowania projektu uchwały Rady Miasta Poznania w sprawie uchwalenia statutu Osiedla Świerczewo.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Projekt uchwały w sprawie zaopiniowania planowanego przez Miasto oddania w formie darowizny nieruchomości miejskich stanowiących teren Fortu IX.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Projekt uchwały w sprawie diet dla członków organów Osiedla.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Projekt uchwały w sprawie wniosku do wydziałów i miejskich jednostek organizacyjnych o dokonanie zmian w planach finansowych na 2022 rok.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Projekt uchwały w sprawie przystąpienia do konkursu na dofinansowanie zadań inwestycyjnych jednostek pomocniczych Miasta – osiedli na 2023 rok.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Projekt uchwały w sprawie ustalenia listy priorytetów w zakresie prac remontowych miejskich chodników oraz dróg wewnętrznych i gminnych na 2023 r.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Projekt uchwały w sprawie projektu planu wydatków na 2023 r.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Wolne głosy i wnioski.</w:t>
      </w:r>
    </w:p>
    <w:p w:rsidR="00195CFE" w:rsidRPr="00195CFE" w:rsidRDefault="00195CFE" w:rsidP="00195CF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CFE">
        <w:rPr>
          <w:rFonts w:ascii="Arial" w:hAnsi="Arial" w:cs="Arial"/>
          <w:sz w:val="22"/>
          <w:szCs w:val="22"/>
          <w:lang w:eastAsia="pl-PL"/>
        </w:rPr>
        <w:t>Zamknięcie sesji.</w:t>
      </w:r>
    </w:p>
    <w:p w:rsidR="00195CFE" w:rsidRPr="00195CFE" w:rsidRDefault="00195CFE" w:rsidP="00195CFE">
      <w:pPr>
        <w:suppressAutoHyphens w:val="0"/>
        <w:spacing w:line="360" w:lineRule="auto"/>
        <w:ind w:left="6372"/>
        <w:jc w:val="center"/>
        <w:rPr>
          <w:rFonts w:ascii="Arial" w:hAnsi="Arial" w:cs="Arial"/>
          <w:sz w:val="20"/>
          <w:lang w:eastAsia="pl-PL"/>
        </w:rPr>
      </w:pPr>
    </w:p>
    <w:p w:rsidR="00195CFE" w:rsidRPr="00195CFE" w:rsidRDefault="00195CFE" w:rsidP="00195CFE">
      <w:pPr>
        <w:suppressAutoHyphens w:val="0"/>
        <w:spacing w:line="360" w:lineRule="auto"/>
        <w:ind w:left="6372"/>
        <w:jc w:val="center"/>
        <w:rPr>
          <w:rFonts w:ascii="Arial" w:hAnsi="Arial" w:cs="Arial"/>
          <w:sz w:val="20"/>
          <w:lang w:eastAsia="pl-PL"/>
        </w:rPr>
      </w:pPr>
      <w:r w:rsidRPr="00195CFE">
        <w:rPr>
          <w:rFonts w:ascii="Arial" w:hAnsi="Arial" w:cs="Arial"/>
          <w:sz w:val="20"/>
          <w:lang w:eastAsia="pl-PL"/>
        </w:rPr>
        <w:t>Przewodnicząca Rady Osiedla</w:t>
      </w:r>
    </w:p>
    <w:p w:rsidR="00195CFE" w:rsidRPr="00195CFE" w:rsidRDefault="00195CFE" w:rsidP="00195CFE">
      <w:pPr>
        <w:suppressAutoHyphens w:val="0"/>
        <w:ind w:left="6372"/>
        <w:jc w:val="center"/>
        <w:rPr>
          <w:rFonts w:ascii="Arial" w:hAnsi="Arial" w:cs="Arial"/>
          <w:sz w:val="20"/>
          <w:lang w:eastAsia="pl-PL"/>
        </w:rPr>
      </w:pPr>
      <w:r w:rsidRPr="00195CFE">
        <w:rPr>
          <w:rFonts w:ascii="Arial" w:hAnsi="Arial" w:cs="Arial"/>
          <w:sz w:val="20"/>
          <w:lang w:eastAsia="pl-PL"/>
        </w:rPr>
        <w:t>(-) Anna Matusewicz-Potocka</w:t>
      </w:r>
    </w:p>
    <w:p w:rsidR="00195CFE" w:rsidRPr="00195CFE" w:rsidRDefault="00195CFE" w:rsidP="00195CFE">
      <w:pPr>
        <w:suppressAutoHyphens w:val="0"/>
        <w:rPr>
          <w:rFonts w:ascii="Arial" w:hAnsi="Arial" w:cs="Arial"/>
          <w:sz w:val="20"/>
          <w:lang w:eastAsia="pl-PL"/>
        </w:rPr>
      </w:pP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195CFE">
        <w:rPr>
          <w:rFonts w:ascii="Arial" w:hAnsi="Arial" w:cs="Arial"/>
          <w:b/>
          <w:sz w:val="18"/>
          <w:szCs w:val="18"/>
          <w:lang w:eastAsia="pl-PL"/>
        </w:rPr>
        <w:lastRenderedPageBreak/>
        <w:t>Informacje o przetwarzaniu danych osobowych dla uczestników sesji rad osiedli</w:t>
      </w: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195CFE">
        <w:rPr>
          <w:rFonts w:ascii="Arial" w:hAnsi="Arial" w:cs="Arial"/>
          <w:sz w:val="18"/>
          <w:szCs w:val="18"/>
          <w:lang w:eastAsia="pl-PL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 w:rsidRPr="00195CFE">
        <w:rPr>
          <w:rFonts w:ascii="Arial" w:hAnsi="Arial" w:cs="Arial"/>
          <w:i/>
          <w:sz w:val="18"/>
          <w:szCs w:val="18"/>
          <w:lang w:eastAsia="pl-PL"/>
        </w:rPr>
        <w:t>z</w:t>
      </w:r>
      <w:r w:rsidRPr="00195CFE">
        <w:rPr>
          <w:rFonts w:ascii="Arial" w:hAnsi="Arial" w:cs="Arial"/>
          <w:sz w:val="18"/>
          <w:szCs w:val="18"/>
          <w:lang w:eastAsia="pl-PL"/>
        </w:rPr>
        <w:t xml:space="preserve"> sesji Rad Osiedli. Przebieg sesji może być rejestrowany na nośniku informacji.</w:t>
      </w: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195CFE">
        <w:rPr>
          <w:rFonts w:ascii="Arial" w:hAnsi="Arial" w:cs="Arial"/>
          <w:sz w:val="18"/>
          <w:szCs w:val="18"/>
          <w:lang w:eastAsia="pl-PL"/>
        </w:rPr>
        <w:t xml:space="preserve">Ma Pani/Pan prawo do żądania od Administratora: dostępu do swoich danych osobowych, sprostowania danych, które są nieprawidłowe, a w sytuacjach określonych prawem – usunięcia i ograniczenia przetwarzania. Ma Pani/Pan prawo wniesienia skargi do organu nadzorczego, którym jest Prezes Urzędu Ochrony Danych Osobowych. Wyznaczono inspektora ochrony danych, z którym można się kontaktować poprzez e-mail:  iod@um.poznan.pl lub pisemnie na adres: plac Kolegiacki 17, 61-841 Poznań. </w:t>
      </w: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195CFE">
        <w:rPr>
          <w:rFonts w:ascii="Arial" w:hAnsi="Arial" w:cs="Arial"/>
          <w:sz w:val="18"/>
          <w:szCs w:val="18"/>
          <w:lang w:eastAsia="pl-PL"/>
        </w:rPr>
        <w:t>Pełna informacja dotycząca przetwarzania Pani/Pana danych osobowych znajduje się pod adresem: https://bip.poznan.pl/bip/klauzula-informacyjna,p,50431.html</w:t>
      </w:r>
    </w:p>
    <w:p w:rsidR="00195CFE" w:rsidRPr="00195CFE" w:rsidRDefault="00195CFE" w:rsidP="00195CFE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</w:p>
    <w:p w:rsidR="00E67FFC" w:rsidRPr="006F2967" w:rsidRDefault="00E67FFC" w:rsidP="006F2967">
      <w:pPr>
        <w:rPr>
          <w:rFonts w:ascii="Arial" w:hAnsi="Arial" w:cs="Arial"/>
        </w:rPr>
      </w:pPr>
    </w:p>
    <w:sectPr w:rsidR="00E67FFC" w:rsidRPr="006F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F2" w:rsidRDefault="00D33CF2" w:rsidP="00075A14">
      <w:r>
        <w:separator/>
      </w:r>
    </w:p>
  </w:endnote>
  <w:endnote w:type="continuationSeparator" w:id="0">
    <w:p w:rsidR="00D33CF2" w:rsidRDefault="00D33CF2" w:rsidP="0007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F2" w:rsidRDefault="00D33CF2" w:rsidP="00075A14">
      <w:r>
        <w:separator/>
      </w:r>
    </w:p>
  </w:footnote>
  <w:footnote w:type="continuationSeparator" w:id="0">
    <w:p w:rsidR="00D33CF2" w:rsidRDefault="00D33CF2" w:rsidP="0007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Nagwek1"/>
      <w:lvlText w:val="%1."/>
      <w:lvlJc w:val="left"/>
      <w:pPr>
        <w:tabs>
          <w:tab w:val="num" w:pos="-1561"/>
        </w:tabs>
        <w:ind w:left="501" w:hanging="360"/>
      </w:pPr>
      <w:rPr>
        <w:rFonts w:ascii="Arial" w:hAnsi="Arial"/>
        <w:b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47F4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05175E"/>
    <w:multiLevelType w:val="hybridMultilevel"/>
    <w:tmpl w:val="30E08C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4BE"/>
    <w:multiLevelType w:val="hybridMultilevel"/>
    <w:tmpl w:val="9D68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3396"/>
    <w:multiLevelType w:val="hybridMultilevel"/>
    <w:tmpl w:val="0A06D0E6"/>
    <w:lvl w:ilvl="0" w:tplc="989405FC">
      <w:start w:val="4"/>
      <w:numFmt w:val="decimal"/>
      <w:lvlText w:val="%1A."/>
      <w:lvlJc w:val="left"/>
      <w:pPr>
        <w:ind w:left="28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8ED571F"/>
    <w:multiLevelType w:val="hybridMultilevel"/>
    <w:tmpl w:val="1E52A5B0"/>
    <w:lvl w:ilvl="0" w:tplc="BD54B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E71B5"/>
    <w:multiLevelType w:val="hybridMultilevel"/>
    <w:tmpl w:val="2026B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7B6AF5"/>
    <w:multiLevelType w:val="hybridMultilevel"/>
    <w:tmpl w:val="1690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A6653"/>
    <w:multiLevelType w:val="hybridMultilevel"/>
    <w:tmpl w:val="B47ECC94"/>
    <w:lvl w:ilvl="0" w:tplc="BD54B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67"/>
    <w:rsid w:val="0000765A"/>
    <w:rsid w:val="00014CD7"/>
    <w:rsid w:val="00063F2D"/>
    <w:rsid w:val="00073DC2"/>
    <w:rsid w:val="00075A14"/>
    <w:rsid w:val="0008302D"/>
    <w:rsid w:val="000E0040"/>
    <w:rsid w:val="00106C49"/>
    <w:rsid w:val="0012695F"/>
    <w:rsid w:val="001272DE"/>
    <w:rsid w:val="001769A4"/>
    <w:rsid w:val="00186EEF"/>
    <w:rsid w:val="00191CE6"/>
    <w:rsid w:val="00195CFE"/>
    <w:rsid w:val="001E451F"/>
    <w:rsid w:val="001E6076"/>
    <w:rsid w:val="001F03CE"/>
    <w:rsid w:val="00204AF4"/>
    <w:rsid w:val="00231A63"/>
    <w:rsid w:val="00237487"/>
    <w:rsid w:val="00284A36"/>
    <w:rsid w:val="00285216"/>
    <w:rsid w:val="002C5F00"/>
    <w:rsid w:val="002E3854"/>
    <w:rsid w:val="002F0C9C"/>
    <w:rsid w:val="00304DAD"/>
    <w:rsid w:val="0032039C"/>
    <w:rsid w:val="0032238B"/>
    <w:rsid w:val="00342A45"/>
    <w:rsid w:val="00393B0A"/>
    <w:rsid w:val="00393D90"/>
    <w:rsid w:val="003B0D7E"/>
    <w:rsid w:val="003D5B9F"/>
    <w:rsid w:val="003D68CF"/>
    <w:rsid w:val="003E1262"/>
    <w:rsid w:val="003F4EBC"/>
    <w:rsid w:val="00431750"/>
    <w:rsid w:val="0043315B"/>
    <w:rsid w:val="00434334"/>
    <w:rsid w:val="00450F91"/>
    <w:rsid w:val="004569BD"/>
    <w:rsid w:val="004810E6"/>
    <w:rsid w:val="004D0874"/>
    <w:rsid w:val="004F1D72"/>
    <w:rsid w:val="005306A3"/>
    <w:rsid w:val="005470A6"/>
    <w:rsid w:val="005546EA"/>
    <w:rsid w:val="00571345"/>
    <w:rsid w:val="00574CA9"/>
    <w:rsid w:val="005829B6"/>
    <w:rsid w:val="00593B31"/>
    <w:rsid w:val="005945AD"/>
    <w:rsid w:val="005B24BA"/>
    <w:rsid w:val="005C2ABE"/>
    <w:rsid w:val="005D5065"/>
    <w:rsid w:val="00623B5A"/>
    <w:rsid w:val="0063558C"/>
    <w:rsid w:val="006442A7"/>
    <w:rsid w:val="0065064A"/>
    <w:rsid w:val="006678A4"/>
    <w:rsid w:val="00685A13"/>
    <w:rsid w:val="006A417C"/>
    <w:rsid w:val="006B01B1"/>
    <w:rsid w:val="006C04DB"/>
    <w:rsid w:val="006D0AF2"/>
    <w:rsid w:val="006E1DFA"/>
    <w:rsid w:val="006F2967"/>
    <w:rsid w:val="00714A00"/>
    <w:rsid w:val="007A574D"/>
    <w:rsid w:val="007C13EF"/>
    <w:rsid w:val="007C3468"/>
    <w:rsid w:val="007F6DCA"/>
    <w:rsid w:val="008B1E26"/>
    <w:rsid w:val="008C6C7A"/>
    <w:rsid w:val="008E3719"/>
    <w:rsid w:val="008E387C"/>
    <w:rsid w:val="00964CC7"/>
    <w:rsid w:val="00966D09"/>
    <w:rsid w:val="009C7543"/>
    <w:rsid w:val="009F10DA"/>
    <w:rsid w:val="00A11729"/>
    <w:rsid w:val="00A47022"/>
    <w:rsid w:val="00A5065B"/>
    <w:rsid w:val="00A51D72"/>
    <w:rsid w:val="00A56CCE"/>
    <w:rsid w:val="00A6343C"/>
    <w:rsid w:val="00AA2B92"/>
    <w:rsid w:val="00AA4F30"/>
    <w:rsid w:val="00AE10CD"/>
    <w:rsid w:val="00AE3968"/>
    <w:rsid w:val="00B75B64"/>
    <w:rsid w:val="00C004A4"/>
    <w:rsid w:val="00CC337A"/>
    <w:rsid w:val="00CE5502"/>
    <w:rsid w:val="00CE706C"/>
    <w:rsid w:val="00D1670C"/>
    <w:rsid w:val="00D33CF2"/>
    <w:rsid w:val="00D5096D"/>
    <w:rsid w:val="00D621BB"/>
    <w:rsid w:val="00DB0322"/>
    <w:rsid w:val="00DE3A7F"/>
    <w:rsid w:val="00E07E33"/>
    <w:rsid w:val="00E6231B"/>
    <w:rsid w:val="00E67FFC"/>
    <w:rsid w:val="00EB4A32"/>
    <w:rsid w:val="00F21F2C"/>
    <w:rsid w:val="00F60E86"/>
    <w:rsid w:val="00F62FC8"/>
    <w:rsid w:val="00F8627E"/>
    <w:rsid w:val="00FB61A5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8A88"/>
  <w15:chartTrackingRefBased/>
  <w15:docId w15:val="{EC4C69E2-3A2C-4907-9CDA-E09A07B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F2967"/>
    <w:pPr>
      <w:keepNext/>
      <w:numPr>
        <w:numId w:val="2"/>
      </w:numPr>
      <w:tabs>
        <w:tab w:val="left" w:pos="540"/>
      </w:tabs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6F2967"/>
    <w:pPr>
      <w:keepNext/>
      <w:numPr>
        <w:ilvl w:val="1"/>
        <w:numId w:val="2"/>
      </w:numPr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6F2967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96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F296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F296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F296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29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F2967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6F2967"/>
    <w:rPr>
      <w:rFonts w:ascii="Arial" w:eastAsia="Times New Roman" w:hAnsi="Arial" w:cs="Times New Roman"/>
      <w:b/>
      <w:bCs/>
      <w:sz w:val="36"/>
      <w:szCs w:val="36"/>
      <w:lang w:eastAsia="ar-SA"/>
    </w:rPr>
  </w:style>
  <w:style w:type="paragraph" w:customStyle="1" w:styleId="Tekstpodstawowy31">
    <w:name w:val="Tekst podstawowy 31"/>
    <w:basedOn w:val="Normalny"/>
    <w:rsid w:val="006F2967"/>
    <w:pPr>
      <w:jc w:val="both"/>
    </w:pPr>
    <w:rPr>
      <w:rFonts w:ascii="Arial" w:hAnsi="Arial"/>
      <w:color w:val="FF0000"/>
    </w:rPr>
  </w:style>
  <w:style w:type="paragraph" w:customStyle="1" w:styleId="Tekstpodstawowywcity31">
    <w:name w:val="Tekst podstawowy wcięty 31"/>
    <w:basedOn w:val="Normalny"/>
    <w:rsid w:val="006F2967"/>
    <w:pPr>
      <w:ind w:left="360" w:hanging="360"/>
      <w:jc w:val="both"/>
    </w:pPr>
    <w:rPr>
      <w:rFonts w:ascii="Arial" w:hAnsi="Arial"/>
      <w:b/>
    </w:rPr>
  </w:style>
  <w:style w:type="paragraph" w:customStyle="1" w:styleId="Akapitzlist1">
    <w:name w:val="Akapit z listą1"/>
    <w:basedOn w:val="Normalny"/>
    <w:rsid w:val="006F2967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F29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F296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6F29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A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A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A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Pawlik</dc:creator>
  <cp:keywords/>
  <dc:description/>
  <cp:lastModifiedBy>Ludwika Maćkowiak</cp:lastModifiedBy>
  <cp:revision>17</cp:revision>
  <dcterms:created xsi:type="dcterms:W3CDTF">2022-07-27T09:38:00Z</dcterms:created>
  <dcterms:modified xsi:type="dcterms:W3CDTF">2022-08-01T08:17:00Z</dcterms:modified>
</cp:coreProperties>
</file>