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F2" w:rsidRDefault="00E355F2" w:rsidP="000E6242">
      <w:pPr>
        <w:pStyle w:val="Nagwek1"/>
        <w:spacing w:line="276" w:lineRule="auto"/>
        <w:jc w:val="center"/>
      </w:pPr>
      <w:r>
        <w:t xml:space="preserve">P R O T O K Ó Ł nr </w:t>
      </w:r>
      <w:r w:rsidR="00CF3892">
        <w:t>31</w:t>
      </w:r>
      <w:r>
        <w:t>/2022</w:t>
      </w:r>
    </w:p>
    <w:p w:rsidR="00E355F2" w:rsidRDefault="00E355F2" w:rsidP="000E6242">
      <w:pPr>
        <w:spacing w:line="276" w:lineRule="auto"/>
        <w:jc w:val="center"/>
      </w:pPr>
      <w:r>
        <w:rPr>
          <w:rFonts w:ascii="Arial" w:hAnsi="Arial" w:cs="Arial"/>
          <w:b/>
          <w:bCs/>
        </w:rPr>
        <w:t xml:space="preserve">z XXXI sesji Rady Osiedla </w:t>
      </w:r>
      <w:proofErr w:type="spellStart"/>
      <w:r>
        <w:rPr>
          <w:rFonts w:ascii="Arial" w:hAnsi="Arial" w:cs="Arial"/>
          <w:b/>
          <w:bCs/>
        </w:rPr>
        <w:t>Junikowo</w:t>
      </w:r>
      <w:proofErr w:type="spellEnd"/>
    </w:p>
    <w:p w:rsidR="00E355F2" w:rsidRDefault="00CF3892" w:rsidP="000E6242">
      <w:pPr>
        <w:spacing w:line="276" w:lineRule="auto"/>
        <w:ind w:left="-180"/>
        <w:jc w:val="center"/>
      </w:pPr>
      <w:r>
        <w:rPr>
          <w:rFonts w:ascii="Arial" w:hAnsi="Arial" w:cs="Arial"/>
          <w:b/>
          <w:bCs/>
        </w:rPr>
        <w:t xml:space="preserve">z dnia 11 </w:t>
      </w:r>
      <w:r w:rsidR="00E355F2">
        <w:rPr>
          <w:rFonts w:ascii="Arial" w:hAnsi="Arial" w:cs="Arial"/>
          <w:b/>
          <w:bCs/>
        </w:rPr>
        <w:t>sierpnia 2022 r.</w:t>
      </w:r>
    </w:p>
    <w:p w:rsidR="00E355F2" w:rsidRDefault="00E355F2" w:rsidP="000E6242">
      <w:pPr>
        <w:spacing w:line="276" w:lineRule="auto"/>
        <w:ind w:left="-180"/>
        <w:jc w:val="center"/>
        <w:rPr>
          <w:rFonts w:ascii="Arial" w:hAnsi="Arial" w:cs="Arial"/>
          <w:b/>
          <w:bCs/>
        </w:rPr>
      </w:pPr>
    </w:p>
    <w:p w:rsidR="00E355F2" w:rsidRDefault="00CF3892" w:rsidP="000E6242">
      <w:pPr>
        <w:spacing w:line="276" w:lineRule="auto"/>
        <w:jc w:val="both"/>
      </w:pPr>
      <w:r>
        <w:rPr>
          <w:rFonts w:ascii="Arial" w:hAnsi="Arial" w:cs="Arial"/>
        </w:rPr>
        <w:t>W dniu 11</w:t>
      </w:r>
      <w:r w:rsidR="00E355F2">
        <w:rPr>
          <w:rFonts w:ascii="Arial" w:hAnsi="Arial" w:cs="Arial"/>
        </w:rPr>
        <w:t xml:space="preserve"> sierpnia 2022 r. o godz. 18.00, </w:t>
      </w:r>
      <w:r>
        <w:rPr>
          <w:rFonts w:ascii="Arial" w:hAnsi="Arial" w:cs="Arial"/>
        </w:rPr>
        <w:t>przy pomocy środków porozumiewania się na odległość</w:t>
      </w:r>
      <w:r w:rsidR="00E355F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odbyła się sesja Rady Osiedla </w:t>
      </w:r>
      <w:proofErr w:type="spellStart"/>
      <w:r>
        <w:rPr>
          <w:rFonts w:ascii="Arial" w:hAnsi="Arial" w:cs="Arial"/>
        </w:rPr>
        <w:t>Junikowo</w:t>
      </w:r>
      <w:proofErr w:type="spellEnd"/>
      <w:r w:rsidR="00E355F2">
        <w:rPr>
          <w:rFonts w:ascii="Arial" w:hAnsi="Arial" w:cs="Arial"/>
        </w:rPr>
        <w:t xml:space="preserve"> z</w:t>
      </w:r>
      <w:r w:rsidR="00E355F2">
        <w:t xml:space="preserve"> </w:t>
      </w:r>
      <w:r w:rsidR="00E355F2">
        <w:rPr>
          <w:rFonts w:ascii="Arial" w:hAnsi="Arial" w:cs="Arial"/>
        </w:rPr>
        <w:t xml:space="preserve">udziałem członków Rady </w:t>
      </w:r>
      <w:r>
        <w:rPr>
          <w:rFonts w:ascii="Arial" w:hAnsi="Arial" w:cs="Arial"/>
        </w:rPr>
        <w:t xml:space="preserve">Osiedla. </w:t>
      </w:r>
    </w:p>
    <w:p w:rsidR="00E355F2" w:rsidRDefault="00E355F2" w:rsidP="000E6242">
      <w:pPr>
        <w:spacing w:line="276" w:lineRule="auto"/>
        <w:jc w:val="both"/>
        <w:rPr>
          <w:rFonts w:ascii="Arial" w:hAnsi="Arial" w:cs="Arial"/>
        </w:rPr>
      </w:pPr>
    </w:p>
    <w:p w:rsidR="00E355F2" w:rsidRDefault="00E355F2" w:rsidP="000E6242">
      <w:pPr>
        <w:spacing w:line="276" w:lineRule="auto"/>
        <w:jc w:val="both"/>
      </w:pPr>
      <w:r>
        <w:rPr>
          <w:rFonts w:ascii="Arial" w:hAnsi="Arial" w:cs="Arial"/>
        </w:rPr>
        <w:t>Przebieg spotkania i podjęte ustalenia:</w:t>
      </w:r>
    </w:p>
    <w:p w:rsidR="00E355F2" w:rsidRDefault="00E355F2" w:rsidP="000E6242">
      <w:pPr>
        <w:spacing w:line="276" w:lineRule="auto"/>
        <w:jc w:val="both"/>
        <w:rPr>
          <w:rFonts w:ascii="Arial" w:hAnsi="Arial" w:cs="Arial"/>
        </w:rPr>
      </w:pPr>
    </w:p>
    <w:p w:rsidR="00E355F2" w:rsidRDefault="004E368C" w:rsidP="004E368C">
      <w:pPr>
        <w:spacing w:line="276" w:lineRule="auto"/>
        <w:ind w:left="360" w:hanging="360"/>
        <w:jc w:val="both"/>
      </w:pPr>
      <w:r w:rsidRPr="004E368C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</w:r>
      <w:r w:rsidR="00E355F2">
        <w:rPr>
          <w:rFonts w:ascii="Arial" w:hAnsi="Arial" w:cs="Arial"/>
          <w:b/>
          <w:bCs/>
        </w:rPr>
        <w:t>Otwarcie sesji, stwierdzenie kworum, powołanie protokolanta.</w:t>
      </w:r>
    </w:p>
    <w:p w:rsidR="00E355F2" w:rsidRDefault="00E355F2" w:rsidP="000E6242">
      <w:pPr>
        <w:spacing w:line="276" w:lineRule="auto"/>
        <w:jc w:val="both"/>
        <w:rPr>
          <w:rFonts w:ascii="Arial" w:hAnsi="Arial" w:cs="Arial"/>
        </w:rPr>
      </w:pPr>
    </w:p>
    <w:p w:rsidR="00E355F2" w:rsidRDefault="00E355F2" w:rsidP="000E624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 Osiedla, Marek Ka</w:t>
      </w:r>
      <w:r w:rsidRPr="0057225A">
        <w:rPr>
          <w:rFonts w:ascii="Arial" w:hAnsi="Arial" w:cs="Arial"/>
        </w:rPr>
        <w:t>łąż</w:t>
      </w:r>
      <w:r>
        <w:rPr>
          <w:rFonts w:ascii="Arial" w:hAnsi="Arial" w:cs="Arial"/>
        </w:rPr>
        <w:t>ny, powitał członków Rady Osiedla. Stwierdził, że w sesji bierze udział 6 członków Rady Osi</w:t>
      </w:r>
      <w:r w:rsidR="00CF3892">
        <w:rPr>
          <w:rFonts w:ascii="Arial" w:hAnsi="Arial" w:cs="Arial"/>
        </w:rPr>
        <w:t xml:space="preserve">edla i nie ma wymaganego kworum do podejmowania uchwał. </w:t>
      </w:r>
    </w:p>
    <w:p w:rsidR="00E355F2" w:rsidRPr="000E6242" w:rsidRDefault="00E355F2" w:rsidP="000E6242">
      <w:pPr>
        <w:spacing w:line="276" w:lineRule="auto"/>
        <w:jc w:val="both"/>
        <w:rPr>
          <w:rFonts w:ascii="Arial" w:hAnsi="Arial" w:cs="Arial"/>
        </w:rPr>
      </w:pPr>
    </w:p>
    <w:p w:rsidR="00E355F2" w:rsidRDefault="00E355F2" w:rsidP="000E624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protokolanta powołał Natalię Pawlik - pracownika Oddziału Obsługi - Południe Wydziału WJPM. </w:t>
      </w:r>
    </w:p>
    <w:p w:rsidR="00E355F2" w:rsidRDefault="00E355F2" w:rsidP="000E6242">
      <w:pPr>
        <w:spacing w:line="276" w:lineRule="auto"/>
        <w:jc w:val="both"/>
      </w:pPr>
    </w:p>
    <w:p w:rsidR="00E355F2" w:rsidRPr="000E6242" w:rsidRDefault="00E355F2" w:rsidP="000E624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 Osiedla przedstawił proponowany porządek obrad sesji. Nie zgłoszono uwag.</w:t>
      </w:r>
    </w:p>
    <w:p w:rsidR="00E355F2" w:rsidRPr="00C95949" w:rsidRDefault="00E355F2" w:rsidP="00C95949">
      <w:pPr>
        <w:tabs>
          <w:tab w:val="left" w:pos="426"/>
        </w:tabs>
        <w:spacing w:line="276" w:lineRule="auto"/>
        <w:rPr>
          <w:rFonts w:ascii="Arial" w:hAnsi="Arial" w:cs="Arial"/>
        </w:rPr>
      </w:pPr>
    </w:p>
    <w:p w:rsidR="00E355F2" w:rsidRDefault="004E368C" w:rsidP="000E6242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 w:rsidR="00E355F2">
        <w:rPr>
          <w:rFonts w:ascii="Arial" w:hAnsi="Arial" w:cs="Arial"/>
          <w:b/>
          <w:bCs/>
        </w:rPr>
        <w:t>Komunikaty i oświadczenia.</w:t>
      </w:r>
    </w:p>
    <w:p w:rsidR="00E355F2" w:rsidRDefault="00E355F2" w:rsidP="000E6242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</w:rPr>
      </w:pPr>
    </w:p>
    <w:p w:rsidR="00E355F2" w:rsidRDefault="00334F41" w:rsidP="000E6242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zgłoszono</w:t>
      </w:r>
      <w:r w:rsidR="00E355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komunikatów i oświadczeń.</w:t>
      </w:r>
    </w:p>
    <w:p w:rsidR="00E355F2" w:rsidRDefault="00E355F2" w:rsidP="000E6242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</w:rPr>
      </w:pPr>
    </w:p>
    <w:p w:rsidR="00E355F2" w:rsidRDefault="004E368C" w:rsidP="00334F41">
      <w:p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ab/>
      </w:r>
      <w:r w:rsidR="00E355F2">
        <w:rPr>
          <w:rFonts w:ascii="Arial" w:hAnsi="Arial" w:cs="Arial"/>
          <w:b/>
          <w:bCs/>
        </w:rPr>
        <w:t xml:space="preserve">Sprawozdanie bieżącej informacji z prac Zarządu w okresie między sesjami </w:t>
      </w:r>
      <w:r w:rsidR="00E355F2">
        <w:rPr>
          <w:rFonts w:ascii="Arial" w:hAnsi="Arial" w:cs="Arial"/>
          <w:b/>
          <w:bCs/>
        </w:rPr>
        <w:tab/>
        <w:t>Rady.</w:t>
      </w:r>
    </w:p>
    <w:p w:rsidR="00334F41" w:rsidRPr="00334F41" w:rsidRDefault="00334F41" w:rsidP="00334F41">
      <w:pPr>
        <w:tabs>
          <w:tab w:val="left" w:pos="360"/>
        </w:tabs>
        <w:spacing w:line="276" w:lineRule="auto"/>
        <w:jc w:val="both"/>
      </w:pPr>
    </w:p>
    <w:p w:rsidR="00E355F2" w:rsidRDefault="00E355F2" w:rsidP="000E6242">
      <w:p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 Osiedla, przekazał głos Przewodn</w:t>
      </w:r>
      <w:r w:rsidR="008B12EB">
        <w:rPr>
          <w:rFonts w:ascii="Arial" w:hAnsi="Arial" w:cs="Arial"/>
        </w:rPr>
        <w:t xml:space="preserve">iczącemu Zarządu Osiedla, Pawłowi </w:t>
      </w:r>
      <w:proofErr w:type="spellStart"/>
      <w:r w:rsidR="004B4835">
        <w:rPr>
          <w:rFonts w:ascii="Arial" w:hAnsi="Arial" w:cs="Arial"/>
        </w:rPr>
        <w:t>Rosada</w:t>
      </w:r>
      <w:proofErr w:type="spellEnd"/>
      <w:r w:rsidR="004B4835">
        <w:rPr>
          <w:rFonts w:ascii="Arial" w:hAnsi="Arial" w:cs="Arial"/>
        </w:rPr>
        <w:t xml:space="preserve">, który poinformował, </w:t>
      </w:r>
      <w:r>
        <w:rPr>
          <w:rFonts w:ascii="Arial" w:hAnsi="Arial" w:cs="Arial"/>
        </w:rPr>
        <w:t xml:space="preserve">że nastąpił odbiór ul. </w:t>
      </w:r>
      <w:proofErr w:type="spellStart"/>
      <w:r>
        <w:rPr>
          <w:rFonts w:ascii="Arial" w:hAnsi="Arial" w:cs="Arial"/>
        </w:rPr>
        <w:t>Hrynakowskiego</w:t>
      </w:r>
      <w:proofErr w:type="spellEnd"/>
      <w:r>
        <w:rPr>
          <w:rFonts w:ascii="Arial" w:hAnsi="Arial" w:cs="Arial"/>
        </w:rPr>
        <w:t xml:space="preserve">. </w:t>
      </w:r>
    </w:p>
    <w:p w:rsidR="004B4835" w:rsidRDefault="004B4835" w:rsidP="000E6242">
      <w:p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 poinformował, że w związku z krótkim odstępem czasowym miedzy sesjami Zarząd Osiedla nie podejmował innych prac.</w:t>
      </w:r>
    </w:p>
    <w:p w:rsidR="00B91FF1" w:rsidRDefault="00B91FF1" w:rsidP="000E6242">
      <w:p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</w:p>
    <w:p w:rsidR="00E355F2" w:rsidRDefault="004E368C" w:rsidP="000E6242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ab/>
      </w:r>
      <w:r w:rsidR="00E355F2">
        <w:rPr>
          <w:rFonts w:ascii="Arial" w:hAnsi="Arial" w:cs="Arial"/>
          <w:b/>
          <w:bCs/>
          <w:color w:val="000000"/>
        </w:rPr>
        <w:t>Omówienie planu wydatk</w:t>
      </w:r>
      <w:r w:rsidR="00E355F2" w:rsidRPr="00080A35">
        <w:rPr>
          <w:rFonts w:ascii="Arial" w:hAnsi="Arial" w:cs="Arial"/>
          <w:b/>
          <w:bCs/>
          <w:color w:val="000000"/>
        </w:rPr>
        <w:t>ó</w:t>
      </w:r>
      <w:r w:rsidR="00E355F2">
        <w:rPr>
          <w:rFonts w:ascii="Arial" w:hAnsi="Arial" w:cs="Arial"/>
          <w:b/>
          <w:bCs/>
          <w:color w:val="000000"/>
        </w:rPr>
        <w:t xml:space="preserve">w na 2023 r. </w:t>
      </w:r>
    </w:p>
    <w:p w:rsidR="00E355F2" w:rsidRDefault="00E355F2" w:rsidP="000E6242">
      <w:pPr>
        <w:pStyle w:val="Tekstpodstawowy"/>
        <w:tabs>
          <w:tab w:val="left" w:pos="426"/>
        </w:tabs>
        <w:spacing w:line="276" w:lineRule="auto"/>
        <w:ind w:left="426" w:hanging="426"/>
      </w:pPr>
    </w:p>
    <w:p w:rsidR="0075610B" w:rsidRDefault="00E355F2" w:rsidP="00E3127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 Osiedla Marek Ka</w:t>
      </w:r>
      <w:r w:rsidRPr="0057225A">
        <w:rPr>
          <w:rFonts w:ascii="Arial" w:hAnsi="Arial" w:cs="Arial"/>
        </w:rPr>
        <w:t>łąż</w:t>
      </w:r>
      <w:r>
        <w:rPr>
          <w:rFonts w:ascii="Arial" w:hAnsi="Arial" w:cs="Arial"/>
        </w:rPr>
        <w:t>ny przekazał głos Przewodnicz</w:t>
      </w:r>
      <w:r w:rsidR="008B12EB">
        <w:rPr>
          <w:rFonts w:ascii="Arial" w:hAnsi="Arial" w:cs="Arial"/>
        </w:rPr>
        <w:t>ącemu Zarządu Osiedla, Pawłowi</w:t>
      </w:r>
      <w:r w:rsidR="00B92C39">
        <w:rPr>
          <w:rFonts w:ascii="Arial" w:hAnsi="Arial" w:cs="Arial"/>
        </w:rPr>
        <w:t xml:space="preserve"> </w:t>
      </w:r>
      <w:proofErr w:type="spellStart"/>
      <w:r w:rsidR="00B92C39">
        <w:rPr>
          <w:rFonts w:ascii="Arial" w:hAnsi="Arial" w:cs="Arial"/>
        </w:rPr>
        <w:t>Rosada</w:t>
      </w:r>
      <w:proofErr w:type="spellEnd"/>
      <w:r w:rsidR="00B92C39">
        <w:rPr>
          <w:rFonts w:ascii="Arial" w:hAnsi="Arial" w:cs="Arial"/>
        </w:rPr>
        <w:t>, który przedstawił zadania ujęte w planie wydatków na 2023 rok.</w:t>
      </w:r>
    </w:p>
    <w:p w:rsidR="00E355F2" w:rsidRDefault="00E355F2" w:rsidP="00E3127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brakiem kworum uchwa</w:t>
      </w:r>
      <w:r w:rsidRPr="00E16415">
        <w:rPr>
          <w:rFonts w:ascii="Arial" w:hAnsi="Arial" w:cs="Arial"/>
        </w:rPr>
        <w:t>ł</w:t>
      </w:r>
      <w:r>
        <w:rPr>
          <w:rFonts w:ascii="Arial" w:hAnsi="Arial" w:cs="Arial"/>
        </w:rPr>
        <w:t>a nie została podjęta.</w:t>
      </w:r>
    </w:p>
    <w:p w:rsidR="00E355F2" w:rsidRPr="00F95480" w:rsidRDefault="00E355F2" w:rsidP="00E31270">
      <w:pPr>
        <w:spacing w:line="276" w:lineRule="auto"/>
        <w:jc w:val="both"/>
        <w:rPr>
          <w:rFonts w:ascii="Arial" w:hAnsi="Arial" w:cs="Arial"/>
        </w:rPr>
      </w:pPr>
    </w:p>
    <w:p w:rsidR="00E355F2" w:rsidRDefault="00E355F2" w:rsidP="0070561C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sesję przybyła Radna Dorota Sosi</w:t>
      </w:r>
      <w:r w:rsidRPr="00690C30">
        <w:rPr>
          <w:rFonts w:ascii="Arial" w:hAnsi="Arial" w:cs="Arial"/>
          <w:b/>
          <w:bCs/>
        </w:rPr>
        <w:t>ń</w:t>
      </w:r>
      <w:r>
        <w:rPr>
          <w:rFonts w:ascii="Arial" w:hAnsi="Arial" w:cs="Arial"/>
          <w:b/>
          <w:bCs/>
        </w:rPr>
        <w:t>ska. W sesji bierze udział 7 członków Rady Osiedla.</w:t>
      </w:r>
    </w:p>
    <w:p w:rsidR="00E355F2" w:rsidRDefault="00E355F2" w:rsidP="0040637F">
      <w:pPr>
        <w:tabs>
          <w:tab w:val="left" w:pos="426"/>
        </w:tabs>
        <w:spacing w:line="276" w:lineRule="auto"/>
        <w:jc w:val="both"/>
      </w:pPr>
    </w:p>
    <w:p w:rsidR="00B91FF1" w:rsidRDefault="00B91FF1" w:rsidP="0040637F">
      <w:pPr>
        <w:tabs>
          <w:tab w:val="left" w:pos="426"/>
        </w:tabs>
        <w:spacing w:line="276" w:lineRule="auto"/>
        <w:jc w:val="both"/>
      </w:pPr>
    </w:p>
    <w:p w:rsidR="00B91FF1" w:rsidRDefault="00B91FF1" w:rsidP="00B91FF1">
      <w:p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5. </w:t>
      </w:r>
      <w:r w:rsidR="00E355F2" w:rsidRPr="00235E1C">
        <w:rPr>
          <w:rFonts w:ascii="Arial" w:hAnsi="Arial" w:cs="Arial"/>
          <w:b/>
          <w:bCs/>
        </w:rPr>
        <w:t xml:space="preserve">Omówienie projektu uchwały projektu Rady Miasta Poznania w sprawie </w:t>
      </w:r>
      <w:r>
        <w:rPr>
          <w:rFonts w:ascii="Arial" w:hAnsi="Arial" w:cs="Arial"/>
          <w:b/>
          <w:bCs/>
        </w:rPr>
        <w:t xml:space="preserve">   </w:t>
      </w:r>
    </w:p>
    <w:p w:rsidR="00E355F2" w:rsidRPr="00235E1C" w:rsidRDefault="00E355F2" w:rsidP="00B91FF1">
      <w:pPr>
        <w:spacing w:line="276" w:lineRule="auto"/>
        <w:ind w:left="284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235E1C">
        <w:rPr>
          <w:rFonts w:ascii="Arial" w:hAnsi="Arial" w:cs="Arial"/>
          <w:b/>
          <w:bCs/>
        </w:rPr>
        <w:t>uc</w:t>
      </w:r>
      <w:r>
        <w:rPr>
          <w:rFonts w:ascii="Arial" w:hAnsi="Arial" w:cs="Arial"/>
          <w:b/>
          <w:bCs/>
        </w:rPr>
        <w:t xml:space="preserve">hwalenia statutu Osiedla </w:t>
      </w:r>
      <w:proofErr w:type="spellStart"/>
      <w:r>
        <w:rPr>
          <w:rFonts w:ascii="Arial" w:hAnsi="Arial" w:cs="Arial"/>
          <w:b/>
          <w:bCs/>
        </w:rPr>
        <w:t>Junikowo</w:t>
      </w:r>
      <w:proofErr w:type="spellEnd"/>
      <w:r w:rsidRPr="00235E1C">
        <w:rPr>
          <w:rFonts w:ascii="Arial" w:hAnsi="Arial" w:cs="Arial"/>
          <w:b/>
          <w:bCs/>
        </w:rPr>
        <w:t>.</w:t>
      </w:r>
    </w:p>
    <w:p w:rsidR="00E355F2" w:rsidRDefault="00E355F2" w:rsidP="000E6242">
      <w:pPr>
        <w:tabs>
          <w:tab w:val="left" w:pos="426"/>
        </w:tabs>
        <w:spacing w:line="276" w:lineRule="auto"/>
        <w:ind w:left="16"/>
        <w:jc w:val="both"/>
      </w:pPr>
    </w:p>
    <w:p w:rsidR="0075610B" w:rsidRDefault="00E355F2" w:rsidP="004B326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 Osiedla, Marek Ka</w:t>
      </w:r>
      <w:r w:rsidRPr="0057225A">
        <w:rPr>
          <w:rFonts w:ascii="Arial" w:hAnsi="Arial" w:cs="Arial"/>
        </w:rPr>
        <w:t>łąż</w:t>
      </w:r>
      <w:r>
        <w:rPr>
          <w:rFonts w:ascii="Arial" w:hAnsi="Arial" w:cs="Arial"/>
        </w:rPr>
        <w:t>ny,</w:t>
      </w:r>
      <w:r w:rsidRPr="00235E1C">
        <w:rPr>
          <w:rFonts w:ascii="Arial" w:hAnsi="Arial" w:cs="Arial"/>
        </w:rPr>
        <w:t xml:space="preserve"> </w:t>
      </w:r>
      <w:r w:rsidRPr="00823C32">
        <w:rPr>
          <w:rFonts w:ascii="Arial" w:hAnsi="Arial" w:cs="Arial"/>
        </w:rPr>
        <w:t xml:space="preserve">odczytał </w:t>
      </w:r>
      <w:r>
        <w:rPr>
          <w:rFonts w:ascii="Arial" w:hAnsi="Arial" w:cs="Arial"/>
        </w:rPr>
        <w:t xml:space="preserve">projekt uchwały. </w:t>
      </w:r>
    </w:p>
    <w:p w:rsidR="00E355F2" w:rsidRDefault="00E355F2" w:rsidP="004B326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zgłoszono uwag. W</w:t>
      </w:r>
      <w:r w:rsidRPr="00E16415">
        <w:rPr>
          <w:rFonts w:ascii="Arial" w:hAnsi="Arial" w:cs="Arial"/>
        </w:rPr>
        <w:t xml:space="preserve"> związku</w:t>
      </w:r>
      <w:r>
        <w:rPr>
          <w:rFonts w:ascii="Arial" w:hAnsi="Arial" w:cs="Arial"/>
        </w:rPr>
        <w:t xml:space="preserve"> z brakiem kworum uchwa</w:t>
      </w:r>
      <w:r w:rsidRPr="00E16415">
        <w:rPr>
          <w:rFonts w:ascii="Arial" w:hAnsi="Arial" w:cs="Arial"/>
        </w:rPr>
        <w:t>ł</w:t>
      </w:r>
      <w:r>
        <w:rPr>
          <w:rFonts w:ascii="Arial" w:hAnsi="Arial" w:cs="Arial"/>
        </w:rPr>
        <w:t>a nie została podjęta.</w:t>
      </w:r>
    </w:p>
    <w:p w:rsidR="00E355F2" w:rsidRPr="00E85FEF" w:rsidRDefault="00E355F2" w:rsidP="000E6242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E355F2" w:rsidRDefault="004E368C" w:rsidP="00B91FF1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</w:t>
      </w:r>
      <w:r>
        <w:rPr>
          <w:rFonts w:ascii="Arial" w:hAnsi="Arial" w:cs="Arial"/>
          <w:b/>
          <w:bCs/>
        </w:rPr>
        <w:tab/>
      </w:r>
      <w:r w:rsidR="00E355F2">
        <w:rPr>
          <w:rFonts w:ascii="Arial" w:hAnsi="Arial" w:cs="Arial"/>
          <w:b/>
          <w:bCs/>
        </w:rPr>
        <w:t>Omówienie zadań remontowych miejskich chodników oraz dr</w:t>
      </w:r>
      <w:r w:rsidR="00E355F2" w:rsidRPr="00463BC8">
        <w:rPr>
          <w:rFonts w:ascii="Arial" w:hAnsi="Arial" w:cs="Arial"/>
          <w:b/>
          <w:bCs/>
        </w:rPr>
        <w:t>ó</w:t>
      </w:r>
      <w:r w:rsidR="00E355F2">
        <w:rPr>
          <w:rFonts w:ascii="Arial" w:hAnsi="Arial" w:cs="Arial"/>
          <w:b/>
          <w:bCs/>
        </w:rPr>
        <w:t>g wewnętrznych i gminnych na 2023 r</w:t>
      </w:r>
      <w:r w:rsidR="00E355F2" w:rsidRPr="0040637F">
        <w:rPr>
          <w:rFonts w:ascii="Arial" w:hAnsi="Arial" w:cs="Arial"/>
          <w:b/>
          <w:bCs/>
        </w:rPr>
        <w:t>.</w:t>
      </w:r>
    </w:p>
    <w:p w:rsidR="00E355F2" w:rsidRDefault="00E355F2" w:rsidP="00E85FEF">
      <w:pPr>
        <w:tabs>
          <w:tab w:val="left" w:pos="426"/>
        </w:tabs>
        <w:spacing w:line="276" w:lineRule="auto"/>
        <w:jc w:val="both"/>
      </w:pPr>
    </w:p>
    <w:p w:rsidR="0075610B" w:rsidRDefault="00E355F2" w:rsidP="00E16415">
      <w:pPr>
        <w:tabs>
          <w:tab w:val="left" w:pos="426"/>
        </w:tabs>
        <w:jc w:val="both"/>
        <w:rPr>
          <w:rFonts w:ascii="Arial" w:hAnsi="Arial" w:cs="Arial"/>
        </w:rPr>
      </w:pPr>
      <w:r w:rsidRPr="00E16415">
        <w:rPr>
          <w:rFonts w:ascii="Arial" w:hAnsi="Arial" w:cs="Arial"/>
        </w:rPr>
        <w:t>Przewodniczący Rady Osiedla</w:t>
      </w:r>
      <w:r>
        <w:rPr>
          <w:rFonts w:ascii="Arial" w:hAnsi="Arial" w:cs="Arial"/>
        </w:rPr>
        <w:t>, Marek Ka</w:t>
      </w:r>
      <w:r w:rsidRPr="0057225A">
        <w:rPr>
          <w:rFonts w:ascii="Arial" w:hAnsi="Arial" w:cs="Arial"/>
        </w:rPr>
        <w:t>łąż</w:t>
      </w:r>
      <w:r>
        <w:rPr>
          <w:rFonts w:ascii="Arial" w:hAnsi="Arial" w:cs="Arial"/>
        </w:rPr>
        <w:t>ny,</w:t>
      </w:r>
      <w:r w:rsidRPr="00E16415">
        <w:rPr>
          <w:rFonts w:ascii="Arial" w:hAnsi="Arial" w:cs="Arial"/>
        </w:rPr>
        <w:t xml:space="preserve"> </w:t>
      </w:r>
      <w:r w:rsidRPr="00823C32">
        <w:rPr>
          <w:rFonts w:ascii="Arial" w:hAnsi="Arial" w:cs="Arial"/>
        </w:rPr>
        <w:t xml:space="preserve">odczytał </w:t>
      </w:r>
      <w:r>
        <w:rPr>
          <w:rFonts w:ascii="Arial" w:hAnsi="Arial" w:cs="Arial"/>
        </w:rPr>
        <w:t xml:space="preserve">projekt uchwały. </w:t>
      </w:r>
    </w:p>
    <w:p w:rsidR="00E355F2" w:rsidRPr="00E16415" w:rsidRDefault="00E355F2" w:rsidP="00E16415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Nie zgłoszono uwag. W</w:t>
      </w:r>
      <w:r w:rsidRPr="00E16415">
        <w:rPr>
          <w:rFonts w:ascii="Arial" w:hAnsi="Arial" w:cs="Arial"/>
        </w:rPr>
        <w:t xml:space="preserve"> związku</w:t>
      </w:r>
      <w:r>
        <w:rPr>
          <w:rFonts w:ascii="Arial" w:hAnsi="Arial" w:cs="Arial"/>
        </w:rPr>
        <w:t xml:space="preserve"> z brakiem kworum uchwa</w:t>
      </w:r>
      <w:r w:rsidRPr="00E16415">
        <w:rPr>
          <w:rFonts w:ascii="Arial" w:hAnsi="Arial" w:cs="Arial"/>
        </w:rPr>
        <w:t>ł</w:t>
      </w:r>
      <w:r>
        <w:rPr>
          <w:rFonts w:ascii="Arial" w:hAnsi="Arial" w:cs="Arial"/>
        </w:rPr>
        <w:t>a nie została podjęta.</w:t>
      </w:r>
    </w:p>
    <w:p w:rsidR="00E355F2" w:rsidRDefault="00E355F2" w:rsidP="00E85FEF">
      <w:pPr>
        <w:spacing w:line="276" w:lineRule="auto"/>
        <w:jc w:val="both"/>
        <w:rPr>
          <w:rFonts w:ascii="Arial" w:hAnsi="Arial" w:cs="Arial"/>
        </w:rPr>
      </w:pPr>
    </w:p>
    <w:p w:rsidR="00E355F2" w:rsidRDefault="00E355F2" w:rsidP="00B91FF1">
      <w:p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4E368C">
        <w:rPr>
          <w:rFonts w:ascii="Arial" w:hAnsi="Arial" w:cs="Arial"/>
          <w:b/>
          <w:bCs/>
        </w:rPr>
        <w:t>.</w:t>
      </w:r>
      <w:r w:rsidR="00B91FF1">
        <w:rPr>
          <w:rFonts w:ascii="Arial" w:hAnsi="Arial" w:cs="Arial"/>
          <w:b/>
          <w:bCs/>
        </w:rPr>
        <w:tab/>
      </w:r>
      <w:r w:rsidRPr="00E85FEF">
        <w:rPr>
          <w:rFonts w:ascii="Arial" w:hAnsi="Arial" w:cs="Arial"/>
          <w:b/>
          <w:bCs/>
        </w:rPr>
        <w:t xml:space="preserve">Omówienie </w:t>
      </w:r>
      <w:r>
        <w:rPr>
          <w:rFonts w:ascii="Arial" w:hAnsi="Arial" w:cs="Arial"/>
          <w:b/>
          <w:bCs/>
        </w:rPr>
        <w:t>diet dla członków Rady Osiedla.</w:t>
      </w:r>
    </w:p>
    <w:p w:rsidR="00E355F2" w:rsidRDefault="00E355F2" w:rsidP="00E85FEF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75610B" w:rsidRDefault="00E355F2" w:rsidP="00F65417">
      <w:pPr>
        <w:pStyle w:val="Tekstpodstawowy31"/>
        <w:tabs>
          <w:tab w:val="left" w:pos="142"/>
        </w:tabs>
        <w:spacing w:line="276" w:lineRule="auto"/>
        <w:rPr>
          <w:b w:val="0"/>
          <w:bCs w:val="0"/>
        </w:rPr>
      </w:pPr>
      <w:r w:rsidRPr="0037613F">
        <w:rPr>
          <w:b w:val="0"/>
          <w:bCs w:val="0"/>
        </w:rPr>
        <w:t>Przewodniczący Rady Osiedla</w:t>
      </w:r>
      <w:r>
        <w:rPr>
          <w:b w:val="0"/>
          <w:bCs w:val="0"/>
        </w:rPr>
        <w:t xml:space="preserve"> Marek </w:t>
      </w:r>
      <w:r w:rsidRPr="00235E1C">
        <w:rPr>
          <w:b w:val="0"/>
          <w:bCs w:val="0"/>
        </w:rPr>
        <w:t>Kałążny</w:t>
      </w:r>
      <w:r>
        <w:rPr>
          <w:b w:val="0"/>
          <w:bCs w:val="0"/>
        </w:rPr>
        <w:t>,</w:t>
      </w:r>
      <w:r w:rsidRPr="00235E1C">
        <w:rPr>
          <w:b w:val="0"/>
          <w:bCs w:val="0"/>
        </w:rPr>
        <w:t xml:space="preserve"> </w:t>
      </w:r>
      <w:r w:rsidRPr="004B3265">
        <w:rPr>
          <w:b w:val="0"/>
          <w:bCs w:val="0"/>
        </w:rPr>
        <w:t xml:space="preserve">odczytał projekt uchwały. </w:t>
      </w:r>
    </w:p>
    <w:p w:rsidR="00E355F2" w:rsidRPr="004B3265" w:rsidRDefault="00E355F2" w:rsidP="00F65417">
      <w:pPr>
        <w:pStyle w:val="Tekstpodstawowy31"/>
        <w:tabs>
          <w:tab w:val="left" w:pos="142"/>
        </w:tabs>
        <w:spacing w:line="276" w:lineRule="auto"/>
        <w:rPr>
          <w:rFonts w:cs="Times New Roman"/>
          <w:b w:val="0"/>
          <w:bCs w:val="0"/>
        </w:rPr>
      </w:pPr>
      <w:r w:rsidRPr="004B3265">
        <w:rPr>
          <w:b w:val="0"/>
          <w:bCs w:val="0"/>
        </w:rPr>
        <w:t>Nie zgłoszono uwag. W związku z brakiem kworum uchwała nie została podjęta.</w:t>
      </w:r>
    </w:p>
    <w:p w:rsidR="00E355F2" w:rsidRPr="00CD3018" w:rsidRDefault="00E355F2" w:rsidP="00F65417">
      <w:pPr>
        <w:pStyle w:val="Tekstpodstawowy31"/>
        <w:tabs>
          <w:tab w:val="left" w:pos="142"/>
        </w:tabs>
        <w:spacing w:line="276" w:lineRule="auto"/>
        <w:rPr>
          <w:rFonts w:cs="Times New Roman"/>
          <w:b w:val="0"/>
          <w:bCs w:val="0"/>
        </w:rPr>
      </w:pPr>
    </w:p>
    <w:p w:rsidR="00E355F2" w:rsidRDefault="004E368C" w:rsidP="00B91FF1">
      <w:p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</w:t>
      </w:r>
      <w:r w:rsidR="00B91FF1">
        <w:rPr>
          <w:rFonts w:ascii="Arial" w:hAnsi="Arial" w:cs="Arial"/>
          <w:b/>
          <w:bCs/>
        </w:rPr>
        <w:t xml:space="preserve"> </w:t>
      </w:r>
      <w:r w:rsidR="00B91FF1">
        <w:rPr>
          <w:rFonts w:ascii="Arial" w:hAnsi="Arial" w:cs="Arial"/>
          <w:b/>
          <w:bCs/>
        </w:rPr>
        <w:tab/>
      </w:r>
      <w:r w:rsidR="00E355F2">
        <w:rPr>
          <w:rFonts w:ascii="Arial" w:hAnsi="Arial" w:cs="Arial"/>
          <w:b/>
          <w:bCs/>
        </w:rPr>
        <w:t>Wolne glosy i wnioski.</w:t>
      </w:r>
    </w:p>
    <w:p w:rsidR="00E355F2" w:rsidRDefault="00E355F2" w:rsidP="000E6242">
      <w:pPr>
        <w:spacing w:line="276" w:lineRule="auto"/>
        <w:ind w:left="16"/>
        <w:jc w:val="both"/>
        <w:rPr>
          <w:rFonts w:ascii="Arial" w:hAnsi="Arial" w:cs="Arial"/>
          <w:b/>
          <w:bCs/>
        </w:rPr>
      </w:pPr>
    </w:p>
    <w:p w:rsidR="00E355F2" w:rsidRDefault="00E355F2" w:rsidP="00F6541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zgłoszono wolnych głosów i wniosków. </w:t>
      </w:r>
    </w:p>
    <w:p w:rsidR="00E355F2" w:rsidRDefault="00E355F2" w:rsidP="00F65417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E355F2" w:rsidRDefault="00E355F2" w:rsidP="000E6242">
      <w:pPr>
        <w:spacing w:line="276" w:lineRule="auto"/>
        <w:ind w:left="16"/>
        <w:jc w:val="both"/>
      </w:pPr>
      <w:r>
        <w:rPr>
          <w:rFonts w:ascii="Arial" w:hAnsi="Arial" w:cs="Arial"/>
          <w:b/>
          <w:bCs/>
        </w:rPr>
        <w:t>9.</w:t>
      </w:r>
      <w:r w:rsidR="004E368C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 xml:space="preserve"> Zamknięcie sesji.</w:t>
      </w:r>
    </w:p>
    <w:p w:rsidR="00E355F2" w:rsidRDefault="00E355F2" w:rsidP="000E6242">
      <w:pPr>
        <w:spacing w:line="276" w:lineRule="auto"/>
        <w:ind w:left="16"/>
        <w:jc w:val="both"/>
        <w:rPr>
          <w:rFonts w:ascii="Arial" w:hAnsi="Arial" w:cs="Arial"/>
        </w:rPr>
      </w:pPr>
    </w:p>
    <w:p w:rsidR="00E355F2" w:rsidRDefault="00E355F2" w:rsidP="000E6242">
      <w:pPr>
        <w:spacing w:line="276" w:lineRule="auto"/>
        <w:ind w:left="16"/>
        <w:jc w:val="both"/>
      </w:pPr>
      <w:r>
        <w:rPr>
          <w:rFonts w:ascii="Arial" w:hAnsi="Arial" w:cs="Arial"/>
        </w:rPr>
        <w:t xml:space="preserve">Przewodniczący Rady Osiedla, Marek Kałążny, podziękował wszystkim za przybycie i zamknął obrady sesji. Sesję zakończono o godz. </w:t>
      </w:r>
      <w:r w:rsidR="00CF3892" w:rsidRPr="00775917">
        <w:rPr>
          <w:rFonts w:ascii="Arial" w:hAnsi="Arial" w:cs="Arial"/>
        </w:rPr>
        <w:t>19.00.</w:t>
      </w:r>
      <w:r w:rsidR="00CF3892">
        <w:rPr>
          <w:rFonts w:ascii="Arial" w:hAnsi="Arial" w:cs="Arial"/>
          <w:color w:val="FF0000"/>
        </w:rPr>
        <w:t xml:space="preserve"> </w:t>
      </w:r>
    </w:p>
    <w:p w:rsidR="00E355F2" w:rsidRDefault="00E355F2" w:rsidP="000E6242">
      <w:pPr>
        <w:spacing w:line="276" w:lineRule="auto"/>
        <w:ind w:left="16"/>
        <w:jc w:val="both"/>
      </w:pPr>
    </w:p>
    <w:p w:rsidR="00E355F2" w:rsidRDefault="00E355F2" w:rsidP="000E6242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E355F2" w:rsidRDefault="00E355F2" w:rsidP="000E6242">
      <w:pPr>
        <w:spacing w:line="276" w:lineRule="auto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>Protokolant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Przewodniczący Rady Osiedla</w:t>
      </w:r>
    </w:p>
    <w:p w:rsidR="00E355F2" w:rsidRDefault="00E355F2" w:rsidP="000E6242">
      <w:pPr>
        <w:spacing w:line="276" w:lineRule="auto"/>
        <w:rPr>
          <w:rFonts w:ascii="Arial" w:hAnsi="Arial" w:cs="Arial"/>
        </w:rPr>
      </w:pPr>
    </w:p>
    <w:p w:rsidR="00E355F2" w:rsidRDefault="00E355F2" w:rsidP="000E624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91FF1">
        <w:rPr>
          <w:rFonts w:ascii="Arial" w:hAnsi="Arial" w:cs="Arial"/>
        </w:rPr>
        <w:tab/>
      </w:r>
      <w:r>
        <w:rPr>
          <w:rFonts w:ascii="Arial" w:hAnsi="Arial" w:cs="Arial"/>
        </w:rPr>
        <w:t>(-) Natalia Pawlik</w:t>
      </w:r>
      <w:r w:rsidR="00B91FF1">
        <w:rPr>
          <w:rFonts w:ascii="Arial" w:hAnsi="Arial" w:cs="Arial"/>
        </w:rPr>
        <w:tab/>
      </w:r>
      <w:r w:rsidR="00B91FF1">
        <w:rPr>
          <w:rFonts w:ascii="Arial" w:hAnsi="Arial" w:cs="Arial"/>
        </w:rPr>
        <w:tab/>
      </w:r>
      <w:r w:rsidR="00B91FF1">
        <w:rPr>
          <w:rFonts w:ascii="Arial" w:hAnsi="Arial" w:cs="Arial"/>
        </w:rPr>
        <w:tab/>
      </w:r>
      <w:r w:rsidR="00B91FF1">
        <w:rPr>
          <w:rFonts w:ascii="Arial" w:hAnsi="Arial" w:cs="Arial"/>
        </w:rPr>
        <w:tab/>
      </w:r>
      <w:r w:rsidR="00B91FF1">
        <w:rPr>
          <w:rFonts w:ascii="Arial" w:hAnsi="Arial" w:cs="Arial"/>
        </w:rPr>
        <w:tab/>
      </w:r>
      <w:r w:rsidR="00B91FF1">
        <w:rPr>
          <w:rFonts w:ascii="Arial" w:hAnsi="Arial" w:cs="Arial"/>
        </w:rPr>
        <w:tab/>
        <w:t>(-) Marek Kałążny</w:t>
      </w:r>
    </w:p>
    <w:p w:rsidR="00E355F2" w:rsidRDefault="00E355F2" w:rsidP="000E6242">
      <w:pPr>
        <w:spacing w:line="276" w:lineRule="auto"/>
        <w:rPr>
          <w:rFonts w:ascii="Arial" w:hAnsi="Arial" w:cs="Arial"/>
        </w:rPr>
      </w:pPr>
    </w:p>
    <w:p w:rsidR="00E355F2" w:rsidRDefault="00E355F2" w:rsidP="000E6242">
      <w:pPr>
        <w:spacing w:line="276" w:lineRule="auto"/>
        <w:rPr>
          <w:rFonts w:ascii="Arial" w:hAnsi="Arial" w:cs="Arial"/>
        </w:rPr>
      </w:pPr>
    </w:p>
    <w:p w:rsidR="00E355F2" w:rsidRDefault="00E355F2" w:rsidP="000E6242">
      <w:pPr>
        <w:spacing w:line="276" w:lineRule="auto"/>
        <w:rPr>
          <w:rFonts w:ascii="Arial" w:hAnsi="Arial" w:cs="Arial"/>
        </w:rPr>
      </w:pPr>
    </w:p>
    <w:p w:rsidR="00B91FF1" w:rsidRDefault="00B91FF1" w:rsidP="000E6242">
      <w:pPr>
        <w:spacing w:line="276" w:lineRule="auto"/>
        <w:rPr>
          <w:rFonts w:ascii="Arial" w:hAnsi="Arial" w:cs="Arial"/>
        </w:rPr>
      </w:pPr>
    </w:p>
    <w:p w:rsidR="00B91FF1" w:rsidRDefault="00B91FF1" w:rsidP="000E6242">
      <w:pPr>
        <w:spacing w:line="276" w:lineRule="auto"/>
        <w:rPr>
          <w:rFonts w:ascii="Arial" w:hAnsi="Arial" w:cs="Arial"/>
        </w:rPr>
      </w:pPr>
    </w:p>
    <w:p w:rsidR="00B91FF1" w:rsidRDefault="00B91FF1" w:rsidP="000E6242">
      <w:pPr>
        <w:spacing w:line="276" w:lineRule="auto"/>
        <w:rPr>
          <w:rFonts w:ascii="Arial" w:hAnsi="Arial" w:cs="Arial"/>
        </w:rPr>
      </w:pPr>
    </w:p>
    <w:p w:rsidR="00B91FF1" w:rsidRDefault="00B91FF1" w:rsidP="000E6242">
      <w:pPr>
        <w:spacing w:line="276" w:lineRule="auto"/>
        <w:rPr>
          <w:rFonts w:ascii="Arial" w:hAnsi="Arial" w:cs="Arial"/>
        </w:rPr>
      </w:pPr>
    </w:p>
    <w:p w:rsidR="00B91FF1" w:rsidRDefault="00B91FF1" w:rsidP="000E6242">
      <w:pPr>
        <w:spacing w:line="276" w:lineRule="auto"/>
        <w:rPr>
          <w:rFonts w:ascii="Arial" w:hAnsi="Arial" w:cs="Arial"/>
        </w:rPr>
      </w:pPr>
    </w:p>
    <w:p w:rsidR="00B91FF1" w:rsidRDefault="00B91FF1" w:rsidP="000E6242">
      <w:pPr>
        <w:spacing w:line="276" w:lineRule="auto"/>
        <w:rPr>
          <w:rFonts w:ascii="Arial" w:hAnsi="Arial" w:cs="Arial"/>
        </w:rPr>
      </w:pPr>
    </w:p>
    <w:p w:rsidR="00B91FF1" w:rsidRDefault="00B91FF1" w:rsidP="000E6242">
      <w:pPr>
        <w:spacing w:line="276" w:lineRule="auto"/>
        <w:rPr>
          <w:rFonts w:ascii="Arial" w:hAnsi="Arial" w:cs="Arial"/>
        </w:rPr>
      </w:pPr>
    </w:p>
    <w:p w:rsidR="00B91FF1" w:rsidRDefault="00B91FF1" w:rsidP="000E6242">
      <w:pPr>
        <w:spacing w:line="276" w:lineRule="auto"/>
        <w:rPr>
          <w:rFonts w:ascii="Arial" w:hAnsi="Arial" w:cs="Arial"/>
        </w:rPr>
      </w:pPr>
    </w:p>
    <w:p w:rsidR="00B91FF1" w:rsidRDefault="00B91FF1" w:rsidP="000E6242">
      <w:pPr>
        <w:spacing w:line="276" w:lineRule="auto"/>
        <w:rPr>
          <w:rFonts w:ascii="Arial" w:hAnsi="Arial" w:cs="Arial"/>
        </w:rPr>
      </w:pPr>
    </w:p>
    <w:p w:rsidR="00E355F2" w:rsidRDefault="00E355F2" w:rsidP="000E6242">
      <w:p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Załączniki:</w:t>
      </w:r>
    </w:p>
    <w:p w:rsidR="00E355F2" w:rsidRDefault="00E355F2" w:rsidP="000E6242">
      <w:pPr>
        <w:numPr>
          <w:ilvl w:val="0"/>
          <w:numId w:val="4"/>
        </w:num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Lista obecności.</w:t>
      </w:r>
    </w:p>
    <w:p w:rsidR="00E355F2" w:rsidRDefault="00E355F2" w:rsidP="000E6242">
      <w:pPr>
        <w:numPr>
          <w:ilvl w:val="0"/>
          <w:numId w:val="4"/>
        </w:num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Porządek obrad.</w:t>
      </w:r>
    </w:p>
    <w:p w:rsidR="00E355F2" w:rsidRDefault="00E355F2" w:rsidP="004E368C">
      <w:pPr>
        <w:tabs>
          <w:tab w:val="left" w:pos="426"/>
        </w:tabs>
        <w:spacing w:line="276" w:lineRule="auto"/>
        <w:ind w:left="720"/>
        <w:jc w:val="center"/>
      </w:pPr>
    </w:p>
    <w:p w:rsidR="00E355F2" w:rsidRDefault="00CF3892" w:rsidP="004E368C">
      <w:pPr>
        <w:pStyle w:val="Nagwek5"/>
        <w:spacing w:line="276" w:lineRule="auto"/>
      </w:pPr>
      <w:r>
        <w:rPr>
          <w:rFonts w:ascii="Arial" w:hAnsi="Arial" w:cs="Arial"/>
          <w:b/>
          <w:bCs/>
          <w:sz w:val="28"/>
          <w:szCs w:val="28"/>
        </w:rPr>
        <w:lastRenderedPageBreak/>
        <w:t>LISTA OBECNOŚCI NA SESJI NR XX</w:t>
      </w:r>
      <w:r w:rsidR="00E355F2">
        <w:rPr>
          <w:rFonts w:ascii="Arial" w:hAnsi="Arial" w:cs="Arial"/>
          <w:b/>
          <w:bCs/>
          <w:sz w:val="28"/>
          <w:szCs w:val="28"/>
        </w:rPr>
        <w:t>X</w:t>
      </w:r>
      <w:r>
        <w:rPr>
          <w:rFonts w:ascii="Arial" w:hAnsi="Arial" w:cs="Arial"/>
          <w:b/>
          <w:bCs/>
          <w:sz w:val="28"/>
          <w:szCs w:val="28"/>
        </w:rPr>
        <w:t>I</w:t>
      </w:r>
    </w:p>
    <w:p w:rsidR="00E355F2" w:rsidRDefault="00E355F2" w:rsidP="004E368C">
      <w:pPr>
        <w:spacing w:line="276" w:lineRule="auto"/>
        <w:jc w:val="center"/>
      </w:pPr>
      <w:r>
        <w:rPr>
          <w:rFonts w:ascii="Arial" w:hAnsi="Arial" w:cs="Arial"/>
          <w:b/>
          <w:bCs/>
          <w:sz w:val="28"/>
          <w:szCs w:val="28"/>
        </w:rPr>
        <w:t xml:space="preserve">RADY OSIEDLA </w:t>
      </w:r>
      <w:r w:rsidR="00CF3892">
        <w:rPr>
          <w:rFonts w:ascii="Arial" w:hAnsi="Arial" w:cs="Arial"/>
          <w:b/>
          <w:bCs/>
          <w:sz w:val="28"/>
          <w:szCs w:val="28"/>
        </w:rPr>
        <w:t>JUNIKOWO</w:t>
      </w:r>
    </w:p>
    <w:p w:rsidR="00E355F2" w:rsidRDefault="00E355F2" w:rsidP="004E368C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Z DNIA </w:t>
      </w:r>
      <w:r w:rsidR="00CF3892">
        <w:rPr>
          <w:rFonts w:ascii="Arial" w:hAnsi="Arial" w:cs="Arial"/>
          <w:b/>
          <w:bCs/>
          <w:sz w:val="28"/>
          <w:szCs w:val="28"/>
        </w:rPr>
        <w:t>11 SIERPNIA</w:t>
      </w:r>
      <w:r>
        <w:rPr>
          <w:rFonts w:ascii="Arial" w:hAnsi="Arial" w:cs="Arial"/>
          <w:b/>
          <w:bCs/>
          <w:sz w:val="28"/>
          <w:szCs w:val="28"/>
        </w:rPr>
        <w:t xml:space="preserve"> 2022 r.</w:t>
      </w:r>
    </w:p>
    <w:p w:rsidR="00E355F2" w:rsidRDefault="00E355F2" w:rsidP="000E6242">
      <w:pPr>
        <w:spacing w:line="276" w:lineRule="auto"/>
        <w:jc w:val="center"/>
      </w:pPr>
    </w:p>
    <w:tbl>
      <w:tblPr>
        <w:tblW w:w="9455" w:type="dxa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6"/>
        <w:gridCol w:w="5901"/>
        <w:gridCol w:w="2518"/>
      </w:tblGrid>
      <w:tr w:rsidR="00E355F2">
        <w:trPr>
          <w:cantSplit/>
          <w:trHeight w:val="1202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5F2" w:rsidRDefault="00E355F2" w:rsidP="0040637F">
            <w:pPr>
              <w:pStyle w:val="Nagwek1"/>
              <w:spacing w:line="276" w:lineRule="auto"/>
              <w:jc w:val="center"/>
              <w:rPr>
                <w:rFonts w:cs="Times New Roman"/>
              </w:rPr>
            </w:pPr>
          </w:p>
          <w:p w:rsidR="00E355F2" w:rsidRDefault="00E355F2" w:rsidP="0040637F">
            <w:pPr>
              <w:pStyle w:val="Nagwek1"/>
              <w:spacing w:line="276" w:lineRule="auto"/>
              <w:jc w:val="center"/>
            </w:pPr>
            <w:r>
              <w:t>L.P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5F2" w:rsidRDefault="00E355F2" w:rsidP="0040637F">
            <w:pPr>
              <w:pStyle w:val="Nagwek2"/>
              <w:spacing w:line="276" w:lineRule="auto"/>
            </w:pPr>
          </w:p>
          <w:p w:rsidR="00E355F2" w:rsidRDefault="00E355F2" w:rsidP="0040637F">
            <w:pPr>
              <w:pStyle w:val="Nagwek2"/>
              <w:spacing w:line="276" w:lineRule="auto"/>
            </w:pPr>
            <w:r>
              <w:t>IMIĘ NAZWISKO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F2" w:rsidRDefault="00E355F2" w:rsidP="0040637F">
            <w:pPr>
              <w:pStyle w:val="Nagwek2"/>
              <w:spacing w:line="276" w:lineRule="auto"/>
            </w:pPr>
          </w:p>
          <w:p w:rsidR="00E355F2" w:rsidRDefault="00E355F2" w:rsidP="0040637F">
            <w:pPr>
              <w:pStyle w:val="Nagwek2"/>
              <w:spacing w:line="276" w:lineRule="auto"/>
            </w:pPr>
            <w:r>
              <w:t>PODPIS</w:t>
            </w:r>
          </w:p>
        </w:tc>
      </w:tr>
      <w:tr w:rsidR="00E355F2">
        <w:trPr>
          <w:cantSplit/>
          <w:trHeight w:val="673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355F2" w:rsidRDefault="00E355F2" w:rsidP="000E6242">
            <w:pPr>
              <w:spacing w:line="276" w:lineRule="auto"/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5F2" w:rsidRPr="00775917" w:rsidRDefault="00775917" w:rsidP="000E6242">
            <w:pPr>
              <w:pStyle w:val="Nagwek3"/>
              <w:tabs>
                <w:tab w:val="num" w:pos="0"/>
              </w:tabs>
              <w:spacing w:line="276" w:lineRule="auto"/>
            </w:pPr>
            <w:r w:rsidRPr="00775917">
              <w:t>DOLATA RYSZARD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F2" w:rsidRPr="00775917" w:rsidRDefault="00775917" w:rsidP="000E62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nieobecny</w:t>
            </w:r>
          </w:p>
        </w:tc>
      </w:tr>
      <w:tr w:rsidR="00E355F2">
        <w:trPr>
          <w:cantSplit/>
          <w:trHeight w:val="715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355F2" w:rsidRDefault="00E355F2" w:rsidP="000E6242">
            <w:pPr>
              <w:spacing w:line="276" w:lineRule="auto"/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5F2" w:rsidRPr="00775917" w:rsidRDefault="00775917" w:rsidP="000E6242">
            <w:pPr>
              <w:spacing w:line="276" w:lineRule="auto"/>
              <w:rPr>
                <w:rFonts w:ascii="Arial" w:hAnsi="Arial" w:cs="Arial"/>
                <w:b/>
              </w:rPr>
            </w:pPr>
            <w:r w:rsidRPr="00775917">
              <w:rPr>
                <w:rFonts w:ascii="Arial" w:hAnsi="Arial" w:cs="Arial"/>
                <w:b/>
              </w:rPr>
              <w:t>DUDEK GRZEGORZ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F2" w:rsidRPr="00775917" w:rsidRDefault="00775917" w:rsidP="000E62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nieobecny</w:t>
            </w:r>
          </w:p>
        </w:tc>
      </w:tr>
      <w:tr w:rsidR="00E355F2">
        <w:trPr>
          <w:cantSplit/>
          <w:trHeight w:val="673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355F2" w:rsidRDefault="00E355F2" w:rsidP="000E6242">
            <w:pPr>
              <w:spacing w:line="276" w:lineRule="auto"/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5F2" w:rsidRPr="00775917" w:rsidRDefault="00775917" w:rsidP="000E6242">
            <w:pPr>
              <w:spacing w:line="276" w:lineRule="auto"/>
              <w:rPr>
                <w:rFonts w:ascii="Arial" w:hAnsi="Arial" w:cs="Arial"/>
                <w:b/>
              </w:rPr>
            </w:pPr>
            <w:r w:rsidRPr="00775917">
              <w:rPr>
                <w:rFonts w:ascii="Arial" w:hAnsi="Arial" w:cs="Arial"/>
                <w:b/>
              </w:rPr>
              <w:t>GORZYŃSKA ANNA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F2" w:rsidRPr="00775917" w:rsidRDefault="00775917" w:rsidP="000E62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nieobecna</w:t>
            </w:r>
          </w:p>
        </w:tc>
      </w:tr>
      <w:tr w:rsidR="00E355F2">
        <w:trPr>
          <w:cantSplit/>
          <w:trHeight w:val="673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355F2" w:rsidRDefault="00E355F2" w:rsidP="000E6242">
            <w:pPr>
              <w:spacing w:line="276" w:lineRule="auto"/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5F2" w:rsidRPr="00775917" w:rsidRDefault="00775917" w:rsidP="000E624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</w:t>
            </w:r>
            <w:r w:rsidRPr="00775917">
              <w:rPr>
                <w:rFonts w:ascii="Arial" w:hAnsi="Arial" w:cs="Arial"/>
                <w:b/>
              </w:rPr>
              <w:t>NEK HANNA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F2" w:rsidRPr="00775917" w:rsidRDefault="00775917" w:rsidP="000E62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obecna</w:t>
            </w:r>
          </w:p>
        </w:tc>
      </w:tr>
      <w:tr w:rsidR="00E355F2">
        <w:trPr>
          <w:cantSplit/>
          <w:trHeight w:val="715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355F2" w:rsidRDefault="00E355F2" w:rsidP="000E6242">
            <w:pPr>
              <w:spacing w:line="276" w:lineRule="auto"/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5F2" w:rsidRPr="00775917" w:rsidRDefault="00775917" w:rsidP="000E6242">
            <w:pPr>
              <w:spacing w:line="276" w:lineRule="auto"/>
              <w:rPr>
                <w:rFonts w:ascii="Arial" w:hAnsi="Arial" w:cs="Arial"/>
                <w:b/>
              </w:rPr>
            </w:pPr>
            <w:r w:rsidRPr="00775917">
              <w:rPr>
                <w:rFonts w:ascii="Arial" w:hAnsi="Arial" w:cs="Arial"/>
                <w:b/>
              </w:rPr>
              <w:t>KAŁĄŻNY MAREK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F2" w:rsidRPr="00775917" w:rsidRDefault="00775917" w:rsidP="000E62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obecny</w:t>
            </w:r>
          </w:p>
        </w:tc>
      </w:tr>
      <w:tr w:rsidR="00E355F2">
        <w:trPr>
          <w:cantSplit/>
          <w:trHeight w:val="673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355F2" w:rsidRDefault="00E355F2" w:rsidP="000E6242">
            <w:pPr>
              <w:spacing w:line="276" w:lineRule="auto"/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5F2" w:rsidRPr="00775917" w:rsidRDefault="00775917" w:rsidP="000E6242">
            <w:pPr>
              <w:spacing w:line="276" w:lineRule="auto"/>
              <w:rPr>
                <w:rFonts w:ascii="Arial" w:hAnsi="Arial" w:cs="Arial"/>
                <w:b/>
              </w:rPr>
            </w:pPr>
            <w:r w:rsidRPr="00775917">
              <w:rPr>
                <w:rFonts w:ascii="Arial" w:hAnsi="Arial" w:cs="Arial"/>
                <w:b/>
              </w:rPr>
              <w:t>NOWAK MACIEJ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F2" w:rsidRPr="00775917" w:rsidRDefault="00775917" w:rsidP="000E62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nieobecny</w:t>
            </w:r>
          </w:p>
        </w:tc>
      </w:tr>
      <w:tr w:rsidR="00E355F2">
        <w:trPr>
          <w:cantSplit/>
          <w:trHeight w:val="715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355F2" w:rsidRDefault="00E355F2" w:rsidP="000E6242">
            <w:pPr>
              <w:spacing w:line="276" w:lineRule="auto"/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5F2" w:rsidRPr="00775917" w:rsidRDefault="00775917" w:rsidP="000E6242">
            <w:pPr>
              <w:spacing w:line="276" w:lineRule="auto"/>
              <w:rPr>
                <w:rFonts w:ascii="Arial" w:hAnsi="Arial" w:cs="Arial"/>
                <w:b/>
              </w:rPr>
            </w:pPr>
            <w:r w:rsidRPr="00775917">
              <w:rPr>
                <w:rFonts w:ascii="Arial" w:hAnsi="Arial" w:cs="Arial"/>
                <w:b/>
              </w:rPr>
              <w:t>MOLEWSKI MAREK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F2" w:rsidRPr="00775917" w:rsidRDefault="00775917" w:rsidP="000E62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nieobecny</w:t>
            </w:r>
          </w:p>
        </w:tc>
      </w:tr>
      <w:tr w:rsidR="00E355F2">
        <w:trPr>
          <w:cantSplit/>
          <w:trHeight w:val="673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355F2" w:rsidRDefault="00E355F2" w:rsidP="000E6242">
            <w:pPr>
              <w:spacing w:line="276" w:lineRule="auto"/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5F2" w:rsidRPr="00775917" w:rsidRDefault="00775917" w:rsidP="000E6242">
            <w:pPr>
              <w:spacing w:line="276" w:lineRule="auto"/>
              <w:rPr>
                <w:rFonts w:ascii="Arial" w:hAnsi="Arial" w:cs="Arial"/>
                <w:b/>
              </w:rPr>
            </w:pPr>
            <w:r w:rsidRPr="00775917">
              <w:rPr>
                <w:rFonts w:ascii="Arial" w:hAnsi="Arial" w:cs="Arial"/>
                <w:b/>
              </w:rPr>
              <w:t>MUSIAŁ ZENON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F2" w:rsidRPr="00775917" w:rsidRDefault="00775917" w:rsidP="000E62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nieobecny</w:t>
            </w:r>
          </w:p>
        </w:tc>
      </w:tr>
      <w:tr w:rsidR="00E355F2">
        <w:trPr>
          <w:cantSplit/>
          <w:trHeight w:val="673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355F2" w:rsidRDefault="00E355F2" w:rsidP="000E6242">
            <w:pPr>
              <w:spacing w:line="276" w:lineRule="auto"/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5F2" w:rsidRPr="00775917" w:rsidRDefault="00775917" w:rsidP="000E6242">
            <w:pPr>
              <w:spacing w:line="276" w:lineRule="auto"/>
              <w:rPr>
                <w:rFonts w:ascii="Arial" w:hAnsi="Arial" w:cs="Arial"/>
                <w:b/>
              </w:rPr>
            </w:pPr>
            <w:r w:rsidRPr="00775917">
              <w:rPr>
                <w:rFonts w:ascii="Arial" w:hAnsi="Arial" w:cs="Arial"/>
                <w:b/>
              </w:rPr>
              <w:t>RODZIEJCZAK WOJCIECH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F2" w:rsidRPr="00775917" w:rsidRDefault="00775917" w:rsidP="000E62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nieobecny</w:t>
            </w:r>
          </w:p>
        </w:tc>
      </w:tr>
      <w:tr w:rsidR="00E355F2">
        <w:trPr>
          <w:cantSplit/>
          <w:trHeight w:val="715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355F2" w:rsidRDefault="00E355F2" w:rsidP="000E6242">
            <w:pPr>
              <w:spacing w:line="276" w:lineRule="auto"/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5F2" w:rsidRPr="00775917" w:rsidRDefault="00775917" w:rsidP="000E6242">
            <w:pPr>
              <w:spacing w:line="276" w:lineRule="auto"/>
              <w:rPr>
                <w:rFonts w:ascii="Arial" w:hAnsi="Arial" w:cs="Arial"/>
                <w:b/>
              </w:rPr>
            </w:pPr>
            <w:r w:rsidRPr="00775917">
              <w:rPr>
                <w:rFonts w:ascii="Arial" w:hAnsi="Arial" w:cs="Arial"/>
                <w:b/>
              </w:rPr>
              <w:t>ROSADA PAWEŁ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F2" w:rsidRPr="00775917" w:rsidRDefault="00775917" w:rsidP="000E62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obecny</w:t>
            </w:r>
          </w:p>
        </w:tc>
      </w:tr>
      <w:tr w:rsidR="00E355F2">
        <w:trPr>
          <w:cantSplit/>
          <w:trHeight w:val="822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355F2" w:rsidRDefault="00E355F2" w:rsidP="000E6242">
            <w:pPr>
              <w:spacing w:line="276" w:lineRule="auto"/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5F2" w:rsidRPr="00775917" w:rsidRDefault="00775917" w:rsidP="000E6242">
            <w:pPr>
              <w:spacing w:line="276" w:lineRule="auto"/>
              <w:rPr>
                <w:rFonts w:ascii="Arial" w:hAnsi="Arial" w:cs="Arial"/>
                <w:b/>
              </w:rPr>
            </w:pPr>
            <w:r w:rsidRPr="00775917">
              <w:rPr>
                <w:rFonts w:ascii="Arial" w:hAnsi="Arial" w:cs="Arial"/>
                <w:b/>
              </w:rPr>
              <w:t>SCHNEIDER RADOSŁAW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F2" w:rsidRPr="00775917" w:rsidRDefault="00775917" w:rsidP="000E62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obecny</w:t>
            </w:r>
          </w:p>
        </w:tc>
      </w:tr>
      <w:tr w:rsidR="00E355F2">
        <w:trPr>
          <w:cantSplit/>
          <w:trHeight w:val="715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355F2" w:rsidRDefault="00E355F2" w:rsidP="000E6242">
            <w:pPr>
              <w:spacing w:line="276" w:lineRule="auto"/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5F2" w:rsidRPr="00775917" w:rsidRDefault="00775917" w:rsidP="000E6242">
            <w:pPr>
              <w:spacing w:line="276" w:lineRule="auto"/>
              <w:rPr>
                <w:rFonts w:ascii="Arial" w:hAnsi="Arial" w:cs="Arial"/>
                <w:b/>
              </w:rPr>
            </w:pPr>
            <w:r w:rsidRPr="00775917">
              <w:rPr>
                <w:rFonts w:ascii="Arial" w:hAnsi="Arial" w:cs="Arial"/>
                <w:b/>
              </w:rPr>
              <w:t>SMOLARKIEWICZ KONRAD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F2" w:rsidRPr="00775917" w:rsidRDefault="00775917" w:rsidP="000E62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nieobecny</w:t>
            </w:r>
          </w:p>
        </w:tc>
      </w:tr>
      <w:tr w:rsidR="00E355F2">
        <w:trPr>
          <w:cantSplit/>
          <w:trHeight w:val="673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355F2" w:rsidRDefault="00E355F2" w:rsidP="000E6242">
            <w:pPr>
              <w:spacing w:line="276" w:lineRule="auto"/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13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5F2" w:rsidRPr="00775917" w:rsidRDefault="00775917" w:rsidP="000E6242">
            <w:pPr>
              <w:spacing w:line="276" w:lineRule="auto"/>
              <w:rPr>
                <w:rFonts w:ascii="Arial" w:hAnsi="Arial" w:cs="Arial"/>
                <w:b/>
              </w:rPr>
            </w:pPr>
            <w:r w:rsidRPr="00775917">
              <w:rPr>
                <w:rFonts w:ascii="Arial" w:hAnsi="Arial" w:cs="Arial"/>
                <w:b/>
              </w:rPr>
              <w:t>SMÓLSKI JANUSZ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F2" w:rsidRPr="00775917" w:rsidRDefault="00775917" w:rsidP="000E62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obecny</w:t>
            </w:r>
          </w:p>
        </w:tc>
      </w:tr>
      <w:tr w:rsidR="00E355F2">
        <w:trPr>
          <w:cantSplit/>
          <w:trHeight w:val="673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355F2" w:rsidRDefault="00E355F2" w:rsidP="000E6242">
            <w:pPr>
              <w:spacing w:line="276" w:lineRule="auto"/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14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5F2" w:rsidRPr="00775917" w:rsidRDefault="00775917" w:rsidP="000E6242">
            <w:pPr>
              <w:spacing w:line="276" w:lineRule="auto"/>
              <w:rPr>
                <w:rFonts w:ascii="Arial" w:hAnsi="Arial" w:cs="Arial"/>
                <w:b/>
              </w:rPr>
            </w:pPr>
            <w:r w:rsidRPr="00775917">
              <w:rPr>
                <w:rFonts w:ascii="Arial" w:hAnsi="Arial" w:cs="Arial"/>
                <w:b/>
              </w:rPr>
              <w:t>SOSIŃSKA DOROTA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F2" w:rsidRPr="00775917" w:rsidRDefault="00775917" w:rsidP="000E62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obecna</w:t>
            </w:r>
          </w:p>
        </w:tc>
      </w:tr>
      <w:tr w:rsidR="00E355F2">
        <w:trPr>
          <w:cantSplit/>
          <w:trHeight w:val="715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355F2" w:rsidRDefault="00E355F2" w:rsidP="000E6242">
            <w:pPr>
              <w:spacing w:line="276" w:lineRule="auto"/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15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5F2" w:rsidRPr="00775917" w:rsidRDefault="00775917" w:rsidP="000E6242">
            <w:pPr>
              <w:pStyle w:val="Nagwek1"/>
              <w:spacing w:line="276" w:lineRule="auto"/>
            </w:pPr>
            <w:r w:rsidRPr="00775917">
              <w:t>TRITT SZYMON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F2" w:rsidRPr="00775917" w:rsidRDefault="00775917" w:rsidP="000E62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obecny</w:t>
            </w:r>
          </w:p>
        </w:tc>
      </w:tr>
    </w:tbl>
    <w:p w:rsidR="00E355F2" w:rsidRDefault="00E355F2" w:rsidP="000E6242">
      <w:pPr>
        <w:suppressAutoHyphens w:val="0"/>
        <w:spacing w:line="276" w:lineRule="auto"/>
        <w:sectPr w:rsidR="00E355F2">
          <w:pgSz w:w="11906" w:h="16838"/>
          <w:pgMar w:top="993" w:right="1417" w:bottom="1353" w:left="1440" w:header="708" w:footer="708" w:gutter="0"/>
          <w:cols w:space="708"/>
        </w:sectPr>
      </w:pPr>
    </w:p>
    <w:p w:rsidR="00017B12" w:rsidRPr="000A05D7" w:rsidRDefault="00017B12" w:rsidP="00017B12">
      <w:pPr>
        <w:rPr>
          <w:rFonts w:ascii="Arial" w:hAnsi="Arial" w:cs="Arial"/>
        </w:rPr>
      </w:pPr>
      <w:r w:rsidRPr="000A05D7">
        <w:rPr>
          <w:rFonts w:ascii="Arial" w:hAnsi="Arial" w:cs="Arial"/>
        </w:rPr>
        <w:lastRenderedPageBreak/>
        <w:t>Przewodniczący</w:t>
      </w:r>
      <w:r w:rsidRPr="000A05D7">
        <w:rPr>
          <w:rFonts w:ascii="Arial" w:hAnsi="Arial" w:cs="Arial"/>
        </w:rPr>
        <w:tab/>
        <w:t xml:space="preserve">       </w:t>
      </w:r>
      <w:r w:rsidRPr="000A05D7">
        <w:rPr>
          <w:rFonts w:ascii="Arial" w:hAnsi="Arial" w:cs="Arial"/>
        </w:rPr>
        <w:tab/>
      </w:r>
      <w:r w:rsidRPr="000A05D7">
        <w:rPr>
          <w:rFonts w:ascii="Arial" w:hAnsi="Arial" w:cs="Arial"/>
        </w:rPr>
        <w:tab/>
      </w:r>
      <w:r w:rsidRPr="000A05D7">
        <w:rPr>
          <w:rFonts w:ascii="Arial" w:hAnsi="Arial" w:cs="Arial"/>
        </w:rPr>
        <w:tab/>
      </w:r>
      <w:r w:rsidRPr="000A05D7">
        <w:rPr>
          <w:rFonts w:ascii="Arial" w:hAnsi="Arial" w:cs="Arial"/>
        </w:rPr>
        <w:tab/>
        <w:t xml:space="preserve"> </w:t>
      </w:r>
      <w:r w:rsidRPr="000A05D7">
        <w:rPr>
          <w:rFonts w:ascii="Arial" w:hAnsi="Arial" w:cs="Arial"/>
        </w:rPr>
        <w:tab/>
        <w:t xml:space="preserve">  Poznań, </w:t>
      </w:r>
      <w:r>
        <w:rPr>
          <w:rFonts w:ascii="Arial" w:hAnsi="Arial" w:cs="Arial"/>
        </w:rPr>
        <w:t>4 sierpnia</w:t>
      </w:r>
      <w:r w:rsidRPr="000A05D7">
        <w:rPr>
          <w:rFonts w:ascii="Arial" w:hAnsi="Arial" w:cs="Arial"/>
        </w:rPr>
        <w:t xml:space="preserve"> 2022 r.  </w:t>
      </w:r>
      <w:r w:rsidRPr="000A05D7">
        <w:rPr>
          <w:rFonts w:ascii="Arial" w:hAnsi="Arial" w:cs="Arial"/>
        </w:rPr>
        <w:br/>
        <w:t xml:space="preserve">Rady Osiedla </w:t>
      </w:r>
      <w:proofErr w:type="spellStart"/>
      <w:r w:rsidRPr="000A05D7">
        <w:rPr>
          <w:rFonts w:ascii="Arial" w:hAnsi="Arial" w:cs="Arial"/>
        </w:rPr>
        <w:t>Junikowo</w:t>
      </w:r>
      <w:proofErr w:type="spellEnd"/>
    </w:p>
    <w:p w:rsidR="00017B12" w:rsidRPr="000A05D7" w:rsidRDefault="00017B12" w:rsidP="00017B12">
      <w:pPr>
        <w:rPr>
          <w:rFonts w:ascii="Arial" w:hAnsi="Arial" w:cs="Arial"/>
        </w:rPr>
      </w:pPr>
    </w:p>
    <w:p w:rsidR="00017B12" w:rsidRPr="000A05D7" w:rsidRDefault="00017B12" w:rsidP="00017B12">
      <w:pPr>
        <w:rPr>
          <w:rFonts w:ascii="Arial" w:hAnsi="Arial" w:cs="Arial"/>
        </w:rPr>
      </w:pPr>
    </w:p>
    <w:p w:rsidR="00017B12" w:rsidRPr="000A05D7" w:rsidRDefault="00017B12" w:rsidP="00017B12">
      <w:pPr>
        <w:rPr>
          <w:rFonts w:ascii="Arial" w:hAnsi="Arial" w:cs="Arial"/>
        </w:rPr>
      </w:pPr>
    </w:p>
    <w:p w:rsidR="00017B12" w:rsidRPr="000A05D7" w:rsidRDefault="00017B12" w:rsidP="00017B12">
      <w:pPr>
        <w:rPr>
          <w:rFonts w:ascii="Arial" w:hAnsi="Arial" w:cs="Arial"/>
        </w:rPr>
      </w:pPr>
    </w:p>
    <w:p w:rsidR="00017B12" w:rsidRPr="00953019" w:rsidRDefault="00017B12" w:rsidP="00017B12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953019">
        <w:rPr>
          <w:rFonts w:ascii="Arial" w:hAnsi="Arial" w:cs="Arial"/>
          <w:sz w:val="22"/>
          <w:szCs w:val="22"/>
        </w:rPr>
        <w:t xml:space="preserve">Na podstawie § 27 ust. 1 pkt 2 uchwały nr LXXVI/1119/V/2010 Rady Miasta Poznania z dnia 31 sierpnia 2010 r. w sprawie uchwalenia statutu Osiedla </w:t>
      </w:r>
      <w:proofErr w:type="spellStart"/>
      <w:r w:rsidRPr="00953019">
        <w:rPr>
          <w:rFonts w:ascii="Arial" w:hAnsi="Arial" w:cs="Arial"/>
          <w:sz w:val="22"/>
          <w:szCs w:val="22"/>
        </w:rPr>
        <w:t>Junikowo</w:t>
      </w:r>
      <w:proofErr w:type="spellEnd"/>
      <w:r w:rsidRPr="00953019">
        <w:rPr>
          <w:rFonts w:ascii="Arial" w:hAnsi="Arial" w:cs="Arial"/>
          <w:sz w:val="22"/>
          <w:szCs w:val="22"/>
        </w:rPr>
        <w:t>.</w:t>
      </w:r>
    </w:p>
    <w:p w:rsidR="00017B12" w:rsidRPr="000A05D7" w:rsidRDefault="00017B12" w:rsidP="00017B12">
      <w:pPr>
        <w:spacing w:line="360" w:lineRule="auto"/>
        <w:jc w:val="both"/>
        <w:rPr>
          <w:rFonts w:ascii="Arial" w:hAnsi="Arial" w:cs="Arial"/>
        </w:rPr>
      </w:pPr>
    </w:p>
    <w:p w:rsidR="00017B12" w:rsidRPr="000A05D7" w:rsidRDefault="00017B12" w:rsidP="00017B12">
      <w:pPr>
        <w:spacing w:line="360" w:lineRule="auto"/>
        <w:jc w:val="center"/>
        <w:rPr>
          <w:rFonts w:ascii="Arial" w:hAnsi="Arial" w:cs="Arial"/>
          <w:b/>
        </w:rPr>
      </w:pPr>
      <w:r w:rsidRPr="000A05D7">
        <w:rPr>
          <w:rFonts w:ascii="Arial" w:hAnsi="Arial" w:cs="Arial"/>
          <w:b/>
        </w:rPr>
        <w:t>zwołuję</w:t>
      </w:r>
    </w:p>
    <w:p w:rsidR="00017B12" w:rsidRPr="000A05D7" w:rsidRDefault="00017B12" w:rsidP="00017B12">
      <w:pPr>
        <w:spacing w:line="360" w:lineRule="auto"/>
        <w:jc w:val="center"/>
        <w:rPr>
          <w:rFonts w:ascii="Arial" w:hAnsi="Arial" w:cs="Arial"/>
          <w:b/>
        </w:rPr>
      </w:pPr>
      <w:r w:rsidRPr="000A05D7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XXI</w:t>
      </w:r>
      <w:r w:rsidRPr="000A05D7">
        <w:rPr>
          <w:rFonts w:ascii="Arial" w:hAnsi="Arial" w:cs="Arial"/>
          <w:b/>
        </w:rPr>
        <w:t xml:space="preserve"> sesję Rady Osiedla </w:t>
      </w:r>
      <w:proofErr w:type="spellStart"/>
      <w:r w:rsidRPr="000A05D7">
        <w:rPr>
          <w:rFonts w:ascii="Arial" w:hAnsi="Arial" w:cs="Arial"/>
          <w:b/>
        </w:rPr>
        <w:t>Junikowo</w:t>
      </w:r>
      <w:proofErr w:type="spellEnd"/>
      <w:r w:rsidRPr="000A05D7">
        <w:rPr>
          <w:rFonts w:ascii="Arial" w:hAnsi="Arial" w:cs="Arial"/>
          <w:b/>
        </w:rPr>
        <w:t>,</w:t>
      </w:r>
    </w:p>
    <w:p w:rsidR="00017B12" w:rsidRPr="000A05D7" w:rsidRDefault="00017B12" w:rsidP="00017B12">
      <w:pPr>
        <w:spacing w:line="360" w:lineRule="auto"/>
        <w:jc w:val="center"/>
        <w:rPr>
          <w:rFonts w:ascii="Arial" w:hAnsi="Arial" w:cs="Arial"/>
          <w:b/>
        </w:rPr>
      </w:pPr>
      <w:r w:rsidRPr="000A05D7">
        <w:rPr>
          <w:rFonts w:ascii="Arial" w:hAnsi="Arial" w:cs="Arial"/>
          <w:b/>
        </w:rPr>
        <w:t xml:space="preserve">która odbędzie się </w:t>
      </w:r>
      <w:r>
        <w:rPr>
          <w:rFonts w:ascii="Arial" w:hAnsi="Arial" w:cs="Arial"/>
          <w:b/>
        </w:rPr>
        <w:t>11 sierpnia</w:t>
      </w:r>
      <w:r w:rsidRPr="000A05D7">
        <w:rPr>
          <w:rFonts w:ascii="Arial" w:hAnsi="Arial" w:cs="Arial"/>
          <w:b/>
        </w:rPr>
        <w:t xml:space="preserve"> 2022 r. (czwartek) o godz. 18.00</w:t>
      </w:r>
    </w:p>
    <w:p w:rsidR="00017B12" w:rsidRPr="000A05D7" w:rsidRDefault="00017B12" w:rsidP="00017B12">
      <w:pPr>
        <w:spacing w:line="360" w:lineRule="auto"/>
        <w:jc w:val="center"/>
        <w:rPr>
          <w:rFonts w:ascii="Arial" w:hAnsi="Arial" w:cs="Arial"/>
          <w:sz w:val="22"/>
          <w:lang w:eastAsia="ar-SA"/>
        </w:rPr>
      </w:pPr>
      <w:r w:rsidRPr="000A05D7">
        <w:rPr>
          <w:rFonts w:ascii="Arial" w:hAnsi="Arial" w:cs="Arial"/>
          <w:sz w:val="22"/>
          <w:lang w:eastAsia="ar-SA"/>
        </w:rPr>
        <w:t xml:space="preserve">z wykorzystaniem środków porozumiewania się na odległość. </w:t>
      </w:r>
    </w:p>
    <w:p w:rsidR="00017B12" w:rsidRPr="00AA0D09" w:rsidRDefault="00017B12" w:rsidP="00017B12">
      <w:pPr>
        <w:jc w:val="center"/>
        <w:rPr>
          <w:rFonts w:ascii="Arial" w:hAnsi="Arial" w:cs="Arial"/>
          <w:sz w:val="20"/>
          <w:szCs w:val="20"/>
        </w:rPr>
      </w:pPr>
      <w:r w:rsidRPr="000A05D7">
        <w:rPr>
          <w:rFonts w:ascii="Arial" w:hAnsi="Arial" w:cs="Arial"/>
          <w:sz w:val="20"/>
          <w:szCs w:val="20"/>
        </w:rPr>
        <w:br/>
      </w:r>
      <w:hyperlink r:id="rId5" w:history="1">
        <w:r w:rsidRPr="00AA0D09">
          <w:rPr>
            <w:rStyle w:val="Hipercze"/>
            <w:rFonts w:ascii="Arial" w:hAnsi="Arial" w:cs="Arial"/>
          </w:rPr>
          <w:t>https://poznan-pl.zoom.us/j/94305604067?pwd=ZHBJWWZNMjVaSzl0a1JKZ05NcVl1QT09</w:t>
        </w:r>
      </w:hyperlink>
    </w:p>
    <w:p w:rsidR="00017B12" w:rsidRPr="00AA0D09" w:rsidRDefault="00017B12" w:rsidP="00017B12">
      <w:pPr>
        <w:jc w:val="center"/>
        <w:rPr>
          <w:rFonts w:ascii="Arial" w:hAnsi="Arial" w:cs="Arial"/>
          <w:sz w:val="20"/>
          <w:szCs w:val="20"/>
        </w:rPr>
      </w:pPr>
    </w:p>
    <w:p w:rsidR="00017B12" w:rsidRPr="00AA0D09" w:rsidRDefault="00017B12" w:rsidP="00017B12">
      <w:pPr>
        <w:jc w:val="center"/>
        <w:rPr>
          <w:rFonts w:ascii="Arial" w:hAnsi="Arial" w:cs="Arial"/>
          <w:sz w:val="20"/>
          <w:szCs w:val="20"/>
        </w:rPr>
      </w:pPr>
      <w:r w:rsidRPr="00AA0D09">
        <w:rPr>
          <w:rFonts w:ascii="Arial" w:hAnsi="Arial" w:cs="Arial"/>
          <w:sz w:val="20"/>
          <w:szCs w:val="20"/>
        </w:rPr>
        <w:t>Meeting ID: 943 0560 4067</w:t>
      </w:r>
    </w:p>
    <w:p w:rsidR="00017B12" w:rsidRPr="00AA0D09" w:rsidRDefault="00017B12" w:rsidP="00017B12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AA0D09">
        <w:rPr>
          <w:rFonts w:ascii="Arial" w:hAnsi="Arial" w:cs="Arial"/>
          <w:sz w:val="20"/>
          <w:szCs w:val="20"/>
        </w:rPr>
        <w:t>Passcode</w:t>
      </w:r>
      <w:proofErr w:type="spellEnd"/>
      <w:r w:rsidRPr="00AA0D09">
        <w:rPr>
          <w:rFonts w:ascii="Arial" w:hAnsi="Arial" w:cs="Arial"/>
          <w:sz w:val="20"/>
          <w:szCs w:val="20"/>
        </w:rPr>
        <w:t>: 842761</w:t>
      </w:r>
    </w:p>
    <w:p w:rsidR="00017B12" w:rsidRPr="00AA0D09" w:rsidRDefault="00017B12" w:rsidP="00017B12">
      <w:pPr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017B12" w:rsidRPr="000A05D7" w:rsidRDefault="00017B12" w:rsidP="00017B12">
      <w:pPr>
        <w:spacing w:line="360" w:lineRule="auto"/>
        <w:rPr>
          <w:rFonts w:ascii="Arial" w:hAnsi="Arial" w:cs="Arial"/>
        </w:rPr>
      </w:pPr>
    </w:p>
    <w:p w:rsidR="00017B12" w:rsidRPr="000A05D7" w:rsidRDefault="00017B12" w:rsidP="00017B12">
      <w:pPr>
        <w:spacing w:line="360" w:lineRule="auto"/>
        <w:rPr>
          <w:rFonts w:ascii="Arial" w:hAnsi="Arial" w:cs="Arial"/>
          <w:b/>
        </w:rPr>
      </w:pPr>
      <w:r w:rsidRPr="000A05D7">
        <w:rPr>
          <w:rFonts w:ascii="Arial" w:hAnsi="Arial" w:cs="Arial"/>
          <w:b/>
        </w:rPr>
        <w:t>Porządek obrad:</w:t>
      </w:r>
    </w:p>
    <w:p w:rsidR="00017B12" w:rsidRPr="00AA0D09" w:rsidRDefault="00017B12" w:rsidP="00017B12">
      <w:pPr>
        <w:numPr>
          <w:ilvl w:val="0"/>
          <w:numId w:val="10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</w:rPr>
      </w:pPr>
      <w:r w:rsidRPr="00AA0D09">
        <w:rPr>
          <w:rFonts w:ascii="Arial" w:hAnsi="Arial" w:cs="Arial"/>
        </w:rPr>
        <w:t>Otwarcie sesji, stwierdzenie kworum, powołanie protokolanta.</w:t>
      </w:r>
    </w:p>
    <w:p w:rsidR="00017B12" w:rsidRPr="00AA0D09" w:rsidRDefault="00017B12" w:rsidP="00017B12">
      <w:pPr>
        <w:numPr>
          <w:ilvl w:val="0"/>
          <w:numId w:val="10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</w:rPr>
      </w:pPr>
      <w:r w:rsidRPr="00AA0D09">
        <w:rPr>
          <w:rFonts w:ascii="Arial" w:hAnsi="Arial" w:cs="Arial"/>
        </w:rPr>
        <w:t>Komunikaty i oświadczenia.</w:t>
      </w:r>
    </w:p>
    <w:p w:rsidR="00017B12" w:rsidRPr="00AA0D09" w:rsidRDefault="00017B12" w:rsidP="00017B12">
      <w:pPr>
        <w:numPr>
          <w:ilvl w:val="0"/>
          <w:numId w:val="10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</w:rPr>
      </w:pPr>
      <w:r w:rsidRPr="00AA0D09">
        <w:rPr>
          <w:rFonts w:ascii="Arial" w:hAnsi="Arial" w:cs="Arial"/>
        </w:rPr>
        <w:t>Wystąpienie gości.</w:t>
      </w:r>
    </w:p>
    <w:p w:rsidR="00017B12" w:rsidRPr="00AA0D09" w:rsidRDefault="00017B12" w:rsidP="00017B12">
      <w:pPr>
        <w:numPr>
          <w:ilvl w:val="0"/>
          <w:numId w:val="10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</w:rPr>
      </w:pPr>
      <w:r w:rsidRPr="00AA0D09">
        <w:rPr>
          <w:rFonts w:ascii="Arial" w:hAnsi="Arial" w:cs="Arial"/>
        </w:rPr>
        <w:t>Sprawozdanie z prac Zarządu w okresie między sesjami Rady.</w:t>
      </w:r>
    </w:p>
    <w:p w:rsidR="00017B12" w:rsidRPr="00AA0D09" w:rsidRDefault="00017B12" w:rsidP="00017B12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AA0D09">
        <w:rPr>
          <w:rFonts w:ascii="Arial" w:hAnsi="Arial" w:cs="Arial"/>
        </w:rPr>
        <w:t xml:space="preserve">Omówienie planu wydatków na 2023 rok. </w:t>
      </w:r>
    </w:p>
    <w:p w:rsidR="00017B12" w:rsidRDefault="00017B12" w:rsidP="00017B12">
      <w:pPr>
        <w:numPr>
          <w:ilvl w:val="0"/>
          <w:numId w:val="10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Omówienie projektu uchwały Rady Miasta Poznania w sprawie uchwalenia statutu Osiedla </w:t>
      </w:r>
      <w:proofErr w:type="spellStart"/>
      <w:r>
        <w:rPr>
          <w:rFonts w:ascii="Arial" w:hAnsi="Arial" w:cs="Arial"/>
        </w:rPr>
        <w:t>Junikowo</w:t>
      </w:r>
      <w:proofErr w:type="spellEnd"/>
      <w:r>
        <w:rPr>
          <w:rFonts w:ascii="Arial" w:hAnsi="Arial" w:cs="Arial"/>
        </w:rPr>
        <w:t>.</w:t>
      </w:r>
    </w:p>
    <w:p w:rsidR="00017B12" w:rsidRDefault="00017B12" w:rsidP="00017B12">
      <w:pPr>
        <w:numPr>
          <w:ilvl w:val="0"/>
          <w:numId w:val="10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Omówienie zadań remontowych miejskich chodników oraz dróg wewnętrznych                 i gminnych na 2023 rok.</w:t>
      </w:r>
    </w:p>
    <w:p w:rsidR="00017B12" w:rsidRPr="00AA0D09" w:rsidRDefault="00017B12" w:rsidP="00017B12">
      <w:pPr>
        <w:numPr>
          <w:ilvl w:val="0"/>
          <w:numId w:val="10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</w:rPr>
      </w:pPr>
      <w:r w:rsidRPr="00AA0D09">
        <w:rPr>
          <w:rFonts w:ascii="Arial" w:hAnsi="Arial" w:cs="Arial"/>
        </w:rPr>
        <w:t>Omówienie diet dla członków Rady.</w:t>
      </w:r>
    </w:p>
    <w:p w:rsidR="00017B12" w:rsidRPr="00AA0D09" w:rsidRDefault="00017B12" w:rsidP="00017B12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AA0D09">
        <w:rPr>
          <w:rFonts w:ascii="Arial" w:hAnsi="Arial" w:cs="Arial"/>
        </w:rPr>
        <w:t>Wolne głosy i wnioski.</w:t>
      </w:r>
    </w:p>
    <w:p w:rsidR="00017B12" w:rsidRPr="00AA0D09" w:rsidRDefault="00017B12" w:rsidP="00017B12">
      <w:pPr>
        <w:numPr>
          <w:ilvl w:val="0"/>
          <w:numId w:val="10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</w:rPr>
      </w:pPr>
      <w:r w:rsidRPr="00AA0D09">
        <w:rPr>
          <w:rFonts w:ascii="Arial" w:hAnsi="Arial" w:cs="Arial"/>
        </w:rPr>
        <w:t>Zamknięcie sesji.</w:t>
      </w:r>
    </w:p>
    <w:p w:rsidR="00017B12" w:rsidRDefault="00017B12" w:rsidP="00017B12">
      <w:pPr>
        <w:spacing w:line="360" w:lineRule="auto"/>
        <w:ind w:left="6381"/>
        <w:jc w:val="center"/>
        <w:rPr>
          <w:rFonts w:ascii="Arial" w:hAnsi="Arial" w:cs="Arial"/>
        </w:rPr>
      </w:pPr>
      <w:r w:rsidRPr="000A05D7">
        <w:rPr>
          <w:rFonts w:ascii="Arial" w:hAnsi="Arial" w:cs="Arial"/>
        </w:rPr>
        <w:t xml:space="preserve">       </w:t>
      </w:r>
    </w:p>
    <w:p w:rsidR="00017B12" w:rsidRPr="00764D12" w:rsidRDefault="00017B12" w:rsidP="00017B12">
      <w:pPr>
        <w:spacing w:line="360" w:lineRule="auto"/>
        <w:ind w:left="6381"/>
        <w:jc w:val="center"/>
        <w:rPr>
          <w:rFonts w:ascii="Arial" w:hAnsi="Arial" w:cs="Arial"/>
          <w:sz w:val="22"/>
          <w:szCs w:val="22"/>
        </w:rPr>
      </w:pPr>
      <w:r w:rsidRPr="00764D12">
        <w:rPr>
          <w:rFonts w:ascii="Arial" w:hAnsi="Arial" w:cs="Arial"/>
          <w:sz w:val="22"/>
          <w:szCs w:val="22"/>
        </w:rPr>
        <w:t xml:space="preserve">Przewodniczący Rady Osiedla </w:t>
      </w:r>
      <w:proofErr w:type="spellStart"/>
      <w:r w:rsidRPr="00764D12">
        <w:rPr>
          <w:rFonts w:ascii="Arial" w:hAnsi="Arial" w:cs="Arial"/>
          <w:sz w:val="22"/>
          <w:szCs w:val="22"/>
        </w:rPr>
        <w:t>Junikowo</w:t>
      </w:r>
      <w:proofErr w:type="spellEnd"/>
    </w:p>
    <w:p w:rsidR="00017B12" w:rsidRPr="00764D12" w:rsidRDefault="00017B12" w:rsidP="00017B12">
      <w:pPr>
        <w:spacing w:line="360" w:lineRule="auto"/>
        <w:ind w:left="6381"/>
        <w:jc w:val="center"/>
        <w:rPr>
          <w:rFonts w:ascii="Arial" w:hAnsi="Arial" w:cs="Arial"/>
          <w:sz w:val="22"/>
          <w:szCs w:val="22"/>
        </w:rPr>
      </w:pPr>
      <w:r w:rsidRPr="00764D12">
        <w:rPr>
          <w:rFonts w:ascii="Arial" w:hAnsi="Arial" w:cs="Arial"/>
          <w:sz w:val="22"/>
          <w:szCs w:val="22"/>
        </w:rPr>
        <w:t>(-) Marek Kałążny</w:t>
      </w:r>
    </w:p>
    <w:p w:rsidR="00017B12" w:rsidRDefault="00017B12" w:rsidP="00017B12">
      <w:pPr>
        <w:spacing w:line="360" w:lineRule="auto"/>
        <w:ind w:left="6381"/>
        <w:jc w:val="center"/>
        <w:rPr>
          <w:rFonts w:ascii="Arial" w:hAnsi="Arial" w:cs="Arial"/>
        </w:rPr>
      </w:pPr>
    </w:p>
    <w:p w:rsidR="00017B12" w:rsidRDefault="00017B12" w:rsidP="00017B12">
      <w:pPr>
        <w:spacing w:line="360" w:lineRule="auto"/>
        <w:ind w:left="6381"/>
        <w:jc w:val="center"/>
        <w:rPr>
          <w:rFonts w:ascii="Arial" w:hAnsi="Arial" w:cs="Arial"/>
        </w:rPr>
      </w:pPr>
    </w:p>
    <w:p w:rsidR="00017B12" w:rsidRPr="000A05D7" w:rsidRDefault="00017B12" w:rsidP="00017B12">
      <w:pPr>
        <w:spacing w:line="360" w:lineRule="auto"/>
        <w:ind w:left="6381"/>
        <w:jc w:val="center"/>
        <w:rPr>
          <w:rFonts w:ascii="Arial" w:hAnsi="Arial" w:cs="Arial"/>
        </w:rPr>
      </w:pPr>
    </w:p>
    <w:p w:rsidR="00017B12" w:rsidRDefault="00017B12" w:rsidP="00017B12">
      <w:pPr>
        <w:spacing w:before="100" w:beforeAutospacing="1" w:after="100" w:afterAutospacing="1"/>
        <w:contextualSpacing/>
        <w:jc w:val="both"/>
        <w:rPr>
          <w:b/>
          <w:sz w:val="20"/>
          <w:szCs w:val="20"/>
        </w:rPr>
      </w:pPr>
    </w:p>
    <w:p w:rsidR="00017B12" w:rsidRDefault="00017B12" w:rsidP="00017B12">
      <w:pPr>
        <w:spacing w:before="100" w:beforeAutospacing="1" w:after="100" w:afterAutospacing="1"/>
        <w:contextualSpacing/>
        <w:jc w:val="both"/>
        <w:rPr>
          <w:b/>
          <w:sz w:val="20"/>
          <w:szCs w:val="20"/>
        </w:rPr>
      </w:pPr>
    </w:p>
    <w:p w:rsidR="00017B12" w:rsidRDefault="00017B12" w:rsidP="00017B12">
      <w:pPr>
        <w:spacing w:before="100" w:beforeAutospacing="1" w:after="100" w:afterAutospacing="1"/>
        <w:contextualSpacing/>
        <w:jc w:val="both"/>
        <w:rPr>
          <w:b/>
          <w:sz w:val="20"/>
          <w:szCs w:val="20"/>
        </w:rPr>
      </w:pPr>
    </w:p>
    <w:p w:rsidR="00017B12" w:rsidRDefault="00017B12" w:rsidP="00017B12">
      <w:pPr>
        <w:spacing w:before="100" w:beforeAutospacing="1" w:after="100" w:afterAutospacing="1"/>
        <w:contextualSpacing/>
        <w:jc w:val="both"/>
        <w:rPr>
          <w:b/>
          <w:sz w:val="20"/>
          <w:szCs w:val="20"/>
        </w:rPr>
      </w:pPr>
    </w:p>
    <w:p w:rsidR="00017B12" w:rsidRDefault="00017B12" w:rsidP="00017B12">
      <w:pPr>
        <w:spacing w:before="100" w:beforeAutospacing="1" w:after="100" w:afterAutospacing="1"/>
        <w:contextualSpacing/>
        <w:jc w:val="both"/>
        <w:rPr>
          <w:b/>
          <w:sz w:val="20"/>
          <w:szCs w:val="20"/>
        </w:rPr>
      </w:pPr>
    </w:p>
    <w:p w:rsidR="00017B12" w:rsidRDefault="00017B12" w:rsidP="00017B12">
      <w:pPr>
        <w:spacing w:before="100" w:beforeAutospacing="1" w:after="100" w:afterAutospacing="1"/>
        <w:contextualSpacing/>
        <w:jc w:val="both"/>
        <w:rPr>
          <w:b/>
          <w:sz w:val="20"/>
          <w:szCs w:val="20"/>
        </w:rPr>
      </w:pPr>
    </w:p>
    <w:p w:rsidR="00017B12" w:rsidRDefault="00017B12" w:rsidP="00017B12">
      <w:pPr>
        <w:spacing w:before="100" w:beforeAutospacing="1" w:after="100" w:afterAutospacing="1"/>
        <w:contextualSpacing/>
        <w:jc w:val="both"/>
        <w:rPr>
          <w:b/>
          <w:sz w:val="20"/>
          <w:szCs w:val="20"/>
        </w:rPr>
      </w:pPr>
    </w:p>
    <w:p w:rsidR="00017B12" w:rsidRPr="000A05D7" w:rsidRDefault="00017B12" w:rsidP="00017B12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A05D7">
        <w:rPr>
          <w:rFonts w:ascii="Arial" w:hAnsi="Arial" w:cs="Arial"/>
          <w:b/>
          <w:sz w:val="20"/>
          <w:szCs w:val="20"/>
        </w:rPr>
        <w:t>Informacje o przetwarzaniu danych osobowych dla uczestników sesji rad osiedli</w:t>
      </w:r>
    </w:p>
    <w:p w:rsidR="00017B12" w:rsidRPr="000A05D7" w:rsidRDefault="00017B12" w:rsidP="00017B12">
      <w:pPr>
        <w:spacing w:before="100" w:beforeAutospacing="1" w:after="100" w:afterAutospacing="1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0A05D7">
        <w:rPr>
          <w:rFonts w:ascii="Arial" w:hAnsi="Arial" w:cs="Arial"/>
          <w:sz w:val="20"/>
          <w:szCs w:val="20"/>
        </w:rPr>
        <w:t xml:space="preserve">Prezydent Miasta Poznania jako administrator danych osobowych informuje, że Pani/Pana dane osobowe przetwarzane są w celu wypełnienia obowiązku prawnego wynikającego z uchwał Rady Miasta Poznania z dnia 31 sierpnia 2010 r. nr LXXVI/1113-1154/V/2010, w sprawie uchwalenia statutów osiedli – jednostek pomocniczych Miasta Poznania, którym jest sporządzanie protokołów </w:t>
      </w:r>
      <w:r w:rsidRPr="000A05D7">
        <w:rPr>
          <w:rFonts w:ascii="Arial" w:hAnsi="Arial" w:cs="Arial"/>
          <w:i/>
          <w:sz w:val="20"/>
          <w:szCs w:val="20"/>
        </w:rPr>
        <w:t>z</w:t>
      </w:r>
      <w:r w:rsidRPr="000A05D7">
        <w:rPr>
          <w:rFonts w:ascii="Arial" w:hAnsi="Arial" w:cs="Arial"/>
          <w:sz w:val="20"/>
          <w:szCs w:val="20"/>
        </w:rPr>
        <w:t xml:space="preserve"> sesji Rad Osiedli. Przebieg sesji może być rejestrowany na nośniku informacji.</w:t>
      </w:r>
    </w:p>
    <w:p w:rsidR="00017B12" w:rsidRPr="000A05D7" w:rsidRDefault="00017B12" w:rsidP="00017B12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0"/>
          <w:szCs w:val="20"/>
        </w:rPr>
      </w:pPr>
      <w:r w:rsidRPr="000A05D7">
        <w:rPr>
          <w:rFonts w:ascii="Arial" w:hAnsi="Arial" w:cs="Arial"/>
          <w:sz w:val="20"/>
          <w:szCs w:val="20"/>
        </w:rPr>
        <w:t xml:space="preserve">Ma Pani/Pan prawo do żądania od Administratora: dostępu do swoich danych osobowych, sprostowania danych, które są nieprawidłowe, a w sytuacjach określonych prawem - usunięcia i ograniczenia przetwarzania. Ma Pani/Pan prawo wniesienia skargi do organu nadzorczego, którym jest Prezes Urzędu Ochrony Danych Osobowych. Wyznaczono inspektora ochrony danych, z którym można się kontaktować poprzez e-mail:  iod@um.poznan.pl lub pisemnie na adres: plac Kolegiacki 17, 61-841 Poznań. </w:t>
      </w:r>
    </w:p>
    <w:p w:rsidR="00017B12" w:rsidRPr="000A05D7" w:rsidRDefault="00017B12" w:rsidP="00017B12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0"/>
          <w:szCs w:val="20"/>
        </w:rPr>
      </w:pPr>
      <w:r w:rsidRPr="000A05D7">
        <w:rPr>
          <w:rFonts w:ascii="Arial" w:hAnsi="Arial" w:cs="Arial"/>
          <w:sz w:val="20"/>
          <w:szCs w:val="20"/>
        </w:rPr>
        <w:t>Pełna informacja dotycząca przetwarzania Pani/Pana danych osobowych znajduje się pod adresem: https://bip.poznan.pl/bip/klauzula-informacyjna,p,50431.html</w:t>
      </w:r>
    </w:p>
    <w:p w:rsidR="00017B12" w:rsidRDefault="00017B12" w:rsidP="00017B12">
      <w:pPr>
        <w:spacing w:line="360" w:lineRule="auto"/>
        <w:jc w:val="both"/>
      </w:pPr>
    </w:p>
    <w:p w:rsidR="00E355F2" w:rsidRDefault="00E355F2" w:rsidP="00017B12"/>
    <w:sectPr w:rsidR="00E355F2" w:rsidSect="00F040BF">
      <w:pgSz w:w="11906" w:h="16838"/>
      <w:pgMar w:top="72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  <w:b/>
        <w:bCs/>
        <w:color w:val="00000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3" w15:restartNumberingAfterBreak="0">
    <w:nsid w:val="25711A11"/>
    <w:multiLevelType w:val="singleLevel"/>
    <w:tmpl w:val="9614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 w15:restartNumberingAfterBreak="0">
    <w:nsid w:val="515B6448"/>
    <w:multiLevelType w:val="hybridMultilevel"/>
    <w:tmpl w:val="B790B04A"/>
    <w:lvl w:ilvl="0" w:tplc="BAEA1F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67A86"/>
    <w:multiLevelType w:val="hybridMultilevel"/>
    <w:tmpl w:val="6F3830D6"/>
    <w:lvl w:ilvl="0" w:tplc="509CCDE8">
      <w:start w:val="1"/>
      <w:numFmt w:val="bullet"/>
      <w:lvlText w:val=""/>
      <w:lvlJc w:val="left"/>
      <w:pPr>
        <w:ind w:left="73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62764A1"/>
    <w:multiLevelType w:val="hybridMultilevel"/>
    <w:tmpl w:val="A92A5C4C"/>
    <w:lvl w:ilvl="0" w:tplc="B2223D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F0FCD"/>
    <w:multiLevelType w:val="hybridMultilevel"/>
    <w:tmpl w:val="D8724958"/>
    <w:lvl w:ilvl="0" w:tplc="509CCDE8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F64163"/>
    <w:multiLevelType w:val="hybridMultilevel"/>
    <w:tmpl w:val="6B88B7E2"/>
    <w:lvl w:ilvl="0" w:tplc="509CCD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EAE5AD4"/>
    <w:multiLevelType w:val="hybridMultilevel"/>
    <w:tmpl w:val="2160A4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09CCDE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E0"/>
    <w:rsid w:val="00017B12"/>
    <w:rsid w:val="00020457"/>
    <w:rsid w:val="000310C7"/>
    <w:rsid w:val="00040C0F"/>
    <w:rsid w:val="00055A4F"/>
    <w:rsid w:val="00072624"/>
    <w:rsid w:val="00080A35"/>
    <w:rsid w:val="0008345E"/>
    <w:rsid w:val="000A05D7"/>
    <w:rsid w:val="000A5581"/>
    <w:rsid w:val="000B7E1B"/>
    <w:rsid w:val="000E6242"/>
    <w:rsid w:val="000E79D4"/>
    <w:rsid w:val="000F225E"/>
    <w:rsid w:val="00161968"/>
    <w:rsid w:val="00176FF5"/>
    <w:rsid w:val="001A61D8"/>
    <w:rsid w:val="00220CA0"/>
    <w:rsid w:val="00235E1C"/>
    <w:rsid w:val="00270F22"/>
    <w:rsid w:val="0029737F"/>
    <w:rsid w:val="002F6D64"/>
    <w:rsid w:val="00322E35"/>
    <w:rsid w:val="00334F41"/>
    <w:rsid w:val="00347939"/>
    <w:rsid w:val="0037613F"/>
    <w:rsid w:val="00397443"/>
    <w:rsid w:val="003A76A9"/>
    <w:rsid w:val="003C4EFC"/>
    <w:rsid w:val="003E5086"/>
    <w:rsid w:val="0040637F"/>
    <w:rsid w:val="004371EC"/>
    <w:rsid w:val="00453A9F"/>
    <w:rsid w:val="004616F8"/>
    <w:rsid w:val="00463BC8"/>
    <w:rsid w:val="004B3265"/>
    <w:rsid w:val="004B4835"/>
    <w:rsid w:val="004E368C"/>
    <w:rsid w:val="00542A1F"/>
    <w:rsid w:val="0054476C"/>
    <w:rsid w:val="00561530"/>
    <w:rsid w:val="0057225A"/>
    <w:rsid w:val="00587691"/>
    <w:rsid w:val="005A7E8A"/>
    <w:rsid w:val="005C0427"/>
    <w:rsid w:val="005C6950"/>
    <w:rsid w:val="00602998"/>
    <w:rsid w:val="006378E6"/>
    <w:rsid w:val="00671035"/>
    <w:rsid w:val="00690C30"/>
    <w:rsid w:val="006E228D"/>
    <w:rsid w:val="0070561C"/>
    <w:rsid w:val="00724D1E"/>
    <w:rsid w:val="007270A7"/>
    <w:rsid w:val="00753853"/>
    <w:rsid w:val="0075610B"/>
    <w:rsid w:val="00775917"/>
    <w:rsid w:val="007A608C"/>
    <w:rsid w:val="007C00C9"/>
    <w:rsid w:val="007C3A3C"/>
    <w:rsid w:val="007C453B"/>
    <w:rsid w:val="007C4B97"/>
    <w:rsid w:val="008041FE"/>
    <w:rsid w:val="00812E05"/>
    <w:rsid w:val="00823C32"/>
    <w:rsid w:val="00826D2C"/>
    <w:rsid w:val="00866A44"/>
    <w:rsid w:val="008861E0"/>
    <w:rsid w:val="008B12EB"/>
    <w:rsid w:val="008E5EDC"/>
    <w:rsid w:val="009072B8"/>
    <w:rsid w:val="00917072"/>
    <w:rsid w:val="009447FD"/>
    <w:rsid w:val="009D646C"/>
    <w:rsid w:val="00A06DB5"/>
    <w:rsid w:val="00A12482"/>
    <w:rsid w:val="00A21F94"/>
    <w:rsid w:val="00A60C49"/>
    <w:rsid w:val="00A6787F"/>
    <w:rsid w:val="00AC15E7"/>
    <w:rsid w:val="00AD630B"/>
    <w:rsid w:val="00AE4E33"/>
    <w:rsid w:val="00B12961"/>
    <w:rsid w:val="00B61D07"/>
    <w:rsid w:val="00B91FF1"/>
    <w:rsid w:val="00B92C39"/>
    <w:rsid w:val="00BF3400"/>
    <w:rsid w:val="00C028EF"/>
    <w:rsid w:val="00C21768"/>
    <w:rsid w:val="00C51234"/>
    <w:rsid w:val="00C52B44"/>
    <w:rsid w:val="00C95949"/>
    <w:rsid w:val="00CD3018"/>
    <w:rsid w:val="00CF3892"/>
    <w:rsid w:val="00CF7128"/>
    <w:rsid w:val="00D40E4F"/>
    <w:rsid w:val="00D512AC"/>
    <w:rsid w:val="00D70140"/>
    <w:rsid w:val="00D7076A"/>
    <w:rsid w:val="00D97EF5"/>
    <w:rsid w:val="00DA492A"/>
    <w:rsid w:val="00DF3ABD"/>
    <w:rsid w:val="00E16415"/>
    <w:rsid w:val="00E17085"/>
    <w:rsid w:val="00E31270"/>
    <w:rsid w:val="00E355F2"/>
    <w:rsid w:val="00E85FEF"/>
    <w:rsid w:val="00EB06EB"/>
    <w:rsid w:val="00EB2478"/>
    <w:rsid w:val="00EC58FD"/>
    <w:rsid w:val="00ED2A02"/>
    <w:rsid w:val="00ED6D5E"/>
    <w:rsid w:val="00F131E9"/>
    <w:rsid w:val="00F15441"/>
    <w:rsid w:val="00F50CA6"/>
    <w:rsid w:val="00F65417"/>
    <w:rsid w:val="00F71014"/>
    <w:rsid w:val="00F95480"/>
    <w:rsid w:val="00FA1085"/>
    <w:rsid w:val="00FE30EF"/>
    <w:rsid w:val="00F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2808C"/>
  <w15:docId w15:val="{3ECDB6AA-9FD3-4D3C-8347-F5EBCC58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13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861E0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61E0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eastAsia="Calibri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61E0"/>
    <w:pPr>
      <w:keepNext/>
      <w:numPr>
        <w:ilvl w:val="2"/>
        <w:numId w:val="1"/>
      </w:numPr>
      <w:tabs>
        <w:tab w:val="left" w:pos="0"/>
      </w:tabs>
      <w:jc w:val="both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861E0"/>
    <w:rPr>
      <w:rFonts w:ascii="Arial" w:hAnsi="Arial" w:cs="Arial"/>
      <w:b/>
      <w:bCs/>
      <w:sz w:val="24"/>
      <w:szCs w:val="24"/>
      <w:lang w:eastAsia="zh-CN"/>
    </w:rPr>
  </w:style>
  <w:style w:type="character" w:customStyle="1" w:styleId="Nagwek2Znak">
    <w:name w:val="Nagłówek 2 Znak"/>
    <w:link w:val="Nagwek2"/>
    <w:uiPriority w:val="99"/>
    <w:semiHidden/>
    <w:rsid w:val="008861E0"/>
    <w:rPr>
      <w:rFonts w:ascii="Arial" w:hAnsi="Arial" w:cs="Arial"/>
      <w:b/>
      <w:bCs/>
      <w:sz w:val="20"/>
      <w:szCs w:val="20"/>
      <w:lang w:eastAsia="zh-CN"/>
    </w:rPr>
  </w:style>
  <w:style w:type="character" w:customStyle="1" w:styleId="Nagwek3Znak">
    <w:name w:val="Nagłówek 3 Znak"/>
    <w:link w:val="Nagwek3"/>
    <w:uiPriority w:val="99"/>
    <w:semiHidden/>
    <w:rsid w:val="008861E0"/>
    <w:rPr>
      <w:rFonts w:ascii="Arial" w:hAnsi="Arial" w:cs="Arial"/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rsid w:val="008861E0"/>
    <w:pPr>
      <w:spacing w:before="280" w:after="119"/>
    </w:pPr>
    <w:rPr>
      <w:rFonts w:ascii="Arial Unicode MS" w:eastAsia="Calibri" w:hAnsi="Arial Unicode MS" w:cs="Arial Unicode MS"/>
    </w:rPr>
  </w:style>
  <w:style w:type="paragraph" w:styleId="Tekstpodstawowy">
    <w:name w:val="Body Text"/>
    <w:basedOn w:val="Normalny"/>
    <w:link w:val="TekstpodstawowyZnak"/>
    <w:uiPriority w:val="99"/>
    <w:semiHidden/>
    <w:rsid w:val="008861E0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8861E0"/>
    <w:rPr>
      <w:rFonts w:ascii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8861E0"/>
    <w:pPr>
      <w:widowControl w:val="0"/>
      <w:suppressAutoHyphens w:val="0"/>
      <w:autoSpaceDE w:val="0"/>
      <w:autoSpaceDN w:val="0"/>
      <w:ind w:left="833" w:hanging="360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Nagwek5">
    <w:name w:val="Nagłówek5"/>
    <w:basedOn w:val="Normalny"/>
    <w:next w:val="Podtytu"/>
    <w:uiPriority w:val="99"/>
    <w:rsid w:val="008861E0"/>
    <w:pPr>
      <w:jc w:val="center"/>
    </w:pPr>
  </w:style>
  <w:style w:type="paragraph" w:customStyle="1" w:styleId="Tekstpodstawowywcity21">
    <w:name w:val="Tekst podstawowy wcięty 21"/>
    <w:basedOn w:val="Normalny"/>
    <w:uiPriority w:val="99"/>
    <w:rsid w:val="008861E0"/>
    <w:pPr>
      <w:tabs>
        <w:tab w:val="left" w:pos="360"/>
      </w:tabs>
      <w:ind w:left="360" w:hanging="360"/>
      <w:jc w:val="both"/>
    </w:pPr>
    <w:rPr>
      <w:rFonts w:ascii="Arial" w:hAnsi="Arial" w:cs="Arial"/>
      <w:b/>
      <w:bCs/>
    </w:rPr>
  </w:style>
  <w:style w:type="paragraph" w:styleId="Tytu">
    <w:name w:val="Title"/>
    <w:basedOn w:val="Normalny"/>
    <w:next w:val="Podtytu"/>
    <w:link w:val="TytuZnak"/>
    <w:uiPriority w:val="99"/>
    <w:qFormat/>
    <w:rsid w:val="008861E0"/>
    <w:pPr>
      <w:ind w:left="-180" w:firstLine="888"/>
      <w:jc w:val="center"/>
    </w:pPr>
    <w:rPr>
      <w:rFonts w:ascii="Arial" w:hAnsi="Arial" w:cs="Arial"/>
      <w:b/>
      <w:bCs/>
      <w:lang w:eastAsia="ar-SA"/>
    </w:rPr>
  </w:style>
  <w:style w:type="character" w:customStyle="1" w:styleId="TytuZnak">
    <w:name w:val="Tytuł Znak"/>
    <w:link w:val="Tytu"/>
    <w:uiPriority w:val="99"/>
    <w:rsid w:val="008861E0"/>
    <w:rPr>
      <w:rFonts w:ascii="Arial" w:hAnsi="Arial" w:cs="Arial"/>
      <w:b/>
      <w:bCs/>
      <w:sz w:val="24"/>
      <w:szCs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861E0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99"/>
    <w:rsid w:val="008861E0"/>
    <w:rPr>
      <w:rFonts w:eastAsia="Times New Roman"/>
      <w:color w:val="5A5A5A"/>
      <w:spacing w:val="15"/>
      <w:lang w:eastAsia="zh-CN"/>
    </w:rPr>
  </w:style>
  <w:style w:type="paragraph" w:customStyle="1" w:styleId="Tekstpodstawowy31">
    <w:name w:val="Tekst podstawowy 31"/>
    <w:basedOn w:val="Normalny"/>
    <w:uiPriority w:val="99"/>
    <w:rsid w:val="00F65417"/>
    <w:pPr>
      <w:jc w:val="both"/>
    </w:pPr>
    <w:rPr>
      <w:rFonts w:ascii="Arial" w:hAnsi="Arial" w:cs="Arial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6710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71035"/>
    <w:rPr>
      <w:rFonts w:ascii="Segoe UI" w:hAnsi="Segoe UI" w:cs="Segoe UI"/>
      <w:sz w:val="18"/>
      <w:szCs w:val="18"/>
      <w:lang w:eastAsia="zh-CN"/>
    </w:rPr>
  </w:style>
  <w:style w:type="character" w:styleId="Hipercze">
    <w:name w:val="Hyperlink"/>
    <w:uiPriority w:val="99"/>
    <w:semiHidden/>
    <w:unhideWhenUsed/>
    <w:rsid w:val="00017B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znan-pl.zoom.us/j/94305604067?pwd=ZHBJWWZNMjVaSzl0a1JKZ05NcVl1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Niniejszy protokół sesji </vt:lpstr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Niniejszy protokół sesji</dc:title>
  <dc:subject/>
  <dc:creator>Natalia Pawlik</dc:creator>
  <cp:keywords/>
  <dc:description/>
  <cp:lastModifiedBy>Tomasz Wiśniewski</cp:lastModifiedBy>
  <cp:revision>2</cp:revision>
  <cp:lastPrinted>2022-08-10T12:33:00Z</cp:lastPrinted>
  <dcterms:created xsi:type="dcterms:W3CDTF">2022-09-20T11:06:00Z</dcterms:created>
  <dcterms:modified xsi:type="dcterms:W3CDTF">2022-09-20T11:06:00Z</dcterms:modified>
</cp:coreProperties>
</file>