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A116F" w:rsidRPr="00EA116F" w:rsidRDefault="00EA116F" w:rsidP="00134D11">
      <w:pPr>
        <w:spacing w:line="360" w:lineRule="auto"/>
        <w:rPr>
          <w:rFonts w:ascii="Arial" w:hAnsi="Arial"/>
          <w:bCs/>
          <w:color w:val="000000"/>
        </w:rPr>
      </w:pPr>
      <w:r w:rsidRPr="00EA116F">
        <w:rPr>
          <w:rFonts w:ascii="Arial" w:hAnsi="Arial"/>
          <w:bCs/>
          <w:color w:val="000000"/>
        </w:rPr>
        <w:t>data wpływu: 14.10.2022</w:t>
      </w:r>
    </w:p>
    <w:p w:rsidR="00EA116F" w:rsidRDefault="00EA116F" w:rsidP="00134D11">
      <w:pPr>
        <w:spacing w:line="360" w:lineRule="auto"/>
        <w:jc w:val="center"/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 xml:space="preserve">UCHWAŁA NR </w:t>
      </w:r>
      <w:r>
        <w:rPr>
          <w:rFonts w:ascii="Arial" w:hAnsi="Arial"/>
          <w:b/>
          <w:sz w:val="22"/>
          <w:szCs w:val="22"/>
        </w:rPr>
        <w:t>XXIX/117/VI/2022</w:t>
      </w:r>
    </w:p>
    <w:p w:rsidR="00EA116F" w:rsidRDefault="00EA116F" w:rsidP="00134D11">
      <w:pPr>
        <w:spacing w:line="360" w:lineRule="auto"/>
        <w:jc w:val="center"/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RADY OSIEDLA OGRODY</w:t>
      </w:r>
    </w:p>
    <w:p w:rsidR="00EA116F" w:rsidRDefault="00EA116F" w:rsidP="00134D11">
      <w:pPr>
        <w:spacing w:line="360" w:lineRule="auto"/>
        <w:jc w:val="center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z dnia 3 października 2022 r.</w:t>
      </w:r>
    </w:p>
    <w:p w:rsidR="00EA116F" w:rsidRDefault="00EA116F" w:rsidP="00134D11">
      <w:pPr>
        <w:spacing w:line="360" w:lineRule="auto"/>
        <w:jc w:val="center"/>
        <w:rPr>
          <w:rFonts w:ascii="Arial" w:hAnsi="Arial"/>
          <w:b/>
          <w:bCs/>
        </w:rPr>
      </w:pPr>
    </w:p>
    <w:p w:rsidR="00EA116F" w:rsidRDefault="00EA116F" w:rsidP="00134D11">
      <w:pPr>
        <w:pStyle w:val="Tekstpodstawowy2"/>
        <w:tabs>
          <w:tab w:val="left" w:pos="900"/>
        </w:tabs>
        <w:spacing w:after="0" w:line="360" w:lineRule="auto"/>
        <w:ind w:left="1260" w:hanging="1260"/>
        <w:jc w:val="both"/>
        <w:rPr>
          <w:rFonts w:ascii="Arial" w:hAnsi="Arial"/>
          <w:b/>
          <w:bCs/>
        </w:rPr>
      </w:pPr>
      <w:r w:rsidRPr="001C5FE8">
        <w:rPr>
          <w:rFonts w:ascii="Arial" w:hAnsi="Arial"/>
          <w:bCs/>
        </w:rPr>
        <w:t>w sprawie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  <w:sz w:val="22"/>
        </w:rPr>
        <w:t>ustalenia listy zadań remontowych w placówkach oświatowych na 2023 r.</w:t>
      </w:r>
    </w:p>
    <w:p w:rsidR="00EA116F" w:rsidRDefault="00EA116F" w:rsidP="00134D11">
      <w:pPr>
        <w:pStyle w:val="Tekstpodstawowy2"/>
        <w:tabs>
          <w:tab w:val="left" w:pos="900"/>
        </w:tabs>
        <w:spacing w:after="0" w:line="360" w:lineRule="auto"/>
        <w:ind w:left="1260" w:hanging="1260"/>
        <w:jc w:val="both"/>
        <w:rPr>
          <w:rFonts w:ascii="Arial" w:hAnsi="Arial"/>
          <w:b/>
          <w:bCs/>
          <w:sz w:val="22"/>
        </w:rPr>
      </w:pPr>
    </w:p>
    <w:p w:rsidR="00EA116F" w:rsidRDefault="00EA116F" w:rsidP="00134D11">
      <w:pPr>
        <w:pStyle w:val="Tekstpodstawowy2"/>
        <w:tabs>
          <w:tab w:val="left" w:pos="900"/>
        </w:tabs>
        <w:spacing w:after="0" w:line="360" w:lineRule="auto"/>
        <w:ind w:left="1260" w:hanging="1260"/>
        <w:jc w:val="both"/>
        <w:rPr>
          <w:rFonts w:ascii="Arial" w:hAnsi="Arial"/>
          <w:b/>
          <w:bCs/>
          <w:sz w:val="22"/>
        </w:rPr>
      </w:pPr>
    </w:p>
    <w:p w:rsidR="00EA116F" w:rsidRDefault="00EA116F" w:rsidP="00134D11">
      <w:pPr>
        <w:spacing w:line="360" w:lineRule="auto"/>
        <w:jc w:val="both"/>
        <w:rPr>
          <w:rFonts w:ascii="Arial" w:hAnsi="Arial"/>
        </w:rPr>
      </w:pPr>
      <w:r w:rsidRPr="001C5FE8">
        <w:rPr>
          <w:rFonts w:ascii="Arial" w:hAnsi="Arial"/>
        </w:rPr>
        <w:t xml:space="preserve">Na podstawie § 28 ust. 1 w związku z § 10 ust. 1 </w:t>
      </w:r>
      <w:proofErr w:type="spellStart"/>
      <w:r w:rsidRPr="001C5FE8">
        <w:rPr>
          <w:rFonts w:ascii="Arial" w:hAnsi="Arial"/>
        </w:rPr>
        <w:t>pkt</w:t>
      </w:r>
      <w:proofErr w:type="spellEnd"/>
      <w:r w:rsidRPr="001C5FE8">
        <w:rPr>
          <w:rFonts w:ascii="Arial" w:hAnsi="Arial"/>
        </w:rPr>
        <w:t xml:space="preserve"> 1 </w:t>
      </w:r>
      <w:r>
        <w:rPr>
          <w:rFonts w:ascii="Arial" w:hAnsi="Arial"/>
        </w:rPr>
        <w:t>Uchwały Nr LXXVI/1147/V/2010 Rady Miasta Poznania z</w:t>
      </w:r>
      <w:r w:rsidR="00D072DB">
        <w:rPr>
          <w:rFonts w:ascii="Arial" w:hAnsi="Arial"/>
        </w:rPr>
        <w:t> </w:t>
      </w:r>
      <w:r>
        <w:rPr>
          <w:rFonts w:ascii="Arial" w:hAnsi="Arial"/>
        </w:rPr>
        <w:t xml:space="preserve">dnia 31 sierpnia 2010 r. w sprawie uchwalenia statutu Osiedla Ogrody (Dz. Urz. Woj. Wielk. z 2010 r. Nr 243, poz. 4522) </w:t>
      </w:r>
      <w:r>
        <w:rPr>
          <w:rFonts w:ascii="Arial" w:hAnsi="Arial"/>
          <w:color w:val="000000"/>
        </w:rPr>
        <w:t xml:space="preserve">oraz </w:t>
      </w:r>
      <w:r w:rsidRPr="00A9477A">
        <w:rPr>
          <w:rFonts w:ascii="Arial" w:hAnsi="Arial"/>
        </w:rPr>
        <w:t>§ 2 ust. 2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pkt</w:t>
      </w:r>
      <w:proofErr w:type="spellEnd"/>
      <w:r>
        <w:rPr>
          <w:rFonts w:ascii="Arial" w:hAnsi="Arial"/>
        </w:rPr>
        <w:t xml:space="preserve"> 2, § 2 ust. 3 </w:t>
      </w:r>
      <w:proofErr w:type="spellStart"/>
      <w:r>
        <w:rPr>
          <w:rFonts w:ascii="Arial" w:hAnsi="Arial"/>
        </w:rPr>
        <w:t>pkt</w:t>
      </w:r>
      <w:proofErr w:type="spellEnd"/>
      <w:r>
        <w:rPr>
          <w:rFonts w:ascii="Arial" w:hAnsi="Arial"/>
        </w:rPr>
        <w:t xml:space="preserve"> 1 </w:t>
      </w:r>
      <w:r w:rsidRPr="00A9477A">
        <w:rPr>
          <w:rFonts w:ascii="Arial" w:hAnsi="Arial"/>
        </w:rPr>
        <w:t xml:space="preserve">uchwały </w:t>
      </w:r>
      <w:r w:rsidRPr="002B362D">
        <w:rPr>
          <w:rFonts w:ascii="Arial" w:hAnsi="Arial"/>
        </w:rPr>
        <w:t>Nr IX/126/VIII/2019 Rady Miasta Poz</w:t>
      </w:r>
      <w:r>
        <w:rPr>
          <w:rFonts w:ascii="Arial" w:hAnsi="Arial"/>
        </w:rPr>
        <w:t xml:space="preserve">nania z dnia 2 kwietnia 2019 r. </w:t>
      </w:r>
      <w:r w:rsidRPr="00A9477A">
        <w:rPr>
          <w:rFonts w:ascii="Arial" w:hAnsi="Arial"/>
        </w:rPr>
        <w:t>w sprawie szczegółowych zasad naliczania środków budżetowych</w:t>
      </w:r>
      <w:r>
        <w:rPr>
          <w:rFonts w:ascii="Arial" w:hAnsi="Arial"/>
        </w:rPr>
        <w:t xml:space="preserve"> dla osiedli</w:t>
      </w:r>
      <w:r w:rsidRPr="00A9477A">
        <w:rPr>
          <w:rFonts w:ascii="Arial" w:hAnsi="Arial"/>
        </w:rPr>
        <w:t>, uchwala się, co następuje:</w:t>
      </w:r>
    </w:p>
    <w:p w:rsidR="00EA116F" w:rsidRDefault="00EA116F" w:rsidP="00134D11">
      <w:pPr>
        <w:spacing w:line="360" w:lineRule="auto"/>
        <w:jc w:val="both"/>
        <w:rPr>
          <w:rFonts w:ascii="Arial" w:hAnsi="Arial"/>
        </w:rPr>
      </w:pPr>
    </w:p>
    <w:p w:rsidR="00EA116F" w:rsidRDefault="00EA116F" w:rsidP="00134D11">
      <w:pPr>
        <w:spacing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1</w:t>
      </w:r>
    </w:p>
    <w:p w:rsidR="00EA116F" w:rsidRDefault="00EA116F" w:rsidP="00134D11">
      <w:pPr>
        <w:spacing w:line="360" w:lineRule="auto"/>
        <w:jc w:val="both"/>
      </w:pPr>
      <w:r>
        <w:rPr>
          <w:rFonts w:ascii="Arial" w:hAnsi="Arial"/>
          <w:sz w:val="22"/>
        </w:rPr>
        <w:t>Ustala się następującą listę zadań powierzonych w zakresie prac remontowych w placówkach oświatowych do realizacji w 2023 r.:</w:t>
      </w:r>
    </w:p>
    <w:p w:rsidR="00EA116F" w:rsidRDefault="00EA116F" w:rsidP="00134D11">
      <w:pPr>
        <w:pStyle w:val="Inne0"/>
        <w:numPr>
          <w:ilvl w:val="0"/>
          <w:numId w:val="20"/>
        </w:numPr>
        <w:spacing w:line="360" w:lineRule="auto"/>
        <w:jc w:val="both"/>
      </w:pPr>
      <w:r>
        <w:rPr>
          <w:rStyle w:val="Inne"/>
          <w:color w:val="000000"/>
          <w:sz w:val="22"/>
          <w:szCs w:val="22"/>
          <w:highlight w:val="none"/>
        </w:rPr>
        <w:t xml:space="preserve">Przedszkole Nr 30 - „Remont sanitariatów” - kwota 34 997 zł; </w:t>
      </w:r>
    </w:p>
    <w:p w:rsidR="00EA116F" w:rsidRDefault="00EA116F" w:rsidP="00134D11">
      <w:pPr>
        <w:pStyle w:val="Inne0"/>
        <w:numPr>
          <w:ilvl w:val="0"/>
          <w:numId w:val="20"/>
        </w:numPr>
        <w:spacing w:line="360" w:lineRule="auto"/>
        <w:jc w:val="both"/>
      </w:pPr>
      <w:r w:rsidRPr="009600EA">
        <w:rPr>
          <w:rStyle w:val="Inne"/>
          <w:color w:val="000000"/>
          <w:sz w:val="22"/>
          <w:szCs w:val="22"/>
          <w:highlight w:val="none"/>
        </w:rPr>
        <w:t xml:space="preserve"> Szkoła Podstawowa nr </w:t>
      </w:r>
      <w:r>
        <w:rPr>
          <w:rStyle w:val="Inne"/>
          <w:color w:val="000000"/>
          <w:sz w:val="22"/>
          <w:szCs w:val="22"/>
          <w:highlight w:val="none"/>
        </w:rPr>
        <w:t xml:space="preserve">70 – „Remont pomieszczeń szkolnych” – kwota 46 000 zł.  </w:t>
      </w:r>
    </w:p>
    <w:p w:rsidR="00EA116F" w:rsidRDefault="00EA116F" w:rsidP="00134D11">
      <w:pPr>
        <w:spacing w:line="360" w:lineRule="auto"/>
        <w:ind w:left="360"/>
        <w:jc w:val="both"/>
        <w:rPr>
          <w:rFonts w:ascii="Arial" w:hAnsi="Arial"/>
          <w:sz w:val="22"/>
        </w:rPr>
      </w:pPr>
    </w:p>
    <w:p w:rsidR="00EA116F" w:rsidRDefault="00EA116F" w:rsidP="00134D11">
      <w:pPr>
        <w:spacing w:line="360" w:lineRule="auto"/>
        <w:ind w:left="360"/>
        <w:jc w:val="both"/>
        <w:rPr>
          <w:rFonts w:ascii="Arial" w:hAnsi="Arial"/>
          <w:sz w:val="22"/>
        </w:rPr>
      </w:pPr>
    </w:p>
    <w:p w:rsidR="00EA116F" w:rsidRDefault="00EA116F" w:rsidP="00134D11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§ 2</w:t>
      </w:r>
    </w:p>
    <w:p w:rsidR="00EA116F" w:rsidRDefault="00EA116F" w:rsidP="00134D1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Wykonanie uchwały powierza się Przewodniczącej Zarządu.</w:t>
      </w:r>
    </w:p>
    <w:p w:rsidR="00EA116F" w:rsidRDefault="00EA116F" w:rsidP="00134D11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EA116F" w:rsidRDefault="00EA116F" w:rsidP="00134D11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EA116F" w:rsidRDefault="00EA116F" w:rsidP="00134D11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§ 3</w:t>
      </w:r>
    </w:p>
    <w:p w:rsidR="00EA116F" w:rsidRDefault="00EA116F" w:rsidP="00134D1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Uchwała wchodzi w życie z dniem podjęcia.</w:t>
      </w:r>
    </w:p>
    <w:p w:rsidR="00EA116F" w:rsidRDefault="00EA116F" w:rsidP="00134D11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D072DB" w:rsidRDefault="00D072DB" w:rsidP="00134D11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EA116F" w:rsidRDefault="00EA116F" w:rsidP="00134D11">
      <w:pPr>
        <w:tabs>
          <w:tab w:val="left" w:pos="426"/>
        </w:tabs>
        <w:spacing w:line="360" w:lineRule="auto"/>
        <w:ind w:left="2836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Przewodniczący</w:t>
      </w:r>
    </w:p>
    <w:p w:rsidR="00EA116F" w:rsidRDefault="00EA116F" w:rsidP="00134D11">
      <w:pPr>
        <w:spacing w:line="360" w:lineRule="auto"/>
        <w:ind w:left="2836" w:right="-9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Rady Osiedla Ogrody</w:t>
      </w:r>
    </w:p>
    <w:p w:rsidR="00EA116F" w:rsidRDefault="00EA116F" w:rsidP="00134D11">
      <w:pPr>
        <w:spacing w:line="360" w:lineRule="auto"/>
        <w:ind w:left="2836" w:right="-9"/>
        <w:jc w:val="center"/>
        <w:rPr>
          <w:rFonts w:ascii="Arial" w:hAnsi="Arial"/>
          <w:sz w:val="22"/>
          <w:szCs w:val="22"/>
        </w:rPr>
      </w:pPr>
    </w:p>
    <w:p w:rsidR="00D072DB" w:rsidRDefault="00D072DB" w:rsidP="00134D11">
      <w:pPr>
        <w:spacing w:line="360" w:lineRule="auto"/>
        <w:ind w:left="2836" w:right="-9"/>
        <w:jc w:val="center"/>
        <w:rPr>
          <w:rFonts w:ascii="Arial" w:hAnsi="Arial"/>
          <w:sz w:val="22"/>
          <w:szCs w:val="22"/>
        </w:rPr>
      </w:pPr>
    </w:p>
    <w:p w:rsidR="00EA116F" w:rsidRDefault="00D072DB" w:rsidP="00134D11">
      <w:pPr>
        <w:spacing w:line="360" w:lineRule="auto"/>
        <w:ind w:left="2836" w:right="-9"/>
        <w:jc w:val="center"/>
        <w:rPr>
          <w:rFonts w:ascii="Arial" w:hAnsi="Arial"/>
          <w:b/>
          <w:spacing w:val="60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(-) </w:t>
      </w:r>
      <w:r w:rsidR="00EA116F">
        <w:rPr>
          <w:rFonts w:ascii="Arial" w:hAnsi="Arial"/>
          <w:sz w:val="22"/>
          <w:szCs w:val="22"/>
        </w:rPr>
        <w:t>Jan Schneider</w:t>
      </w:r>
    </w:p>
    <w:p w:rsidR="00EA116F" w:rsidRDefault="00EA116F" w:rsidP="00134D11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:rsidR="00EA116F" w:rsidRDefault="00EA116F" w:rsidP="00134D11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</w:p>
    <w:p w:rsidR="00EA116F" w:rsidRPr="009600EA" w:rsidRDefault="00EA116F" w:rsidP="00134D11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  <w:r w:rsidRPr="009600EA">
        <w:rPr>
          <w:rFonts w:ascii="Arial" w:hAnsi="Arial"/>
          <w:b/>
          <w:sz w:val="22"/>
          <w:szCs w:val="22"/>
        </w:rPr>
        <w:lastRenderedPageBreak/>
        <w:t>UZASADNIENIE</w:t>
      </w:r>
    </w:p>
    <w:p w:rsidR="00EA116F" w:rsidRPr="009600EA" w:rsidRDefault="00EA116F" w:rsidP="00134D11">
      <w:pPr>
        <w:pStyle w:val="Tytu"/>
        <w:spacing w:line="360" w:lineRule="auto"/>
        <w:rPr>
          <w:rFonts w:ascii="Arial" w:hAnsi="Arial"/>
          <w:b/>
          <w:sz w:val="22"/>
          <w:szCs w:val="22"/>
        </w:rPr>
      </w:pPr>
      <w:r w:rsidRPr="009600EA">
        <w:rPr>
          <w:rFonts w:ascii="Arial" w:hAnsi="Arial"/>
          <w:b/>
          <w:sz w:val="22"/>
          <w:szCs w:val="22"/>
        </w:rPr>
        <w:t xml:space="preserve">DO PROJEKTU UCHWAŁY  </w:t>
      </w:r>
    </w:p>
    <w:p w:rsidR="00EA116F" w:rsidRPr="009600EA" w:rsidRDefault="00EA116F" w:rsidP="00134D11">
      <w:pPr>
        <w:pStyle w:val="Podtytu"/>
        <w:rPr>
          <w:sz w:val="22"/>
          <w:szCs w:val="22"/>
        </w:rPr>
      </w:pPr>
      <w:r w:rsidRPr="009600EA">
        <w:rPr>
          <w:rFonts w:ascii="Arial" w:hAnsi="Arial"/>
          <w:sz w:val="22"/>
          <w:szCs w:val="22"/>
        </w:rPr>
        <w:t xml:space="preserve">RADY OSIEDLA </w:t>
      </w:r>
      <w:r w:rsidRPr="009600EA">
        <w:rPr>
          <w:rFonts w:ascii="Arial" w:hAnsi="Arial"/>
          <w:color w:val="000000"/>
          <w:sz w:val="22"/>
          <w:szCs w:val="22"/>
          <w:lang w:eastAsia="ar-SA" w:bidi="ar-SA"/>
        </w:rPr>
        <w:t>OGRODY</w:t>
      </w:r>
    </w:p>
    <w:p w:rsidR="00EA116F" w:rsidRDefault="00EA116F" w:rsidP="00134D11">
      <w:pPr>
        <w:pStyle w:val="Tekstpodstawowy2"/>
        <w:spacing w:after="0" w:line="360" w:lineRule="auto"/>
        <w:jc w:val="center"/>
        <w:rPr>
          <w:rFonts w:ascii="Arial" w:hAnsi="Arial"/>
          <w:b/>
        </w:rPr>
      </w:pPr>
    </w:p>
    <w:p w:rsidR="00EA116F" w:rsidRDefault="00EA116F" w:rsidP="00134D11">
      <w:pPr>
        <w:pStyle w:val="Tekstpodstawowy2"/>
        <w:spacing w:after="0" w:line="360" w:lineRule="auto"/>
        <w:jc w:val="center"/>
        <w:rPr>
          <w:rFonts w:ascii="Arial" w:hAnsi="Arial"/>
          <w:b/>
        </w:rPr>
      </w:pPr>
    </w:p>
    <w:p w:rsidR="00EA116F" w:rsidRDefault="00EA116F" w:rsidP="00134D11">
      <w:pPr>
        <w:pStyle w:val="Tekstpodstawowy2"/>
        <w:tabs>
          <w:tab w:val="left" w:pos="900"/>
          <w:tab w:val="left" w:pos="1080"/>
        </w:tabs>
        <w:spacing w:after="0" w:line="360" w:lineRule="auto"/>
        <w:ind w:left="900" w:hanging="900"/>
        <w:jc w:val="both"/>
      </w:pPr>
      <w:r>
        <w:rPr>
          <w:rFonts w:ascii="Arial" w:hAnsi="Arial"/>
          <w:sz w:val="22"/>
          <w:szCs w:val="22"/>
        </w:rPr>
        <w:t>w sprawie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ab/>
        <w:t xml:space="preserve">ustalenia listy zadań remontowych w placówkach oświatowych na 2023 r. </w:t>
      </w:r>
    </w:p>
    <w:p w:rsidR="00EA116F" w:rsidRDefault="00EA116F" w:rsidP="00134D11">
      <w:pPr>
        <w:pStyle w:val="Tekstpodstawowy2"/>
        <w:spacing w:after="0" w:line="360" w:lineRule="auto"/>
        <w:jc w:val="both"/>
      </w:pPr>
    </w:p>
    <w:p w:rsidR="00EA116F" w:rsidRDefault="00EA116F" w:rsidP="00134D11">
      <w:pPr>
        <w:spacing w:line="360" w:lineRule="auto"/>
        <w:jc w:val="both"/>
        <w:rPr>
          <w:rFonts w:ascii="Arial" w:hAnsi="Arial"/>
        </w:rPr>
      </w:pPr>
    </w:p>
    <w:p w:rsidR="00EA116F" w:rsidRDefault="00EA116F" w:rsidP="00134D11">
      <w:pPr>
        <w:pStyle w:val="Tekstpodstawowy2"/>
        <w:spacing w:after="0" w:line="360" w:lineRule="auto"/>
        <w:jc w:val="both"/>
        <w:rPr>
          <w:rFonts w:ascii="Arial" w:hAnsi="Arial"/>
          <w:sz w:val="22"/>
          <w:szCs w:val="22"/>
        </w:rPr>
      </w:pPr>
      <w:r w:rsidRPr="001B696D">
        <w:rPr>
          <w:rFonts w:ascii="Arial" w:hAnsi="Arial"/>
          <w:sz w:val="22"/>
          <w:szCs w:val="22"/>
        </w:rPr>
        <w:t xml:space="preserve">Po przeprowadzeniu uzgodnień z wymienionymi w uchwale placówkami oświatowymi oraz Wydziałem Oświaty oraz w związku z § 10 ust. 1 </w:t>
      </w:r>
      <w:proofErr w:type="spellStart"/>
      <w:r w:rsidRPr="001B696D">
        <w:rPr>
          <w:rFonts w:ascii="Arial" w:hAnsi="Arial"/>
          <w:sz w:val="22"/>
          <w:szCs w:val="22"/>
        </w:rPr>
        <w:t>pkt</w:t>
      </w:r>
      <w:proofErr w:type="spellEnd"/>
      <w:r w:rsidRPr="001B696D">
        <w:rPr>
          <w:rFonts w:ascii="Arial" w:hAnsi="Arial"/>
          <w:sz w:val="22"/>
          <w:szCs w:val="22"/>
        </w:rPr>
        <w:t xml:space="preserve"> 1 Statutu Osiedla Ogrody stanowiącym, że Rada po rozeznaniu potrzeb Osiedla, uwzględniając możliwości realizacyjne, ustala listę zadań do realizacji w zakresie prac remontowych w miejskich szkołach podstawowych i</w:t>
      </w:r>
      <w:r>
        <w:rPr>
          <w:rFonts w:ascii="Arial" w:hAnsi="Arial"/>
          <w:sz w:val="22"/>
          <w:szCs w:val="22"/>
        </w:rPr>
        <w:t> </w:t>
      </w:r>
      <w:r w:rsidRPr="001B696D">
        <w:rPr>
          <w:rFonts w:ascii="Arial" w:hAnsi="Arial"/>
          <w:sz w:val="22"/>
          <w:szCs w:val="22"/>
        </w:rPr>
        <w:t xml:space="preserve">przedszkolach, a także § 2 ust. 2 </w:t>
      </w:r>
      <w:proofErr w:type="spellStart"/>
      <w:r w:rsidRPr="001B696D">
        <w:rPr>
          <w:rFonts w:ascii="Arial" w:hAnsi="Arial"/>
          <w:sz w:val="22"/>
          <w:szCs w:val="22"/>
        </w:rPr>
        <w:t>pkt</w:t>
      </w:r>
      <w:proofErr w:type="spellEnd"/>
      <w:r w:rsidRPr="001B696D">
        <w:rPr>
          <w:rFonts w:ascii="Arial" w:hAnsi="Arial"/>
          <w:sz w:val="22"/>
          <w:szCs w:val="22"/>
        </w:rPr>
        <w:t xml:space="preserve"> 2, § 2 ust. 3 </w:t>
      </w:r>
      <w:proofErr w:type="spellStart"/>
      <w:r w:rsidRPr="001B696D">
        <w:rPr>
          <w:rFonts w:ascii="Arial" w:hAnsi="Arial"/>
          <w:sz w:val="22"/>
          <w:szCs w:val="22"/>
        </w:rPr>
        <w:t>pkt</w:t>
      </w:r>
      <w:proofErr w:type="spellEnd"/>
      <w:r w:rsidRPr="001B696D">
        <w:rPr>
          <w:rFonts w:ascii="Arial" w:hAnsi="Arial"/>
          <w:sz w:val="22"/>
          <w:szCs w:val="22"/>
        </w:rPr>
        <w:t xml:space="preserve"> 1 uchwały Nr IX/126/VIII/2019 Rady Miasta Poznania z dnia 2 kwietnia 2019 r.  stanowiącym, że</w:t>
      </w:r>
      <w:r w:rsidR="00777DFE">
        <w:rPr>
          <w:rFonts w:ascii="Arial" w:hAnsi="Arial"/>
          <w:sz w:val="22"/>
          <w:szCs w:val="22"/>
        </w:rPr>
        <w:t> </w:t>
      </w:r>
      <w:r w:rsidRPr="001B696D">
        <w:rPr>
          <w:rFonts w:ascii="Arial" w:hAnsi="Arial"/>
          <w:sz w:val="22"/>
          <w:szCs w:val="22"/>
        </w:rPr>
        <w:t>środki finansowe naliczone dla</w:t>
      </w:r>
      <w:r>
        <w:rPr>
          <w:rFonts w:ascii="Arial" w:hAnsi="Arial"/>
          <w:sz w:val="22"/>
          <w:szCs w:val="22"/>
        </w:rPr>
        <w:t> </w:t>
      </w:r>
      <w:r w:rsidRPr="001B696D">
        <w:rPr>
          <w:rFonts w:ascii="Arial" w:hAnsi="Arial"/>
          <w:sz w:val="22"/>
          <w:szCs w:val="22"/>
        </w:rPr>
        <w:t>Osiedla dzielą się na środki celowe przeznaczone na realizacje zadań powierzonych osiedlom, a Osiedle podejmuje uchwały w sprawie ich przeznaczenia, podjęcie niniejszej uchwały jest zasadne.</w:t>
      </w:r>
    </w:p>
    <w:p w:rsidR="00134D11" w:rsidRDefault="00134D11" w:rsidP="00134D11">
      <w:pPr>
        <w:pStyle w:val="Tekstpodstawowy2"/>
        <w:spacing w:after="0" w:line="360" w:lineRule="auto"/>
        <w:jc w:val="both"/>
        <w:rPr>
          <w:rFonts w:ascii="Arial" w:hAnsi="Arial"/>
          <w:sz w:val="22"/>
          <w:szCs w:val="22"/>
        </w:rPr>
      </w:pPr>
    </w:p>
    <w:p w:rsidR="00134D11" w:rsidRPr="00EE3893" w:rsidRDefault="00134D11" w:rsidP="00134D11">
      <w:pPr>
        <w:pStyle w:val="Tekstpodstawowy2"/>
        <w:spacing w:after="0" w:line="360" w:lineRule="auto"/>
        <w:jc w:val="both"/>
        <w:rPr>
          <w:rFonts w:ascii="Arial" w:hAnsi="Arial"/>
        </w:rPr>
      </w:pPr>
    </w:p>
    <w:p w:rsidR="00EA116F" w:rsidRPr="00EE3893" w:rsidRDefault="00EA116F" w:rsidP="00134D11">
      <w:pPr>
        <w:pStyle w:val="Tekstpodstawowy"/>
        <w:spacing w:line="360" w:lineRule="auto"/>
        <w:ind w:left="5664" w:firstLine="709"/>
        <w:jc w:val="center"/>
        <w:rPr>
          <w:rFonts w:ascii="Arial" w:hAnsi="Arial"/>
          <w:sz w:val="22"/>
          <w:szCs w:val="22"/>
        </w:rPr>
      </w:pPr>
      <w:r w:rsidRPr="00EE3893">
        <w:rPr>
          <w:rFonts w:ascii="Arial" w:hAnsi="Arial"/>
          <w:sz w:val="22"/>
          <w:szCs w:val="22"/>
        </w:rPr>
        <w:t>Przewodnicząca</w:t>
      </w:r>
    </w:p>
    <w:p w:rsidR="00EA116F" w:rsidRPr="00EE3893" w:rsidRDefault="00EA116F" w:rsidP="00134D11">
      <w:pPr>
        <w:pStyle w:val="Tekstpodstawowy"/>
        <w:spacing w:line="360" w:lineRule="auto"/>
        <w:ind w:left="5664" w:firstLine="708"/>
        <w:jc w:val="center"/>
        <w:rPr>
          <w:rFonts w:ascii="Arial" w:hAnsi="Arial"/>
          <w:sz w:val="22"/>
          <w:szCs w:val="22"/>
        </w:rPr>
      </w:pPr>
      <w:r w:rsidRPr="00EE3893">
        <w:rPr>
          <w:rFonts w:ascii="Arial" w:hAnsi="Arial"/>
          <w:sz w:val="22"/>
          <w:szCs w:val="22"/>
        </w:rPr>
        <w:t>Zarządu Osiedla Ogrody</w:t>
      </w:r>
    </w:p>
    <w:p w:rsidR="00EA116F" w:rsidRPr="00EE3893" w:rsidRDefault="00EA116F" w:rsidP="00134D11">
      <w:pPr>
        <w:pStyle w:val="Tekstpodstawowy"/>
        <w:spacing w:line="360" w:lineRule="auto"/>
        <w:ind w:left="5664" w:firstLine="708"/>
        <w:jc w:val="center"/>
        <w:rPr>
          <w:rFonts w:ascii="Arial" w:hAnsi="Arial"/>
          <w:sz w:val="22"/>
          <w:szCs w:val="22"/>
        </w:rPr>
      </w:pPr>
    </w:p>
    <w:p w:rsidR="00EA116F" w:rsidRPr="00EE3893" w:rsidRDefault="00EA116F" w:rsidP="00134D11">
      <w:pPr>
        <w:pStyle w:val="Tekstpodstawowy"/>
        <w:spacing w:line="360" w:lineRule="auto"/>
        <w:ind w:left="5664" w:firstLine="708"/>
        <w:jc w:val="center"/>
        <w:rPr>
          <w:rFonts w:ascii="Arial" w:hAnsi="Arial"/>
          <w:sz w:val="22"/>
          <w:szCs w:val="22"/>
        </w:rPr>
      </w:pPr>
    </w:p>
    <w:p w:rsidR="00EA116F" w:rsidRDefault="00D072DB" w:rsidP="00134D11">
      <w:pPr>
        <w:pStyle w:val="Tekstpodstawowy"/>
        <w:spacing w:line="360" w:lineRule="auto"/>
        <w:ind w:left="5664" w:firstLine="708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(-) </w:t>
      </w:r>
      <w:r w:rsidR="00EA116F" w:rsidRPr="00EE3893">
        <w:rPr>
          <w:rFonts w:ascii="Arial" w:hAnsi="Arial"/>
          <w:sz w:val="22"/>
          <w:szCs w:val="22"/>
        </w:rPr>
        <w:t>Zofia Martyńska</w:t>
      </w:r>
    </w:p>
    <w:p w:rsidR="00EA116F" w:rsidRDefault="00EA116F" w:rsidP="00134D11">
      <w:pPr>
        <w:pStyle w:val="Tekstpodstawowy"/>
        <w:spacing w:line="360" w:lineRule="auto"/>
        <w:ind w:left="5664" w:firstLine="708"/>
        <w:jc w:val="center"/>
        <w:rPr>
          <w:rFonts w:ascii="Arial" w:hAnsi="Arial"/>
          <w:sz w:val="22"/>
          <w:szCs w:val="22"/>
        </w:rPr>
      </w:pPr>
    </w:p>
    <w:p w:rsidR="00EA116F" w:rsidRDefault="00EA116F" w:rsidP="00134D11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</w:p>
    <w:p w:rsidR="00D072DB" w:rsidRPr="00EA116F" w:rsidRDefault="00D072DB" w:rsidP="00134D11">
      <w:pPr>
        <w:spacing w:line="360" w:lineRule="auto"/>
        <w:rPr>
          <w:rFonts w:ascii="Arial" w:hAnsi="Arial"/>
          <w:bCs/>
          <w:color w:val="000000"/>
        </w:rPr>
      </w:pPr>
      <w:r w:rsidRPr="00EA116F">
        <w:rPr>
          <w:rFonts w:ascii="Arial" w:hAnsi="Arial"/>
          <w:bCs/>
          <w:color w:val="000000"/>
        </w:rPr>
        <w:t>data wpływu: 14.10.2022</w:t>
      </w:r>
    </w:p>
    <w:p w:rsidR="00EA116F" w:rsidRPr="00E45A09" w:rsidRDefault="00EA116F" w:rsidP="00134D11">
      <w:pPr>
        <w:spacing w:line="360" w:lineRule="auto"/>
        <w:jc w:val="center"/>
        <w:rPr>
          <w:rFonts w:ascii="Arial" w:hAnsi="Arial"/>
          <w:b/>
          <w:bCs/>
          <w:sz w:val="22"/>
          <w:szCs w:val="22"/>
        </w:rPr>
      </w:pPr>
      <w:r w:rsidRPr="00E45A09">
        <w:rPr>
          <w:rFonts w:ascii="Arial" w:hAnsi="Arial"/>
          <w:b/>
          <w:bCs/>
          <w:sz w:val="22"/>
          <w:szCs w:val="22"/>
        </w:rPr>
        <w:t xml:space="preserve">UCHWAŁA NR </w:t>
      </w:r>
      <w:r w:rsidRPr="00E45A09">
        <w:rPr>
          <w:rFonts w:ascii="Arial" w:hAnsi="Arial"/>
          <w:b/>
          <w:sz w:val="22"/>
          <w:szCs w:val="22"/>
        </w:rPr>
        <w:t>XXIX/118/VI/2022</w:t>
      </w:r>
    </w:p>
    <w:p w:rsidR="00EA116F" w:rsidRPr="00E45A09" w:rsidRDefault="00EA116F" w:rsidP="00134D11">
      <w:pPr>
        <w:spacing w:line="360" w:lineRule="auto"/>
        <w:jc w:val="center"/>
        <w:rPr>
          <w:rFonts w:ascii="Arial" w:hAnsi="Arial"/>
          <w:b/>
          <w:bCs/>
          <w:sz w:val="22"/>
          <w:szCs w:val="22"/>
        </w:rPr>
      </w:pPr>
      <w:r w:rsidRPr="00E45A09">
        <w:rPr>
          <w:rFonts w:ascii="Arial" w:hAnsi="Arial"/>
          <w:b/>
          <w:bCs/>
          <w:sz w:val="22"/>
          <w:szCs w:val="22"/>
        </w:rPr>
        <w:t>RADY OSIEDLA OGRODY</w:t>
      </w:r>
    </w:p>
    <w:p w:rsidR="00EA116F" w:rsidRPr="00E45A09" w:rsidRDefault="00EA116F" w:rsidP="00134D11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  <w:r w:rsidRPr="00E45A09">
        <w:rPr>
          <w:rFonts w:ascii="Arial" w:hAnsi="Arial"/>
          <w:b/>
          <w:bCs/>
          <w:sz w:val="22"/>
          <w:szCs w:val="22"/>
        </w:rPr>
        <w:t>z dnia 3 października 2022 r.</w:t>
      </w:r>
    </w:p>
    <w:p w:rsidR="00EA116F" w:rsidRPr="00E45A09" w:rsidRDefault="00EA116F" w:rsidP="00134D11">
      <w:pPr>
        <w:spacing w:line="360" w:lineRule="auto"/>
        <w:jc w:val="center"/>
        <w:rPr>
          <w:rFonts w:ascii="Arial" w:hAnsi="Arial"/>
          <w:b/>
          <w:bCs/>
          <w:sz w:val="22"/>
          <w:szCs w:val="22"/>
        </w:rPr>
      </w:pPr>
    </w:p>
    <w:p w:rsidR="00EA116F" w:rsidRPr="00E45A09" w:rsidRDefault="00EA116F" w:rsidP="00134D11">
      <w:pPr>
        <w:pStyle w:val="Tekstpodstawowy2"/>
        <w:tabs>
          <w:tab w:val="left" w:pos="1260"/>
        </w:tabs>
        <w:spacing w:after="0" w:line="360" w:lineRule="auto"/>
        <w:ind w:left="1260" w:hanging="1260"/>
        <w:jc w:val="both"/>
        <w:rPr>
          <w:rFonts w:ascii="Arial" w:hAnsi="Arial"/>
          <w:b/>
          <w:sz w:val="22"/>
        </w:rPr>
      </w:pPr>
      <w:r w:rsidRPr="00E45A09">
        <w:rPr>
          <w:rFonts w:ascii="Arial" w:hAnsi="Arial"/>
          <w:sz w:val="22"/>
        </w:rPr>
        <w:t>w sprawie</w:t>
      </w:r>
      <w:r w:rsidRPr="00E45A09">
        <w:rPr>
          <w:rFonts w:ascii="Arial" w:hAnsi="Arial"/>
          <w:b/>
          <w:sz w:val="22"/>
        </w:rPr>
        <w:t xml:space="preserve"> </w:t>
      </w:r>
      <w:r w:rsidRPr="00E45A09">
        <w:rPr>
          <w:rFonts w:ascii="Arial" w:hAnsi="Arial"/>
          <w:b/>
          <w:sz w:val="22"/>
        </w:rPr>
        <w:tab/>
        <w:t>ustalenia listy priorytetów w zakresie prac remontowych miejskich chodników oraz dróg wewnętrznych i gminnych na 2023 r.</w:t>
      </w:r>
    </w:p>
    <w:p w:rsidR="00EA116F" w:rsidRPr="00E45A09" w:rsidRDefault="00EA116F" w:rsidP="00134D11">
      <w:pPr>
        <w:spacing w:line="360" w:lineRule="auto"/>
        <w:jc w:val="both"/>
        <w:rPr>
          <w:rFonts w:ascii="Arial" w:hAnsi="Arial"/>
        </w:rPr>
      </w:pPr>
    </w:p>
    <w:p w:rsidR="00EA116F" w:rsidRPr="00E45A09" w:rsidRDefault="00EA116F" w:rsidP="00134D11">
      <w:pPr>
        <w:spacing w:line="360" w:lineRule="auto"/>
        <w:jc w:val="both"/>
        <w:rPr>
          <w:rFonts w:ascii="Arial" w:hAnsi="Arial"/>
        </w:rPr>
      </w:pPr>
    </w:p>
    <w:p w:rsidR="00EA116F" w:rsidRPr="00E45A09" w:rsidRDefault="00EA116F" w:rsidP="00134D11">
      <w:pPr>
        <w:spacing w:line="360" w:lineRule="auto"/>
        <w:jc w:val="both"/>
        <w:rPr>
          <w:rFonts w:ascii="Arial" w:hAnsi="Arial"/>
        </w:rPr>
      </w:pPr>
      <w:r w:rsidRPr="00E45A09">
        <w:rPr>
          <w:rFonts w:ascii="Arial" w:hAnsi="Arial"/>
        </w:rPr>
        <w:t xml:space="preserve">Na podstawie § 28 ust. 1 w związku z § 10 ust. 1 </w:t>
      </w:r>
      <w:proofErr w:type="spellStart"/>
      <w:r w:rsidRPr="00E45A09">
        <w:rPr>
          <w:rFonts w:ascii="Arial" w:hAnsi="Arial"/>
        </w:rPr>
        <w:t>pkt</w:t>
      </w:r>
      <w:proofErr w:type="spellEnd"/>
      <w:r w:rsidRPr="00E45A09">
        <w:rPr>
          <w:rFonts w:ascii="Arial" w:hAnsi="Arial"/>
        </w:rPr>
        <w:t xml:space="preserve"> 2 Uchwały Nr LXXVI/1147/V/2010 Rady Miasta Poznania z</w:t>
      </w:r>
      <w:r w:rsidR="00D072DB">
        <w:rPr>
          <w:rFonts w:ascii="Arial" w:hAnsi="Arial"/>
        </w:rPr>
        <w:t> </w:t>
      </w:r>
      <w:r w:rsidRPr="00E45A09">
        <w:rPr>
          <w:rFonts w:ascii="Arial" w:hAnsi="Arial"/>
        </w:rPr>
        <w:t xml:space="preserve">dnia 31 sierpnia 2010 r. w sprawie uchwalenia statutu Osiedla Ogrody (Dz. Urz. Woj. Wielk. z 2010 r. Nr 243, poz. 4522, oraz § 2 ust. 2 </w:t>
      </w:r>
      <w:proofErr w:type="spellStart"/>
      <w:r w:rsidRPr="00E45A09">
        <w:rPr>
          <w:rFonts w:ascii="Arial" w:hAnsi="Arial"/>
        </w:rPr>
        <w:t>pkt</w:t>
      </w:r>
      <w:proofErr w:type="spellEnd"/>
      <w:r w:rsidRPr="00E45A09">
        <w:rPr>
          <w:rFonts w:ascii="Arial" w:hAnsi="Arial"/>
        </w:rPr>
        <w:t xml:space="preserve"> 2, § 2 ust. 3 </w:t>
      </w:r>
      <w:proofErr w:type="spellStart"/>
      <w:r w:rsidRPr="00E45A09">
        <w:rPr>
          <w:rFonts w:ascii="Arial" w:hAnsi="Arial"/>
        </w:rPr>
        <w:t>pkt</w:t>
      </w:r>
      <w:proofErr w:type="spellEnd"/>
      <w:r w:rsidRPr="00E45A09">
        <w:rPr>
          <w:rFonts w:ascii="Arial" w:hAnsi="Arial"/>
        </w:rPr>
        <w:t xml:space="preserve"> 1 uchwały Nr IX/126/VIII/2019 Rady Miasta Poznania z dnia 2 kwietnia 2019 r. w sprawie szczegółowych zasad naliczania środków budżetowych dla osiedli, uchwala się, co następuje:</w:t>
      </w:r>
    </w:p>
    <w:p w:rsidR="00EA116F" w:rsidRPr="00E45A09" w:rsidRDefault="00EA116F" w:rsidP="00134D11">
      <w:pPr>
        <w:spacing w:line="360" w:lineRule="auto"/>
        <w:jc w:val="both"/>
        <w:rPr>
          <w:rFonts w:ascii="Arial" w:hAnsi="Arial"/>
        </w:rPr>
      </w:pPr>
    </w:p>
    <w:p w:rsidR="00EA116F" w:rsidRPr="00E45A09" w:rsidRDefault="00EA116F" w:rsidP="00134D11">
      <w:pPr>
        <w:spacing w:line="360" w:lineRule="auto"/>
        <w:jc w:val="both"/>
        <w:rPr>
          <w:rFonts w:ascii="Arial" w:hAnsi="Arial"/>
        </w:rPr>
      </w:pPr>
    </w:p>
    <w:p w:rsidR="00EA116F" w:rsidRPr="00E45A09" w:rsidRDefault="00EA116F" w:rsidP="00134D11">
      <w:pPr>
        <w:spacing w:line="360" w:lineRule="auto"/>
        <w:jc w:val="center"/>
        <w:rPr>
          <w:rFonts w:ascii="Arial" w:hAnsi="Arial"/>
          <w:b/>
          <w:sz w:val="22"/>
        </w:rPr>
      </w:pPr>
      <w:r w:rsidRPr="00E45A09">
        <w:rPr>
          <w:rFonts w:ascii="Arial" w:hAnsi="Arial"/>
          <w:b/>
          <w:sz w:val="22"/>
        </w:rPr>
        <w:t>§ 1</w:t>
      </w:r>
    </w:p>
    <w:p w:rsidR="00EA116F" w:rsidRPr="00E45A09" w:rsidRDefault="00EA116F" w:rsidP="00134D11">
      <w:pPr>
        <w:spacing w:line="360" w:lineRule="auto"/>
        <w:jc w:val="both"/>
        <w:rPr>
          <w:rFonts w:ascii="Arial" w:hAnsi="Arial"/>
          <w:sz w:val="22"/>
        </w:rPr>
      </w:pPr>
      <w:r w:rsidRPr="00E45A09">
        <w:rPr>
          <w:rFonts w:ascii="Arial" w:hAnsi="Arial"/>
          <w:sz w:val="22"/>
        </w:rPr>
        <w:t>Ustala się następującą listę zadań powierzonych w zakresie prac remontowych miejskich chodników oraz dróg wewnętrznych i gminnych do realizacji w 2023 r.:</w:t>
      </w:r>
    </w:p>
    <w:p w:rsidR="00EA116F" w:rsidRPr="00D072DB" w:rsidRDefault="00EA116F" w:rsidP="00134D11">
      <w:pPr>
        <w:pStyle w:val="Nagwek1"/>
        <w:numPr>
          <w:ilvl w:val="0"/>
          <w:numId w:val="21"/>
        </w:numPr>
        <w:spacing w:line="360" w:lineRule="auto"/>
        <w:ind w:left="431" w:hanging="431"/>
        <w:jc w:val="both"/>
        <w:rPr>
          <w:rFonts w:ascii="Arial" w:hAnsi="Arial" w:cs="Arial"/>
          <w:b w:val="0"/>
          <w:spacing w:val="0"/>
          <w:sz w:val="22"/>
          <w:szCs w:val="22"/>
        </w:rPr>
      </w:pPr>
      <w:r w:rsidRPr="00D072DB">
        <w:rPr>
          <w:rFonts w:ascii="Arial" w:hAnsi="Arial" w:cs="Arial"/>
          <w:b w:val="0"/>
          <w:spacing w:val="0"/>
          <w:sz w:val="22"/>
          <w:szCs w:val="22"/>
        </w:rPr>
        <w:t xml:space="preserve">remont chodnika ul. Dąbrowskiego po stronie północnej naprzeciwko skrzyżowania z ul. Szpitalną; </w:t>
      </w:r>
    </w:p>
    <w:p w:rsidR="00EA116F" w:rsidRPr="00D072DB" w:rsidRDefault="00EA116F" w:rsidP="00134D11">
      <w:pPr>
        <w:pStyle w:val="Nagwek1"/>
        <w:numPr>
          <w:ilvl w:val="0"/>
          <w:numId w:val="21"/>
        </w:numPr>
        <w:spacing w:line="360" w:lineRule="auto"/>
        <w:ind w:left="431" w:hanging="431"/>
        <w:jc w:val="both"/>
        <w:rPr>
          <w:rFonts w:ascii="Arial" w:hAnsi="Arial" w:cs="Arial"/>
          <w:b w:val="0"/>
          <w:spacing w:val="0"/>
          <w:sz w:val="22"/>
          <w:szCs w:val="22"/>
        </w:rPr>
      </w:pPr>
      <w:r w:rsidRPr="00D072DB">
        <w:rPr>
          <w:rFonts w:ascii="Arial" w:hAnsi="Arial" w:cs="Arial"/>
          <w:b w:val="0"/>
          <w:spacing w:val="0"/>
          <w:sz w:val="22"/>
          <w:szCs w:val="22"/>
        </w:rPr>
        <w:t>remont chodnika ul. Grodziskiej.</w:t>
      </w:r>
    </w:p>
    <w:p w:rsidR="00EA116F" w:rsidRPr="00D072DB" w:rsidRDefault="00EA116F" w:rsidP="00134D11">
      <w:pPr>
        <w:pStyle w:val="Inne0"/>
        <w:spacing w:line="360" w:lineRule="auto"/>
      </w:pPr>
    </w:p>
    <w:p w:rsidR="00EA116F" w:rsidRPr="00E45A09" w:rsidRDefault="00EA116F" w:rsidP="00134D11">
      <w:pPr>
        <w:spacing w:line="360" w:lineRule="auto"/>
        <w:jc w:val="center"/>
        <w:rPr>
          <w:rFonts w:ascii="Arial" w:hAnsi="Arial"/>
          <w:b/>
          <w:sz w:val="22"/>
        </w:rPr>
      </w:pPr>
    </w:p>
    <w:p w:rsidR="00EA116F" w:rsidRPr="00E45A09" w:rsidRDefault="00EA116F" w:rsidP="00134D11">
      <w:pPr>
        <w:spacing w:line="360" w:lineRule="auto"/>
        <w:jc w:val="center"/>
        <w:rPr>
          <w:rFonts w:ascii="Arial" w:hAnsi="Arial"/>
          <w:b/>
          <w:sz w:val="22"/>
        </w:rPr>
      </w:pPr>
      <w:r w:rsidRPr="00E45A09">
        <w:rPr>
          <w:rFonts w:ascii="Arial" w:hAnsi="Arial"/>
          <w:b/>
          <w:sz w:val="22"/>
        </w:rPr>
        <w:t>§ 2</w:t>
      </w:r>
    </w:p>
    <w:p w:rsidR="00EA116F" w:rsidRPr="00E45A09" w:rsidRDefault="00EA116F" w:rsidP="00134D11">
      <w:pPr>
        <w:spacing w:line="360" w:lineRule="auto"/>
        <w:jc w:val="both"/>
        <w:rPr>
          <w:rFonts w:ascii="Arial" w:hAnsi="Arial"/>
          <w:sz w:val="22"/>
        </w:rPr>
      </w:pPr>
      <w:r w:rsidRPr="00E45A09">
        <w:rPr>
          <w:rFonts w:ascii="Arial" w:hAnsi="Arial"/>
          <w:sz w:val="22"/>
        </w:rPr>
        <w:t>Wykonanie uchwały powierza się Przewodniczącej Zarządu.</w:t>
      </w:r>
    </w:p>
    <w:p w:rsidR="00EA116F" w:rsidRPr="00E45A09" w:rsidRDefault="00EA116F" w:rsidP="00134D11">
      <w:pPr>
        <w:spacing w:line="360" w:lineRule="auto"/>
        <w:jc w:val="both"/>
        <w:rPr>
          <w:rFonts w:ascii="Arial" w:hAnsi="Arial"/>
          <w:sz w:val="22"/>
        </w:rPr>
      </w:pPr>
    </w:p>
    <w:p w:rsidR="00EA116F" w:rsidRPr="00E45A09" w:rsidRDefault="00EA116F" w:rsidP="00134D11">
      <w:pPr>
        <w:spacing w:line="360" w:lineRule="auto"/>
        <w:jc w:val="both"/>
        <w:rPr>
          <w:rFonts w:ascii="Arial" w:hAnsi="Arial"/>
          <w:sz w:val="22"/>
        </w:rPr>
      </w:pPr>
    </w:p>
    <w:p w:rsidR="00EA116F" w:rsidRPr="00E45A09" w:rsidRDefault="00EA116F" w:rsidP="00134D11">
      <w:pPr>
        <w:spacing w:line="360" w:lineRule="auto"/>
        <w:jc w:val="center"/>
        <w:rPr>
          <w:rFonts w:ascii="Arial" w:hAnsi="Arial"/>
          <w:b/>
          <w:sz w:val="22"/>
        </w:rPr>
      </w:pPr>
      <w:r w:rsidRPr="00E45A09">
        <w:rPr>
          <w:rFonts w:ascii="Arial" w:hAnsi="Arial"/>
          <w:b/>
          <w:sz w:val="22"/>
        </w:rPr>
        <w:t>§ 3</w:t>
      </w:r>
    </w:p>
    <w:p w:rsidR="00EA116F" w:rsidRPr="00E45A09" w:rsidRDefault="00EA116F" w:rsidP="00134D11">
      <w:pPr>
        <w:spacing w:line="360" w:lineRule="auto"/>
        <w:jc w:val="both"/>
        <w:rPr>
          <w:rFonts w:ascii="Arial" w:hAnsi="Arial"/>
          <w:sz w:val="22"/>
        </w:rPr>
      </w:pPr>
      <w:r w:rsidRPr="00E45A09">
        <w:rPr>
          <w:rFonts w:ascii="Arial" w:hAnsi="Arial"/>
          <w:sz w:val="22"/>
        </w:rPr>
        <w:t>Uchwała wchodzi w życie z dniem podjęcia.</w:t>
      </w:r>
    </w:p>
    <w:p w:rsidR="00EA116F" w:rsidRDefault="00EA116F" w:rsidP="00134D11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777DFE" w:rsidRPr="00E45A09" w:rsidRDefault="00777DFE" w:rsidP="00134D11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EA116F" w:rsidRPr="00E45A09" w:rsidRDefault="00EA116F" w:rsidP="00134D11">
      <w:pPr>
        <w:spacing w:line="360" w:lineRule="auto"/>
        <w:ind w:left="2880"/>
        <w:jc w:val="center"/>
        <w:rPr>
          <w:sz w:val="22"/>
          <w:szCs w:val="22"/>
        </w:rPr>
      </w:pPr>
      <w:r w:rsidRPr="00E45A09">
        <w:rPr>
          <w:rFonts w:ascii="Arial" w:hAnsi="Arial"/>
          <w:sz w:val="22"/>
          <w:szCs w:val="22"/>
        </w:rPr>
        <w:t xml:space="preserve"> </w:t>
      </w:r>
    </w:p>
    <w:p w:rsidR="00EA116F" w:rsidRPr="00E45A09" w:rsidRDefault="00EA116F" w:rsidP="00134D11">
      <w:pPr>
        <w:tabs>
          <w:tab w:val="left" w:pos="426"/>
        </w:tabs>
        <w:spacing w:line="360" w:lineRule="auto"/>
        <w:ind w:left="2836"/>
        <w:jc w:val="center"/>
        <w:rPr>
          <w:rFonts w:ascii="Arial" w:hAnsi="Arial"/>
          <w:sz w:val="22"/>
          <w:szCs w:val="22"/>
        </w:rPr>
      </w:pPr>
      <w:r w:rsidRPr="00E45A09">
        <w:rPr>
          <w:rFonts w:ascii="Arial" w:hAnsi="Arial"/>
          <w:sz w:val="22"/>
          <w:szCs w:val="22"/>
        </w:rPr>
        <w:t>Przewodniczący</w:t>
      </w:r>
    </w:p>
    <w:p w:rsidR="00EA116F" w:rsidRPr="00E45A09" w:rsidRDefault="00EA116F" w:rsidP="00134D11">
      <w:pPr>
        <w:spacing w:line="360" w:lineRule="auto"/>
        <w:ind w:left="2836" w:right="-9"/>
        <w:jc w:val="center"/>
        <w:rPr>
          <w:rFonts w:ascii="Arial" w:hAnsi="Arial"/>
          <w:sz w:val="22"/>
          <w:szCs w:val="22"/>
        </w:rPr>
      </w:pPr>
      <w:r w:rsidRPr="00E45A09">
        <w:rPr>
          <w:rFonts w:ascii="Arial" w:hAnsi="Arial"/>
          <w:sz w:val="22"/>
          <w:szCs w:val="22"/>
        </w:rPr>
        <w:t>Rady Osiedla Ogrody</w:t>
      </w:r>
    </w:p>
    <w:p w:rsidR="00EA116F" w:rsidRPr="00E45A09" w:rsidRDefault="00EA116F" w:rsidP="00134D11">
      <w:pPr>
        <w:spacing w:line="360" w:lineRule="auto"/>
        <w:ind w:left="2836" w:right="-9"/>
        <w:jc w:val="center"/>
        <w:rPr>
          <w:rFonts w:ascii="Arial" w:hAnsi="Arial"/>
          <w:sz w:val="22"/>
          <w:szCs w:val="22"/>
        </w:rPr>
      </w:pPr>
    </w:p>
    <w:p w:rsidR="00EA116F" w:rsidRPr="00E45A09" w:rsidRDefault="00EA116F" w:rsidP="00134D11">
      <w:pPr>
        <w:spacing w:line="360" w:lineRule="auto"/>
        <w:ind w:left="2836" w:right="-9"/>
        <w:jc w:val="center"/>
        <w:rPr>
          <w:rFonts w:ascii="Arial" w:hAnsi="Arial"/>
          <w:sz w:val="22"/>
          <w:szCs w:val="22"/>
        </w:rPr>
      </w:pPr>
    </w:p>
    <w:p w:rsidR="00EA116F" w:rsidRPr="00E45A09" w:rsidRDefault="00D072DB" w:rsidP="00134D11">
      <w:pPr>
        <w:spacing w:line="360" w:lineRule="auto"/>
        <w:ind w:left="2836" w:right="-9"/>
        <w:jc w:val="center"/>
        <w:rPr>
          <w:rFonts w:ascii="Arial" w:hAnsi="Arial"/>
          <w:b/>
          <w:spacing w:val="60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(-) </w:t>
      </w:r>
      <w:r w:rsidR="00EA116F" w:rsidRPr="00E45A09">
        <w:rPr>
          <w:rFonts w:ascii="Arial" w:hAnsi="Arial"/>
          <w:sz w:val="22"/>
          <w:szCs w:val="22"/>
        </w:rPr>
        <w:t>Jan Schneider</w:t>
      </w:r>
    </w:p>
    <w:p w:rsidR="00EA116F" w:rsidRPr="00E45A09" w:rsidRDefault="00EA116F" w:rsidP="00134D11">
      <w:pPr>
        <w:pStyle w:val="Tytu"/>
        <w:spacing w:line="360" w:lineRule="auto"/>
        <w:rPr>
          <w:rFonts w:ascii="Arial" w:hAnsi="Arial"/>
          <w:b/>
          <w:sz w:val="28"/>
        </w:rPr>
      </w:pPr>
      <w:r w:rsidRPr="00E45A09">
        <w:rPr>
          <w:rFonts w:ascii="Arial" w:hAnsi="Arial"/>
          <w:b/>
          <w:sz w:val="22"/>
        </w:rPr>
        <w:t xml:space="preserve"> </w:t>
      </w:r>
      <w:r w:rsidRPr="00E45A09">
        <w:rPr>
          <w:rFonts w:ascii="Arial" w:hAnsi="Arial"/>
          <w:b/>
          <w:sz w:val="28"/>
        </w:rPr>
        <w:br w:type="page"/>
      </w:r>
    </w:p>
    <w:p w:rsidR="00EA116F" w:rsidRPr="00D072DB" w:rsidRDefault="00EA116F" w:rsidP="00134D11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  <w:r w:rsidRPr="00D072DB">
        <w:rPr>
          <w:rFonts w:ascii="Arial" w:hAnsi="Arial"/>
          <w:b/>
          <w:sz w:val="22"/>
          <w:szCs w:val="22"/>
        </w:rPr>
        <w:t>UZASADNIENIE</w:t>
      </w:r>
    </w:p>
    <w:p w:rsidR="00EA116F" w:rsidRPr="00D072DB" w:rsidRDefault="00EA116F" w:rsidP="00134D11">
      <w:pPr>
        <w:pStyle w:val="Tytu"/>
        <w:spacing w:line="360" w:lineRule="auto"/>
        <w:rPr>
          <w:rFonts w:ascii="Arial" w:hAnsi="Arial"/>
          <w:b/>
          <w:sz w:val="22"/>
          <w:szCs w:val="22"/>
        </w:rPr>
      </w:pPr>
      <w:r w:rsidRPr="00D072DB">
        <w:rPr>
          <w:rFonts w:ascii="Arial" w:hAnsi="Arial"/>
          <w:b/>
          <w:sz w:val="22"/>
          <w:szCs w:val="22"/>
        </w:rPr>
        <w:t xml:space="preserve">DO PROJEKTU UCHWAŁY  </w:t>
      </w:r>
    </w:p>
    <w:p w:rsidR="00EA116F" w:rsidRPr="00D072DB" w:rsidRDefault="00EA116F" w:rsidP="00134D11">
      <w:pPr>
        <w:pStyle w:val="Podtytu"/>
        <w:rPr>
          <w:rFonts w:ascii="Arial" w:hAnsi="Arial"/>
          <w:sz w:val="22"/>
          <w:szCs w:val="22"/>
        </w:rPr>
      </w:pPr>
      <w:r w:rsidRPr="00D072DB">
        <w:rPr>
          <w:rFonts w:ascii="Arial" w:hAnsi="Arial"/>
          <w:sz w:val="22"/>
          <w:szCs w:val="22"/>
        </w:rPr>
        <w:t>RADY OSIEDLA OGRODY</w:t>
      </w:r>
    </w:p>
    <w:p w:rsidR="00EA116F" w:rsidRPr="00D072DB" w:rsidRDefault="00EA116F" w:rsidP="00134D11">
      <w:pPr>
        <w:pStyle w:val="Tekstpodstawowy2"/>
        <w:spacing w:after="0" w:line="360" w:lineRule="auto"/>
        <w:jc w:val="center"/>
        <w:rPr>
          <w:rFonts w:ascii="Arial" w:hAnsi="Arial"/>
          <w:b/>
          <w:sz w:val="22"/>
          <w:szCs w:val="22"/>
        </w:rPr>
      </w:pPr>
    </w:p>
    <w:p w:rsidR="00EA116F" w:rsidRPr="00E45A09" w:rsidRDefault="00EA116F" w:rsidP="00134D11">
      <w:pPr>
        <w:pStyle w:val="Tekstpodstawowy2"/>
        <w:spacing w:after="0" w:line="360" w:lineRule="auto"/>
        <w:jc w:val="both"/>
        <w:rPr>
          <w:rFonts w:ascii="Arial" w:hAnsi="Arial"/>
        </w:rPr>
      </w:pPr>
    </w:p>
    <w:p w:rsidR="00EA116F" w:rsidRPr="00E45A09" w:rsidRDefault="00EA116F" w:rsidP="00134D11">
      <w:pPr>
        <w:pStyle w:val="Tekstpodstawowy2"/>
        <w:tabs>
          <w:tab w:val="left" w:pos="1260"/>
        </w:tabs>
        <w:spacing w:after="0" w:line="360" w:lineRule="auto"/>
        <w:ind w:left="1260" w:hanging="1260"/>
        <w:jc w:val="both"/>
        <w:rPr>
          <w:rFonts w:ascii="Arial" w:hAnsi="Arial"/>
          <w:b/>
          <w:sz w:val="22"/>
          <w:szCs w:val="22"/>
        </w:rPr>
      </w:pPr>
      <w:r w:rsidRPr="00E45A09">
        <w:rPr>
          <w:rFonts w:ascii="Arial" w:hAnsi="Arial"/>
          <w:sz w:val="22"/>
          <w:szCs w:val="22"/>
        </w:rPr>
        <w:t>w sprawie</w:t>
      </w:r>
      <w:r w:rsidRPr="00E45A09">
        <w:rPr>
          <w:rFonts w:ascii="Arial" w:hAnsi="Arial"/>
          <w:b/>
          <w:sz w:val="22"/>
          <w:szCs w:val="22"/>
        </w:rPr>
        <w:t xml:space="preserve"> </w:t>
      </w:r>
      <w:r w:rsidRPr="00E45A09">
        <w:rPr>
          <w:rFonts w:ascii="Arial" w:hAnsi="Arial"/>
          <w:b/>
          <w:sz w:val="22"/>
          <w:szCs w:val="22"/>
        </w:rPr>
        <w:tab/>
        <w:t>ustalenia listy priorytetów w zakresie prac remontowych miejskich chodników oraz dróg wewnętrznych i gminnych na 2023 r.</w:t>
      </w:r>
    </w:p>
    <w:p w:rsidR="00EA116F" w:rsidRPr="00E45A09" w:rsidRDefault="00EA116F" w:rsidP="00134D11">
      <w:pPr>
        <w:pStyle w:val="Tekstpodstawowy2"/>
        <w:spacing w:after="0" w:line="360" w:lineRule="auto"/>
        <w:jc w:val="both"/>
      </w:pPr>
    </w:p>
    <w:p w:rsidR="00EA116F" w:rsidRPr="00E45A09" w:rsidRDefault="00EA116F" w:rsidP="00134D11">
      <w:pPr>
        <w:spacing w:line="360" w:lineRule="auto"/>
        <w:jc w:val="both"/>
        <w:rPr>
          <w:rFonts w:ascii="Arial" w:hAnsi="Arial"/>
        </w:rPr>
      </w:pPr>
    </w:p>
    <w:p w:rsidR="00EA116F" w:rsidRPr="00D072DB" w:rsidRDefault="00EA116F" w:rsidP="00134D11">
      <w:pPr>
        <w:pStyle w:val="Tekstpodstawowy3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D072DB">
        <w:rPr>
          <w:rFonts w:ascii="Arial" w:hAnsi="Arial" w:cs="Arial"/>
          <w:sz w:val="22"/>
          <w:szCs w:val="22"/>
        </w:rPr>
        <w:t xml:space="preserve">Po przeprowadzeniu uzgodnień z Zarządem Dróg Miejskich oraz w związku z § 10 ust. 1 </w:t>
      </w:r>
      <w:proofErr w:type="spellStart"/>
      <w:r w:rsidRPr="00D072DB">
        <w:rPr>
          <w:rFonts w:ascii="Arial" w:hAnsi="Arial" w:cs="Arial"/>
          <w:sz w:val="22"/>
          <w:szCs w:val="22"/>
        </w:rPr>
        <w:t>pkt</w:t>
      </w:r>
      <w:proofErr w:type="spellEnd"/>
      <w:r w:rsidRPr="00D072DB">
        <w:rPr>
          <w:rFonts w:ascii="Arial" w:hAnsi="Arial" w:cs="Arial"/>
          <w:sz w:val="22"/>
          <w:szCs w:val="22"/>
        </w:rPr>
        <w:t xml:space="preserve"> 2 Statutu Osiedla Ogrody stanowiącym, że Rada po rozeznaniu potrzeb Osiedla oraz uwzględniając możliwości realizacyjne ustala z właściwą jednostką organizacyjną listę prac remontowych miejskich chodników oraz dróg wewnętrznych i gminnych, a także § 2 ust. 2 </w:t>
      </w:r>
      <w:proofErr w:type="spellStart"/>
      <w:r w:rsidRPr="00D072DB">
        <w:rPr>
          <w:rFonts w:ascii="Arial" w:hAnsi="Arial" w:cs="Arial"/>
          <w:sz w:val="22"/>
          <w:szCs w:val="22"/>
        </w:rPr>
        <w:t>pkt</w:t>
      </w:r>
      <w:proofErr w:type="spellEnd"/>
      <w:r w:rsidRPr="00D072DB">
        <w:rPr>
          <w:rFonts w:ascii="Arial" w:hAnsi="Arial" w:cs="Arial"/>
          <w:sz w:val="22"/>
          <w:szCs w:val="22"/>
        </w:rPr>
        <w:t xml:space="preserve"> 2, § 2 ust. 3 </w:t>
      </w:r>
      <w:proofErr w:type="spellStart"/>
      <w:r w:rsidRPr="00D072DB">
        <w:rPr>
          <w:rFonts w:ascii="Arial" w:hAnsi="Arial" w:cs="Arial"/>
          <w:sz w:val="22"/>
          <w:szCs w:val="22"/>
        </w:rPr>
        <w:t>pkt</w:t>
      </w:r>
      <w:proofErr w:type="spellEnd"/>
      <w:r w:rsidRPr="00D072DB">
        <w:rPr>
          <w:rFonts w:ascii="Arial" w:hAnsi="Arial" w:cs="Arial"/>
          <w:sz w:val="22"/>
          <w:szCs w:val="22"/>
        </w:rPr>
        <w:t xml:space="preserve"> 1 uchwały Nr IX/126/VIII/2019 Rady Miasta Poznania z dnia 2 kwietnia 2019 r. stanowiącym, że środki finansowe naliczone dla Osiedla dzielą się na środki celowe przeznaczone na realizacje zadań powierzonych osiedlom, a Osiedle podejmuje uchwały w sprawie ich przeznaczenia, podjęcie niniejszej uchwały jest zasadne.</w:t>
      </w:r>
    </w:p>
    <w:p w:rsidR="00EA116F" w:rsidRPr="00D072DB" w:rsidRDefault="00EA116F" w:rsidP="00134D1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072DB" w:rsidRPr="00E45A09" w:rsidRDefault="00D072DB" w:rsidP="00134D11">
      <w:pPr>
        <w:spacing w:line="360" w:lineRule="auto"/>
        <w:rPr>
          <w:rFonts w:ascii="Arial" w:hAnsi="Arial"/>
          <w:sz w:val="22"/>
          <w:szCs w:val="22"/>
        </w:rPr>
      </w:pPr>
    </w:p>
    <w:p w:rsidR="00EA116F" w:rsidRPr="00E45A09" w:rsidRDefault="00EA116F" w:rsidP="00134D11">
      <w:pPr>
        <w:pStyle w:val="Tekstpodstawowy"/>
        <w:spacing w:line="360" w:lineRule="auto"/>
        <w:ind w:left="5664" w:firstLine="709"/>
        <w:jc w:val="center"/>
        <w:rPr>
          <w:rFonts w:ascii="Arial" w:hAnsi="Arial"/>
          <w:sz w:val="22"/>
          <w:szCs w:val="22"/>
        </w:rPr>
      </w:pPr>
      <w:r w:rsidRPr="00E45A09">
        <w:rPr>
          <w:rFonts w:ascii="Arial" w:hAnsi="Arial"/>
          <w:sz w:val="22"/>
          <w:szCs w:val="22"/>
        </w:rPr>
        <w:t>Przewodnicząca</w:t>
      </w:r>
    </w:p>
    <w:p w:rsidR="00EA116F" w:rsidRPr="00E45A09" w:rsidRDefault="00EA116F" w:rsidP="00134D11">
      <w:pPr>
        <w:pStyle w:val="Tekstpodstawowy"/>
        <w:spacing w:line="360" w:lineRule="auto"/>
        <w:ind w:left="5664" w:firstLine="708"/>
        <w:jc w:val="center"/>
        <w:rPr>
          <w:rFonts w:ascii="Arial" w:hAnsi="Arial"/>
          <w:sz w:val="22"/>
          <w:szCs w:val="22"/>
        </w:rPr>
      </w:pPr>
      <w:r w:rsidRPr="00E45A09">
        <w:rPr>
          <w:rFonts w:ascii="Arial" w:hAnsi="Arial"/>
          <w:sz w:val="22"/>
          <w:szCs w:val="22"/>
        </w:rPr>
        <w:t>Zarządu Osiedla Ogrody</w:t>
      </w:r>
    </w:p>
    <w:p w:rsidR="00EA116F" w:rsidRPr="00E45A09" w:rsidRDefault="00EA116F" w:rsidP="00134D11">
      <w:pPr>
        <w:pStyle w:val="Tekstpodstawowy"/>
        <w:spacing w:line="360" w:lineRule="auto"/>
        <w:ind w:left="5664" w:firstLine="708"/>
        <w:jc w:val="center"/>
        <w:rPr>
          <w:rFonts w:ascii="Arial" w:hAnsi="Arial"/>
          <w:sz w:val="22"/>
          <w:szCs w:val="22"/>
        </w:rPr>
      </w:pPr>
    </w:p>
    <w:p w:rsidR="00EA116F" w:rsidRPr="00E45A09" w:rsidRDefault="00EA116F" w:rsidP="00134D11">
      <w:pPr>
        <w:pStyle w:val="Tekstpodstawowy"/>
        <w:spacing w:line="360" w:lineRule="auto"/>
        <w:ind w:left="5664" w:firstLine="708"/>
        <w:jc w:val="center"/>
        <w:rPr>
          <w:rFonts w:ascii="Arial" w:hAnsi="Arial"/>
          <w:sz w:val="22"/>
          <w:szCs w:val="22"/>
        </w:rPr>
      </w:pPr>
    </w:p>
    <w:p w:rsidR="00EA116F" w:rsidRPr="00E45A09" w:rsidRDefault="00D072DB" w:rsidP="00134D11">
      <w:pPr>
        <w:pStyle w:val="Tekstpodstawowy"/>
        <w:spacing w:line="360" w:lineRule="auto"/>
        <w:ind w:left="5664" w:firstLine="708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(-) </w:t>
      </w:r>
      <w:r w:rsidR="00EA116F" w:rsidRPr="00E45A09">
        <w:rPr>
          <w:rFonts w:ascii="Arial" w:hAnsi="Arial"/>
          <w:sz w:val="22"/>
          <w:szCs w:val="22"/>
        </w:rPr>
        <w:t>Zofia Martyńska</w:t>
      </w:r>
    </w:p>
    <w:p w:rsidR="00EA116F" w:rsidRDefault="00EA116F" w:rsidP="00134D11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</w:p>
    <w:p w:rsidR="00D072DB" w:rsidRPr="00EA116F" w:rsidRDefault="00D072DB" w:rsidP="00134D11">
      <w:pPr>
        <w:spacing w:line="360" w:lineRule="auto"/>
        <w:rPr>
          <w:rFonts w:ascii="Arial" w:hAnsi="Arial"/>
          <w:bCs/>
          <w:color w:val="000000"/>
        </w:rPr>
      </w:pPr>
      <w:r w:rsidRPr="00EA116F">
        <w:rPr>
          <w:rFonts w:ascii="Arial" w:hAnsi="Arial"/>
          <w:bCs/>
          <w:color w:val="000000"/>
        </w:rPr>
        <w:t>data wpływu: 14.10.2022</w:t>
      </w:r>
    </w:p>
    <w:p w:rsidR="00EA116F" w:rsidRDefault="00EA116F" w:rsidP="00134D11">
      <w:pPr>
        <w:spacing w:line="360" w:lineRule="auto"/>
        <w:jc w:val="center"/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 xml:space="preserve">UCHWAŁA NR </w:t>
      </w:r>
      <w:r>
        <w:rPr>
          <w:rFonts w:ascii="Arial" w:hAnsi="Arial"/>
          <w:b/>
          <w:sz w:val="22"/>
          <w:szCs w:val="22"/>
        </w:rPr>
        <w:t>XXIX/119/VI/2022</w:t>
      </w:r>
    </w:p>
    <w:p w:rsidR="00EA116F" w:rsidRDefault="00EA116F" w:rsidP="00134D11">
      <w:pPr>
        <w:spacing w:line="360" w:lineRule="auto"/>
        <w:jc w:val="center"/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RADY OSIEDLA OGRODY</w:t>
      </w:r>
    </w:p>
    <w:p w:rsidR="00EA116F" w:rsidRDefault="00EA116F" w:rsidP="00134D11">
      <w:pPr>
        <w:spacing w:line="360" w:lineRule="auto"/>
        <w:jc w:val="center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z dnia 3 października 2022 r.</w:t>
      </w:r>
    </w:p>
    <w:p w:rsidR="00EA116F" w:rsidRDefault="00EA116F" w:rsidP="00134D11">
      <w:pPr>
        <w:spacing w:line="360" w:lineRule="auto"/>
        <w:jc w:val="both"/>
        <w:rPr>
          <w:rFonts w:ascii="Arial" w:hAnsi="Arial"/>
          <w:b/>
          <w:color w:val="000000"/>
          <w:sz w:val="22"/>
          <w:szCs w:val="22"/>
        </w:rPr>
      </w:pPr>
    </w:p>
    <w:p w:rsidR="00EA116F" w:rsidRDefault="00EA116F" w:rsidP="00134D11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sz w:val="22"/>
          <w:szCs w:val="22"/>
        </w:rPr>
        <w:t xml:space="preserve">w sprawie </w:t>
      </w:r>
      <w:r>
        <w:rPr>
          <w:rFonts w:ascii="Arial" w:hAnsi="Arial"/>
          <w:b/>
          <w:sz w:val="22"/>
          <w:szCs w:val="22"/>
        </w:rPr>
        <w:t>przyjęcia regulaminu Rady Osiedla.</w:t>
      </w:r>
    </w:p>
    <w:p w:rsidR="00EA116F" w:rsidRDefault="00EA116F" w:rsidP="00134D11">
      <w:pPr>
        <w:spacing w:line="360" w:lineRule="auto"/>
        <w:jc w:val="both"/>
        <w:rPr>
          <w:rFonts w:ascii="Arial" w:hAnsi="Arial"/>
          <w:b/>
        </w:rPr>
      </w:pPr>
    </w:p>
    <w:p w:rsidR="00EA116F" w:rsidRDefault="00EA116F" w:rsidP="00134D11">
      <w:pPr>
        <w:spacing w:line="360" w:lineRule="auto"/>
        <w:jc w:val="both"/>
        <w:rPr>
          <w:rFonts w:ascii="Arial" w:hAnsi="Arial"/>
          <w:b/>
        </w:rPr>
      </w:pPr>
    </w:p>
    <w:p w:rsidR="00EA116F" w:rsidRDefault="00EA116F" w:rsidP="00134D11">
      <w:pPr>
        <w:pStyle w:val="Tekstpodstawowy"/>
        <w:spacing w:line="36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>Na podstawie § 24 ust. 3 uchwały Nr LXXVI/1147/V/2010 Rady Miasta Poznania z dnia 31 sierpnia 2010 r. w sprawie uchwalenia statutu Osiedla Ogrody (Dz. Urz. Woj. Wielk. z 2010 r. Nr 243, poz. 4522), uchwala się, co</w:t>
      </w:r>
      <w:r w:rsidR="00777DFE"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>następuje:</w:t>
      </w:r>
    </w:p>
    <w:p w:rsidR="00EA116F" w:rsidRDefault="00EA116F" w:rsidP="00134D1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</w:rPr>
        <w:t xml:space="preserve"> </w:t>
      </w:r>
    </w:p>
    <w:p w:rsidR="00EA116F" w:rsidRDefault="00EA116F" w:rsidP="00134D11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EA116F" w:rsidRDefault="00EA116F" w:rsidP="00134D11">
      <w:pPr>
        <w:spacing w:line="360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§ 1</w:t>
      </w:r>
    </w:p>
    <w:p w:rsidR="00EA116F" w:rsidRDefault="00EA116F" w:rsidP="00134D1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Uchwala się regulamin Rady Osiedla Ogrody stanowiący załącznik do niniejszej uchwały.</w:t>
      </w:r>
    </w:p>
    <w:p w:rsidR="00EA116F" w:rsidRDefault="00EA116F" w:rsidP="00134D11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EA116F" w:rsidRDefault="00EA116F" w:rsidP="00134D11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EA116F" w:rsidRDefault="00EA116F" w:rsidP="00134D11">
      <w:pPr>
        <w:spacing w:line="360" w:lineRule="auto"/>
        <w:jc w:val="center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§ 2</w:t>
      </w:r>
    </w:p>
    <w:p w:rsidR="00EA116F" w:rsidRPr="0039586D" w:rsidRDefault="00EA116F" w:rsidP="00134D11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39586D">
        <w:rPr>
          <w:rFonts w:ascii="Arial" w:hAnsi="Arial"/>
          <w:sz w:val="22"/>
          <w:szCs w:val="22"/>
        </w:rPr>
        <w:t xml:space="preserve">Tracą </w:t>
      </w:r>
      <w:r>
        <w:rPr>
          <w:rFonts w:ascii="Arial" w:hAnsi="Arial"/>
          <w:sz w:val="22"/>
          <w:szCs w:val="22"/>
        </w:rPr>
        <w:t>moc uchwała</w:t>
      </w:r>
      <w:r w:rsidRPr="0039586D">
        <w:rPr>
          <w:rFonts w:ascii="Arial" w:hAnsi="Arial"/>
          <w:sz w:val="22"/>
          <w:szCs w:val="22"/>
        </w:rPr>
        <w:t xml:space="preserve"> Nr XXI/83/VI/2021 z dnia 17 maja 2021 roku w sprawie przyjęcia regulaminu Rady Osiedla oraz</w:t>
      </w:r>
      <w:r>
        <w:rPr>
          <w:rFonts w:ascii="Arial" w:hAnsi="Arial"/>
          <w:sz w:val="22"/>
          <w:szCs w:val="22"/>
        </w:rPr>
        <w:t xml:space="preserve"> uchwała</w:t>
      </w:r>
      <w:r w:rsidRPr="0039586D">
        <w:rPr>
          <w:rFonts w:ascii="Arial" w:hAnsi="Arial"/>
          <w:sz w:val="22"/>
          <w:szCs w:val="22"/>
        </w:rPr>
        <w:t xml:space="preserve"> Nr XXVIII/114/VI/2022 z dnia 28 czerwca 2022 r. zmieniająca uchwałę w</w:t>
      </w:r>
      <w:r>
        <w:rPr>
          <w:rFonts w:ascii="Arial" w:hAnsi="Arial"/>
          <w:sz w:val="22"/>
          <w:szCs w:val="22"/>
        </w:rPr>
        <w:t> </w:t>
      </w:r>
      <w:r w:rsidRPr="0039586D">
        <w:rPr>
          <w:rFonts w:ascii="Arial" w:hAnsi="Arial"/>
          <w:sz w:val="22"/>
          <w:szCs w:val="22"/>
        </w:rPr>
        <w:t>sprawie przyjęcia regulaminu Rady Osiedla.</w:t>
      </w:r>
    </w:p>
    <w:p w:rsidR="00EA116F" w:rsidRPr="0039586D" w:rsidRDefault="00EA116F" w:rsidP="00134D11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EA116F" w:rsidRDefault="00EA116F" w:rsidP="00134D11">
      <w:pPr>
        <w:spacing w:line="360" w:lineRule="auto"/>
        <w:jc w:val="both"/>
        <w:rPr>
          <w:rFonts w:ascii="Arial" w:hAnsi="Arial"/>
          <w:color w:val="000000"/>
          <w:sz w:val="22"/>
          <w:szCs w:val="22"/>
        </w:rPr>
      </w:pPr>
    </w:p>
    <w:p w:rsidR="00EA116F" w:rsidRDefault="00EA116F" w:rsidP="00134D11">
      <w:pPr>
        <w:spacing w:line="360" w:lineRule="auto"/>
        <w:jc w:val="center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§ 3</w:t>
      </w:r>
    </w:p>
    <w:p w:rsidR="00EA116F" w:rsidRDefault="00EA116F" w:rsidP="00134D11">
      <w:pPr>
        <w:pStyle w:val="Tekstpodstawowy"/>
        <w:spacing w:line="360" w:lineRule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Wykonanie uchwały powierza się Przewodniczącej Zarządu.</w:t>
      </w:r>
    </w:p>
    <w:p w:rsidR="00EA116F" w:rsidRDefault="00EA116F" w:rsidP="00134D11">
      <w:pPr>
        <w:pStyle w:val="Tekstpodstawowy"/>
        <w:spacing w:line="360" w:lineRule="auto"/>
        <w:rPr>
          <w:rFonts w:ascii="Arial" w:hAnsi="Arial"/>
          <w:color w:val="000000"/>
          <w:sz w:val="22"/>
          <w:szCs w:val="22"/>
        </w:rPr>
      </w:pPr>
    </w:p>
    <w:p w:rsidR="00EA116F" w:rsidRDefault="00EA116F" w:rsidP="00134D11">
      <w:pPr>
        <w:pStyle w:val="Tekstpodstawowy"/>
        <w:spacing w:line="360" w:lineRule="auto"/>
        <w:rPr>
          <w:rFonts w:ascii="Arial" w:hAnsi="Arial"/>
          <w:color w:val="000000"/>
          <w:sz w:val="22"/>
          <w:szCs w:val="22"/>
        </w:rPr>
      </w:pPr>
    </w:p>
    <w:p w:rsidR="00EA116F" w:rsidRDefault="00EA116F" w:rsidP="00134D11">
      <w:pPr>
        <w:spacing w:line="360" w:lineRule="auto"/>
        <w:jc w:val="center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§ 4</w:t>
      </w:r>
    </w:p>
    <w:p w:rsidR="00EA116F" w:rsidRDefault="00EA116F" w:rsidP="00134D11">
      <w:pPr>
        <w:spacing w:line="360" w:lineRule="auto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Uchwała wchodzi w życie z dniem podjęcia.</w:t>
      </w:r>
    </w:p>
    <w:p w:rsidR="00EA116F" w:rsidRDefault="00EA116F" w:rsidP="00134D11">
      <w:pPr>
        <w:spacing w:line="360" w:lineRule="auto"/>
        <w:jc w:val="both"/>
        <w:rPr>
          <w:rFonts w:ascii="Arial" w:hAnsi="Arial"/>
          <w:color w:val="000000"/>
          <w:sz w:val="22"/>
          <w:szCs w:val="22"/>
        </w:rPr>
      </w:pPr>
    </w:p>
    <w:p w:rsidR="00EA116F" w:rsidRDefault="00EA116F" w:rsidP="00134D11">
      <w:pPr>
        <w:spacing w:line="360" w:lineRule="auto"/>
        <w:jc w:val="both"/>
        <w:rPr>
          <w:rFonts w:ascii="Arial" w:hAnsi="Arial"/>
          <w:color w:val="000000"/>
          <w:sz w:val="22"/>
          <w:szCs w:val="22"/>
        </w:rPr>
      </w:pPr>
    </w:p>
    <w:p w:rsidR="00EA116F" w:rsidRDefault="00EA116F" w:rsidP="00134D11">
      <w:pPr>
        <w:tabs>
          <w:tab w:val="left" w:pos="426"/>
        </w:tabs>
        <w:spacing w:line="360" w:lineRule="auto"/>
        <w:ind w:left="2836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Przewodniczący</w:t>
      </w:r>
    </w:p>
    <w:p w:rsidR="00EA116F" w:rsidRDefault="00EA116F" w:rsidP="00134D11">
      <w:pPr>
        <w:spacing w:line="360" w:lineRule="auto"/>
        <w:ind w:left="2836" w:right="-9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Rady Osiedla Ogrody</w:t>
      </w:r>
    </w:p>
    <w:p w:rsidR="00EA116F" w:rsidRDefault="00EA116F" w:rsidP="00134D11">
      <w:pPr>
        <w:spacing w:line="360" w:lineRule="auto"/>
        <w:ind w:left="2836" w:right="-9"/>
        <w:jc w:val="center"/>
        <w:rPr>
          <w:rFonts w:ascii="Arial" w:hAnsi="Arial"/>
          <w:sz w:val="22"/>
          <w:szCs w:val="22"/>
        </w:rPr>
      </w:pPr>
    </w:p>
    <w:p w:rsidR="00EA116F" w:rsidRDefault="00EA116F" w:rsidP="00134D11">
      <w:pPr>
        <w:spacing w:line="360" w:lineRule="auto"/>
        <w:ind w:left="2836" w:right="-9"/>
        <w:jc w:val="center"/>
        <w:rPr>
          <w:rFonts w:ascii="Arial" w:hAnsi="Arial"/>
          <w:sz w:val="22"/>
          <w:szCs w:val="22"/>
        </w:rPr>
      </w:pPr>
    </w:p>
    <w:p w:rsidR="00EA116F" w:rsidRDefault="001F36B0" w:rsidP="00134D11">
      <w:pPr>
        <w:spacing w:line="360" w:lineRule="auto"/>
        <w:ind w:left="2836" w:right="-9"/>
        <w:jc w:val="center"/>
        <w:rPr>
          <w:rFonts w:ascii="Arial" w:hAnsi="Arial"/>
          <w:b/>
          <w:spacing w:val="60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(-) </w:t>
      </w:r>
      <w:r w:rsidR="00EA116F">
        <w:rPr>
          <w:rFonts w:ascii="Arial" w:hAnsi="Arial"/>
          <w:sz w:val="22"/>
          <w:szCs w:val="22"/>
        </w:rPr>
        <w:t>Jan Schneider</w:t>
      </w:r>
    </w:p>
    <w:p w:rsidR="00EA116F" w:rsidRDefault="00EA116F" w:rsidP="00134D11">
      <w:pPr>
        <w:pageBreakBefore/>
        <w:tabs>
          <w:tab w:val="left" w:pos="426"/>
        </w:tabs>
        <w:spacing w:line="360" w:lineRule="auto"/>
        <w:jc w:val="both"/>
        <w:rPr>
          <w:rFonts w:ascii="Arial" w:hAnsi="Arial"/>
          <w:b/>
          <w:spacing w:val="60"/>
          <w:sz w:val="22"/>
          <w:szCs w:val="22"/>
        </w:rPr>
      </w:pPr>
    </w:p>
    <w:p w:rsidR="00EA116F" w:rsidRDefault="00EA116F" w:rsidP="00134D11">
      <w:pPr>
        <w:spacing w:line="360" w:lineRule="auto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UZASADNIENIE</w:t>
      </w:r>
    </w:p>
    <w:p w:rsidR="00EA116F" w:rsidRDefault="00EA116F" w:rsidP="00134D11">
      <w:pPr>
        <w:spacing w:line="360" w:lineRule="auto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DO PROJEKTU UCHWAŁY</w:t>
      </w:r>
    </w:p>
    <w:p w:rsidR="00EA116F" w:rsidRDefault="00EA116F" w:rsidP="00134D11">
      <w:pPr>
        <w:spacing w:line="360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RADY OSIEDLA </w:t>
      </w:r>
      <w:r>
        <w:rPr>
          <w:rFonts w:ascii="Arial" w:hAnsi="Arial"/>
          <w:b/>
          <w:bCs/>
          <w:color w:val="000000"/>
          <w:sz w:val="22"/>
          <w:szCs w:val="22"/>
        </w:rPr>
        <w:t>OGRODY</w:t>
      </w:r>
    </w:p>
    <w:p w:rsidR="00EA116F" w:rsidRDefault="00EA116F" w:rsidP="00134D11">
      <w:pPr>
        <w:spacing w:line="360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:rsidR="00EA116F" w:rsidRDefault="00EA116F" w:rsidP="00134D1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 sprawie </w:t>
      </w:r>
      <w:r>
        <w:rPr>
          <w:rFonts w:ascii="Arial" w:hAnsi="Arial"/>
          <w:b/>
          <w:sz w:val="22"/>
          <w:szCs w:val="22"/>
        </w:rPr>
        <w:t>przyjęcia regulaminu Rady Osiedla.</w:t>
      </w:r>
    </w:p>
    <w:p w:rsidR="00EA116F" w:rsidRDefault="00EA116F" w:rsidP="00134D11">
      <w:pPr>
        <w:tabs>
          <w:tab w:val="left" w:leader="dot" w:pos="8505"/>
        </w:tabs>
        <w:spacing w:line="360" w:lineRule="auto"/>
        <w:jc w:val="both"/>
        <w:rPr>
          <w:rFonts w:ascii="Arial" w:hAnsi="Arial"/>
          <w:sz w:val="22"/>
          <w:szCs w:val="22"/>
        </w:rPr>
      </w:pPr>
    </w:p>
    <w:p w:rsidR="00EA116F" w:rsidRPr="00797309" w:rsidRDefault="00EA116F" w:rsidP="00134D11">
      <w:pPr>
        <w:pStyle w:val="Tekstpodstawowywcity"/>
        <w:spacing w:after="0" w:line="360" w:lineRule="auto"/>
        <w:ind w:left="0"/>
        <w:jc w:val="both"/>
        <w:rPr>
          <w:rFonts w:ascii="Arial" w:hAnsi="Arial"/>
          <w:color w:val="000000" w:themeColor="text1"/>
          <w:sz w:val="22"/>
          <w:szCs w:val="22"/>
        </w:rPr>
      </w:pPr>
      <w:r w:rsidRPr="00797309">
        <w:rPr>
          <w:rFonts w:ascii="Arial" w:hAnsi="Arial"/>
          <w:color w:val="000000" w:themeColor="text1"/>
          <w:sz w:val="22"/>
          <w:szCs w:val="22"/>
        </w:rPr>
        <w:t xml:space="preserve">Pismem Wydziału Wspierania Jednostek Pomocniczych Miasta nr </w:t>
      </w:r>
      <w:proofErr w:type="spellStart"/>
      <w:r w:rsidRPr="00797309">
        <w:rPr>
          <w:rFonts w:ascii="Arial" w:hAnsi="Arial" w:cs="Arial"/>
          <w:color w:val="000000" w:themeColor="text1"/>
          <w:sz w:val="22"/>
          <w:szCs w:val="22"/>
        </w:rPr>
        <w:t>WJPM-V.015.1.2021</w:t>
      </w:r>
      <w:proofErr w:type="spellEnd"/>
      <w:r w:rsidRPr="00797309">
        <w:rPr>
          <w:rFonts w:ascii="Arial" w:hAnsi="Arial"/>
          <w:color w:val="000000" w:themeColor="text1"/>
          <w:sz w:val="22"/>
          <w:szCs w:val="22"/>
        </w:rPr>
        <w:t xml:space="preserve"> z 8 czerwca 2022 r. Rada Osiedla została poinformowana o uruchomieniu Internetowego Asystenta Radnego Osiedlowego (</w:t>
      </w:r>
      <w:proofErr w:type="spellStart"/>
      <w:r w:rsidRPr="00797309">
        <w:rPr>
          <w:rFonts w:ascii="Arial" w:hAnsi="Arial"/>
          <w:color w:val="000000" w:themeColor="text1"/>
          <w:sz w:val="22"/>
          <w:szCs w:val="22"/>
        </w:rPr>
        <w:t>IARO</w:t>
      </w:r>
      <w:proofErr w:type="spellEnd"/>
      <w:r w:rsidRPr="00797309">
        <w:rPr>
          <w:rFonts w:ascii="Arial" w:hAnsi="Arial"/>
          <w:color w:val="000000" w:themeColor="text1"/>
          <w:sz w:val="22"/>
          <w:szCs w:val="22"/>
        </w:rPr>
        <w:t xml:space="preserve">). Zgodnie z treścią pisma, jednym z głównych celów </w:t>
      </w:r>
      <w:proofErr w:type="spellStart"/>
      <w:r w:rsidRPr="00797309">
        <w:rPr>
          <w:rFonts w:ascii="Arial" w:hAnsi="Arial"/>
          <w:color w:val="000000" w:themeColor="text1"/>
          <w:sz w:val="22"/>
          <w:szCs w:val="22"/>
        </w:rPr>
        <w:t>IARO</w:t>
      </w:r>
      <w:proofErr w:type="spellEnd"/>
      <w:r w:rsidRPr="00797309">
        <w:rPr>
          <w:rFonts w:ascii="Arial" w:hAnsi="Arial"/>
          <w:color w:val="000000" w:themeColor="text1"/>
          <w:sz w:val="22"/>
          <w:szCs w:val="22"/>
        </w:rPr>
        <w:t xml:space="preserve"> jest umożliwienie umieszczania w nim materiałów na sesję w tym m.in. zawiadomienia i</w:t>
      </w:r>
      <w:r>
        <w:rPr>
          <w:rFonts w:ascii="Arial" w:hAnsi="Arial"/>
          <w:color w:val="000000" w:themeColor="text1"/>
          <w:sz w:val="22"/>
          <w:szCs w:val="22"/>
        </w:rPr>
        <w:t> </w:t>
      </w:r>
      <w:r w:rsidRPr="00797309">
        <w:rPr>
          <w:rFonts w:ascii="Arial" w:hAnsi="Arial"/>
          <w:color w:val="000000" w:themeColor="text1"/>
          <w:sz w:val="22"/>
          <w:szCs w:val="22"/>
        </w:rPr>
        <w:t>projektów uchwał, co wymaga wprowadzenia odpowiednich zapisów w regulaminie Rady Osiedla.</w:t>
      </w:r>
    </w:p>
    <w:p w:rsidR="00EA116F" w:rsidRPr="00797309" w:rsidRDefault="00EA116F" w:rsidP="00134D11">
      <w:pPr>
        <w:spacing w:line="360" w:lineRule="auto"/>
        <w:jc w:val="both"/>
        <w:rPr>
          <w:rFonts w:ascii="Arial" w:hAnsi="Arial"/>
          <w:b/>
          <w:color w:val="000000" w:themeColor="text1"/>
          <w:sz w:val="22"/>
          <w:szCs w:val="22"/>
        </w:rPr>
      </w:pPr>
    </w:p>
    <w:p w:rsidR="00EA116F" w:rsidRPr="00797309" w:rsidRDefault="00EA116F" w:rsidP="00134D11">
      <w:pPr>
        <w:pStyle w:val="Tekstpodstawowywcity"/>
        <w:spacing w:after="0" w:line="360" w:lineRule="auto"/>
        <w:ind w:left="0"/>
        <w:jc w:val="both"/>
        <w:rPr>
          <w:rFonts w:ascii="Arial" w:hAnsi="Arial"/>
          <w:color w:val="000000" w:themeColor="text1"/>
          <w:sz w:val="22"/>
          <w:szCs w:val="22"/>
        </w:rPr>
      </w:pPr>
      <w:r w:rsidRPr="00797309">
        <w:rPr>
          <w:rFonts w:ascii="Arial" w:hAnsi="Arial"/>
          <w:color w:val="000000" w:themeColor="text1"/>
          <w:sz w:val="22"/>
          <w:szCs w:val="22"/>
        </w:rPr>
        <w:t xml:space="preserve">Mając powyższe na uwadze, zgodnie z </w:t>
      </w:r>
      <w:r w:rsidRPr="0079730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§ 24 ust. 3 Statutu Osiedla Ogrody stanowiącym, że szczegółowy tryb pracy Rady i jej komisji Rada może określić w odrębnym regulaminie, podjęcie niniejszej uchwały jest zasadne.</w:t>
      </w:r>
    </w:p>
    <w:p w:rsidR="00EA116F" w:rsidRDefault="00EA116F" w:rsidP="00134D11">
      <w:pPr>
        <w:tabs>
          <w:tab w:val="left" w:leader="dot" w:pos="8505"/>
        </w:tabs>
        <w:spacing w:line="360" w:lineRule="auto"/>
        <w:jc w:val="both"/>
        <w:rPr>
          <w:rFonts w:ascii="Arial" w:hAnsi="Arial"/>
          <w:color w:val="000000"/>
          <w:sz w:val="22"/>
          <w:szCs w:val="22"/>
        </w:rPr>
      </w:pPr>
    </w:p>
    <w:p w:rsidR="00EA116F" w:rsidRDefault="00EA116F" w:rsidP="00134D11">
      <w:pPr>
        <w:tabs>
          <w:tab w:val="left" w:leader="dot" w:pos="8505"/>
        </w:tabs>
        <w:spacing w:line="360" w:lineRule="auto"/>
        <w:jc w:val="both"/>
        <w:rPr>
          <w:rFonts w:ascii="Arial" w:hAnsi="Arial"/>
          <w:color w:val="000000"/>
          <w:sz w:val="22"/>
          <w:szCs w:val="22"/>
        </w:rPr>
      </w:pPr>
    </w:p>
    <w:p w:rsidR="00EA116F" w:rsidRDefault="00EA116F" w:rsidP="00134D11">
      <w:pPr>
        <w:tabs>
          <w:tab w:val="left" w:pos="426"/>
        </w:tabs>
        <w:spacing w:line="360" w:lineRule="auto"/>
        <w:ind w:left="2836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Przewodniczący</w:t>
      </w:r>
    </w:p>
    <w:p w:rsidR="00EA116F" w:rsidRDefault="00EA116F" w:rsidP="00134D11">
      <w:pPr>
        <w:spacing w:line="360" w:lineRule="auto"/>
        <w:ind w:left="2836" w:right="-9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Rady Osiedla Ogrody</w:t>
      </w:r>
    </w:p>
    <w:p w:rsidR="00EA116F" w:rsidRDefault="00EA116F" w:rsidP="00134D11">
      <w:pPr>
        <w:spacing w:line="360" w:lineRule="auto"/>
        <w:ind w:left="2836" w:right="-9"/>
        <w:jc w:val="center"/>
        <w:rPr>
          <w:rFonts w:ascii="Arial" w:hAnsi="Arial"/>
          <w:sz w:val="22"/>
          <w:szCs w:val="22"/>
        </w:rPr>
      </w:pPr>
    </w:p>
    <w:p w:rsidR="00EA116F" w:rsidRDefault="00EA116F" w:rsidP="00134D11">
      <w:pPr>
        <w:spacing w:line="360" w:lineRule="auto"/>
        <w:ind w:left="2836" w:right="-9"/>
        <w:jc w:val="center"/>
        <w:rPr>
          <w:rFonts w:ascii="Arial" w:hAnsi="Arial"/>
          <w:sz w:val="22"/>
          <w:szCs w:val="22"/>
        </w:rPr>
      </w:pPr>
    </w:p>
    <w:p w:rsidR="00EA116F" w:rsidRDefault="001F36B0" w:rsidP="00134D11">
      <w:pPr>
        <w:spacing w:line="360" w:lineRule="auto"/>
        <w:ind w:left="2836" w:right="-9"/>
        <w:jc w:val="center"/>
        <w:rPr>
          <w:rFonts w:ascii="Arial" w:hAnsi="Arial"/>
          <w:b/>
          <w:spacing w:val="60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(-) </w:t>
      </w:r>
      <w:r w:rsidR="00EA116F">
        <w:rPr>
          <w:rFonts w:ascii="Arial" w:hAnsi="Arial"/>
          <w:sz w:val="22"/>
          <w:szCs w:val="22"/>
        </w:rPr>
        <w:t>Jan Schneider</w:t>
      </w:r>
    </w:p>
    <w:p w:rsidR="00EA116F" w:rsidRDefault="00EA116F">
      <w:pPr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:rsidR="00EA116F" w:rsidRDefault="00EA116F">
      <w:pPr>
        <w:suppressAutoHyphens w:val="0"/>
        <w:spacing w:line="24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911484" w:rsidRDefault="0088001A">
      <w:pPr>
        <w:spacing w:line="360" w:lineRule="auto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ZAŁĄCZNIK DO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UCHWAŁY NR </w:t>
      </w:r>
      <w:r w:rsidR="008A47B3">
        <w:rPr>
          <w:rFonts w:ascii="Arial" w:hAnsi="Arial"/>
          <w:b/>
          <w:sz w:val="22"/>
          <w:szCs w:val="22"/>
        </w:rPr>
        <w:t>XXIX/119/VI/2022</w:t>
      </w:r>
    </w:p>
    <w:p w:rsidR="00911484" w:rsidRDefault="0088001A">
      <w:pPr>
        <w:pStyle w:val="Nagwek2"/>
        <w:spacing w:line="360" w:lineRule="auto"/>
        <w:jc w:val="right"/>
        <w:rPr>
          <w:rFonts w:ascii="Arial" w:hAnsi="Arial" w:cs="Arial"/>
          <w:bCs/>
          <w:color w:val="000000"/>
          <w:spacing w:val="0"/>
          <w:sz w:val="22"/>
          <w:szCs w:val="22"/>
        </w:rPr>
      </w:pPr>
      <w:r>
        <w:rPr>
          <w:rFonts w:ascii="Arial" w:hAnsi="Arial" w:cs="Arial"/>
          <w:bCs/>
          <w:color w:val="000000"/>
          <w:spacing w:val="0"/>
          <w:sz w:val="22"/>
          <w:szCs w:val="22"/>
        </w:rPr>
        <w:t>RADY OSIEDLA OGRODY</w:t>
      </w:r>
    </w:p>
    <w:p w:rsidR="00911484" w:rsidRDefault="00D101D9">
      <w:pPr>
        <w:pStyle w:val="Tekstpodstawowy"/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z dnia</w:t>
      </w:r>
      <w:r w:rsidR="0088001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253C56">
        <w:rPr>
          <w:rFonts w:ascii="Arial" w:hAnsi="Arial" w:cs="Arial"/>
          <w:b/>
          <w:bCs/>
          <w:color w:val="000000"/>
          <w:sz w:val="22"/>
          <w:szCs w:val="22"/>
        </w:rPr>
        <w:t>3 października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2022</w:t>
      </w:r>
      <w:r w:rsidR="0088001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roku</w:t>
      </w:r>
    </w:p>
    <w:p w:rsidR="00911484" w:rsidRDefault="00911484">
      <w:pPr>
        <w:pStyle w:val="Nagwek2"/>
        <w:spacing w:line="360" w:lineRule="auto"/>
        <w:rPr>
          <w:rFonts w:ascii="Arial" w:hAnsi="Arial" w:cs="Arial"/>
          <w:spacing w:val="0"/>
          <w:sz w:val="22"/>
          <w:szCs w:val="22"/>
        </w:rPr>
      </w:pPr>
    </w:p>
    <w:p w:rsidR="00911484" w:rsidRDefault="00911484">
      <w:pPr>
        <w:pStyle w:val="Nagwek2"/>
        <w:spacing w:line="360" w:lineRule="auto"/>
        <w:rPr>
          <w:rFonts w:ascii="Arial" w:hAnsi="Arial" w:cs="Arial"/>
          <w:spacing w:val="0"/>
          <w:szCs w:val="24"/>
        </w:rPr>
      </w:pPr>
    </w:p>
    <w:p w:rsidR="00911484" w:rsidRDefault="0088001A">
      <w:pPr>
        <w:pStyle w:val="Nagwek2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pacing w:val="0"/>
          <w:szCs w:val="24"/>
        </w:rPr>
        <w:t>REGULAMIN RADY OSIEDLA</w:t>
      </w:r>
    </w:p>
    <w:p w:rsidR="00911484" w:rsidRDefault="00911484">
      <w:pPr>
        <w:spacing w:line="360" w:lineRule="auto"/>
        <w:rPr>
          <w:rFonts w:ascii="Arial" w:hAnsi="Arial" w:cs="Arial"/>
          <w:sz w:val="24"/>
          <w:szCs w:val="24"/>
        </w:rPr>
      </w:pPr>
    </w:p>
    <w:p w:rsidR="00911484" w:rsidRDefault="0088001A">
      <w:pPr>
        <w:pStyle w:val="Nagwek1"/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>Rozdział I „Postanowienia ogólne”</w:t>
      </w:r>
    </w:p>
    <w:p w:rsidR="00911484" w:rsidRDefault="0088001A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</w:t>
      </w:r>
    </w:p>
    <w:p w:rsidR="00911484" w:rsidRDefault="0088001A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Regulamin Rady Osiedla Ogrody określa zasady i tryb pracy Rady i jej komisji.</w:t>
      </w:r>
    </w:p>
    <w:p w:rsidR="00911484" w:rsidRDefault="0091148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11484" w:rsidRDefault="0088001A">
      <w:pPr>
        <w:spacing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 w:val="24"/>
          <w:szCs w:val="24"/>
        </w:rPr>
        <w:t>§ 2</w:t>
      </w:r>
    </w:p>
    <w:p w:rsidR="00911484" w:rsidRDefault="0088001A">
      <w:pPr>
        <w:pStyle w:val="Tekstpodstawowy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Ilekroć w Regulaminie mowa jest o:</w:t>
      </w:r>
    </w:p>
    <w:p w:rsidR="00911484" w:rsidRDefault="0088001A">
      <w:pPr>
        <w:pStyle w:val="Tekstpodstawowy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1) „Radzie”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-należy przez to rozumieć Radę Osiedla Ogrody,</w:t>
      </w:r>
    </w:p>
    <w:p w:rsidR="00911484" w:rsidRDefault="0088001A">
      <w:pPr>
        <w:pStyle w:val="Tekstpodstawowy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2) „Zarządzie”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-należy przez to rozumieć Zarząd Osiedla Ogrody,</w:t>
      </w:r>
    </w:p>
    <w:p w:rsidR="00911484" w:rsidRDefault="0088001A">
      <w:pPr>
        <w:pStyle w:val="Tekstpodstawowy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3) „Przewodniczącym”</w:t>
      </w:r>
      <w:r>
        <w:rPr>
          <w:rFonts w:ascii="Arial" w:hAnsi="Arial" w:cs="Arial"/>
          <w:szCs w:val="24"/>
        </w:rPr>
        <w:tab/>
        <w:t>-należy przez to rozumieć Przewodniczącego Rady Osiedla Ogrody,</w:t>
      </w:r>
    </w:p>
    <w:p w:rsidR="00911484" w:rsidRDefault="0088001A">
      <w:pPr>
        <w:pStyle w:val="Tekstpodstawowy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4) „radnym”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-należy przez to rozumieć członka Rady Osiedla Ogrody,</w:t>
      </w:r>
    </w:p>
    <w:p w:rsidR="00911484" w:rsidRDefault="0088001A">
      <w:pPr>
        <w:pStyle w:val="Tekstpodstawowy"/>
        <w:spacing w:line="360" w:lineRule="auto"/>
        <w:ind w:left="2832" w:hanging="283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5) „komisji”</w:t>
      </w:r>
      <w:r>
        <w:rPr>
          <w:rFonts w:ascii="Arial" w:hAnsi="Arial" w:cs="Arial"/>
          <w:szCs w:val="24"/>
        </w:rPr>
        <w:tab/>
        <w:t>-należy przez to rozumieć stałą lub doraźną komisję Rady Osiedla Ogrody,</w:t>
      </w:r>
    </w:p>
    <w:p w:rsidR="00911484" w:rsidRDefault="0088001A">
      <w:pPr>
        <w:pStyle w:val="Tekstpodstawowy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6) „Statucie”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-należy przez to rozumieć Statut Osiedla Ogrody,</w:t>
      </w:r>
    </w:p>
    <w:p w:rsidR="00911484" w:rsidRDefault="0088001A">
      <w:pPr>
        <w:pStyle w:val="Tekstpodstawowy"/>
        <w:spacing w:line="360" w:lineRule="auto"/>
        <w:ind w:left="2835" w:hanging="283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7) „Ustawie”</w:t>
      </w:r>
      <w:r>
        <w:rPr>
          <w:rFonts w:ascii="Arial" w:hAnsi="Arial" w:cs="Arial"/>
          <w:szCs w:val="24"/>
        </w:rPr>
        <w:tab/>
        <w:t xml:space="preserve">-należy przez to rozumieć ustawę z dnia 8 marca 1990 r. o samorządzie gminnym </w:t>
      </w:r>
      <w:r>
        <w:rPr>
          <w:rFonts w:ascii="Arial" w:hAnsi="Arial" w:cs="Arial"/>
          <w:color w:val="000000"/>
          <w:szCs w:val="24"/>
        </w:rPr>
        <w:t>(Dz. U. 2018 poz. 994 ze zm.)</w:t>
      </w:r>
      <w:r>
        <w:rPr>
          <w:rFonts w:ascii="Arial" w:hAnsi="Arial" w:cs="Arial"/>
          <w:szCs w:val="24"/>
        </w:rPr>
        <w:t>,</w:t>
      </w:r>
    </w:p>
    <w:p w:rsidR="00911484" w:rsidRDefault="0088001A">
      <w:pPr>
        <w:pStyle w:val="Tekstpodstawowy"/>
        <w:spacing w:line="360" w:lineRule="auto"/>
        <w:ind w:left="2127" w:hanging="212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8) „Radzie Miasta”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-należy przez to rozumieć Radę Miasta Poznania,</w:t>
      </w:r>
    </w:p>
    <w:p w:rsidR="00911484" w:rsidRDefault="0088001A">
      <w:pPr>
        <w:pStyle w:val="Tekstpodstawowy"/>
        <w:spacing w:line="360" w:lineRule="auto"/>
        <w:ind w:left="2832" w:hanging="283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9) „</w:t>
      </w:r>
      <w:proofErr w:type="spellStart"/>
      <w:r>
        <w:rPr>
          <w:rFonts w:ascii="Arial" w:hAnsi="Arial" w:cs="Arial"/>
          <w:szCs w:val="24"/>
        </w:rPr>
        <w:t>WJPM</w:t>
      </w:r>
      <w:proofErr w:type="spellEnd"/>
      <w:r>
        <w:rPr>
          <w:rFonts w:ascii="Arial" w:hAnsi="Arial" w:cs="Arial"/>
          <w:szCs w:val="24"/>
        </w:rPr>
        <w:t>”</w:t>
      </w:r>
      <w:r>
        <w:rPr>
          <w:rFonts w:ascii="Arial" w:hAnsi="Arial" w:cs="Arial"/>
          <w:szCs w:val="24"/>
        </w:rPr>
        <w:tab/>
        <w:t>-należy przez to rozumieć Wydział Wspierania Jednostek Pomocniczych Miasta.</w:t>
      </w:r>
    </w:p>
    <w:p w:rsidR="00911484" w:rsidRDefault="00911484">
      <w:pPr>
        <w:pStyle w:val="Tekstpodstawowy"/>
        <w:spacing w:line="360" w:lineRule="auto"/>
        <w:ind w:left="2832" w:hanging="2832"/>
        <w:rPr>
          <w:rFonts w:ascii="Arial" w:hAnsi="Arial" w:cs="Arial"/>
          <w:szCs w:val="24"/>
        </w:rPr>
      </w:pPr>
    </w:p>
    <w:p w:rsidR="00911484" w:rsidRDefault="0088001A">
      <w:pPr>
        <w:pStyle w:val="Tekstpodstawowy"/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Rozdział II „Sesje”</w:t>
      </w:r>
    </w:p>
    <w:p w:rsidR="00911484" w:rsidRDefault="0088001A">
      <w:pPr>
        <w:pStyle w:val="Tekstpodstawowy"/>
        <w:spacing w:line="360" w:lineRule="auto"/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b/>
          <w:szCs w:val="24"/>
        </w:rPr>
        <w:t>§ 3</w:t>
      </w:r>
    </w:p>
    <w:p w:rsidR="00911484" w:rsidRDefault="0088001A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Sesje odbywają się w trybie i na zasadach określonych w § 23-31 Statutu.</w:t>
      </w:r>
    </w:p>
    <w:p w:rsidR="00911484" w:rsidRDefault="00911484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11484" w:rsidRDefault="0088001A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§ 4</w:t>
      </w:r>
    </w:p>
    <w:p w:rsidR="00911484" w:rsidRDefault="0088001A">
      <w:pPr>
        <w:spacing w:line="360" w:lineRule="auto"/>
        <w:ind w:left="340" w:hanging="340"/>
        <w:jc w:val="both"/>
        <w:rPr>
          <w:rFonts w:ascii="Arial" w:hAnsi="Arial" w:cs="Arial"/>
          <w:b/>
          <w:color w:val="000000"/>
          <w:sz w:val="24"/>
          <w:szCs w:val="24"/>
        </w:rPr>
      </w:pPr>
      <w:bookmarkStart w:id="0" w:name="Bookmark"/>
      <w:bookmarkEnd w:id="0"/>
      <w:r>
        <w:rPr>
          <w:rFonts w:ascii="Arial" w:hAnsi="Arial" w:cs="Arial"/>
          <w:color w:val="000000"/>
          <w:sz w:val="24"/>
          <w:szCs w:val="24"/>
        </w:rPr>
        <w:t>Radny potwierdza swą obecność na sesji podpisem na liście obecności.</w:t>
      </w:r>
    </w:p>
    <w:p w:rsidR="00911484" w:rsidRDefault="00911484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11484" w:rsidRDefault="0088001A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§ 5</w:t>
      </w:r>
    </w:p>
    <w:p w:rsidR="005F4F05" w:rsidRPr="005F4F05" w:rsidRDefault="005F4F05" w:rsidP="005F4F05">
      <w:pPr>
        <w:numPr>
          <w:ilvl w:val="0"/>
          <w:numId w:val="18"/>
        </w:numPr>
        <w:suppressAutoHyphens w:val="0"/>
        <w:spacing w:line="360" w:lineRule="auto"/>
        <w:jc w:val="both"/>
        <w:rPr>
          <w:rFonts w:ascii="Arial" w:hAnsi="Arial"/>
          <w:color w:val="000000" w:themeColor="text1"/>
          <w:sz w:val="24"/>
          <w:szCs w:val="24"/>
        </w:rPr>
      </w:pPr>
      <w:r w:rsidRPr="005F4F05">
        <w:rPr>
          <w:rFonts w:ascii="Arial" w:hAnsi="Arial"/>
          <w:color w:val="000000" w:themeColor="text1"/>
          <w:sz w:val="24"/>
          <w:szCs w:val="24"/>
        </w:rPr>
        <w:t xml:space="preserve">O zwołaniu sesji zawiadamia się za pośrednictwem Internetowego Asystenta Radnego Osiedlowego (dalej jako: </w:t>
      </w:r>
      <w:proofErr w:type="spellStart"/>
      <w:r w:rsidRPr="005F4F05">
        <w:rPr>
          <w:rFonts w:ascii="Arial" w:hAnsi="Arial"/>
          <w:color w:val="000000" w:themeColor="text1"/>
          <w:sz w:val="24"/>
          <w:szCs w:val="24"/>
        </w:rPr>
        <w:t>IARO</w:t>
      </w:r>
      <w:proofErr w:type="spellEnd"/>
      <w:r w:rsidRPr="005F4F05">
        <w:rPr>
          <w:rFonts w:ascii="Arial" w:hAnsi="Arial"/>
          <w:color w:val="000000" w:themeColor="text1"/>
          <w:sz w:val="24"/>
          <w:szCs w:val="24"/>
        </w:rPr>
        <w:t>) na 7 dni przed jej terminem, za wyjątkiem zwołania jej w trybie, o którym mowa w § 24 ust. 2 Statutu. W wyjątkowych sytuacjach Przewodniczący może zarządzić przekazanie zawiadomienia na adresy e-mail radnych albo listem lub przesyłką pocztową.</w:t>
      </w:r>
    </w:p>
    <w:p w:rsidR="005F4F05" w:rsidRPr="005F4F05" w:rsidRDefault="005F4F05" w:rsidP="005F4F05">
      <w:pPr>
        <w:numPr>
          <w:ilvl w:val="0"/>
          <w:numId w:val="18"/>
        </w:numPr>
        <w:suppressAutoHyphens w:val="0"/>
        <w:spacing w:line="360" w:lineRule="auto"/>
        <w:rPr>
          <w:rFonts w:ascii="Arial" w:hAnsi="Arial"/>
          <w:color w:val="000000" w:themeColor="text1"/>
          <w:sz w:val="24"/>
          <w:szCs w:val="24"/>
        </w:rPr>
      </w:pPr>
      <w:r w:rsidRPr="005F4F05">
        <w:rPr>
          <w:rFonts w:ascii="Arial" w:hAnsi="Arial"/>
          <w:color w:val="000000" w:themeColor="text1"/>
          <w:sz w:val="24"/>
          <w:szCs w:val="24"/>
        </w:rPr>
        <w:t>W zawiadomieniu o zwołaniu sesji podaje się termin i miejsce obrad.</w:t>
      </w:r>
    </w:p>
    <w:p w:rsidR="005F4F05" w:rsidRPr="005F4F05" w:rsidRDefault="005F4F05" w:rsidP="005F4F05">
      <w:pPr>
        <w:numPr>
          <w:ilvl w:val="0"/>
          <w:numId w:val="18"/>
        </w:numPr>
        <w:suppressAutoHyphens w:val="0"/>
        <w:spacing w:line="360" w:lineRule="auto"/>
        <w:jc w:val="both"/>
        <w:rPr>
          <w:rFonts w:ascii="Arial" w:hAnsi="Arial"/>
          <w:color w:val="000000" w:themeColor="text1"/>
          <w:sz w:val="24"/>
          <w:szCs w:val="24"/>
        </w:rPr>
      </w:pPr>
      <w:r w:rsidRPr="005F4F05">
        <w:rPr>
          <w:rFonts w:ascii="Arial" w:hAnsi="Arial"/>
          <w:color w:val="000000" w:themeColor="text1"/>
          <w:sz w:val="24"/>
          <w:szCs w:val="24"/>
        </w:rPr>
        <w:t xml:space="preserve">Projekty uchwał są zamieszczane w </w:t>
      </w:r>
      <w:proofErr w:type="spellStart"/>
      <w:r w:rsidRPr="005F4F05">
        <w:rPr>
          <w:rFonts w:ascii="Arial" w:hAnsi="Arial"/>
          <w:color w:val="000000" w:themeColor="text1"/>
          <w:sz w:val="24"/>
          <w:szCs w:val="24"/>
        </w:rPr>
        <w:t>IARO</w:t>
      </w:r>
      <w:proofErr w:type="spellEnd"/>
      <w:r w:rsidRPr="005F4F05">
        <w:rPr>
          <w:rFonts w:ascii="Arial" w:hAnsi="Arial"/>
          <w:color w:val="000000" w:themeColor="text1"/>
          <w:sz w:val="24"/>
          <w:szCs w:val="24"/>
        </w:rPr>
        <w:t>. W wyjątkowych sytuacjach stosuje się odpowiednio ust. 1 zdanie drugie.</w:t>
      </w:r>
    </w:p>
    <w:p w:rsidR="00911484" w:rsidRPr="005F4F05" w:rsidRDefault="0091148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11484" w:rsidRPr="005F4F05" w:rsidRDefault="0088001A">
      <w:pPr>
        <w:pStyle w:val="Tekstpodstawowy"/>
        <w:spacing w:line="360" w:lineRule="auto"/>
        <w:jc w:val="center"/>
        <w:rPr>
          <w:rFonts w:ascii="Arial" w:hAnsi="Arial" w:cs="Arial"/>
          <w:color w:val="000000"/>
          <w:szCs w:val="24"/>
        </w:rPr>
      </w:pPr>
      <w:r w:rsidRPr="005F4F05">
        <w:rPr>
          <w:rFonts w:ascii="Arial" w:hAnsi="Arial" w:cs="Arial"/>
          <w:b/>
          <w:szCs w:val="24"/>
        </w:rPr>
        <w:t>§ 6</w:t>
      </w:r>
    </w:p>
    <w:p w:rsidR="00911484" w:rsidRPr="005F4F05" w:rsidRDefault="0088001A">
      <w:pPr>
        <w:numPr>
          <w:ilvl w:val="3"/>
          <w:numId w:val="17"/>
        </w:numPr>
        <w:tabs>
          <w:tab w:val="left" w:pos="15"/>
          <w:tab w:val="left" w:pos="660"/>
        </w:tabs>
        <w:spacing w:line="360" w:lineRule="auto"/>
        <w:ind w:left="380" w:hanging="363"/>
        <w:jc w:val="both"/>
        <w:rPr>
          <w:rFonts w:ascii="Arial" w:hAnsi="Arial" w:cs="Arial"/>
          <w:color w:val="000000"/>
          <w:sz w:val="24"/>
          <w:szCs w:val="24"/>
        </w:rPr>
      </w:pPr>
      <w:r w:rsidRPr="005F4F05">
        <w:rPr>
          <w:rFonts w:ascii="Arial" w:hAnsi="Arial" w:cs="Arial"/>
          <w:color w:val="000000"/>
          <w:sz w:val="24"/>
          <w:szCs w:val="24"/>
        </w:rPr>
        <w:t>Na sesję poza radnymi zapraszany jest Zarząd, a także inne osoby, których obecność jest pożądana ze względu na problematykę obrad.</w:t>
      </w:r>
    </w:p>
    <w:p w:rsidR="00911484" w:rsidRPr="005F4F05" w:rsidRDefault="0088001A">
      <w:pPr>
        <w:numPr>
          <w:ilvl w:val="3"/>
          <w:numId w:val="17"/>
        </w:numPr>
        <w:tabs>
          <w:tab w:val="left" w:pos="15"/>
          <w:tab w:val="left" w:pos="660"/>
        </w:tabs>
        <w:spacing w:line="360" w:lineRule="auto"/>
        <w:ind w:left="380" w:hanging="363"/>
        <w:jc w:val="both"/>
        <w:rPr>
          <w:rFonts w:ascii="Arial" w:hAnsi="Arial" w:cs="Arial"/>
          <w:color w:val="000000"/>
          <w:sz w:val="24"/>
          <w:szCs w:val="24"/>
        </w:rPr>
      </w:pPr>
      <w:r w:rsidRPr="005F4F05">
        <w:rPr>
          <w:rFonts w:ascii="Arial" w:hAnsi="Arial" w:cs="Arial"/>
          <w:color w:val="000000"/>
          <w:sz w:val="24"/>
          <w:szCs w:val="24"/>
        </w:rPr>
        <w:t xml:space="preserve">Obrady Rady są jawne. Wyłączenie jawności może wynikać wyłącznie z ustaw. </w:t>
      </w:r>
    </w:p>
    <w:p w:rsidR="00911484" w:rsidRPr="005F4F05" w:rsidRDefault="0088001A">
      <w:pPr>
        <w:numPr>
          <w:ilvl w:val="3"/>
          <w:numId w:val="17"/>
        </w:numPr>
        <w:tabs>
          <w:tab w:val="left" w:pos="15"/>
          <w:tab w:val="left" w:pos="660"/>
        </w:tabs>
        <w:spacing w:line="360" w:lineRule="auto"/>
        <w:ind w:left="380" w:hanging="363"/>
        <w:jc w:val="both"/>
        <w:rPr>
          <w:rFonts w:ascii="Arial" w:hAnsi="Arial" w:cs="Arial"/>
          <w:sz w:val="24"/>
          <w:szCs w:val="24"/>
        </w:rPr>
      </w:pPr>
      <w:r w:rsidRPr="005F4F05">
        <w:rPr>
          <w:rFonts w:ascii="Arial" w:hAnsi="Arial" w:cs="Arial"/>
          <w:color w:val="000000"/>
          <w:sz w:val="24"/>
          <w:szCs w:val="24"/>
        </w:rPr>
        <w:t>Sesję otwiera, zamyka, przerywa i wznawia Przewodniczący.</w:t>
      </w:r>
    </w:p>
    <w:p w:rsidR="00911484" w:rsidRPr="005F4F05" w:rsidRDefault="0088001A">
      <w:pPr>
        <w:numPr>
          <w:ilvl w:val="3"/>
          <w:numId w:val="17"/>
        </w:numPr>
        <w:tabs>
          <w:tab w:val="left" w:pos="15"/>
          <w:tab w:val="left" w:pos="660"/>
        </w:tabs>
        <w:spacing w:line="360" w:lineRule="auto"/>
        <w:ind w:left="380" w:hanging="363"/>
        <w:jc w:val="both"/>
        <w:rPr>
          <w:rFonts w:ascii="Arial" w:hAnsi="Arial" w:cs="Arial"/>
          <w:sz w:val="24"/>
          <w:szCs w:val="24"/>
        </w:rPr>
      </w:pPr>
      <w:r w:rsidRPr="005F4F05">
        <w:rPr>
          <w:rFonts w:ascii="Arial" w:hAnsi="Arial" w:cs="Arial"/>
          <w:sz w:val="24"/>
          <w:szCs w:val="24"/>
        </w:rPr>
        <w:t>Otwierając lub wznawiając sesję Przewodniczący informuje o liczbie radnych uczestniczących w sesji.</w:t>
      </w:r>
    </w:p>
    <w:p w:rsidR="00911484" w:rsidRPr="005F4F05" w:rsidRDefault="0088001A">
      <w:pPr>
        <w:numPr>
          <w:ilvl w:val="3"/>
          <w:numId w:val="17"/>
        </w:numPr>
        <w:tabs>
          <w:tab w:val="left" w:pos="15"/>
          <w:tab w:val="left" w:pos="660"/>
        </w:tabs>
        <w:spacing w:line="360" w:lineRule="auto"/>
        <w:ind w:left="380" w:hanging="363"/>
        <w:jc w:val="both"/>
        <w:rPr>
          <w:rFonts w:ascii="Arial" w:hAnsi="Arial" w:cs="Arial"/>
          <w:sz w:val="24"/>
          <w:szCs w:val="24"/>
        </w:rPr>
      </w:pPr>
      <w:r w:rsidRPr="005F4F05">
        <w:rPr>
          <w:rFonts w:ascii="Arial" w:hAnsi="Arial" w:cs="Arial"/>
          <w:sz w:val="24"/>
          <w:szCs w:val="24"/>
        </w:rPr>
        <w:t xml:space="preserve">Przewodniczący przedstawia porządek obrad. Każdy z radnych, a także członkowie Zarządu mogą wystąpić z wnioskiem o jego zmianę. </w:t>
      </w:r>
    </w:p>
    <w:p w:rsidR="00911484" w:rsidRPr="005F4F05" w:rsidRDefault="0088001A">
      <w:pPr>
        <w:numPr>
          <w:ilvl w:val="3"/>
          <w:numId w:val="17"/>
        </w:numPr>
        <w:tabs>
          <w:tab w:val="left" w:pos="15"/>
          <w:tab w:val="left" w:pos="660"/>
        </w:tabs>
        <w:spacing w:line="360" w:lineRule="auto"/>
        <w:ind w:left="380" w:hanging="363"/>
        <w:jc w:val="both"/>
        <w:rPr>
          <w:rFonts w:ascii="Arial" w:hAnsi="Arial" w:cs="Arial"/>
          <w:b/>
          <w:sz w:val="24"/>
          <w:szCs w:val="24"/>
        </w:rPr>
      </w:pPr>
      <w:r w:rsidRPr="005F4F05">
        <w:rPr>
          <w:rFonts w:ascii="Arial" w:hAnsi="Arial" w:cs="Arial"/>
          <w:sz w:val="24"/>
          <w:szCs w:val="24"/>
        </w:rPr>
        <w:t>Rada może wprowadzić zmiany w porządku obrad bezwzględną większością głosów ustawowego składu.</w:t>
      </w:r>
    </w:p>
    <w:p w:rsidR="00911484" w:rsidRPr="005F4F05" w:rsidRDefault="00911484">
      <w:pPr>
        <w:pStyle w:val="Tekstpodstawowy"/>
        <w:tabs>
          <w:tab w:val="left" w:pos="426"/>
        </w:tabs>
        <w:spacing w:line="360" w:lineRule="auto"/>
        <w:jc w:val="center"/>
        <w:rPr>
          <w:rFonts w:ascii="Arial" w:hAnsi="Arial" w:cs="Arial"/>
          <w:b/>
          <w:szCs w:val="24"/>
        </w:rPr>
      </w:pPr>
    </w:p>
    <w:p w:rsidR="00911484" w:rsidRDefault="0088001A">
      <w:pPr>
        <w:pStyle w:val="Tekstpodstawowy"/>
        <w:tabs>
          <w:tab w:val="left" w:pos="426"/>
        </w:tabs>
        <w:spacing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§ 7</w:t>
      </w:r>
    </w:p>
    <w:p w:rsidR="00911484" w:rsidRDefault="0088001A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udziela głosu według kolejności zgłoszeń,</w:t>
      </w:r>
      <w:r>
        <w:rPr>
          <w:rFonts w:ascii="Arial" w:hAnsi="Arial" w:cs="Arial"/>
          <w:color w:val="000000"/>
          <w:sz w:val="24"/>
          <w:szCs w:val="24"/>
        </w:rPr>
        <w:t xml:space="preserve"> z zastrzeżeniem ust. 2-4</w:t>
      </w:r>
      <w:r>
        <w:rPr>
          <w:rFonts w:ascii="Arial" w:hAnsi="Arial" w:cs="Arial"/>
          <w:sz w:val="24"/>
          <w:szCs w:val="24"/>
        </w:rPr>
        <w:t>.</w:t>
      </w:r>
    </w:p>
    <w:p w:rsidR="00911484" w:rsidRDefault="0088001A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rozpatrywania projektu uchwały Przewodniczący </w:t>
      </w:r>
      <w:r>
        <w:rPr>
          <w:rFonts w:ascii="Arial" w:hAnsi="Arial" w:cs="Arial"/>
          <w:color w:val="000000"/>
          <w:sz w:val="24"/>
          <w:szCs w:val="24"/>
        </w:rPr>
        <w:t xml:space="preserve">najpierw </w:t>
      </w:r>
      <w:r>
        <w:rPr>
          <w:rFonts w:ascii="Arial" w:hAnsi="Arial" w:cs="Arial"/>
          <w:sz w:val="24"/>
          <w:szCs w:val="24"/>
        </w:rPr>
        <w:t>udziela głosu referującemu dany projekt, a następnie przedstawicielom Zarządu, pozostałym radnym oraz innym osobom zaproszonym do udziału w sesji.</w:t>
      </w:r>
    </w:p>
    <w:p w:rsidR="00911484" w:rsidRDefault="0088001A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Poza kolejnością Przewodniczący udziela głosu w celu zgłoszenia wniosków dotyczących:</w:t>
      </w:r>
    </w:p>
    <w:p w:rsidR="00911484" w:rsidRDefault="0088001A">
      <w:pPr>
        <w:numPr>
          <w:ilvl w:val="1"/>
          <w:numId w:val="3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sprawdzenia listy obecności;</w:t>
      </w:r>
    </w:p>
    <w:p w:rsidR="00911484" w:rsidRDefault="0088001A">
      <w:pPr>
        <w:numPr>
          <w:ilvl w:val="1"/>
          <w:numId w:val="3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zmiany porządku obrad;</w:t>
      </w:r>
    </w:p>
    <w:p w:rsidR="00911484" w:rsidRDefault="0088001A">
      <w:pPr>
        <w:numPr>
          <w:ilvl w:val="1"/>
          <w:numId w:val="3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zamknięcia listy mówców;</w:t>
      </w:r>
    </w:p>
    <w:p w:rsidR="00911484" w:rsidRDefault="0088001A">
      <w:pPr>
        <w:numPr>
          <w:ilvl w:val="1"/>
          <w:numId w:val="3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odroczenia rozpatrywania punktu porządku obrad;</w:t>
      </w:r>
    </w:p>
    <w:p w:rsidR="00911484" w:rsidRDefault="0088001A">
      <w:pPr>
        <w:numPr>
          <w:ilvl w:val="1"/>
          <w:numId w:val="3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przerwania sesji;</w:t>
      </w:r>
    </w:p>
    <w:p w:rsidR="00911484" w:rsidRDefault="0088001A">
      <w:pPr>
        <w:numPr>
          <w:ilvl w:val="1"/>
          <w:numId w:val="3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wycofania projektu lub wniosku przez autora;</w:t>
      </w:r>
    </w:p>
    <w:p w:rsidR="00911484" w:rsidRDefault="0088001A">
      <w:pPr>
        <w:numPr>
          <w:ilvl w:val="1"/>
          <w:numId w:val="3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przedłużenia czasu trwania sesji lub </w:t>
      </w:r>
      <w:r>
        <w:rPr>
          <w:rFonts w:ascii="Arial" w:hAnsi="Arial" w:cs="Arial"/>
          <w:sz w:val="24"/>
          <w:szCs w:val="24"/>
        </w:rPr>
        <w:t>przerwania i wyznaczenia nowego terminu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911484" w:rsidRDefault="0088001A">
      <w:pPr>
        <w:spacing w:line="360" w:lineRule="auto"/>
        <w:ind w:left="3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Chęć zgłoszenia wniosku w sprawach, o których mowa w punktach 1 do 7, radny zgłasza przez podniesienie ręki.</w:t>
      </w:r>
    </w:p>
    <w:p w:rsidR="00911484" w:rsidRDefault="0088001A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może poza kolejnością udzielić głosu członkom Zarządu i innym osobom w celu udzielenia wyjaśnień w sprawach będących przedmiotem dyskusji.</w:t>
      </w:r>
    </w:p>
    <w:p w:rsidR="00911484" w:rsidRDefault="0088001A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Wnioski określone w ust. 3 pkt. 1 i 6 przyjmowane są bez głosowania. O pozostałych wnioskach, o których mowa w ust. 3, rozstrzyga Rada po wysłuchaniu wnioskodawcy oraz</w:t>
      </w:r>
      <w:r>
        <w:rPr>
          <w:rFonts w:ascii="Arial" w:hAnsi="Arial" w:cs="Arial"/>
          <w:color w:val="000000"/>
          <w:sz w:val="24"/>
          <w:szCs w:val="24"/>
        </w:rPr>
        <w:t>, w razie zgłoszenia,</w:t>
      </w:r>
      <w:r>
        <w:rPr>
          <w:rFonts w:ascii="Arial" w:hAnsi="Arial" w:cs="Arial"/>
          <w:sz w:val="24"/>
          <w:szCs w:val="24"/>
        </w:rPr>
        <w:t xml:space="preserve"> jednego przeciwnika wniosku </w:t>
      </w:r>
      <w:r>
        <w:rPr>
          <w:rFonts w:ascii="Arial" w:hAnsi="Arial" w:cs="Arial"/>
          <w:color w:val="000000"/>
          <w:sz w:val="24"/>
          <w:szCs w:val="24"/>
        </w:rPr>
        <w:t xml:space="preserve">– nie dotyczy to wniosku o przerwanie sesji z przyczyn, o których mowa w § 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color w:val="000000"/>
          <w:sz w:val="24"/>
          <w:szCs w:val="24"/>
        </w:rPr>
        <w:t xml:space="preserve"> ust. 2, co należy do kompetencji Przewodniczącego.</w:t>
      </w:r>
    </w:p>
    <w:p w:rsidR="00911484" w:rsidRDefault="0088001A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przypadku zamknięcia dyskusji albo zamknięcia listy mówców, osoba biorąca udział w sesji może złożyć swój głos w formie pisemnej do protokołu</w:t>
      </w:r>
      <w:r>
        <w:rPr>
          <w:rFonts w:ascii="Arial" w:hAnsi="Arial" w:cs="Arial"/>
          <w:sz w:val="24"/>
          <w:szCs w:val="24"/>
        </w:rPr>
        <w:t>.</w:t>
      </w:r>
    </w:p>
    <w:p w:rsidR="00911484" w:rsidRDefault="00911484">
      <w:pPr>
        <w:pStyle w:val="Tekstpodstawowy"/>
        <w:tabs>
          <w:tab w:val="left" w:pos="426"/>
        </w:tabs>
        <w:spacing w:line="360" w:lineRule="auto"/>
        <w:jc w:val="center"/>
        <w:rPr>
          <w:rFonts w:ascii="Arial" w:hAnsi="Arial" w:cs="Arial"/>
          <w:b/>
          <w:szCs w:val="24"/>
        </w:rPr>
      </w:pPr>
    </w:p>
    <w:p w:rsidR="00911484" w:rsidRDefault="0088001A">
      <w:pPr>
        <w:pStyle w:val="Tekstpodstawowy"/>
        <w:tabs>
          <w:tab w:val="left" w:pos="426"/>
        </w:tabs>
        <w:spacing w:line="360" w:lineRule="auto"/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b/>
          <w:szCs w:val="24"/>
        </w:rPr>
        <w:t>§ 8</w:t>
      </w:r>
    </w:p>
    <w:p w:rsidR="00911484" w:rsidRDefault="0088001A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Dla zapewnienia sprawności i porządku obrad Przewodniczący może:</w:t>
      </w:r>
    </w:p>
    <w:p w:rsidR="00911484" w:rsidRDefault="0088001A">
      <w:pPr>
        <w:numPr>
          <w:ilvl w:val="1"/>
          <w:numId w:val="4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zwrócić mówcy uwagę w sprawach dotyczących formy, czasu i treści wypowiedzi, szczególnie w przypadku powtarzania zgłoszonych wcześniej argumentów;</w:t>
      </w:r>
    </w:p>
    <w:p w:rsidR="00911484" w:rsidRDefault="0088001A">
      <w:pPr>
        <w:numPr>
          <w:ilvl w:val="1"/>
          <w:numId w:val="4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odebrać mówcy głos po dwukrotnym, bezskutecznym przywoływaniu go do porządku,</w:t>
      </w:r>
    </w:p>
    <w:p w:rsidR="00911484" w:rsidRDefault="0088001A">
      <w:pPr>
        <w:numPr>
          <w:ilvl w:val="1"/>
          <w:numId w:val="4"/>
        </w:num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zarządzić odnotowanie w protokole niewłaściwe zachowanie się uczestnika sesji.</w:t>
      </w:r>
    </w:p>
    <w:p w:rsidR="00911484" w:rsidRDefault="00911484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11484" w:rsidRDefault="0088001A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§ 9</w:t>
      </w:r>
    </w:p>
    <w:p w:rsidR="00911484" w:rsidRDefault="0088001A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1" w:name="Bookmark1"/>
      <w:bookmarkEnd w:id="1"/>
      <w:r>
        <w:rPr>
          <w:rFonts w:ascii="Arial" w:hAnsi="Arial" w:cs="Arial"/>
          <w:color w:val="000000"/>
          <w:sz w:val="24"/>
          <w:szCs w:val="24"/>
        </w:rPr>
        <w:t>W przypadku stwierdzenia braku quorum w momencie głosowania Przewodniczący przerywa sesję.</w:t>
      </w:r>
    </w:p>
    <w:p w:rsidR="00911484" w:rsidRDefault="0088001A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Przewodniczący może przerwać sesję w razie zakłócenia porządku na sali obrad.</w:t>
      </w:r>
    </w:p>
    <w:p w:rsidR="00911484" w:rsidRDefault="00911484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11484" w:rsidRDefault="0088001A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§ 10</w:t>
      </w:r>
    </w:p>
    <w:p w:rsidR="00911484" w:rsidRDefault="0088001A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2" w:name="Bookmark2"/>
      <w:bookmarkEnd w:id="2"/>
      <w:r>
        <w:rPr>
          <w:rFonts w:ascii="Arial" w:hAnsi="Arial" w:cs="Arial"/>
          <w:color w:val="000000"/>
          <w:sz w:val="24"/>
          <w:szCs w:val="24"/>
        </w:rPr>
        <w:t>Dzienny czas trwania sesji, wraz z przerwami, wynosi maksymalnie 3 godziny.</w:t>
      </w:r>
    </w:p>
    <w:p w:rsidR="00911484" w:rsidRDefault="0088001A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Rada może przedłużyć czas trwania sesji lub </w:t>
      </w:r>
      <w:r>
        <w:rPr>
          <w:rFonts w:ascii="Arial" w:hAnsi="Arial" w:cs="Arial"/>
          <w:sz w:val="24"/>
          <w:szCs w:val="24"/>
        </w:rPr>
        <w:t>odroczyć sesję i wyznaczyć nowy termin.</w:t>
      </w:r>
    </w:p>
    <w:p w:rsidR="00911484" w:rsidRDefault="00911484">
      <w:pPr>
        <w:pStyle w:val="Tekstpodstawowy"/>
        <w:tabs>
          <w:tab w:val="left" w:pos="426"/>
        </w:tabs>
        <w:spacing w:line="360" w:lineRule="auto"/>
        <w:jc w:val="center"/>
        <w:rPr>
          <w:rFonts w:ascii="Arial" w:hAnsi="Arial" w:cs="Arial"/>
          <w:b/>
          <w:szCs w:val="24"/>
        </w:rPr>
      </w:pPr>
    </w:p>
    <w:p w:rsidR="00911484" w:rsidRDefault="0088001A">
      <w:pPr>
        <w:pStyle w:val="Tekstpodstawowy"/>
        <w:tabs>
          <w:tab w:val="left" w:pos="426"/>
        </w:tabs>
        <w:spacing w:line="360" w:lineRule="auto"/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b/>
          <w:szCs w:val="24"/>
        </w:rPr>
        <w:t>§ 11</w:t>
      </w:r>
    </w:p>
    <w:p w:rsidR="00911484" w:rsidRDefault="0088001A">
      <w:pPr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Radny jest obowiązany brać udział w pracach Rady i jej komisji oraz ciał, do których został delegowany.</w:t>
      </w:r>
    </w:p>
    <w:p w:rsidR="00911484" w:rsidRDefault="00911484">
      <w:pPr>
        <w:pStyle w:val="Tekstpodstawowy"/>
        <w:tabs>
          <w:tab w:val="left" w:pos="426"/>
        </w:tabs>
        <w:spacing w:line="360" w:lineRule="auto"/>
        <w:rPr>
          <w:rFonts w:ascii="Arial" w:hAnsi="Arial" w:cs="Arial"/>
          <w:b/>
          <w:szCs w:val="24"/>
        </w:rPr>
      </w:pPr>
    </w:p>
    <w:p w:rsidR="00911484" w:rsidRDefault="0088001A">
      <w:pPr>
        <w:pStyle w:val="Tekstpodstawowy"/>
        <w:tabs>
          <w:tab w:val="left" w:pos="426"/>
        </w:tabs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Rozdział III „Uchwały”</w:t>
      </w:r>
    </w:p>
    <w:p w:rsidR="00911484" w:rsidRDefault="0088001A">
      <w:pPr>
        <w:pStyle w:val="Tekstpodstawowy"/>
        <w:tabs>
          <w:tab w:val="left" w:pos="426"/>
        </w:tabs>
        <w:spacing w:line="360" w:lineRule="auto"/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b/>
          <w:szCs w:val="24"/>
        </w:rPr>
        <w:t>§ 12</w:t>
      </w:r>
    </w:p>
    <w:p w:rsidR="00911484" w:rsidRDefault="0088001A">
      <w:pPr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Rada podejmuje uchwały na zasadach określonych w Statucie.</w:t>
      </w:r>
    </w:p>
    <w:p w:rsidR="00911484" w:rsidRDefault="00911484">
      <w:pPr>
        <w:pStyle w:val="Tekstpodstawowy"/>
        <w:tabs>
          <w:tab w:val="left" w:pos="426"/>
        </w:tabs>
        <w:spacing w:line="360" w:lineRule="auto"/>
        <w:jc w:val="center"/>
        <w:rPr>
          <w:rFonts w:ascii="Arial" w:hAnsi="Arial" w:cs="Arial"/>
          <w:b/>
          <w:szCs w:val="24"/>
        </w:rPr>
      </w:pPr>
    </w:p>
    <w:p w:rsidR="00911484" w:rsidRDefault="0088001A">
      <w:pPr>
        <w:pStyle w:val="Tekstpodstawowy"/>
        <w:tabs>
          <w:tab w:val="left" w:pos="426"/>
        </w:tabs>
        <w:spacing w:line="360" w:lineRule="auto"/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b/>
          <w:szCs w:val="24"/>
        </w:rPr>
        <w:t>§ 13</w:t>
      </w:r>
    </w:p>
    <w:p w:rsidR="00911484" w:rsidRDefault="0088001A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Inicjatywę uchwałodawczą posiada każdy radny, komisje oraz Zarząd.</w:t>
      </w:r>
    </w:p>
    <w:p w:rsidR="00911484" w:rsidRDefault="0088001A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Wnoszący projekt uchwały wskazuje osobę referującą upoważnioną do reprezentowania go w pracach nad tym projektem.</w:t>
      </w:r>
    </w:p>
    <w:p w:rsidR="00911484" w:rsidRDefault="00911484">
      <w:pPr>
        <w:pStyle w:val="Tekstpodstawowy"/>
        <w:tabs>
          <w:tab w:val="left" w:pos="426"/>
        </w:tabs>
        <w:spacing w:line="360" w:lineRule="auto"/>
        <w:jc w:val="center"/>
        <w:rPr>
          <w:rFonts w:ascii="Arial" w:hAnsi="Arial" w:cs="Arial"/>
          <w:b/>
          <w:szCs w:val="24"/>
        </w:rPr>
      </w:pPr>
    </w:p>
    <w:p w:rsidR="00911484" w:rsidRDefault="0088001A">
      <w:pPr>
        <w:pStyle w:val="Tekstpodstawowy"/>
        <w:tabs>
          <w:tab w:val="left" w:pos="426"/>
        </w:tabs>
        <w:spacing w:line="360" w:lineRule="auto"/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b/>
          <w:szCs w:val="24"/>
        </w:rPr>
        <w:t>§ 14</w:t>
      </w:r>
    </w:p>
    <w:p w:rsidR="00911484" w:rsidRDefault="0088001A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Projekt uchwały, wraz z uzasadnieniem w formie pisemnej, składa się Przewodniczącemu.</w:t>
      </w:r>
    </w:p>
    <w:p w:rsidR="00911484" w:rsidRDefault="0088001A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Przewodniczący na sesji informuje o projektach uchwał, które wpłynęły oraz o nadanym im biegu.</w:t>
      </w:r>
    </w:p>
    <w:p w:rsidR="00911484" w:rsidRDefault="0088001A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Przewodniczący decyduje o umieszczeniu projektu uchwały w proponowanym porządku obrad sesji.</w:t>
      </w:r>
    </w:p>
    <w:p w:rsidR="00911484" w:rsidRDefault="0088001A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Projekt uchwały winien być przedłożony Radzie nie później niż w ciągu trzech miesięcy od daty jego złożenia.</w:t>
      </w:r>
    </w:p>
    <w:p w:rsidR="00911484" w:rsidRDefault="00911484">
      <w:pPr>
        <w:pStyle w:val="Tekstpodstawowy"/>
        <w:tabs>
          <w:tab w:val="left" w:pos="426"/>
        </w:tabs>
        <w:spacing w:line="360" w:lineRule="auto"/>
        <w:jc w:val="center"/>
        <w:rPr>
          <w:rFonts w:ascii="Arial" w:hAnsi="Arial" w:cs="Arial"/>
          <w:b/>
          <w:szCs w:val="24"/>
        </w:rPr>
      </w:pPr>
    </w:p>
    <w:p w:rsidR="00911484" w:rsidRDefault="0088001A">
      <w:pPr>
        <w:pStyle w:val="Tekstpodstawowy"/>
        <w:tabs>
          <w:tab w:val="left" w:pos="426"/>
        </w:tabs>
        <w:spacing w:line="360" w:lineRule="auto"/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b/>
          <w:szCs w:val="24"/>
        </w:rPr>
        <w:t>§ 15</w:t>
      </w:r>
    </w:p>
    <w:p w:rsidR="00911484" w:rsidRDefault="0088001A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Rozpatrywanie projektu uchwały odbywa się w dwóch czytaniach.</w:t>
      </w:r>
    </w:p>
    <w:p w:rsidR="00911484" w:rsidRDefault="0088001A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Pierwsze czytanie projektu uchwały obejmuje uzasadnienie projektu przez</w:t>
      </w:r>
      <w:r>
        <w:rPr>
          <w:rFonts w:ascii="Arial" w:hAnsi="Arial" w:cs="Arial"/>
          <w:sz w:val="24"/>
          <w:szCs w:val="24"/>
        </w:rPr>
        <w:t xml:space="preserve"> wnioskodawcę lub osobę przez niego upoważnioną bądź odczytanie projektu przez Przewodniczącego</w:t>
      </w:r>
      <w:r>
        <w:rPr>
          <w:rFonts w:ascii="Arial" w:hAnsi="Arial" w:cs="Arial"/>
          <w:color w:val="000000"/>
          <w:sz w:val="24"/>
          <w:szCs w:val="24"/>
        </w:rPr>
        <w:t>, dyskusję nad projektem i zgłaszanie propozycji poprawek.</w:t>
      </w:r>
    </w:p>
    <w:p w:rsidR="00911484" w:rsidRDefault="0088001A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Propozycje poprawek i autopoprawek składa się pisemnie do czasu zakończenia dyskusji nad projektem na ręce Przewodniczącego.</w:t>
      </w:r>
    </w:p>
    <w:p w:rsidR="00911484" w:rsidRDefault="0088001A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Autor poprawki może ją wycofać do czasu rozpoczęcia głosowania nad tą poprawką.</w:t>
      </w:r>
    </w:p>
    <w:p w:rsidR="00911484" w:rsidRDefault="0088001A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Drugie czytanie obejmuje przedstawienie projektu uchwały wraz z ewentualnie naniesionymi poprawkami i autopoprawkami oraz głosowanie nad nimi i całością uchwały.</w:t>
      </w:r>
    </w:p>
    <w:p w:rsidR="00911484" w:rsidRDefault="0088001A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Wnoszący projekt uchwały może – do czasu rozpoczęcia głosowania nad całością projektu – wycofać wniesiony przez siebie projekt.</w:t>
      </w:r>
    </w:p>
    <w:p w:rsidR="00911484" w:rsidRDefault="00911484">
      <w:pPr>
        <w:pStyle w:val="Tekstpodstawowy"/>
        <w:tabs>
          <w:tab w:val="left" w:pos="426"/>
        </w:tabs>
        <w:spacing w:line="360" w:lineRule="auto"/>
        <w:jc w:val="center"/>
        <w:rPr>
          <w:rFonts w:ascii="Arial" w:hAnsi="Arial" w:cs="Arial"/>
          <w:b/>
          <w:szCs w:val="24"/>
        </w:rPr>
      </w:pPr>
    </w:p>
    <w:p w:rsidR="00911484" w:rsidRDefault="0088001A">
      <w:pPr>
        <w:pStyle w:val="Tekstpodstawowy"/>
        <w:tabs>
          <w:tab w:val="left" w:pos="426"/>
        </w:tabs>
        <w:spacing w:line="360" w:lineRule="auto"/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b/>
          <w:szCs w:val="24"/>
        </w:rPr>
        <w:t>§ 16</w:t>
      </w:r>
    </w:p>
    <w:p w:rsidR="00911484" w:rsidRDefault="0088001A">
      <w:pPr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Przewodniczący przekazuje uchwały Zarządowi w terminie 7 dni od daty ich uchwalenia.</w:t>
      </w:r>
    </w:p>
    <w:p w:rsidR="00911484" w:rsidRDefault="00911484">
      <w:pPr>
        <w:pStyle w:val="Tekstpodstawowy"/>
        <w:tabs>
          <w:tab w:val="left" w:pos="426"/>
        </w:tabs>
        <w:spacing w:line="360" w:lineRule="auto"/>
        <w:rPr>
          <w:rFonts w:ascii="Arial" w:hAnsi="Arial" w:cs="Arial"/>
          <w:b/>
          <w:szCs w:val="24"/>
        </w:rPr>
      </w:pPr>
    </w:p>
    <w:p w:rsidR="00911484" w:rsidRDefault="0088001A">
      <w:pPr>
        <w:pStyle w:val="Tekstpodstawowy"/>
        <w:tabs>
          <w:tab w:val="left" w:pos="426"/>
        </w:tabs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Rozdział IV „Głosowania”</w:t>
      </w:r>
    </w:p>
    <w:p w:rsidR="00911484" w:rsidRDefault="0088001A">
      <w:pPr>
        <w:pStyle w:val="Tekstpodstawowy"/>
        <w:tabs>
          <w:tab w:val="left" w:pos="426"/>
        </w:tabs>
        <w:spacing w:line="360" w:lineRule="auto"/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b/>
          <w:szCs w:val="24"/>
        </w:rPr>
        <w:t>§ 17</w:t>
      </w:r>
    </w:p>
    <w:p w:rsidR="00911484" w:rsidRDefault="0088001A">
      <w:pPr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Po zarządzeniu głosowania można zabrać głos tylko dla złożenia wniosków, o których mowa w § 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 xml:space="preserve"> ust. 3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pkt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1 i 4, lub zapytania o treść wniosku bądź projektu będącego przedmiotem głosowania. Głos może być udzielony jedynie przed rozpoczęciem głosowania.</w:t>
      </w:r>
    </w:p>
    <w:p w:rsidR="00911484" w:rsidRDefault="00911484">
      <w:pPr>
        <w:pStyle w:val="Tekstpodstawowy"/>
        <w:tabs>
          <w:tab w:val="left" w:pos="426"/>
        </w:tabs>
        <w:spacing w:line="360" w:lineRule="auto"/>
        <w:jc w:val="center"/>
        <w:rPr>
          <w:rFonts w:ascii="Arial" w:hAnsi="Arial" w:cs="Arial"/>
          <w:b/>
          <w:szCs w:val="24"/>
        </w:rPr>
      </w:pPr>
    </w:p>
    <w:p w:rsidR="00911484" w:rsidRDefault="0088001A">
      <w:pPr>
        <w:pStyle w:val="Tekstpodstawowy"/>
        <w:tabs>
          <w:tab w:val="left" w:pos="426"/>
        </w:tabs>
        <w:spacing w:line="360" w:lineRule="auto"/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b/>
          <w:szCs w:val="24"/>
        </w:rPr>
        <w:t>§ 18</w:t>
      </w:r>
    </w:p>
    <w:p w:rsidR="00911484" w:rsidRDefault="0088001A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Głosowanie nad projektem uchwały odbywa się w następującej kolejności:</w:t>
      </w:r>
    </w:p>
    <w:p w:rsidR="00911484" w:rsidRDefault="0088001A">
      <w:pPr>
        <w:numPr>
          <w:ilvl w:val="1"/>
          <w:numId w:val="10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poprawki, których przyjęcie rozstrzyga o poddaniu pod głosowanie innych poprawek;</w:t>
      </w:r>
    </w:p>
    <w:p w:rsidR="00911484" w:rsidRDefault="0088001A">
      <w:pPr>
        <w:numPr>
          <w:ilvl w:val="1"/>
          <w:numId w:val="10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pozostałe poprawki;</w:t>
      </w:r>
    </w:p>
    <w:p w:rsidR="00911484" w:rsidRDefault="0088001A">
      <w:pPr>
        <w:numPr>
          <w:ilvl w:val="1"/>
          <w:numId w:val="10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projekt uchwały w całości, wraz z przyjętymi uprzednio poprawkami.</w:t>
      </w:r>
    </w:p>
    <w:p w:rsidR="00911484" w:rsidRDefault="0088001A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Kolejność głosowania, zgodnie z zasadą o której mowa w ust. 1, określa Przewodniczący.</w:t>
      </w:r>
    </w:p>
    <w:p w:rsidR="00911484" w:rsidRDefault="00911484">
      <w:pPr>
        <w:pStyle w:val="Tekstpodstawowy"/>
        <w:tabs>
          <w:tab w:val="left" w:pos="426"/>
        </w:tabs>
        <w:spacing w:line="360" w:lineRule="auto"/>
        <w:jc w:val="center"/>
        <w:rPr>
          <w:rFonts w:ascii="Arial" w:hAnsi="Arial" w:cs="Arial"/>
          <w:b/>
          <w:szCs w:val="24"/>
        </w:rPr>
      </w:pPr>
    </w:p>
    <w:p w:rsidR="00911484" w:rsidRDefault="0088001A">
      <w:pPr>
        <w:pStyle w:val="Tekstpodstawowy"/>
        <w:tabs>
          <w:tab w:val="left" w:pos="426"/>
        </w:tabs>
        <w:spacing w:line="360" w:lineRule="auto"/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b/>
          <w:szCs w:val="24"/>
        </w:rPr>
        <w:t>§ 19</w:t>
      </w:r>
    </w:p>
    <w:p w:rsidR="00911484" w:rsidRDefault="0088001A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Głosowanie może być:</w:t>
      </w:r>
    </w:p>
    <w:p w:rsidR="00911484" w:rsidRDefault="0088001A">
      <w:pPr>
        <w:numPr>
          <w:ilvl w:val="1"/>
          <w:numId w:val="10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jawne,</w:t>
      </w:r>
    </w:p>
    <w:p w:rsidR="00911484" w:rsidRDefault="0088001A">
      <w:pPr>
        <w:numPr>
          <w:ilvl w:val="1"/>
          <w:numId w:val="10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imienne,</w:t>
      </w:r>
    </w:p>
    <w:p w:rsidR="00911484" w:rsidRDefault="0088001A">
      <w:pPr>
        <w:numPr>
          <w:ilvl w:val="1"/>
          <w:numId w:val="10"/>
        </w:numPr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tajne.</w:t>
      </w:r>
    </w:p>
    <w:p w:rsidR="00911484" w:rsidRDefault="00911484">
      <w:pPr>
        <w:pStyle w:val="Tekstpodstawowy"/>
        <w:tabs>
          <w:tab w:val="left" w:pos="426"/>
        </w:tabs>
        <w:spacing w:line="360" w:lineRule="auto"/>
        <w:jc w:val="center"/>
        <w:rPr>
          <w:rFonts w:ascii="Arial" w:hAnsi="Arial" w:cs="Arial"/>
          <w:b/>
          <w:szCs w:val="24"/>
        </w:rPr>
      </w:pPr>
    </w:p>
    <w:p w:rsidR="00911484" w:rsidRDefault="0088001A">
      <w:pPr>
        <w:pStyle w:val="Tekstpodstawowy"/>
        <w:tabs>
          <w:tab w:val="left" w:pos="426"/>
        </w:tabs>
        <w:spacing w:line="360" w:lineRule="auto"/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b/>
          <w:szCs w:val="24"/>
        </w:rPr>
        <w:t>§ 20</w:t>
      </w:r>
    </w:p>
    <w:p w:rsidR="00911484" w:rsidRDefault="0088001A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Głosowanie jawne odbywa się przez podniesienie ręki z zastrzeżeniem §21 Regulaminu. W przypadku wątpliwości co do wyniku głosowania zgłoszonej przez radnego, Przewodniczący zarządza powtórne głosowanie. W przypadku ponownych wątpliwości, Przewodniczący zarządza głosowanie imienne.</w:t>
      </w:r>
    </w:p>
    <w:p w:rsidR="00911484" w:rsidRDefault="0088001A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 głosowaniu Przewodniczący ogłasza jego wyniki.</w:t>
      </w:r>
    </w:p>
    <w:p w:rsidR="00911484" w:rsidRDefault="00911484">
      <w:pPr>
        <w:spacing w:line="360" w:lineRule="auto"/>
        <w:ind w:left="357"/>
        <w:jc w:val="both"/>
        <w:rPr>
          <w:rFonts w:ascii="Arial" w:hAnsi="Arial" w:cs="Arial"/>
          <w:b/>
          <w:bCs/>
          <w:sz w:val="24"/>
          <w:szCs w:val="24"/>
        </w:rPr>
      </w:pPr>
    </w:p>
    <w:p w:rsidR="00911484" w:rsidRDefault="0088001A">
      <w:pPr>
        <w:pStyle w:val="Normalny1"/>
        <w:spacing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§ 21</w:t>
      </w:r>
    </w:p>
    <w:p w:rsidR="00911484" w:rsidRDefault="0088001A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Głosowanie jawne podczas sesji Rady odbywającej się w zdalnym trybie obradowania, o którym mowa w art. </w:t>
      </w:r>
      <w:proofErr w:type="spellStart"/>
      <w:r>
        <w:rPr>
          <w:rFonts w:ascii="Arial" w:hAnsi="Arial" w:cs="Arial"/>
          <w:sz w:val="24"/>
          <w:szCs w:val="24"/>
        </w:rPr>
        <w:t>15zzx</w:t>
      </w:r>
      <w:proofErr w:type="spellEnd"/>
      <w:r>
        <w:rPr>
          <w:rFonts w:ascii="Arial" w:hAnsi="Arial" w:cs="Arial"/>
          <w:sz w:val="24"/>
          <w:szCs w:val="24"/>
        </w:rPr>
        <w:t xml:space="preserve"> ust. 1 ustawy z 2 marca 2020 r. o szczególnych rozwiązaniach związanych z zapobieganiem, przeciwdziałaniem i zwalczaniem </w:t>
      </w:r>
      <w:proofErr w:type="spellStart"/>
      <w:r>
        <w:rPr>
          <w:rFonts w:ascii="Arial" w:hAnsi="Arial" w:cs="Arial"/>
          <w:sz w:val="24"/>
          <w:szCs w:val="24"/>
        </w:rPr>
        <w:t>COVID-19</w:t>
      </w:r>
      <w:proofErr w:type="spellEnd"/>
      <w:r>
        <w:rPr>
          <w:rFonts w:ascii="Arial" w:hAnsi="Arial" w:cs="Arial"/>
          <w:sz w:val="24"/>
          <w:szCs w:val="24"/>
        </w:rPr>
        <w:t>, innych chorób zakaźnych oraz wywołanych nimi sytuacji kryzysowych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Dz.U</w:t>
      </w:r>
      <w:proofErr w:type="spellEnd"/>
      <w:r>
        <w:rPr>
          <w:rFonts w:ascii="Arial" w:hAnsi="Arial" w:cs="Arial"/>
          <w:sz w:val="24"/>
          <w:szCs w:val="24"/>
        </w:rPr>
        <w:t xml:space="preserve">. z 2020 r. poz. 1842 ze zm.; dalej jako: „zdalne jawne głosowanie”) może odbywać się za pomocą funkcjonalności systemu teleinformatycznego umożliwiającego zdalny tryb obradowania Rady zapewnionego i obsługiwanego przez </w:t>
      </w:r>
      <w:proofErr w:type="spellStart"/>
      <w:r>
        <w:rPr>
          <w:rFonts w:ascii="Arial" w:hAnsi="Arial" w:cs="Arial"/>
          <w:sz w:val="24"/>
          <w:szCs w:val="24"/>
        </w:rPr>
        <w:t>WJPM</w:t>
      </w:r>
      <w:proofErr w:type="spellEnd"/>
      <w:r>
        <w:rPr>
          <w:rFonts w:ascii="Arial" w:hAnsi="Arial" w:cs="Arial"/>
          <w:sz w:val="24"/>
          <w:szCs w:val="24"/>
        </w:rPr>
        <w:t xml:space="preserve"> (dalej jako: „system do głosowań jawnych”).</w:t>
      </w:r>
    </w:p>
    <w:p w:rsidR="00911484" w:rsidRDefault="0088001A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 systemie do głosowań jawnych umieszcza się:</w:t>
      </w:r>
    </w:p>
    <w:p w:rsidR="00911484" w:rsidRDefault="0088001A">
      <w:pPr>
        <w:numPr>
          <w:ilvl w:val="1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tytuł projektu uchwały, którego dotyczy zdalne jawne głosowanie oraz opcje odpowiedzi do wyboru: „za”, „przeciw”, „wstrzymuje się”;</w:t>
      </w:r>
    </w:p>
    <w:p w:rsidR="00911484" w:rsidRDefault="0088001A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Oddanie głosu w zdalnym jawnym głosowaniu polega na wybraniu w systemie do głosowań jawnych, w czasie określonym przez Przewodniczącego, odpowiedzi:</w:t>
      </w:r>
    </w:p>
    <w:p w:rsidR="00911484" w:rsidRDefault="0088001A">
      <w:pPr>
        <w:numPr>
          <w:ilvl w:val="1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wybór „za” oznacza głos za,</w:t>
      </w:r>
    </w:p>
    <w:p w:rsidR="00911484" w:rsidRDefault="0088001A">
      <w:pPr>
        <w:numPr>
          <w:ilvl w:val="1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wybór „przeciw” oznacza głos przeciw,</w:t>
      </w:r>
    </w:p>
    <w:p w:rsidR="00911484" w:rsidRDefault="0088001A">
      <w:pPr>
        <w:numPr>
          <w:ilvl w:val="1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wybór „wstrzymuje się” oznacza wstrzymanie się od głosu;</w:t>
      </w:r>
    </w:p>
    <w:p w:rsidR="00911484" w:rsidRDefault="0088001A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Przewodniczący weryfikuje czy głos oddały tylko osoby do tego uprawnione. </w:t>
      </w:r>
      <w:r>
        <w:rPr>
          <w:rFonts w:ascii="Arial" w:hAnsi="Arial" w:cs="Arial"/>
          <w:sz w:val="24"/>
          <w:szCs w:val="24"/>
        </w:rPr>
        <w:br/>
        <w:t>W przypadku zagłosowania osób nieuprawnionych lub w przypadku wątpliwości co do wyniku głosowania zgłoszonej przez radnego lub stwierdzonej przez Przewodniczącego, Przewodniczący zarządza powtórne zdalne jawne głosowanie. W przypadku ponownego zagłosowania osób nieuprawnionych lub wątpliwości co do wyniku głosowania Przewodniczący zarządza głosowanie imienne zgodnie z § 22 Regulaminu.</w:t>
      </w:r>
    </w:p>
    <w:p w:rsidR="00911484" w:rsidRDefault="0088001A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sz w:val="24"/>
          <w:szCs w:val="24"/>
        </w:rPr>
        <w:t xml:space="preserve">Po zdalnym jawnym głosowaniu Przewodniczący ogłasza jego wyniki.   </w:t>
      </w:r>
    </w:p>
    <w:p w:rsidR="00911484" w:rsidRDefault="00911484">
      <w:pPr>
        <w:pStyle w:val="Tekstpodstawowy"/>
        <w:tabs>
          <w:tab w:val="left" w:pos="426"/>
        </w:tabs>
        <w:spacing w:line="360" w:lineRule="auto"/>
        <w:jc w:val="center"/>
        <w:rPr>
          <w:rFonts w:ascii="Arial" w:hAnsi="Arial" w:cs="Arial"/>
          <w:b/>
          <w:bCs/>
          <w:szCs w:val="24"/>
        </w:rPr>
      </w:pPr>
    </w:p>
    <w:p w:rsidR="00911484" w:rsidRDefault="0088001A">
      <w:pPr>
        <w:pStyle w:val="Normalny1"/>
        <w:tabs>
          <w:tab w:val="left" w:pos="426"/>
        </w:tabs>
        <w:spacing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§ 22</w:t>
      </w:r>
    </w:p>
    <w:p w:rsidR="00911484" w:rsidRDefault="0088001A" w:rsidP="00074DC0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Głosowanie imienne odbywa się w ten sposób, że Przewodniczący Rady wyczytuje nazwiska radnych w kolejności alfabetycznej, a wyczytani odpowiadają: „za”, „przeciw” albo „wstrzymuję się”.</w:t>
      </w:r>
    </w:p>
    <w:p w:rsidR="00911484" w:rsidRDefault="0088001A" w:rsidP="00074DC0">
      <w:pPr>
        <w:numPr>
          <w:ilvl w:val="0"/>
          <w:numId w:val="19"/>
        </w:numPr>
        <w:spacing w:line="360" w:lineRule="auto"/>
        <w:jc w:val="both"/>
        <w:rPr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Odpowiedzi radnych odnotowuje się w protokole głosowania.</w:t>
      </w:r>
    </w:p>
    <w:p w:rsidR="00911484" w:rsidRDefault="00911484">
      <w:pPr>
        <w:pStyle w:val="Normalny1"/>
        <w:spacing w:line="360" w:lineRule="auto"/>
        <w:jc w:val="center"/>
        <w:rPr>
          <w:b/>
          <w:bCs/>
          <w:sz w:val="24"/>
          <w:szCs w:val="24"/>
        </w:rPr>
      </w:pPr>
    </w:p>
    <w:p w:rsidR="00911484" w:rsidRDefault="0088001A">
      <w:pPr>
        <w:pStyle w:val="Normalny1"/>
        <w:spacing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§ 23</w:t>
      </w:r>
    </w:p>
    <w:p w:rsidR="00911484" w:rsidRDefault="0088001A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Głosowanie tajne odbywa się w przypadkach przewidzianych w Statucie, w formie pisemnej z zastrzeżeniem § 24 Regulaminu.</w:t>
      </w:r>
    </w:p>
    <w:p w:rsidR="00911484" w:rsidRDefault="0088001A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 karcie do głosowania umieszcza się:</w:t>
      </w:r>
    </w:p>
    <w:p w:rsidR="00911484" w:rsidRDefault="0088001A">
      <w:pPr>
        <w:numPr>
          <w:ilvl w:val="1"/>
          <w:numId w:val="1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treść wniosku, którego dotyczy głosowanie oraz słowa: „za”, „przeciw”, „wstrzymuję się”, </w:t>
      </w:r>
    </w:p>
    <w:p w:rsidR="00911484" w:rsidRDefault="0088001A">
      <w:pPr>
        <w:numPr>
          <w:ilvl w:val="2"/>
          <w:numId w:val="1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postawienie znaku „x”:</w:t>
      </w:r>
    </w:p>
    <w:p w:rsidR="00911484" w:rsidRDefault="0088001A">
      <w:pPr>
        <w:numPr>
          <w:ilvl w:val="3"/>
          <w:numId w:val="1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przy słowie „za”, oznacza głos za,</w:t>
      </w:r>
    </w:p>
    <w:p w:rsidR="00911484" w:rsidRDefault="0088001A">
      <w:pPr>
        <w:numPr>
          <w:ilvl w:val="3"/>
          <w:numId w:val="1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przy słowie „przeciw”, oznacza głos przeciw,</w:t>
      </w:r>
    </w:p>
    <w:p w:rsidR="00911484" w:rsidRDefault="0088001A">
      <w:pPr>
        <w:numPr>
          <w:ilvl w:val="3"/>
          <w:numId w:val="1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przy słowie „wstrzymuje się”, oznacza wstrzymanie się od głosowania,</w:t>
      </w:r>
    </w:p>
    <w:p w:rsidR="00911484" w:rsidRDefault="0088001A">
      <w:pPr>
        <w:numPr>
          <w:ilvl w:val="2"/>
          <w:numId w:val="1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nie postawienie znaku „x” albo postawienie znaku „x” przy więcej niż jednym słowie oznacza głos nieważny.</w:t>
      </w:r>
    </w:p>
    <w:p w:rsidR="00911484" w:rsidRDefault="0088001A">
      <w:pPr>
        <w:spacing w:line="36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lub</w:t>
      </w:r>
    </w:p>
    <w:p w:rsidR="00911484" w:rsidRDefault="0088001A">
      <w:pPr>
        <w:numPr>
          <w:ilvl w:val="1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kolejności alfabetycznej nazwiska i imiona osób, których dotyczy głosowanie;</w:t>
      </w:r>
    </w:p>
    <w:p w:rsidR="00911484" w:rsidRDefault="0088001A">
      <w:pPr>
        <w:numPr>
          <w:ilvl w:val="2"/>
          <w:numId w:val="1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radny głosuje stawiając znak „x” w kratce z lewej strony obok nazwiska osoby, na którą głosuje,</w:t>
      </w:r>
    </w:p>
    <w:p w:rsidR="00911484" w:rsidRDefault="0088001A">
      <w:pPr>
        <w:pStyle w:val="Akapitzlist1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nieważny uznaje się głos, jeżeli na karcie do głosowania postawiono znak „x” w kratce z lewej strony obok nazwisk większej liczby osób niż wynosi liczba miejsc do obsadzenia. </w:t>
      </w:r>
    </w:p>
    <w:p w:rsidR="00911484" w:rsidRDefault="00911484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911484" w:rsidRDefault="0088001A">
      <w:pPr>
        <w:pStyle w:val="Tekstpodstawowy"/>
        <w:tabs>
          <w:tab w:val="left" w:pos="426"/>
        </w:tabs>
        <w:spacing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§ 24</w:t>
      </w:r>
    </w:p>
    <w:p w:rsidR="00911484" w:rsidRDefault="0088001A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Głosowanie tajne podczas sesji Rady odbywającej się w zdalnym trybie obradowania, o którym mowa w art. </w:t>
      </w:r>
      <w:proofErr w:type="spellStart"/>
      <w:r>
        <w:rPr>
          <w:rFonts w:ascii="Arial" w:hAnsi="Arial" w:cs="Arial"/>
          <w:sz w:val="24"/>
          <w:szCs w:val="24"/>
        </w:rPr>
        <w:t>15zzx</w:t>
      </w:r>
      <w:proofErr w:type="spellEnd"/>
      <w:r>
        <w:rPr>
          <w:rFonts w:ascii="Arial" w:hAnsi="Arial" w:cs="Arial"/>
          <w:sz w:val="24"/>
          <w:szCs w:val="24"/>
        </w:rPr>
        <w:t xml:space="preserve"> ust. 1 ustawy z 2 marca 2020 r. o szczególnych rozwiązaniach związanych z zapobieganiem, przeciwdziałaniem i zwalczaniem </w:t>
      </w:r>
      <w:proofErr w:type="spellStart"/>
      <w:r>
        <w:rPr>
          <w:rFonts w:ascii="Arial" w:hAnsi="Arial" w:cs="Arial"/>
          <w:sz w:val="24"/>
          <w:szCs w:val="24"/>
        </w:rPr>
        <w:t>COVID-19</w:t>
      </w:r>
      <w:proofErr w:type="spellEnd"/>
      <w:r>
        <w:rPr>
          <w:rFonts w:ascii="Arial" w:hAnsi="Arial" w:cs="Arial"/>
          <w:sz w:val="24"/>
          <w:szCs w:val="24"/>
        </w:rPr>
        <w:t>, innych chorób zakaźnych oraz wywołanych nimi sytuacji kryzysowych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Dz.U</w:t>
      </w:r>
      <w:proofErr w:type="spellEnd"/>
      <w:r>
        <w:rPr>
          <w:rFonts w:ascii="Arial" w:hAnsi="Arial" w:cs="Arial"/>
          <w:sz w:val="24"/>
          <w:szCs w:val="24"/>
        </w:rPr>
        <w:t xml:space="preserve">. z 2020 r. poz. 1842 ze zm.; dalej jako: „zdalne tajne głosowanie”) odbywa się za pomocą funkcjonalności systemu teleinformatycznego umożliwiającego zdalny tryb obradowania Rady zapewnionego i obsługiwanego przez </w:t>
      </w:r>
      <w:proofErr w:type="spellStart"/>
      <w:r>
        <w:rPr>
          <w:rFonts w:ascii="Arial" w:hAnsi="Arial" w:cs="Arial"/>
          <w:sz w:val="24"/>
          <w:szCs w:val="24"/>
        </w:rPr>
        <w:t>WJPM</w:t>
      </w:r>
      <w:proofErr w:type="spellEnd"/>
      <w:r>
        <w:rPr>
          <w:rFonts w:ascii="Arial" w:hAnsi="Arial" w:cs="Arial"/>
          <w:sz w:val="24"/>
          <w:szCs w:val="24"/>
        </w:rPr>
        <w:t xml:space="preserve"> (dalej jako: „system do głosowań tajnych”). </w:t>
      </w:r>
    </w:p>
    <w:p w:rsidR="00911484" w:rsidRDefault="0088001A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zdalnego tajnego głosowania nie stosuje się § 25 Regulaminu. </w:t>
      </w:r>
    </w:p>
    <w:p w:rsidR="00911484" w:rsidRDefault="0088001A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systemie do głosowań tajnych umieszcza się:</w:t>
      </w:r>
    </w:p>
    <w:p w:rsidR="00911484" w:rsidRDefault="0088001A">
      <w:pPr>
        <w:numPr>
          <w:ilvl w:val="1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treść wniosku, którego dotyczy zdalne tajne głosowanie oraz opcje odpowiedzi do wyboru: „za”, „przeciw”, „wstrzymuje się”;</w:t>
      </w:r>
    </w:p>
    <w:p w:rsidR="00911484" w:rsidRDefault="0088001A">
      <w:pPr>
        <w:numPr>
          <w:ilvl w:val="1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treść wniosku, którego dotyczy zdalne tajne głosowanie oraz w kolejności alfabetycznej nazwiska i imiona osób, których dotyczy głosowanie;</w:t>
      </w:r>
    </w:p>
    <w:p w:rsidR="00911484" w:rsidRDefault="0088001A">
      <w:pPr>
        <w:numPr>
          <w:ilvl w:val="1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przypadku, gdy zdalne tajne głosowanie dot. jednej osoby – jej nazwisko i imię oraz opcje odpowiedzi do wyboru: „za”, „przeciw”, „wstrzymuje się”.</w:t>
      </w:r>
    </w:p>
    <w:p w:rsidR="00911484" w:rsidRDefault="0088001A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Oddanie głosu w zdalnym tajnym głosowaniu polega na wybraniu w systemie do głosowań tajnych w czasie określonym przez Przewodniczącego:</w:t>
      </w:r>
    </w:p>
    <w:p w:rsidR="00911484" w:rsidRDefault="0088001A">
      <w:pPr>
        <w:numPr>
          <w:ilvl w:val="1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przypadkach o którym mowa w ust. 3 </w:t>
      </w:r>
      <w:proofErr w:type="spellStart"/>
      <w:r>
        <w:rPr>
          <w:rFonts w:ascii="Arial" w:hAnsi="Arial" w:cs="Arial"/>
          <w:sz w:val="24"/>
          <w:szCs w:val="24"/>
        </w:rPr>
        <w:t>pkt</w:t>
      </w:r>
      <w:proofErr w:type="spellEnd"/>
      <w:r>
        <w:rPr>
          <w:rFonts w:ascii="Arial" w:hAnsi="Arial" w:cs="Arial"/>
          <w:sz w:val="24"/>
          <w:szCs w:val="24"/>
        </w:rPr>
        <w:t xml:space="preserve"> 1 i 3, odpowiedzi:</w:t>
      </w:r>
    </w:p>
    <w:p w:rsidR="00911484" w:rsidRDefault="0088001A">
      <w:pPr>
        <w:numPr>
          <w:ilvl w:val="2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wybór „za” oznacza głos za,</w:t>
      </w:r>
    </w:p>
    <w:p w:rsidR="00911484" w:rsidRDefault="0088001A">
      <w:pPr>
        <w:numPr>
          <w:ilvl w:val="2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wybór „przeciw” oznacza głos przeciw,</w:t>
      </w:r>
    </w:p>
    <w:p w:rsidR="00911484" w:rsidRDefault="0088001A">
      <w:pPr>
        <w:numPr>
          <w:ilvl w:val="2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wybór „wstrzymuje się” oznacza wstrzymanie się od głosu;</w:t>
      </w:r>
    </w:p>
    <w:p w:rsidR="00911484" w:rsidRDefault="0088001A">
      <w:pPr>
        <w:numPr>
          <w:ilvl w:val="1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o którym mowa w ust. 3 </w:t>
      </w:r>
      <w:proofErr w:type="spellStart"/>
      <w:r>
        <w:rPr>
          <w:rFonts w:ascii="Arial" w:hAnsi="Arial" w:cs="Arial"/>
          <w:sz w:val="24"/>
          <w:szCs w:val="24"/>
        </w:rPr>
        <w:t>pkt</w:t>
      </w:r>
      <w:proofErr w:type="spellEnd"/>
      <w:r>
        <w:rPr>
          <w:rFonts w:ascii="Arial" w:hAnsi="Arial" w:cs="Arial"/>
          <w:sz w:val="24"/>
          <w:szCs w:val="24"/>
        </w:rPr>
        <w:t xml:space="preserve"> 2, osoby albo osób, w zależności od liczby miejsc do obsadzenia.</w:t>
      </w:r>
    </w:p>
    <w:p w:rsidR="00911484" w:rsidRDefault="0088001A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Przewodniczący przekazuje radnym instrukcję zdalnego tajnego głosowania. </w:t>
      </w:r>
    </w:p>
    <w:p w:rsidR="00911484" w:rsidRDefault="0088001A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 xml:space="preserve">Przewodniczący ogłasza wyniki zdalnego tajnego głosowania po jego zakończeniu.   </w:t>
      </w:r>
    </w:p>
    <w:p w:rsidR="00911484" w:rsidRDefault="00911484">
      <w:pPr>
        <w:pStyle w:val="Tekstpodstawowy"/>
        <w:tabs>
          <w:tab w:val="left" w:pos="426"/>
        </w:tabs>
        <w:spacing w:line="360" w:lineRule="auto"/>
        <w:jc w:val="center"/>
        <w:rPr>
          <w:rFonts w:ascii="Arial" w:hAnsi="Arial" w:cs="Arial"/>
          <w:szCs w:val="24"/>
        </w:rPr>
      </w:pPr>
    </w:p>
    <w:p w:rsidR="00911484" w:rsidRDefault="0088001A">
      <w:pPr>
        <w:pStyle w:val="Tekstpodstawowy"/>
        <w:tabs>
          <w:tab w:val="left" w:pos="426"/>
        </w:tabs>
        <w:spacing w:line="360" w:lineRule="auto"/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b/>
          <w:szCs w:val="24"/>
        </w:rPr>
        <w:t>§ 25</w:t>
      </w:r>
    </w:p>
    <w:p w:rsidR="00911484" w:rsidRDefault="0088001A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Dla przeprowadzenia głosowań tajnych powołuje się, na czas trwania sesji, komisję skrutacyjną w składzie minimum 3 radnych. Komisja wybiera ze swego grona przewodniczącego.</w:t>
      </w:r>
    </w:p>
    <w:p w:rsidR="00911484" w:rsidRDefault="0088001A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Komisja skrutacyjna oblicza głosy, sporządza protokół i przekazuje wyniki Przewodniczącemu.</w:t>
      </w:r>
    </w:p>
    <w:p w:rsidR="00911484" w:rsidRDefault="0088001A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Przewodniczący komisji ogłasza wyniki głosowania.</w:t>
      </w:r>
    </w:p>
    <w:p w:rsidR="00911484" w:rsidRDefault="00911484">
      <w:pPr>
        <w:spacing w:line="360" w:lineRule="auto"/>
        <w:ind w:left="357"/>
        <w:jc w:val="both"/>
        <w:rPr>
          <w:rFonts w:ascii="Arial" w:hAnsi="Arial" w:cs="Arial"/>
          <w:color w:val="000000"/>
          <w:sz w:val="24"/>
          <w:szCs w:val="24"/>
        </w:rPr>
      </w:pPr>
    </w:p>
    <w:p w:rsidR="00911484" w:rsidRDefault="0088001A">
      <w:pPr>
        <w:pStyle w:val="Tekstpodstawowy"/>
        <w:tabs>
          <w:tab w:val="left" w:pos="426"/>
        </w:tabs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Rozdział V „Komisje Rady”</w:t>
      </w:r>
    </w:p>
    <w:p w:rsidR="00911484" w:rsidRDefault="0088001A">
      <w:pPr>
        <w:pStyle w:val="Tekstpodstawowy"/>
        <w:tabs>
          <w:tab w:val="left" w:pos="426"/>
        </w:tabs>
        <w:spacing w:line="360" w:lineRule="auto"/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b/>
          <w:szCs w:val="24"/>
        </w:rPr>
        <w:t>§ 26</w:t>
      </w:r>
    </w:p>
    <w:p w:rsidR="00911484" w:rsidRDefault="0088001A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Komisja wybiera i odwołuje spośród swoich członków przewodniczącego i wiceprzewodniczącego.</w:t>
      </w:r>
    </w:p>
    <w:p w:rsidR="00911484" w:rsidRDefault="0088001A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Przewodniczący komisji reprezentuje komisję, organizuje jej pracę oraz przewodniczy jej obradom.</w:t>
      </w:r>
    </w:p>
    <w:p w:rsidR="00911484" w:rsidRDefault="0088001A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Posiedzenia komisji zwołuje przewodniczący komisji z własnej inicjatywy, na wniosek Przewodniczącego lub 1/3 składu komisji.</w:t>
      </w:r>
    </w:p>
    <w:p w:rsidR="00911484" w:rsidRDefault="0088001A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Komisja przyjmuje stanowiska zwykłą większością głosów w obecności co najmniej połowy składu.</w:t>
      </w:r>
    </w:p>
    <w:p w:rsidR="00911484" w:rsidRDefault="0088001A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Pisemne sprawozdanie z działalności komisje składają Radzie raz w roku.</w:t>
      </w:r>
    </w:p>
    <w:p w:rsidR="00911484" w:rsidRDefault="00911484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11484" w:rsidRDefault="00911484" w:rsidP="00134D1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11484" w:rsidRDefault="0088001A" w:rsidP="00134D11">
      <w:pPr>
        <w:tabs>
          <w:tab w:val="left" w:pos="426"/>
        </w:tabs>
        <w:spacing w:line="360" w:lineRule="auto"/>
        <w:ind w:left="283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Przewodniczący</w:t>
      </w:r>
    </w:p>
    <w:p w:rsidR="00911484" w:rsidRDefault="0088001A" w:rsidP="00134D11">
      <w:pPr>
        <w:spacing w:line="360" w:lineRule="auto"/>
        <w:ind w:left="2836" w:right="-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Rady Osiedla Ogrody</w:t>
      </w:r>
    </w:p>
    <w:p w:rsidR="00911484" w:rsidRDefault="00911484" w:rsidP="00134D11">
      <w:pPr>
        <w:spacing w:line="360" w:lineRule="auto"/>
        <w:ind w:left="2836" w:right="-9"/>
        <w:jc w:val="center"/>
        <w:rPr>
          <w:rFonts w:ascii="Arial" w:hAnsi="Arial" w:cs="Arial"/>
          <w:sz w:val="22"/>
          <w:szCs w:val="22"/>
        </w:rPr>
      </w:pPr>
    </w:p>
    <w:p w:rsidR="0059011E" w:rsidRDefault="0059011E" w:rsidP="00134D11">
      <w:pPr>
        <w:spacing w:line="360" w:lineRule="auto"/>
        <w:ind w:left="2836" w:right="-9"/>
        <w:jc w:val="center"/>
        <w:rPr>
          <w:rFonts w:ascii="Arial" w:hAnsi="Arial" w:cs="Arial"/>
          <w:sz w:val="22"/>
          <w:szCs w:val="22"/>
        </w:rPr>
      </w:pPr>
    </w:p>
    <w:p w:rsidR="00911484" w:rsidRDefault="001F36B0" w:rsidP="00134D11">
      <w:pPr>
        <w:spacing w:line="360" w:lineRule="auto"/>
        <w:ind w:left="2836" w:right="-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(-) </w:t>
      </w:r>
      <w:r w:rsidR="0088001A">
        <w:rPr>
          <w:rFonts w:ascii="Arial" w:hAnsi="Arial" w:cs="Arial"/>
          <w:sz w:val="22"/>
          <w:szCs w:val="22"/>
        </w:rPr>
        <w:t>Jan Schneider</w:t>
      </w:r>
    </w:p>
    <w:p w:rsidR="00EA116F" w:rsidRDefault="00EA116F" w:rsidP="00134D11">
      <w:pPr>
        <w:spacing w:line="360" w:lineRule="auto"/>
        <w:ind w:left="2836" w:right="-9"/>
        <w:jc w:val="center"/>
        <w:rPr>
          <w:rFonts w:ascii="Arial" w:hAnsi="Arial" w:cs="Arial"/>
          <w:sz w:val="22"/>
          <w:szCs w:val="22"/>
        </w:rPr>
      </w:pPr>
    </w:p>
    <w:p w:rsidR="00EA116F" w:rsidRDefault="00EA116F" w:rsidP="00134D11">
      <w:p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1F36B0" w:rsidRPr="00EA116F" w:rsidRDefault="001F36B0" w:rsidP="00134D11">
      <w:pPr>
        <w:spacing w:line="360" w:lineRule="auto"/>
        <w:rPr>
          <w:rFonts w:ascii="Arial" w:hAnsi="Arial"/>
          <w:bCs/>
          <w:color w:val="000000"/>
        </w:rPr>
      </w:pPr>
      <w:r w:rsidRPr="00EA116F">
        <w:rPr>
          <w:rFonts w:ascii="Arial" w:hAnsi="Arial"/>
          <w:bCs/>
          <w:color w:val="000000"/>
        </w:rPr>
        <w:t>data wpływu: 14.10.2022</w:t>
      </w:r>
    </w:p>
    <w:p w:rsidR="00EA116F" w:rsidRPr="00B45369" w:rsidRDefault="00EA116F" w:rsidP="00134D11">
      <w:pPr>
        <w:spacing w:line="360" w:lineRule="auto"/>
        <w:jc w:val="center"/>
        <w:rPr>
          <w:rFonts w:ascii="Arial" w:hAnsi="Arial"/>
          <w:b/>
          <w:bCs/>
          <w:sz w:val="22"/>
          <w:szCs w:val="22"/>
        </w:rPr>
      </w:pPr>
      <w:r w:rsidRPr="00B45369">
        <w:rPr>
          <w:rFonts w:ascii="Arial" w:hAnsi="Arial"/>
          <w:b/>
          <w:bCs/>
          <w:sz w:val="22"/>
          <w:szCs w:val="22"/>
        </w:rPr>
        <w:t xml:space="preserve">UCHWAŁA NR </w:t>
      </w:r>
      <w:r w:rsidRPr="00B45369">
        <w:rPr>
          <w:rFonts w:ascii="Arial" w:hAnsi="Arial"/>
          <w:b/>
          <w:sz w:val="22"/>
          <w:szCs w:val="22"/>
        </w:rPr>
        <w:t>XXIX/120/VI/2022</w:t>
      </w:r>
    </w:p>
    <w:p w:rsidR="00EA116F" w:rsidRPr="00B45369" w:rsidRDefault="00EA116F" w:rsidP="00134D11">
      <w:pPr>
        <w:spacing w:line="360" w:lineRule="auto"/>
        <w:jc w:val="center"/>
        <w:rPr>
          <w:rFonts w:ascii="Arial" w:hAnsi="Arial"/>
          <w:b/>
          <w:bCs/>
          <w:sz w:val="22"/>
          <w:szCs w:val="22"/>
        </w:rPr>
      </w:pPr>
      <w:r w:rsidRPr="00B45369">
        <w:rPr>
          <w:rFonts w:ascii="Arial" w:hAnsi="Arial"/>
          <w:b/>
          <w:bCs/>
          <w:sz w:val="22"/>
          <w:szCs w:val="22"/>
        </w:rPr>
        <w:t>RADY OSIEDLA OGRODY</w:t>
      </w:r>
    </w:p>
    <w:p w:rsidR="00EA116F" w:rsidRPr="00B45369" w:rsidRDefault="00EA116F" w:rsidP="00134D11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  <w:r w:rsidRPr="00B45369">
        <w:rPr>
          <w:rFonts w:ascii="Arial" w:hAnsi="Arial"/>
          <w:b/>
          <w:bCs/>
          <w:sz w:val="22"/>
          <w:szCs w:val="22"/>
        </w:rPr>
        <w:t>z dnia 3 października 2022 r.</w:t>
      </w:r>
    </w:p>
    <w:p w:rsidR="00EA116F" w:rsidRPr="00B45369" w:rsidRDefault="00EA116F" w:rsidP="00134D11">
      <w:pPr>
        <w:spacing w:line="360" w:lineRule="auto"/>
        <w:jc w:val="center"/>
        <w:rPr>
          <w:rFonts w:ascii="Arial" w:hAnsi="Arial"/>
          <w:b/>
          <w:bCs/>
          <w:sz w:val="22"/>
          <w:szCs w:val="22"/>
        </w:rPr>
      </w:pPr>
    </w:p>
    <w:p w:rsidR="00EA116F" w:rsidRPr="00B45369" w:rsidRDefault="00EA116F" w:rsidP="00134D11">
      <w:pPr>
        <w:spacing w:line="360" w:lineRule="auto"/>
        <w:jc w:val="center"/>
        <w:rPr>
          <w:rFonts w:ascii="Arial" w:hAnsi="Arial"/>
          <w:b/>
          <w:bCs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8394"/>
      </w:tblGrid>
      <w:tr w:rsidR="00EA116F" w:rsidRPr="00B45369" w:rsidTr="00EF57C8">
        <w:tc>
          <w:tcPr>
            <w:tcW w:w="1384" w:type="dxa"/>
          </w:tcPr>
          <w:p w:rsidR="00EA116F" w:rsidRPr="00B45369" w:rsidRDefault="00EA116F" w:rsidP="00134D11">
            <w:pPr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  <w:r w:rsidRPr="00B45369">
              <w:rPr>
                <w:rFonts w:ascii="Arial" w:hAnsi="Arial"/>
                <w:bCs/>
                <w:sz w:val="22"/>
                <w:szCs w:val="22"/>
              </w:rPr>
              <w:t>w sprawie</w:t>
            </w:r>
          </w:p>
        </w:tc>
        <w:tc>
          <w:tcPr>
            <w:tcW w:w="8394" w:type="dxa"/>
          </w:tcPr>
          <w:p w:rsidR="00EA116F" w:rsidRPr="00B45369" w:rsidRDefault="00EA116F" w:rsidP="00134D11">
            <w:pPr>
              <w:spacing w:line="360" w:lineRule="auto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B45369">
              <w:rPr>
                <w:rFonts w:ascii="Arial" w:hAnsi="Arial"/>
                <w:b/>
                <w:sz w:val="22"/>
                <w:szCs w:val="22"/>
              </w:rPr>
              <w:t>wniosku do Rady Miasta Poznania i Prezydenta Miasta Poznania o ujęcie w budżecie Miasta zadania dotyczącego wdrożenia strefowego projektu zmiany organizacji ruchu na terenie Osiedla Ogrody</w:t>
            </w:r>
            <w:r w:rsidRPr="00B45369">
              <w:rPr>
                <w:rFonts w:ascii="Arial" w:hAnsi="Arial"/>
                <w:sz w:val="22"/>
                <w:szCs w:val="22"/>
              </w:rPr>
              <w:t>.</w:t>
            </w:r>
          </w:p>
        </w:tc>
      </w:tr>
    </w:tbl>
    <w:p w:rsidR="00EA116F" w:rsidRPr="00B45369" w:rsidRDefault="00EA116F" w:rsidP="00134D11">
      <w:pPr>
        <w:spacing w:line="360" w:lineRule="auto"/>
        <w:rPr>
          <w:rFonts w:ascii="Arial" w:hAnsi="Arial"/>
          <w:b/>
          <w:bCs/>
        </w:rPr>
      </w:pPr>
    </w:p>
    <w:p w:rsidR="00EA116F" w:rsidRPr="00B45369" w:rsidRDefault="00EA116F" w:rsidP="00134D11">
      <w:pPr>
        <w:spacing w:line="360" w:lineRule="auto"/>
        <w:rPr>
          <w:rFonts w:ascii="Arial" w:hAnsi="Arial"/>
          <w:b/>
          <w:bCs/>
        </w:rPr>
      </w:pPr>
    </w:p>
    <w:p w:rsidR="00EA116F" w:rsidRPr="00B45369" w:rsidRDefault="00EA116F" w:rsidP="00134D11">
      <w:pPr>
        <w:spacing w:line="360" w:lineRule="auto"/>
        <w:jc w:val="both"/>
        <w:rPr>
          <w:rFonts w:ascii="Arial" w:hAnsi="Arial"/>
        </w:rPr>
      </w:pPr>
      <w:r w:rsidRPr="00B45369">
        <w:rPr>
          <w:rFonts w:ascii="Arial" w:hAnsi="Arial"/>
        </w:rPr>
        <w:t xml:space="preserve">Na podstawie § 28 ust. 1, w związku z § 9 ust. 1 </w:t>
      </w:r>
      <w:proofErr w:type="spellStart"/>
      <w:r w:rsidRPr="00B45369">
        <w:rPr>
          <w:rFonts w:ascii="Arial" w:hAnsi="Arial"/>
        </w:rPr>
        <w:t>pkt</w:t>
      </w:r>
      <w:proofErr w:type="spellEnd"/>
      <w:r w:rsidRPr="00B45369">
        <w:rPr>
          <w:rFonts w:ascii="Arial" w:hAnsi="Arial"/>
        </w:rPr>
        <w:t xml:space="preserve"> 1 Uchwały Nr LXXVI/1147/V/2010 Rady Miasta Poznania z</w:t>
      </w:r>
      <w:r w:rsidR="001F36B0">
        <w:rPr>
          <w:rFonts w:ascii="Arial" w:hAnsi="Arial"/>
        </w:rPr>
        <w:t> </w:t>
      </w:r>
      <w:r w:rsidRPr="00B45369">
        <w:rPr>
          <w:rFonts w:ascii="Arial" w:hAnsi="Arial"/>
        </w:rPr>
        <w:t>dnia 31 sierpnia 2010 r. w sprawie uchwalenia statutu Osiedla Ogrody (Dz. Urz. Woj. Wielk. z 2010 r. Nr 243, poz. 4522), uchwala się, co następuje:</w:t>
      </w:r>
    </w:p>
    <w:p w:rsidR="00EA116F" w:rsidRPr="00B45369" w:rsidRDefault="00EA116F" w:rsidP="00134D11">
      <w:pPr>
        <w:spacing w:line="360" w:lineRule="auto"/>
        <w:jc w:val="center"/>
        <w:rPr>
          <w:rFonts w:ascii="Arial" w:hAnsi="Arial"/>
          <w:b/>
          <w:bCs/>
          <w:sz w:val="22"/>
          <w:szCs w:val="22"/>
          <w:lang w:eastAsia="hi-IN"/>
        </w:rPr>
      </w:pPr>
    </w:p>
    <w:p w:rsidR="00EA116F" w:rsidRPr="00B45369" w:rsidRDefault="00EA116F" w:rsidP="00134D11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  <w:r w:rsidRPr="00B45369">
        <w:rPr>
          <w:rFonts w:ascii="Arial" w:hAnsi="Arial"/>
          <w:b/>
          <w:sz w:val="22"/>
          <w:szCs w:val="22"/>
        </w:rPr>
        <w:t>§ 1</w:t>
      </w:r>
    </w:p>
    <w:p w:rsidR="00EA116F" w:rsidRPr="00B45369" w:rsidRDefault="00EA116F" w:rsidP="00134D11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B45369">
        <w:rPr>
          <w:rFonts w:ascii="Arial" w:hAnsi="Arial"/>
          <w:sz w:val="22"/>
          <w:szCs w:val="22"/>
        </w:rPr>
        <w:t>Wnioskuje się do Rady Miasta Poznania i Prezydenta Miasta Poznania o ujęcie w budżecie Miasta zadania dotyczącego wdrożenia strefowego projektu zmiany organizacji ruchu na terenie Osiedla Ogrody.</w:t>
      </w:r>
    </w:p>
    <w:p w:rsidR="00EA116F" w:rsidRPr="00B45369" w:rsidRDefault="00EA116F" w:rsidP="00134D11">
      <w:pPr>
        <w:spacing w:line="360" w:lineRule="auto"/>
        <w:jc w:val="both"/>
        <w:rPr>
          <w:rFonts w:ascii="Arial" w:hAnsi="Arial"/>
          <w:bCs/>
          <w:sz w:val="22"/>
          <w:szCs w:val="22"/>
        </w:rPr>
      </w:pPr>
    </w:p>
    <w:p w:rsidR="00EA116F" w:rsidRPr="00B45369" w:rsidRDefault="00EA116F" w:rsidP="00134D11">
      <w:pPr>
        <w:pStyle w:val="Tekstpodstawowy"/>
        <w:spacing w:line="360" w:lineRule="auto"/>
        <w:jc w:val="center"/>
        <w:rPr>
          <w:rFonts w:ascii="Arial" w:hAnsi="Arial"/>
          <w:b/>
          <w:sz w:val="22"/>
          <w:szCs w:val="22"/>
        </w:rPr>
      </w:pPr>
      <w:r w:rsidRPr="00B45369">
        <w:rPr>
          <w:rFonts w:ascii="Arial" w:hAnsi="Arial"/>
          <w:b/>
          <w:sz w:val="22"/>
          <w:szCs w:val="22"/>
        </w:rPr>
        <w:t>§ 2</w:t>
      </w:r>
    </w:p>
    <w:p w:rsidR="00EA116F" w:rsidRPr="00B45369" w:rsidRDefault="00EA116F" w:rsidP="00134D11">
      <w:pPr>
        <w:pStyle w:val="Tekstpodstawowy"/>
        <w:spacing w:line="360" w:lineRule="auto"/>
        <w:rPr>
          <w:rFonts w:ascii="Arial" w:hAnsi="Arial"/>
          <w:sz w:val="22"/>
          <w:szCs w:val="22"/>
        </w:rPr>
      </w:pPr>
      <w:r w:rsidRPr="00B45369">
        <w:rPr>
          <w:rFonts w:ascii="Arial" w:hAnsi="Arial"/>
          <w:sz w:val="22"/>
          <w:szCs w:val="22"/>
        </w:rPr>
        <w:t>Wykonanie uchwały powierza się Przewodniczącej Zarządu.</w:t>
      </w:r>
    </w:p>
    <w:p w:rsidR="00EA116F" w:rsidRPr="00B45369" w:rsidRDefault="00EA116F" w:rsidP="00134D11">
      <w:pPr>
        <w:pStyle w:val="Tekstpodstawowy"/>
        <w:spacing w:line="360" w:lineRule="auto"/>
        <w:rPr>
          <w:rFonts w:ascii="Arial" w:hAnsi="Arial"/>
          <w:sz w:val="22"/>
          <w:szCs w:val="22"/>
        </w:rPr>
      </w:pPr>
    </w:p>
    <w:p w:rsidR="00EA116F" w:rsidRPr="00B45369" w:rsidRDefault="00EA116F" w:rsidP="00134D11">
      <w:pPr>
        <w:pStyle w:val="Tekstpodstawowy"/>
        <w:spacing w:line="360" w:lineRule="auto"/>
        <w:jc w:val="center"/>
        <w:rPr>
          <w:rFonts w:ascii="Arial" w:hAnsi="Arial"/>
          <w:b/>
          <w:sz w:val="22"/>
          <w:szCs w:val="22"/>
        </w:rPr>
      </w:pPr>
      <w:r w:rsidRPr="00B45369">
        <w:rPr>
          <w:rFonts w:ascii="Arial" w:hAnsi="Arial"/>
          <w:b/>
          <w:sz w:val="22"/>
          <w:szCs w:val="22"/>
        </w:rPr>
        <w:t>§ 3</w:t>
      </w:r>
    </w:p>
    <w:p w:rsidR="00EA116F" w:rsidRPr="00B45369" w:rsidRDefault="00EA116F" w:rsidP="00134D11">
      <w:pPr>
        <w:pStyle w:val="Tekstpodstawowy"/>
        <w:spacing w:line="360" w:lineRule="auto"/>
        <w:rPr>
          <w:rFonts w:ascii="Arial" w:hAnsi="Arial"/>
          <w:sz w:val="22"/>
          <w:szCs w:val="22"/>
        </w:rPr>
      </w:pPr>
      <w:r w:rsidRPr="00B45369">
        <w:rPr>
          <w:rFonts w:ascii="Arial" w:hAnsi="Arial"/>
          <w:sz w:val="22"/>
          <w:szCs w:val="22"/>
        </w:rPr>
        <w:t>Uchwała wchodzi w życie z dniem podjęcia.</w:t>
      </w:r>
    </w:p>
    <w:p w:rsidR="00EA116F" w:rsidRDefault="00EA116F" w:rsidP="00134D11">
      <w:pPr>
        <w:pStyle w:val="Tekstpodstawowy"/>
        <w:spacing w:line="360" w:lineRule="auto"/>
        <w:jc w:val="center"/>
        <w:rPr>
          <w:rFonts w:ascii="Arial" w:hAnsi="Arial"/>
          <w:b/>
          <w:sz w:val="22"/>
          <w:szCs w:val="22"/>
        </w:rPr>
      </w:pPr>
    </w:p>
    <w:p w:rsidR="00134D11" w:rsidRPr="00B45369" w:rsidRDefault="00134D11" w:rsidP="00134D11">
      <w:pPr>
        <w:pStyle w:val="Tekstpodstawowy"/>
        <w:spacing w:line="360" w:lineRule="auto"/>
        <w:jc w:val="center"/>
        <w:rPr>
          <w:rFonts w:ascii="Arial" w:hAnsi="Arial"/>
          <w:b/>
          <w:sz w:val="22"/>
          <w:szCs w:val="22"/>
        </w:rPr>
      </w:pPr>
    </w:p>
    <w:p w:rsidR="00EA116F" w:rsidRPr="00B45369" w:rsidRDefault="00EA116F" w:rsidP="00134D11">
      <w:pPr>
        <w:tabs>
          <w:tab w:val="left" w:pos="426"/>
        </w:tabs>
        <w:spacing w:line="360" w:lineRule="auto"/>
        <w:ind w:left="2836"/>
        <w:jc w:val="center"/>
        <w:rPr>
          <w:rFonts w:ascii="Arial" w:hAnsi="Arial"/>
          <w:sz w:val="22"/>
          <w:szCs w:val="22"/>
        </w:rPr>
      </w:pPr>
      <w:r w:rsidRPr="00B45369">
        <w:rPr>
          <w:rFonts w:ascii="Arial" w:hAnsi="Arial"/>
          <w:sz w:val="22"/>
          <w:szCs w:val="22"/>
        </w:rPr>
        <w:t>Przewodniczący</w:t>
      </w:r>
    </w:p>
    <w:p w:rsidR="00EA116F" w:rsidRPr="00B45369" w:rsidRDefault="00EA116F" w:rsidP="00134D11">
      <w:pPr>
        <w:spacing w:line="360" w:lineRule="auto"/>
        <w:ind w:left="2836" w:right="-9"/>
        <w:jc w:val="center"/>
        <w:rPr>
          <w:rFonts w:ascii="Arial" w:hAnsi="Arial"/>
          <w:sz w:val="22"/>
          <w:szCs w:val="22"/>
        </w:rPr>
      </w:pPr>
      <w:r w:rsidRPr="00B45369">
        <w:rPr>
          <w:rFonts w:ascii="Arial" w:hAnsi="Arial"/>
          <w:sz w:val="22"/>
          <w:szCs w:val="22"/>
        </w:rPr>
        <w:t>Rady Osiedla Ogrody</w:t>
      </w:r>
    </w:p>
    <w:p w:rsidR="00EA116F" w:rsidRPr="00B45369" w:rsidRDefault="00EA116F" w:rsidP="00134D11">
      <w:pPr>
        <w:spacing w:line="360" w:lineRule="auto"/>
        <w:ind w:left="2836" w:right="-9"/>
        <w:jc w:val="center"/>
        <w:rPr>
          <w:rFonts w:ascii="Arial" w:hAnsi="Arial"/>
          <w:sz w:val="22"/>
          <w:szCs w:val="22"/>
        </w:rPr>
      </w:pPr>
    </w:p>
    <w:p w:rsidR="00EA116F" w:rsidRPr="00B45369" w:rsidRDefault="00EA116F" w:rsidP="00134D11">
      <w:pPr>
        <w:spacing w:line="360" w:lineRule="auto"/>
        <w:ind w:left="2836" w:right="-9"/>
        <w:jc w:val="center"/>
        <w:rPr>
          <w:rFonts w:ascii="Arial" w:hAnsi="Arial"/>
          <w:sz w:val="22"/>
          <w:szCs w:val="22"/>
        </w:rPr>
      </w:pPr>
    </w:p>
    <w:p w:rsidR="00EA116F" w:rsidRPr="00B45369" w:rsidRDefault="00134D11" w:rsidP="00134D11">
      <w:pPr>
        <w:spacing w:line="360" w:lineRule="auto"/>
        <w:ind w:left="2836" w:right="-9"/>
        <w:jc w:val="center"/>
        <w:rPr>
          <w:rFonts w:ascii="Arial" w:hAnsi="Arial"/>
          <w:b/>
          <w:spacing w:val="60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(-) </w:t>
      </w:r>
      <w:r w:rsidR="00EA116F" w:rsidRPr="00B45369">
        <w:rPr>
          <w:rFonts w:ascii="Arial" w:hAnsi="Arial"/>
          <w:sz w:val="22"/>
          <w:szCs w:val="22"/>
        </w:rPr>
        <w:t>Jan Schneider</w:t>
      </w:r>
    </w:p>
    <w:p w:rsidR="00EA116F" w:rsidRPr="00B45369" w:rsidRDefault="00EA116F" w:rsidP="00134D11">
      <w:pPr>
        <w:pStyle w:val="Tekstpodstawowy"/>
        <w:spacing w:line="360" w:lineRule="auto"/>
        <w:jc w:val="center"/>
        <w:rPr>
          <w:rFonts w:ascii="Arial" w:hAnsi="Arial"/>
          <w:b/>
          <w:sz w:val="22"/>
          <w:szCs w:val="22"/>
        </w:rPr>
      </w:pPr>
    </w:p>
    <w:p w:rsidR="00EA116F" w:rsidRPr="00B45369" w:rsidRDefault="00EA116F" w:rsidP="00134D11">
      <w:pPr>
        <w:spacing w:line="360" w:lineRule="auto"/>
        <w:rPr>
          <w:rFonts w:ascii="Arial" w:hAnsi="Arial"/>
          <w:b/>
          <w:sz w:val="22"/>
          <w:szCs w:val="22"/>
        </w:rPr>
      </w:pPr>
      <w:r w:rsidRPr="00B45369">
        <w:rPr>
          <w:rFonts w:ascii="Arial" w:hAnsi="Arial"/>
          <w:b/>
          <w:sz w:val="22"/>
          <w:szCs w:val="22"/>
        </w:rPr>
        <w:br w:type="page"/>
      </w:r>
    </w:p>
    <w:p w:rsidR="00EA116F" w:rsidRPr="00B45369" w:rsidRDefault="00EA116F" w:rsidP="00134D11">
      <w:pPr>
        <w:spacing w:line="360" w:lineRule="auto"/>
        <w:rPr>
          <w:rFonts w:ascii="Arial" w:hAnsi="Arial"/>
          <w:b/>
          <w:bCs/>
          <w:sz w:val="10"/>
          <w:szCs w:val="22"/>
        </w:rPr>
      </w:pPr>
    </w:p>
    <w:p w:rsidR="00EA116F" w:rsidRPr="00B45369" w:rsidRDefault="00EA116F" w:rsidP="00134D11">
      <w:pPr>
        <w:tabs>
          <w:tab w:val="left" w:pos="576"/>
        </w:tabs>
        <w:spacing w:line="360" w:lineRule="auto"/>
        <w:jc w:val="center"/>
        <w:rPr>
          <w:rFonts w:ascii="Arial" w:hAnsi="Arial"/>
          <w:b/>
          <w:bCs/>
          <w:sz w:val="22"/>
          <w:szCs w:val="22"/>
        </w:rPr>
      </w:pPr>
      <w:r w:rsidRPr="00B45369">
        <w:rPr>
          <w:rFonts w:ascii="Arial" w:hAnsi="Arial"/>
          <w:b/>
          <w:bCs/>
          <w:sz w:val="22"/>
          <w:szCs w:val="22"/>
        </w:rPr>
        <w:t>UZASADNIENIE</w:t>
      </w:r>
    </w:p>
    <w:p w:rsidR="00EA116F" w:rsidRPr="00B45369" w:rsidRDefault="00EA116F" w:rsidP="00134D11">
      <w:pPr>
        <w:tabs>
          <w:tab w:val="left" w:pos="576"/>
        </w:tabs>
        <w:spacing w:line="360" w:lineRule="auto"/>
        <w:jc w:val="center"/>
        <w:rPr>
          <w:rFonts w:ascii="Arial" w:hAnsi="Arial"/>
          <w:b/>
          <w:bCs/>
          <w:sz w:val="22"/>
          <w:szCs w:val="22"/>
        </w:rPr>
      </w:pPr>
      <w:r w:rsidRPr="00B45369">
        <w:rPr>
          <w:rFonts w:ascii="Arial" w:hAnsi="Arial"/>
          <w:b/>
          <w:bCs/>
          <w:sz w:val="22"/>
          <w:szCs w:val="22"/>
        </w:rPr>
        <w:t>DO PROJEKTU UCHWAŁY</w:t>
      </w:r>
    </w:p>
    <w:p w:rsidR="00EA116F" w:rsidRPr="00B45369" w:rsidRDefault="00EA116F" w:rsidP="00134D11">
      <w:pPr>
        <w:spacing w:line="360" w:lineRule="auto"/>
        <w:jc w:val="center"/>
        <w:rPr>
          <w:rFonts w:ascii="Arial" w:hAnsi="Arial"/>
          <w:b/>
          <w:bCs/>
          <w:sz w:val="22"/>
          <w:szCs w:val="22"/>
          <w:lang w:eastAsia="hi-IN"/>
        </w:rPr>
      </w:pPr>
      <w:r w:rsidRPr="00B45369">
        <w:rPr>
          <w:rFonts w:ascii="Arial" w:hAnsi="Arial"/>
          <w:b/>
          <w:bCs/>
          <w:sz w:val="22"/>
          <w:szCs w:val="22"/>
          <w:lang w:eastAsia="hi-IN"/>
        </w:rPr>
        <w:t>RADY OSIEDLA OGRODY</w:t>
      </w:r>
    </w:p>
    <w:p w:rsidR="00EA116F" w:rsidRPr="00B45369" w:rsidRDefault="00EA116F" w:rsidP="00134D11">
      <w:pPr>
        <w:keepNext/>
        <w:tabs>
          <w:tab w:val="left" w:pos="432"/>
        </w:tabs>
        <w:spacing w:line="360" w:lineRule="auto"/>
        <w:jc w:val="center"/>
        <w:rPr>
          <w:rFonts w:ascii="Arial" w:hAnsi="Arial"/>
          <w:sz w:val="22"/>
          <w:szCs w:val="22"/>
          <w:lang w:eastAsia="hi-IN"/>
        </w:rPr>
      </w:pPr>
    </w:p>
    <w:p w:rsidR="00EA116F" w:rsidRPr="00B45369" w:rsidRDefault="00EA116F" w:rsidP="00134D11">
      <w:pPr>
        <w:keepNext/>
        <w:tabs>
          <w:tab w:val="left" w:pos="432"/>
        </w:tabs>
        <w:spacing w:line="360" w:lineRule="auto"/>
        <w:jc w:val="center"/>
        <w:rPr>
          <w:rFonts w:ascii="Arial" w:hAnsi="Arial"/>
          <w:sz w:val="22"/>
          <w:szCs w:val="22"/>
          <w:lang w:eastAsia="hi-IN"/>
        </w:rPr>
      </w:pPr>
    </w:p>
    <w:tbl>
      <w:tblPr>
        <w:tblW w:w="9048" w:type="dxa"/>
        <w:tblInd w:w="-40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54"/>
        <w:gridCol w:w="7594"/>
      </w:tblGrid>
      <w:tr w:rsidR="00EA116F" w:rsidRPr="00B45369" w:rsidTr="00EF57C8">
        <w:tc>
          <w:tcPr>
            <w:tcW w:w="1454" w:type="dxa"/>
            <w:shd w:val="clear" w:color="auto" w:fill="auto"/>
          </w:tcPr>
          <w:p w:rsidR="00EA116F" w:rsidRPr="00B45369" w:rsidRDefault="00EA116F" w:rsidP="00134D11">
            <w:pPr>
              <w:widowControl w:val="0"/>
              <w:spacing w:line="360" w:lineRule="auto"/>
              <w:jc w:val="both"/>
              <w:rPr>
                <w:rFonts w:ascii="Arial" w:hAnsi="Arial"/>
                <w:bCs/>
                <w:sz w:val="22"/>
                <w:szCs w:val="22"/>
                <w:lang w:eastAsia="hi-IN"/>
              </w:rPr>
            </w:pPr>
            <w:r w:rsidRPr="00B45369">
              <w:rPr>
                <w:rFonts w:ascii="Arial" w:hAnsi="Arial"/>
                <w:bCs/>
                <w:sz w:val="22"/>
                <w:szCs w:val="22"/>
                <w:lang w:eastAsia="hi-IN"/>
              </w:rPr>
              <w:t>w sprawie</w:t>
            </w:r>
          </w:p>
        </w:tc>
        <w:tc>
          <w:tcPr>
            <w:tcW w:w="7594" w:type="dxa"/>
            <w:shd w:val="clear" w:color="auto" w:fill="auto"/>
          </w:tcPr>
          <w:p w:rsidR="00EA116F" w:rsidRPr="00B45369" w:rsidRDefault="00EA116F" w:rsidP="00134D11">
            <w:pPr>
              <w:widowControl w:val="0"/>
              <w:spacing w:line="360" w:lineRule="auto"/>
              <w:jc w:val="both"/>
              <w:rPr>
                <w:rFonts w:ascii="Arial" w:hAnsi="Arial"/>
                <w:b/>
                <w:bCs/>
                <w:sz w:val="22"/>
                <w:szCs w:val="22"/>
                <w:lang w:eastAsia="hi-IN"/>
              </w:rPr>
            </w:pPr>
            <w:r w:rsidRPr="00B45369">
              <w:rPr>
                <w:rFonts w:ascii="Arial" w:hAnsi="Arial"/>
                <w:b/>
                <w:sz w:val="22"/>
                <w:szCs w:val="22"/>
              </w:rPr>
              <w:t>wniosku do Rady Miasta Poznania i Prezydenta Miasta Poznania o ujęcie w budżecie Miasta zadania dotyczącego wdrożenia strefowego projektu zmiany organizacji ruchu na terenie Osiedla Ogrody</w:t>
            </w:r>
          </w:p>
        </w:tc>
      </w:tr>
    </w:tbl>
    <w:p w:rsidR="00EA116F" w:rsidRPr="00B45369" w:rsidRDefault="00EA116F" w:rsidP="00134D11">
      <w:pPr>
        <w:tabs>
          <w:tab w:val="left" w:leader="dot" w:pos="8505"/>
        </w:tabs>
        <w:spacing w:line="360" w:lineRule="auto"/>
        <w:jc w:val="both"/>
        <w:rPr>
          <w:rFonts w:ascii="Arial" w:hAnsi="Arial"/>
          <w:highlight w:val="white"/>
          <w:lang w:eastAsia="hi-IN"/>
        </w:rPr>
      </w:pPr>
    </w:p>
    <w:p w:rsidR="00EA116F" w:rsidRPr="00B45369" w:rsidRDefault="00EA116F" w:rsidP="00134D11">
      <w:pPr>
        <w:tabs>
          <w:tab w:val="left" w:pos="5436"/>
          <w:tab w:val="right" w:pos="14005"/>
        </w:tabs>
        <w:spacing w:line="360" w:lineRule="auto"/>
        <w:ind w:left="4247"/>
        <w:rPr>
          <w:rFonts w:ascii="Arial" w:hAnsi="Arial"/>
          <w:lang w:eastAsia="hi-IN"/>
        </w:rPr>
      </w:pPr>
    </w:p>
    <w:p w:rsidR="00EA116F" w:rsidRPr="00134D11" w:rsidRDefault="00EA116F" w:rsidP="00134D11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kern w:val="0"/>
          <w:sz w:val="22"/>
          <w:szCs w:val="22"/>
        </w:rPr>
      </w:pPr>
      <w:r w:rsidRPr="00134D11">
        <w:rPr>
          <w:rFonts w:ascii="Arial" w:hAnsi="Arial"/>
          <w:sz w:val="22"/>
          <w:szCs w:val="22"/>
          <w:lang w:eastAsia="hi-IN"/>
        </w:rPr>
        <w:t xml:space="preserve">Zarząd Dróg Miejskich pismem </w:t>
      </w:r>
      <w:proofErr w:type="spellStart"/>
      <w:r w:rsidRPr="00134D11">
        <w:rPr>
          <w:rFonts w:ascii="Arial" w:hAnsi="Arial"/>
          <w:kern w:val="0"/>
          <w:sz w:val="22"/>
          <w:szCs w:val="22"/>
        </w:rPr>
        <w:t>DOR.5172.4.2022.1</w:t>
      </w:r>
      <w:proofErr w:type="spellEnd"/>
      <w:r w:rsidRPr="00134D11">
        <w:rPr>
          <w:rFonts w:ascii="Arial" w:hAnsi="Arial"/>
          <w:kern w:val="0"/>
          <w:sz w:val="22"/>
          <w:szCs w:val="22"/>
        </w:rPr>
        <w:t xml:space="preserve"> z 18 lipca 2022 roku poinformował, że na podstawie uzgodnień z Miejskim Inżynierem Ruchu wskazano obszar pomiędzy ulicami Szpitalną, Bukowską, Polską i Dąbrowskiego, w którym planowane jest wprowadzenie zmiany organizacji ruchu z terminem realizacji w 2023 roku, po konsultacjach z mieszkańcami i Radą Osiedla.</w:t>
      </w:r>
    </w:p>
    <w:p w:rsidR="00EA116F" w:rsidRPr="00134D11" w:rsidRDefault="00EA116F" w:rsidP="00134D11">
      <w:pPr>
        <w:autoSpaceDE w:val="0"/>
        <w:autoSpaceDN w:val="0"/>
        <w:adjustRightInd w:val="0"/>
        <w:spacing w:line="360" w:lineRule="auto"/>
        <w:rPr>
          <w:rFonts w:ascii="Arial" w:hAnsi="Arial"/>
          <w:kern w:val="0"/>
          <w:sz w:val="22"/>
          <w:szCs w:val="22"/>
        </w:rPr>
      </w:pPr>
    </w:p>
    <w:p w:rsidR="00EA116F" w:rsidRPr="00134D11" w:rsidRDefault="00EA116F" w:rsidP="00134D11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  <w:lang w:eastAsia="hi-IN"/>
        </w:rPr>
      </w:pPr>
      <w:r w:rsidRPr="00134D11">
        <w:rPr>
          <w:rFonts w:ascii="Arial" w:hAnsi="Arial"/>
          <w:sz w:val="22"/>
          <w:szCs w:val="22"/>
          <w:lang w:eastAsia="hi-IN"/>
        </w:rPr>
        <w:t xml:space="preserve">Zarząd Dróg Miejskich </w:t>
      </w:r>
      <w:r w:rsidRPr="00134D11">
        <w:rPr>
          <w:rFonts w:ascii="Arial" w:hAnsi="Arial"/>
          <w:kern w:val="0"/>
          <w:sz w:val="22"/>
          <w:szCs w:val="22"/>
        </w:rPr>
        <w:t>zwrócił się z prośbą o zabezpieczenie w planie wydatków Osiedla, w</w:t>
      </w:r>
      <w:r w:rsidR="00134D11">
        <w:rPr>
          <w:rFonts w:ascii="Arial" w:hAnsi="Arial"/>
          <w:kern w:val="0"/>
          <w:sz w:val="22"/>
          <w:szCs w:val="22"/>
        </w:rPr>
        <w:t xml:space="preserve"> </w:t>
      </w:r>
      <w:r w:rsidRPr="00134D11">
        <w:rPr>
          <w:rFonts w:ascii="Arial" w:hAnsi="Arial"/>
          <w:kern w:val="0"/>
          <w:sz w:val="22"/>
          <w:szCs w:val="22"/>
        </w:rPr>
        <w:t>ramach paragrafu majątkowego, środków na wdrożenie ww. strefowego projektu organizacji ruchu</w:t>
      </w:r>
      <w:r w:rsidR="00134D11">
        <w:rPr>
          <w:rFonts w:ascii="Arial" w:hAnsi="Arial"/>
          <w:kern w:val="0"/>
          <w:sz w:val="22"/>
          <w:szCs w:val="22"/>
        </w:rPr>
        <w:t xml:space="preserve"> w kwocie 450 t</w:t>
      </w:r>
      <w:r w:rsidRPr="00134D11">
        <w:rPr>
          <w:rFonts w:ascii="Arial" w:hAnsi="Arial"/>
          <w:kern w:val="0"/>
          <w:sz w:val="22"/>
          <w:szCs w:val="22"/>
        </w:rPr>
        <w:t>ys. zł.</w:t>
      </w:r>
    </w:p>
    <w:p w:rsidR="00EA116F" w:rsidRPr="00134D11" w:rsidRDefault="00EA116F" w:rsidP="00134D11">
      <w:pPr>
        <w:autoSpaceDE w:val="0"/>
        <w:autoSpaceDN w:val="0"/>
        <w:adjustRightInd w:val="0"/>
        <w:spacing w:line="360" w:lineRule="auto"/>
        <w:rPr>
          <w:rFonts w:ascii="Arial" w:hAnsi="Arial"/>
          <w:kern w:val="0"/>
          <w:sz w:val="22"/>
          <w:szCs w:val="22"/>
        </w:rPr>
      </w:pPr>
    </w:p>
    <w:p w:rsidR="00EA116F" w:rsidRPr="00134D11" w:rsidRDefault="00EA116F" w:rsidP="00134D11">
      <w:pPr>
        <w:widowControl w:val="0"/>
        <w:tabs>
          <w:tab w:val="left" w:pos="5436"/>
          <w:tab w:val="right" w:pos="14005"/>
        </w:tabs>
        <w:spacing w:line="360" w:lineRule="auto"/>
        <w:jc w:val="both"/>
        <w:rPr>
          <w:rFonts w:ascii="Arial" w:hAnsi="Arial"/>
          <w:kern w:val="0"/>
          <w:sz w:val="22"/>
          <w:szCs w:val="22"/>
        </w:rPr>
      </w:pPr>
      <w:r w:rsidRPr="00134D11">
        <w:rPr>
          <w:rFonts w:ascii="Arial" w:hAnsi="Arial"/>
          <w:kern w:val="0"/>
          <w:sz w:val="22"/>
          <w:szCs w:val="22"/>
        </w:rPr>
        <w:t>Zmiana organizacji ruchu ma być przygotowaniem do wprowadzenia w terminie późniejszym Strefy Płatnego Parkowania na terenie Osiedla Ogrody. Niestety Osiedle dysponować będzie w 2023 roku środkami w wysokości 210 235 zł i wnioskowana przez ZDM kwota znajduje się całkowicie poza możliwościami finansowymi Osiedla.</w:t>
      </w:r>
    </w:p>
    <w:p w:rsidR="00EA116F" w:rsidRPr="00134D11" w:rsidRDefault="00EA116F" w:rsidP="00134D11">
      <w:pPr>
        <w:widowControl w:val="0"/>
        <w:tabs>
          <w:tab w:val="left" w:pos="5436"/>
          <w:tab w:val="right" w:pos="14005"/>
        </w:tabs>
        <w:spacing w:line="360" w:lineRule="auto"/>
        <w:jc w:val="both"/>
        <w:rPr>
          <w:rFonts w:ascii="Arial" w:hAnsi="Arial"/>
          <w:sz w:val="22"/>
          <w:szCs w:val="22"/>
          <w:lang w:eastAsia="hi-IN"/>
        </w:rPr>
      </w:pPr>
      <w:r w:rsidRPr="00134D11">
        <w:rPr>
          <w:rFonts w:ascii="Arial" w:hAnsi="Arial"/>
          <w:kern w:val="0"/>
          <w:sz w:val="22"/>
          <w:szCs w:val="22"/>
        </w:rPr>
        <w:t xml:space="preserve"> </w:t>
      </w:r>
    </w:p>
    <w:p w:rsidR="00EA116F" w:rsidRPr="00134D11" w:rsidRDefault="00EA116F" w:rsidP="00134D11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134D11">
        <w:rPr>
          <w:rFonts w:ascii="Arial" w:hAnsi="Arial"/>
          <w:sz w:val="22"/>
          <w:szCs w:val="22"/>
        </w:rPr>
        <w:t xml:space="preserve">W związku z powyższym, w świetle § 9 ust. 1 </w:t>
      </w:r>
      <w:proofErr w:type="spellStart"/>
      <w:r w:rsidRPr="00134D11">
        <w:rPr>
          <w:rFonts w:ascii="Arial" w:hAnsi="Arial"/>
          <w:sz w:val="22"/>
          <w:szCs w:val="22"/>
        </w:rPr>
        <w:t>pkt</w:t>
      </w:r>
      <w:proofErr w:type="spellEnd"/>
      <w:r w:rsidRPr="00134D11">
        <w:rPr>
          <w:rFonts w:ascii="Arial" w:hAnsi="Arial"/>
          <w:sz w:val="22"/>
          <w:szCs w:val="22"/>
        </w:rPr>
        <w:t xml:space="preserve"> 1 Statutu Osiedla Ogrody stanowiącego, że Osiedle realizuje zadania w szczególności poprzez wnioskowanie o ujęcie w budżecie Miasta zadań dotyczących obszaru Osiedla, podjęcie uchwały jest zasadne.</w:t>
      </w:r>
    </w:p>
    <w:p w:rsidR="00EA116F" w:rsidRPr="00134D11" w:rsidRDefault="00EA116F" w:rsidP="00134D11">
      <w:pPr>
        <w:tabs>
          <w:tab w:val="left" w:pos="5436"/>
          <w:tab w:val="right" w:pos="14005"/>
        </w:tabs>
        <w:spacing w:line="360" w:lineRule="auto"/>
        <w:ind w:left="4247"/>
        <w:jc w:val="center"/>
        <w:rPr>
          <w:rFonts w:ascii="Arial" w:hAnsi="Arial"/>
          <w:sz w:val="22"/>
          <w:szCs w:val="22"/>
          <w:lang w:eastAsia="hi-IN"/>
        </w:rPr>
      </w:pPr>
    </w:p>
    <w:p w:rsidR="00EA116F" w:rsidRPr="00134D11" w:rsidRDefault="00EA116F" w:rsidP="00134D11">
      <w:pPr>
        <w:tabs>
          <w:tab w:val="left" w:pos="5436"/>
          <w:tab w:val="right" w:pos="14005"/>
        </w:tabs>
        <w:spacing w:line="360" w:lineRule="auto"/>
        <w:ind w:left="4247"/>
        <w:jc w:val="center"/>
        <w:rPr>
          <w:rFonts w:ascii="Arial" w:hAnsi="Arial"/>
          <w:sz w:val="22"/>
          <w:szCs w:val="22"/>
          <w:lang w:eastAsia="hi-IN"/>
        </w:rPr>
      </w:pPr>
    </w:p>
    <w:p w:rsidR="00EA116F" w:rsidRPr="00134D11" w:rsidRDefault="00EA116F" w:rsidP="00134D11">
      <w:pPr>
        <w:pStyle w:val="Tekstpodstawowy"/>
        <w:spacing w:line="360" w:lineRule="auto"/>
        <w:ind w:left="5664" w:firstLine="709"/>
        <w:jc w:val="center"/>
        <w:rPr>
          <w:rFonts w:ascii="Arial" w:hAnsi="Arial"/>
          <w:sz w:val="22"/>
          <w:szCs w:val="22"/>
        </w:rPr>
      </w:pPr>
      <w:r w:rsidRPr="00134D11">
        <w:rPr>
          <w:rFonts w:ascii="Arial" w:hAnsi="Arial"/>
          <w:sz w:val="22"/>
          <w:szCs w:val="22"/>
        </w:rPr>
        <w:t>Przewodnicząca</w:t>
      </w:r>
    </w:p>
    <w:p w:rsidR="00EA116F" w:rsidRPr="00134D11" w:rsidRDefault="00EA116F" w:rsidP="00134D11">
      <w:pPr>
        <w:pStyle w:val="Tekstpodstawowy"/>
        <w:spacing w:line="360" w:lineRule="auto"/>
        <w:ind w:left="5664" w:firstLine="708"/>
        <w:jc w:val="center"/>
        <w:rPr>
          <w:rFonts w:ascii="Arial" w:hAnsi="Arial"/>
          <w:sz w:val="22"/>
          <w:szCs w:val="22"/>
        </w:rPr>
      </w:pPr>
      <w:r w:rsidRPr="00134D11">
        <w:rPr>
          <w:rFonts w:ascii="Arial" w:hAnsi="Arial"/>
          <w:sz w:val="22"/>
          <w:szCs w:val="22"/>
        </w:rPr>
        <w:t>Zarządu Osiedla Ogrody</w:t>
      </w:r>
    </w:p>
    <w:p w:rsidR="00EA116F" w:rsidRPr="00134D11" w:rsidRDefault="00EA116F" w:rsidP="00134D11">
      <w:pPr>
        <w:pStyle w:val="Tekstpodstawowy"/>
        <w:spacing w:line="360" w:lineRule="auto"/>
        <w:ind w:left="5664" w:firstLine="708"/>
        <w:jc w:val="center"/>
        <w:rPr>
          <w:rFonts w:ascii="Arial" w:hAnsi="Arial"/>
          <w:sz w:val="22"/>
          <w:szCs w:val="22"/>
        </w:rPr>
      </w:pPr>
    </w:p>
    <w:p w:rsidR="00EA116F" w:rsidRPr="00134D11" w:rsidRDefault="00EA116F" w:rsidP="00134D11">
      <w:pPr>
        <w:pStyle w:val="Tekstpodstawowy"/>
        <w:spacing w:line="360" w:lineRule="auto"/>
        <w:ind w:left="5664" w:firstLine="708"/>
        <w:jc w:val="center"/>
        <w:rPr>
          <w:rFonts w:ascii="Arial" w:hAnsi="Arial"/>
          <w:sz w:val="22"/>
          <w:szCs w:val="22"/>
        </w:rPr>
      </w:pPr>
    </w:p>
    <w:p w:rsidR="00EA116F" w:rsidRPr="00134D11" w:rsidRDefault="001F36B0" w:rsidP="00134D11">
      <w:pPr>
        <w:pStyle w:val="Tekstpodstawowy"/>
        <w:spacing w:line="360" w:lineRule="auto"/>
        <w:ind w:left="5664" w:firstLine="708"/>
        <w:jc w:val="center"/>
        <w:rPr>
          <w:rFonts w:ascii="Arial" w:hAnsi="Arial"/>
          <w:sz w:val="22"/>
          <w:szCs w:val="22"/>
        </w:rPr>
      </w:pPr>
      <w:r w:rsidRPr="00134D11">
        <w:rPr>
          <w:rFonts w:ascii="Arial" w:hAnsi="Arial"/>
          <w:sz w:val="22"/>
          <w:szCs w:val="22"/>
        </w:rPr>
        <w:t xml:space="preserve">(-) </w:t>
      </w:r>
      <w:r w:rsidR="00EA116F" w:rsidRPr="00134D11">
        <w:rPr>
          <w:rFonts w:ascii="Arial" w:hAnsi="Arial"/>
          <w:sz w:val="22"/>
          <w:szCs w:val="22"/>
        </w:rPr>
        <w:t>Zofia Martyńska</w:t>
      </w:r>
    </w:p>
    <w:p w:rsidR="00EA116F" w:rsidRPr="00134D11" w:rsidRDefault="00EA116F" w:rsidP="00EA116F">
      <w:pPr>
        <w:pStyle w:val="Tekstpodstawowy"/>
        <w:spacing w:line="360" w:lineRule="auto"/>
        <w:ind w:left="3540"/>
        <w:jc w:val="center"/>
        <w:rPr>
          <w:rFonts w:ascii="Arial" w:hAnsi="Arial"/>
          <w:b/>
          <w:bCs/>
          <w:sz w:val="22"/>
          <w:szCs w:val="22"/>
        </w:rPr>
      </w:pPr>
    </w:p>
    <w:p w:rsidR="00EA116F" w:rsidRPr="00134D11" w:rsidRDefault="00EA116F">
      <w:pPr>
        <w:ind w:left="2836" w:right="-9"/>
        <w:jc w:val="center"/>
        <w:rPr>
          <w:sz w:val="22"/>
          <w:szCs w:val="22"/>
        </w:rPr>
      </w:pPr>
    </w:p>
    <w:p w:rsidR="0088001A" w:rsidRDefault="0088001A"/>
    <w:sectPr w:rsidR="0088001A" w:rsidSect="00911484">
      <w:pgSz w:w="11906" w:h="16838"/>
      <w:pgMar w:top="1134" w:right="851" w:bottom="851" w:left="851" w:header="708" w:footer="708" w:gutter="0"/>
      <w:cols w:space="708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ED8F88C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924"/>
        </w:tabs>
        <w:ind w:left="924" w:hanging="564"/>
      </w:pPr>
    </w:lvl>
    <w:lvl w:ilvl="2">
      <w:start w:val="1"/>
      <w:numFmt w:val="lowerLetter"/>
      <w:lvlText w:val="%2.%3/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multilevel"/>
    <w:tmpl w:val="6DA81EF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Arial"/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924"/>
        </w:tabs>
        <w:ind w:left="924" w:hanging="564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Letter"/>
      <w:lvlText w:val="%2.%3/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924"/>
        </w:tabs>
        <w:ind w:left="924" w:hanging="564"/>
      </w:pPr>
      <w:rPr>
        <w:b w:val="0"/>
        <w:bCs w:val="0"/>
      </w:rPr>
    </w:lvl>
    <w:lvl w:ilvl="2">
      <w:start w:val="1"/>
      <w:numFmt w:val="lowerLetter"/>
      <w:lvlText w:val="%2.%3/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924"/>
        </w:tabs>
        <w:ind w:left="924" w:hanging="564"/>
      </w:pPr>
    </w:lvl>
    <w:lvl w:ilvl="2">
      <w:start w:val="1"/>
      <w:numFmt w:val="lowerLetter"/>
      <w:lvlText w:val="%2.%3/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06"/>
    <w:multiLevelType w:val="multilevel"/>
    <w:tmpl w:val="A5A2CFD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Arial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924"/>
        </w:tabs>
        <w:ind w:left="924" w:hanging="564"/>
      </w:pPr>
    </w:lvl>
    <w:lvl w:ilvl="2">
      <w:start w:val="1"/>
      <w:numFmt w:val="lowerLetter"/>
      <w:lvlText w:val="%2.%3/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7"/>
    <w:multiLevelType w:val="multilevel"/>
    <w:tmpl w:val="2CA04E5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924"/>
        </w:tabs>
        <w:ind w:left="924" w:hanging="564"/>
      </w:pPr>
    </w:lvl>
    <w:lvl w:ilvl="2">
      <w:start w:val="1"/>
      <w:numFmt w:val="lowerLetter"/>
      <w:lvlText w:val="%2.%3/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08"/>
    <w:multiLevelType w:val="multilevel"/>
    <w:tmpl w:val="779046E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Arial"/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924"/>
        </w:tabs>
        <w:ind w:left="924" w:hanging="564"/>
      </w:pPr>
    </w:lvl>
    <w:lvl w:ilvl="2">
      <w:start w:val="1"/>
      <w:numFmt w:val="lowerLetter"/>
      <w:lvlText w:val="%2.%3/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0000009"/>
    <w:multiLevelType w:val="multilevel"/>
    <w:tmpl w:val="417EF20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Arial"/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924"/>
        </w:tabs>
        <w:ind w:left="924" w:hanging="564"/>
      </w:pPr>
    </w:lvl>
    <w:lvl w:ilvl="2">
      <w:start w:val="1"/>
      <w:numFmt w:val="lowerLetter"/>
      <w:lvlText w:val="%2.%3/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000000A"/>
    <w:multiLevelType w:val="multilevel"/>
    <w:tmpl w:val="6C347A9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924"/>
        </w:tabs>
        <w:ind w:left="924" w:hanging="564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lowerLetter"/>
      <w:lvlText w:val="%2.%3/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0B"/>
    <w:multiLevelType w:val="multilevel"/>
    <w:tmpl w:val="2CA41098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924"/>
        </w:tabs>
        <w:ind w:left="924" w:hanging="564"/>
      </w:pPr>
    </w:lvl>
    <w:lvl w:ilvl="2">
      <w:start w:val="1"/>
      <w:numFmt w:val="lowerLetter"/>
      <w:lvlText w:val="%2.%3/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924"/>
        </w:tabs>
        <w:ind w:left="924" w:hanging="564"/>
      </w:pPr>
    </w:lvl>
    <w:lvl w:ilvl="2">
      <w:start w:val="1"/>
      <w:numFmt w:val="lowerLetter"/>
      <w:lvlText w:val="%2.%3/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  <w:b w:val="0"/>
        <w:bCs w:val="0"/>
        <w:u w:val="none"/>
      </w:rPr>
    </w:lvl>
    <w:lvl w:ilvl="1">
      <w:start w:val="1"/>
      <w:numFmt w:val="decimal"/>
      <w:lvlText w:val="%2)"/>
      <w:lvlJc w:val="left"/>
      <w:pPr>
        <w:tabs>
          <w:tab w:val="num" w:pos="924"/>
        </w:tabs>
        <w:ind w:left="924" w:hanging="564"/>
      </w:pPr>
    </w:lvl>
    <w:lvl w:ilvl="2">
      <w:start w:val="1"/>
      <w:numFmt w:val="lowerLetter"/>
      <w:lvlText w:val="%2.%3/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/>
        <w:b w:val="0"/>
        <w:bCs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4"/>
        </w:tabs>
        <w:ind w:left="924" w:hanging="564"/>
      </w:pPr>
    </w:lvl>
    <w:lvl w:ilvl="2">
      <w:start w:val="1"/>
      <w:numFmt w:val="lowerLetter"/>
      <w:lvlText w:val="%2.%3/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0"/>
    <w:multiLevelType w:val="multilevel"/>
    <w:tmpl w:val="A732C416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6">
    <w:nsid w:val="00000011"/>
    <w:multiLevelType w:val="multilevel"/>
    <w:tmpl w:val="7F6E3E1A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23774FCB"/>
    <w:multiLevelType w:val="hybridMultilevel"/>
    <w:tmpl w:val="B5A85D46"/>
    <w:lvl w:ilvl="0" w:tplc="B21ED9F0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86687A"/>
    <w:multiLevelType w:val="hybridMultilevel"/>
    <w:tmpl w:val="EED4E7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27576E0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/>
        <w:b w:val="0"/>
        <w:bCs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0">
    <w:nsid w:val="7C517911"/>
    <w:multiLevelType w:val="multilevel"/>
    <w:tmpl w:val="BEF8BDB8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8"/>
  </w:num>
  <w:num w:numId="19">
    <w:abstractNumId w:val="19"/>
  </w:num>
  <w:num w:numId="20">
    <w:abstractNumId w:val="17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</w:compat>
  <w:rsids>
    <w:rsidRoot w:val="00D377F3"/>
    <w:rsid w:val="00074DC0"/>
    <w:rsid w:val="00134D11"/>
    <w:rsid w:val="001F36B0"/>
    <w:rsid w:val="00253C56"/>
    <w:rsid w:val="0028500E"/>
    <w:rsid w:val="00332075"/>
    <w:rsid w:val="00476202"/>
    <w:rsid w:val="0059011E"/>
    <w:rsid w:val="005F4F05"/>
    <w:rsid w:val="00646487"/>
    <w:rsid w:val="00726513"/>
    <w:rsid w:val="00777DFE"/>
    <w:rsid w:val="008173CA"/>
    <w:rsid w:val="0088001A"/>
    <w:rsid w:val="008973AD"/>
    <w:rsid w:val="008A47B3"/>
    <w:rsid w:val="00911484"/>
    <w:rsid w:val="00AD238A"/>
    <w:rsid w:val="00D072DB"/>
    <w:rsid w:val="00D101D9"/>
    <w:rsid w:val="00D25DC1"/>
    <w:rsid w:val="00D377F3"/>
    <w:rsid w:val="00EA116F"/>
    <w:rsid w:val="00EB758F"/>
    <w:rsid w:val="00F14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484"/>
    <w:pPr>
      <w:suppressAutoHyphens/>
      <w:spacing w:line="100" w:lineRule="atLeast"/>
    </w:pPr>
    <w:rPr>
      <w:kern w:val="1"/>
      <w:lang w:eastAsia="ar-SA"/>
    </w:rPr>
  </w:style>
  <w:style w:type="paragraph" w:styleId="Nagwek1">
    <w:name w:val="heading 1"/>
    <w:basedOn w:val="Normalny"/>
    <w:next w:val="Tekstpodstawowy"/>
    <w:qFormat/>
    <w:rsid w:val="00911484"/>
    <w:pPr>
      <w:keepNext/>
      <w:numPr>
        <w:numId w:val="1"/>
      </w:numPr>
      <w:jc w:val="center"/>
      <w:outlineLvl w:val="0"/>
    </w:pPr>
    <w:rPr>
      <w:b/>
      <w:spacing w:val="60"/>
      <w:sz w:val="32"/>
    </w:rPr>
  </w:style>
  <w:style w:type="paragraph" w:styleId="Nagwek2">
    <w:name w:val="heading 2"/>
    <w:basedOn w:val="Normalny"/>
    <w:next w:val="Tekstpodstawowy"/>
    <w:qFormat/>
    <w:rsid w:val="00911484"/>
    <w:pPr>
      <w:keepNext/>
      <w:numPr>
        <w:ilvl w:val="1"/>
        <w:numId w:val="1"/>
      </w:numPr>
      <w:jc w:val="center"/>
      <w:outlineLvl w:val="1"/>
    </w:pPr>
    <w:rPr>
      <w:b/>
      <w:spacing w:val="6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11484"/>
  </w:style>
  <w:style w:type="character" w:customStyle="1" w:styleId="WW8Num1z1">
    <w:name w:val="WW8Num1z1"/>
    <w:rsid w:val="00911484"/>
  </w:style>
  <w:style w:type="character" w:customStyle="1" w:styleId="WW8Num1z2">
    <w:name w:val="WW8Num1z2"/>
    <w:rsid w:val="00911484"/>
  </w:style>
  <w:style w:type="character" w:customStyle="1" w:styleId="WW8Num1z3">
    <w:name w:val="WW8Num1z3"/>
    <w:rsid w:val="00911484"/>
  </w:style>
  <w:style w:type="character" w:customStyle="1" w:styleId="WW8Num1z4">
    <w:name w:val="WW8Num1z4"/>
    <w:rsid w:val="00911484"/>
  </w:style>
  <w:style w:type="character" w:customStyle="1" w:styleId="WW8Num1z5">
    <w:name w:val="WW8Num1z5"/>
    <w:rsid w:val="00911484"/>
  </w:style>
  <w:style w:type="character" w:customStyle="1" w:styleId="WW8Num1z6">
    <w:name w:val="WW8Num1z6"/>
    <w:rsid w:val="00911484"/>
  </w:style>
  <w:style w:type="character" w:customStyle="1" w:styleId="WW8Num1z7">
    <w:name w:val="WW8Num1z7"/>
    <w:rsid w:val="00911484"/>
  </w:style>
  <w:style w:type="character" w:customStyle="1" w:styleId="WW8Num1z8">
    <w:name w:val="WW8Num1z8"/>
    <w:rsid w:val="00911484"/>
  </w:style>
  <w:style w:type="character" w:customStyle="1" w:styleId="WW8Num2z0">
    <w:name w:val="WW8Num2z0"/>
    <w:rsid w:val="00911484"/>
    <w:rPr>
      <w:rFonts w:ascii="Arial" w:hAnsi="Arial" w:cs="Arial"/>
      <w:sz w:val="24"/>
      <w:szCs w:val="24"/>
    </w:rPr>
  </w:style>
  <w:style w:type="character" w:customStyle="1" w:styleId="WW8Num2z1">
    <w:name w:val="WW8Num2z1"/>
    <w:rsid w:val="00911484"/>
  </w:style>
  <w:style w:type="character" w:customStyle="1" w:styleId="WW8Num2z2">
    <w:name w:val="WW8Num2z2"/>
    <w:rsid w:val="00911484"/>
  </w:style>
  <w:style w:type="character" w:customStyle="1" w:styleId="WW8Num2z3">
    <w:name w:val="WW8Num2z3"/>
    <w:rsid w:val="00911484"/>
    <w:rPr>
      <w:rFonts w:ascii="Symbol" w:hAnsi="Symbol" w:cs="Symbol"/>
    </w:rPr>
  </w:style>
  <w:style w:type="character" w:customStyle="1" w:styleId="WW8Num2z4">
    <w:name w:val="WW8Num2z4"/>
    <w:rsid w:val="00911484"/>
  </w:style>
  <w:style w:type="character" w:customStyle="1" w:styleId="WW8Num2z5">
    <w:name w:val="WW8Num2z5"/>
    <w:rsid w:val="00911484"/>
  </w:style>
  <w:style w:type="character" w:customStyle="1" w:styleId="WW8Num2z6">
    <w:name w:val="WW8Num2z6"/>
    <w:rsid w:val="00911484"/>
  </w:style>
  <w:style w:type="character" w:customStyle="1" w:styleId="WW8Num2z7">
    <w:name w:val="WW8Num2z7"/>
    <w:rsid w:val="00911484"/>
  </w:style>
  <w:style w:type="character" w:customStyle="1" w:styleId="WW8Num2z8">
    <w:name w:val="WW8Num2z8"/>
    <w:rsid w:val="00911484"/>
  </w:style>
  <w:style w:type="character" w:customStyle="1" w:styleId="WW8Num3z0">
    <w:name w:val="WW8Num3z0"/>
    <w:rsid w:val="00911484"/>
    <w:rPr>
      <w:rFonts w:ascii="Arial" w:hAnsi="Arial" w:cs="Arial"/>
      <w:color w:val="000000"/>
      <w:sz w:val="24"/>
      <w:szCs w:val="24"/>
    </w:rPr>
  </w:style>
  <w:style w:type="character" w:customStyle="1" w:styleId="WW8Num3z2">
    <w:name w:val="WW8Num3z2"/>
    <w:rsid w:val="00911484"/>
  </w:style>
  <w:style w:type="character" w:customStyle="1" w:styleId="WW8Num3z3">
    <w:name w:val="WW8Num3z3"/>
    <w:rsid w:val="00911484"/>
    <w:rPr>
      <w:rFonts w:ascii="Symbol" w:hAnsi="Symbol" w:cs="Symbol"/>
    </w:rPr>
  </w:style>
  <w:style w:type="character" w:customStyle="1" w:styleId="WW8Num3z4">
    <w:name w:val="WW8Num3z4"/>
    <w:rsid w:val="00911484"/>
  </w:style>
  <w:style w:type="character" w:customStyle="1" w:styleId="WW8Num3z5">
    <w:name w:val="WW8Num3z5"/>
    <w:rsid w:val="00911484"/>
  </w:style>
  <w:style w:type="character" w:customStyle="1" w:styleId="WW8Num3z6">
    <w:name w:val="WW8Num3z6"/>
    <w:rsid w:val="00911484"/>
  </w:style>
  <w:style w:type="character" w:customStyle="1" w:styleId="WW8Num3z7">
    <w:name w:val="WW8Num3z7"/>
    <w:rsid w:val="00911484"/>
  </w:style>
  <w:style w:type="character" w:customStyle="1" w:styleId="WW8Num3z8">
    <w:name w:val="WW8Num3z8"/>
    <w:rsid w:val="00911484"/>
  </w:style>
  <w:style w:type="character" w:customStyle="1" w:styleId="WW8Num4z0">
    <w:name w:val="WW8Num4z0"/>
    <w:rsid w:val="00911484"/>
  </w:style>
  <w:style w:type="character" w:customStyle="1" w:styleId="WW8Num4z1">
    <w:name w:val="WW8Num4z1"/>
    <w:rsid w:val="00911484"/>
    <w:rPr>
      <w:b w:val="0"/>
      <w:bCs w:val="0"/>
    </w:rPr>
  </w:style>
  <w:style w:type="character" w:customStyle="1" w:styleId="WW8Num4z2">
    <w:name w:val="WW8Num4z2"/>
    <w:rsid w:val="00911484"/>
  </w:style>
  <w:style w:type="character" w:customStyle="1" w:styleId="WW8Num4z3">
    <w:name w:val="WW8Num4z3"/>
    <w:rsid w:val="00911484"/>
    <w:rPr>
      <w:rFonts w:ascii="Symbol" w:hAnsi="Symbol" w:cs="Symbol"/>
    </w:rPr>
  </w:style>
  <w:style w:type="character" w:customStyle="1" w:styleId="WW8Num4z4">
    <w:name w:val="WW8Num4z4"/>
    <w:rsid w:val="00911484"/>
  </w:style>
  <w:style w:type="character" w:customStyle="1" w:styleId="WW8Num4z5">
    <w:name w:val="WW8Num4z5"/>
    <w:rsid w:val="00911484"/>
  </w:style>
  <w:style w:type="character" w:customStyle="1" w:styleId="WW8Num4z6">
    <w:name w:val="WW8Num4z6"/>
    <w:rsid w:val="00911484"/>
  </w:style>
  <w:style w:type="character" w:customStyle="1" w:styleId="WW8Num4z7">
    <w:name w:val="WW8Num4z7"/>
    <w:rsid w:val="00911484"/>
  </w:style>
  <w:style w:type="character" w:customStyle="1" w:styleId="WW8Num4z8">
    <w:name w:val="WW8Num4z8"/>
    <w:rsid w:val="00911484"/>
  </w:style>
  <w:style w:type="character" w:customStyle="1" w:styleId="WW8Num5z0">
    <w:name w:val="WW8Num5z0"/>
    <w:rsid w:val="00911484"/>
    <w:rPr>
      <w:b w:val="0"/>
      <w:bCs w:val="0"/>
    </w:rPr>
  </w:style>
  <w:style w:type="character" w:customStyle="1" w:styleId="WW8Num5z1">
    <w:name w:val="WW8Num5z1"/>
    <w:rsid w:val="00911484"/>
  </w:style>
  <w:style w:type="character" w:customStyle="1" w:styleId="WW8Num5z2">
    <w:name w:val="WW8Num5z2"/>
    <w:rsid w:val="00911484"/>
  </w:style>
  <w:style w:type="character" w:customStyle="1" w:styleId="WW8Num5z3">
    <w:name w:val="WW8Num5z3"/>
    <w:rsid w:val="00911484"/>
    <w:rPr>
      <w:rFonts w:ascii="Symbol" w:hAnsi="Symbol" w:cs="Symbol"/>
    </w:rPr>
  </w:style>
  <w:style w:type="character" w:customStyle="1" w:styleId="WW8Num5z4">
    <w:name w:val="WW8Num5z4"/>
    <w:rsid w:val="00911484"/>
  </w:style>
  <w:style w:type="character" w:customStyle="1" w:styleId="WW8Num5z5">
    <w:name w:val="WW8Num5z5"/>
    <w:rsid w:val="00911484"/>
  </w:style>
  <w:style w:type="character" w:customStyle="1" w:styleId="WW8Num5z6">
    <w:name w:val="WW8Num5z6"/>
    <w:rsid w:val="00911484"/>
  </w:style>
  <w:style w:type="character" w:customStyle="1" w:styleId="WW8Num5z7">
    <w:name w:val="WW8Num5z7"/>
    <w:rsid w:val="00911484"/>
  </w:style>
  <w:style w:type="character" w:customStyle="1" w:styleId="WW8Num5z8">
    <w:name w:val="WW8Num5z8"/>
    <w:rsid w:val="00911484"/>
  </w:style>
  <w:style w:type="character" w:customStyle="1" w:styleId="WW8Num6z0">
    <w:name w:val="WW8Num6z0"/>
    <w:rsid w:val="00911484"/>
    <w:rPr>
      <w:rFonts w:ascii="Arial" w:hAnsi="Arial" w:cs="Arial"/>
      <w:sz w:val="24"/>
      <w:szCs w:val="24"/>
    </w:rPr>
  </w:style>
  <w:style w:type="character" w:customStyle="1" w:styleId="WW8Num6z1">
    <w:name w:val="WW8Num6z1"/>
    <w:rsid w:val="00911484"/>
  </w:style>
  <w:style w:type="character" w:customStyle="1" w:styleId="WW8Num6z2">
    <w:name w:val="WW8Num6z2"/>
    <w:rsid w:val="00911484"/>
  </w:style>
  <w:style w:type="character" w:customStyle="1" w:styleId="WW8Num6z3">
    <w:name w:val="WW8Num6z3"/>
    <w:rsid w:val="00911484"/>
    <w:rPr>
      <w:rFonts w:ascii="Symbol" w:hAnsi="Symbol" w:cs="Symbol"/>
    </w:rPr>
  </w:style>
  <w:style w:type="character" w:customStyle="1" w:styleId="WW8Num6z4">
    <w:name w:val="WW8Num6z4"/>
    <w:rsid w:val="00911484"/>
  </w:style>
  <w:style w:type="character" w:customStyle="1" w:styleId="WW8Num6z5">
    <w:name w:val="WW8Num6z5"/>
    <w:rsid w:val="00911484"/>
  </w:style>
  <w:style w:type="character" w:customStyle="1" w:styleId="WW8Num6z6">
    <w:name w:val="WW8Num6z6"/>
    <w:rsid w:val="00911484"/>
  </w:style>
  <w:style w:type="character" w:customStyle="1" w:styleId="WW8Num6z7">
    <w:name w:val="WW8Num6z7"/>
    <w:rsid w:val="00911484"/>
  </w:style>
  <w:style w:type="character" w:customStyle="1" w:styleId="WW8Num6z8">
    <w:name w:val="WW8Num6z8"/>
    <w:rsid w:val="00911484"/>
  </w:style>
  <w:style w:type="character" w:customStyle="1" w:styleId="WW8Num7z0">
    <w:name w:val="WW8Num7z0"/>
    <w:rsid w:val="00911484"/>
  </w:style>
  <w:style w:type="character" w:customStyle="1" w:styleId="WW8Num7z1">
    <w:name w:val="WW8Num7z1"/>
    <w:rsid w:val="00911484"/>
  </w:style>
  <w:style w:type="character" w:customStyle="1" w:styleId="WW8Num7z2">
    <w:name w:val="WW8Num7z2"/>
    <w:rsid w:val="00911484"/>
  </w:style>
  <w:style w:type="character" w:customStyle="1" w:styleId="WW8Num7z3">
    <w:name w:val="WW8Num7z3"/>
    <w:rsid w:val="00911484"/>
    <w:rPr>
      <w:rFonts w:ascii="Symbol" w:hAnsi="Symbol" w:cs="Symbol"/>
    </w:rPr>
  </w:style>
  <w:style w:type="character" w:customStyle="1" w:styleId="WW8Num7z4">
    <w:name w:val="WW8Num7z4"/>
    <w:rsid w:val="00911484"/>
  </w:style>
  <w:style w:type="character" w:customStyle="1" w:styleId="WW8Num7z5">
    <w:name w:val="WW8Num7z5"/>
    <w:rsid w:val="00911484"/>
  </w:style>
  <w:style w:type="character" w:customStyle="1" w:styleId="WW8Num7z6">
    <w:name w:val="WW8Num7z6"/>
    <w:rsid w:val="00911484"/>
  </w:style>
  <w:style w:type="character" w:customStyle="1" w:styleId="WW8Num7z7">
    <w:name w:val="WW8Num7z7"/>
    <w:rsid w:val="00911484"/>
  </w:style>
  <w:style w:type="character" w:customStyle="1" w:styleId="WW8Num7z8">
    <w:name w:val="WW8Num7z8"/>
    <w:rsid w:val="00911484"/>
  </w:style>
  <w:style w:type="character" w:customStyle="1" w:styleId="WW8Num8z0">
    <w:name w:val="WW8Num8z0"/>
    <w:rsid w:val="00911484"/>
    <w:rPr>
      <w:rFonts w:ascii="Arial" w:hAnsi="Arial" w:cs="Arial"/>
      <w:color w:val="000000"/>
      <w:sz w:val="24"/>
      <w:szCs w:val="24"/>
    </w:rPr>
  </w:style>
  <w:style w:type="character" w:customStyle="1" w:styleId="WW8Num8z1">
    <w:name w:val="WW8Num8z1"/>
    <w:rsid w:val="00911484"/>
  </w:style>
  <w:style w:type="character" w:customStyle="1" w:styleId="WW8Num8z2">
    <w:name w:val="WW8Num8z2"/>
    <w:rsid w:val="00911484"/>
  </w:style>
  <w:style w:type="character" w:customStyle="1" w:styleId="WW8Num8z3">
    <w:name w:val="WW8Num8z3"/>
    <w:rsid w:val="00911484"/>
    <w:rPr>
      <w:rFonts w:ascii="Symbol" w:hAnsi="Symbol" w:cs="Symbol"/>
    </w:rPr>
  </w:style>
  <w:style w:type="character" w:customStyle="1" w:styleId="WW8Num8z4">
    <w:name w:val="WW8Num8z4"/>
    <w:rsid w:val="00911484"/>
  </w:style>
  <w:style w:type="character" w:customStyle="1" w:styleId="WW8Num8z5">
    <w:name w:val="WW8Num8z5"/>
    <w:rsid w:val="00911484"/>
  </w:style>
  <w:style w:type="character" w:customStyle="1" w:styleId="WW8Num8z6">
    <w:name w:val="WW8Num8z6"/>
    <w:rsid w:val="00911484"/>
  </w:style>
  <w:style w:type="character" w:customStyle="1" w:styleId="WW8Num8z7">
    <w:name w:val="WW8Num8z7"/>
    <w:rsid w:val="00911484"/>
  </w:style>
  <w:style w:type="character" w:customStyle="1" w:styleId="WW8Num8z8">
    <w:name w:val="WW8Num8z8"/>
    <w:rsid w:val="00911484"/>
  </w:style>
  <w:style w:type="character" w:customStyle="1" w:styleId="WW8Num9z0">
    <w:name w:val="WW8Num9z0"/>
    <w:rsid w:val="00911484"/>
    <w:rPr>
      <w:rFonts w:ascii="Arial" w:hAnsi="Arial" w:cs="Arial"/>
      <w:color w:val="000000"/>
      <w:sz w:val="24"/>
      <w:szCs w:val="24"/>
    </w:rPr>
  </w:style>
  <w:style w:type="character" w:customStyle="1" w:styleId="WW8Num9z1">
    <w:name w:val="WW8Num9z1"/>
    <w:rsid w:val="00911484"/>
  </w:style>
  <w:style w:type="character" w:customStyle="1" w:styleId="WW8Num9z2">
    <w:name w:val="WW8Num9z2"/>
    <w:rsid w:val="00911484"/>
  </w:style>
  <w:style w:type="character" w:customStyle="1" w:styleId="WW8Num9z3">
    <w:name w:val="WW8Num9z3"/>
    <w:rsid w:val="00911484"/>
    <w:rPr>
      <w:rFonts w:ascii="Symbol" w:hAnsi="Symbol" w:cs="Symbol"/>
    </w:rPr>
  </w:style>
  <w:style w:type="character" w:customStyle="1" w:styleId="WW8Num9z4">
    <w:name w:val="WW8Num9z4"/>
    <w:rsid w:val="00911484"/>
  </w:style>
  <w:style w:type="character" w:customStyle="1" w:styleId="WW8Num9z5">
    <w:name w:val="WW8Num9z5"/>
    <w:rsid w:val="00911484"/>
  </w:style>
  <w:style w:type="character" w:customStyle="1" w:styleId="WW8Num9z6">
    <w:name w:val="WW8Num9z6"/>
    <w:rsid w:val="00911484"/>
  </w:style>
  <w:style w:type="character" w:customStyle="1" w:styleId="WW8Num9z7">
    <w:name w:val="WW8Num9z7"/>
    <w:rsid w:val="00911484"/>
  </w:style>
  <w:style w:type="character" w:customStyle="1" w:styleId="WW8Num9z8">
    <w:name w:val="WW8Num9z8"/>
    <w:rsid w:val="00911484"/>
  </w:style>
  <w:style w:type="character" w:customStyle="1" w:styleId="WW8Num10z0">
    <w:name w:val="WW8Num10z0"/>
    <w:rsid w:val="00911484"/>
  </w:style>
  <w:style w:type="character" w:customStyle="1" w:styleId="WW8Num10z1">
    <w:name w:val="WW8Num10z1"/>
    <w:rsid w:val="00911484"/>
  </w:style>
  <w:style w:type="character" w:customStyle="1" w:styleId="WW8Num10z2">
    <w:name w:val="WW8Num10z2"/>
    <w:rsid w:val="00911484"/>
  </w:style>
  <w:style w:type="character" w:customStyle="1" w:styleId="WW8Num10z3">
    <w:name w:val="WW8Num10z3"/>
    <w:rsid w:val="00911484"/>
    <w:rPr>
      <w:rFonts w:ascii="Symbol" w:hAnsi="Symbol" w:cs="Symbol"/>
    </w:rPr>
  </w:style>
  <w:style w:type="character" w:customStyle="1" w:styleId="WW8Num10z4">
    <w:name w:val="WW8Num10z4"/>
    <w:rsid w:val="00911484"/>
  </w:style>
  <w:style w:type="character" w:customStyle="1" w:styleId="WW8Num10z5">
    <w:name w:val="WW8Num10z5"/>
    <w:rsid w:val="00911484"/>
  </w:style>
  <w:style w:type="character" w:customStyle="1" w:styleId="WW8Num10z6">
    <w:name w:val="WW8Num10z6"/>
    <w:rsid w:val="00911484"/>
  </w:style>
  <w:style w:type="character" w:customStyle="1" w:styleId="WW8Num10z7">
    <w:name w:val="WW8Num10z7"/>
    <w:rsid w:val="00911484"/>
  </w:style>
  <w:style w:type="character" w:customStyle="1" w:styleId="WW8Num10z8">
    <w:name w:val="WW8Num10z8"/>
    <w:rsid w:val="00911484"/>
  </w:style>
  <w:style w:type="character" w:customStyle="1" w:styleId="WW8Num11z0">
    <w:name w:val="WW8Num11z0"/>
    <w:rsid w:val="00911484"/>
  </w:style>
  <w:style w:type="character" w:customStyle="1" w:styleId="WW8Num11z1">
    <w:name w:val="WW8Num11z1"/>
    <w:rsid w:val="00911484"/>
  </w:style>
  <w:style w:type="character" w:customStyle="1" w:styleId="WW8Num11z2">
    <w:name w:val="WW8Num11z2"/>
    <w:rsid w:val="00911484"/>
  </w:style>
  <w:style w:type="character" w:customStyle="1" w:styleId="WW8Num11z3">
    <w:name w:val="WW8Num11z3"/>
    <w:rsid w:val="00911484"/>
    <w:rPr>
      <w:rFonts w:ascii="Symbol" w:hAnsi="Symbol" w:cs="Symbol"/>
    </w:rPr>
  </w:style>
  <w:style w:type="character" w:customStyle="1" w:styleId="WW8Num11z4">
    <w:name w:val="WW8Num11z4"/>
    <w:rsid w:val="00911484"/>
  </w:style>
  <w:style w:type="character" w:customStyle="1" w:styleId="WW8Num11z5">
    <w:name w:val="WW8Num11z5"/>
    <w:rsid w:val="00911484"/>
  </w:style>
  <w:style w:type="character" w:customStyle="1" w:styleId="WW8Num11z6">
    <w:name w:val="WW8Num11z6"/>
    <w:rsid w:val="00911484"/>
  </w:style>
  <w:style w:type="character" w:customStyle="1" w:styleId="WW8Num11z7">
    <w:name w:val="WW8Num11z7"/>
    <w:rsid w:val="00911484"/>
  </w:style>
  <w:style w:type="character" w:customStyle="1" w:styleId="WW8Num11z8">
    <w:name w:val="WW8Num11z8"/>
    <w:rsid w:val="00911484"/>
  </w:style>
  <w:style w:type="character" w:customStyle="1" w:styleId="WW8Num12z0">
    <w:name w:val="WW8Num12z0"/>
    <w:rsid w:val="00911484"/>
  </w:style>
  <w:style w:type="character" w:customStyle="1" w:styleId="WW8Num12z1">
    <w:name w:val="WW8Num12z1"/>
    <w:rsid w:val="00911484"/>
  </w:style>
  <w:style w:type="character" w:customStyle="1" w:styleId="WW8Num12z2">
    <w:name w:val="WW8Num12z2"/>
    <w:rsid w:val="00911484"/>
  </w:style>
  <w:style w:type="character" w:customStyle="1" w:styleId="WW8Num12z3">
    <w:name w:val="WW8Num12z3"/>
    <w:rsid w:val="00911484"/>
    <w:rPr>
      <w:rFonts w:ascii="Symbol" w:hAnsi="Symbol" w:cs="Symbol"/>
    </w:rPr>
  </w:style>
  <w:style w:type="character" w:customStyle="1" w:styleId="WW8Num12z4">
    <w:name w:val="WW8Num12z4"/>
    <w:rsid w:val="00911484"/>
  </w:style>
  <w:style w:type="character" w:customStyle="1" w:styleId="WW8Num12z5">
    <w:name w:val="WW8Num12z5"/>
    <w:rsid w:val="00911484"/>
  </w:style>
  <w:style w:type="character" w:customStyle="1" w:styleId="WW8Num12z6">
    <w:name w:val="WW8Num12z6"/>
    <w:rsid w:val="00911484"/>
  </w:style>
  <w:style w:type="character" w:customStyle="1" w:styleId="WW8Num12z7">
    <w:name w:val="WW8Num12z7"/>
    <w:rsid w:val="00911484"/>
  </w:style>
  <w:style w:type="character" w:customStyle="1" w:styleId="WW8Num12z8">
    <w:name w:val="WW8Num12z8"/>
    <w:rsid w:val="00911484"/>
  </w:style>
  <w:style w:type="character" w:customStyle="1" w:styleId="WW8Num13z0">
    <w:name w:val="WW8Num13z0"/>
    <w:rsid w:val="00911484"/>
    <w:rPr>
      <w:rFonts w:cs="Times New Roman"/>
      <w:b w:val="0"/>
      <w:bCs w:val="0"/>
      <w:u w:val="none"/>
    </w:rPr>
  </w:style>
  <w:style w:type="character" w:customStyle="1" w:styleId="WW8Num13z1">
    <w:name w:val="WW8Num13z1"/>
    <w:rsid w:val="00911484"/>
  </w:style>
  <w:style w:type="character" w:customStyle="1" w:styleId="WW8Num13z2">
    <w:name w:val="WW8Num13z2"/>
    <w:rsid w:val="00911484"/>
  </w:style>
  <w:style w:type="character" w:customStyle="1" w:styleId="WW8Num13z3">
    <w:name w:val="WW8Num13z3"/>
    <w:rsid w:val="00911484"/>
    <w:rPr>
      <w:rFonts w:ascii="Symbol" w:hAnsi="Symbol" w:cs="Symbol"/>
    </w:rPr>
  </w:style>
  <w:style w:type="character" w:customStyle="1" w:styleId="WW8Num13z4">
    <w:name w:val="WW8Num13z4"/>
    <w:rsid w:val="00911484"/>
  </w:style>
  <w:style w:type="character" w:customStyle="1" w:styleId="WW8Num13z5">
    <w:name w:val="WW8Num13z5"/>
    <w:rsid w:val="00911484"/>
  </w:style>
  <w:style w:type="character" w:customStyle="1" w:styleId="WW8Num13z6">
    <w:name w:val="WW8Num13z6"/>
    <w:rsid w:val="00911484"/>
  </w:style>
  <w:style w:type="character" w:customStyle="1" w:styleId="WW8Num13z7">
    <w:name w:val="WW8Num13z7"/>
    <w:rsid w:val="00911484"/>
  </w:style>
  <w:style w:type="character" w:customStyle="1" w:styleId="WW8Num13z8">
    <w:name w:val="WW8Num13z8"/>
    <w:rsid w:val="00911484"/>
  </w:style>
  <w:style w:type="character" w:customStyle="1" w:styleId="WW8Num14z0">
    <w:name w:val="WW8Num14z0"/>
    <w:rsid w:val="00911484"/>
    <w:rPr>
      <w:rFonts w:ascii="Arial" w:hAnsi="Arial" w:cs="Times New Roman"/>
      <w:b w:val="0"/>
      <w:bCs/>
      <w:sz w:val="24"/>
      <w:szCs w:val="24"/>
      <w:u w:val="none"/>
    </w:rPr>
  </w:style>
  <w:style w:type="character" w:customStyle="1" w:styleId="WW8Num14z1">
    <w:name w:val="WW8Num14z1"/>
    <w:rsid w:val="00911484"/>
  </w:style>
  <w:style w:type="character" w:customStyle="1" w:styleId="WW8Num14z2">
    <w:name w:val="WW8Num14z2"/>
    <w:rsid w:val="00911484"/>
  </w:style>
  <w:style w:type="character" w:customStyle="1" w:styleId="WW8Num14z3">
    <w:name w:val="WW8Num14z3"/>
    <w:rsid w:val="00911484"/>
    <w:rPr>
      <w:rFonts w:ascii="Symbol" w:hAnsi="Symbol" w:cs="Symbol"/>
    </w:rPr>
  </w:style>
  <w:style w:type="character" w:customStyle="1" w:styleId="WW8Num14z4">
    <w:name w:val="WW8Num14z4"/>
    <w:rsid w:val="00911484"/>
  </w:style>
  <w:style w:type="character" w:customStyle="1" w:styleId="WW8Num14z5">
    <w:name w:val="WW8Num14z5"/>
    <w:rsid w:val="00911484"/>
  </w:style>
  <w:style w:type="character" w:customStyle="1" w:styleId="WW8Num14z6">
    <w:name w:val="WW8Num14z6"/>
    <w:rsid w:val="00911484"/>
  </w:style>
  <w:style w:type="character" w:customStyle="1" w:styleId="WW8Num14z7">
    <w:name w:val="WW8Num14z7"/>
    <w:rsid w:val="00911484"/>
  </w:style>
  <w:style w:type="character" w:customStyle="1" w:styleId="WW8Num14z8">
    <w:name w:val="WW8Num14z8"/>
    <w:rsid w:val="00911484"/>
  </w:style>
  <w:style w:type="character" w:customStyle="1" w:styleId="WW8Num15z0">
    <w:name w:val="WW8Num15z0"/>
    <w:rsid w:val="00911484"/>
    <w:rPr>
      <w:rFonts w:cs="Times New Roman"/>
    </w:rPr>
  </w:style>
  <w:style w:type="character" w:customStyle="1" w:styleId="WW8Num15z1">
    <w:name w:val="WW8Num15z1"/>
    <w:rsid w:val="00911484"/>
  </w:style>
  <w:style w:type="character" w:customStyle="1" w:styleId="WW8Num15z2">
    <w:name w:val="WW8Num15z2"/>
    <w:rsid w:val="00911484"/>
  </w:style>
  <w:style w:type="character" w:customStyle="1" w:styleId="WW8Num15z3">
    <w:name w:val="WW8Num15z3"/>
    <w:rsid w:val="00911484"/>
  </w:style>
  <w:style w:type="character" w:customStyle="1" w:styleId="WW8Num15z4">
    <w:name w:val="WW8Num15z4"/>
    <w:rsid w:val="00911484"/>
  </w:style>
  <w:style w:type="character" w:customStyle="1" w:styleId="WW8Num15z5">
    <w:name w:val="WW8Num15z5"/>
    <w:rsid w:val="00911484"/>
  </w:style>
  <w:style w:type="character" w:customStyle="1" w:styleId="WW8Num15z6">
    <w:name w:val="WW8Num15z6"/>
    <w:rsid w:val="00911484"/>
  </w:style>
  <w:style w:type="character" w:customStyle="1" w:styleId="WW8Num15z7">
    <w:name w:val="WW8Num15z7"/>
    <w:rsid w:val="00911484"/>
  </w:style>
  <w:style w:type="character" w:customStyle="1" w:styleId="WW8Num15z8">
    <w:name w:val="WW8Num15z8"/>
    <w:rsid w:val="00911484"/>
  </w:style>
  <w:style w:type="character" w:customStyle="1" w:styleId="WW8Num16z0">
    <w:name w:val="WW8Num16z0"/>
    <w:rsid w:val="00911484"/>
    <w:rPr>
      <w:rFonts w:cs="Times New Roman"/>
      <w:u w:val="none"/>
    </w:rPr>
  </w:style>
  <w:style w:type="character" w:customStyle="1" w:styleId="WW8Num16z1">
    <w:name w:val="WW8Num16z1"/>
    <w:rsid w:val="00911484"/>
  </w:style>
  <w:style w:type="character" w:customStyle="1" w:styleId="WW8Num16z2">
    <w:name w:val="WW8Num16z2"/>
    <w:rsid w:val="00911484"/>
  </w:style>
  <w:style w:type="character" w:customStyle="1" w:styleId="WW8Num16z3">
    <w:name w:val="WW8Num16z3"/>
    <w:rsid w:val="00911484"/>
    <w:rPr>
      <w:rFonts w:ascii="Symbol" w:hAnsi="Symbol" w:cs="Symbol"/>
    </w:rPr>
  </w:style>
  <w:style w:type="character" w:customStyle="1" w:styleId="WW8Num16z4">
    <w:name w:val="WW8Num16z4"/>
    <w:rsid w:val="00911484"/>
  </w:style>
  <w:style w:type="character" w:customStyle="1" w:styleId="WW8Num16z5">
    <w:name w:val="WW8Num16z5"/>
    <w:rsid w:val="00911484"/>
  </w:style>
  <w:style w:type="character" w:customStyle="1" w:styleId="WW8Num16z6">
    <w:name w:val="WW8Num16z6"/>
    <w:rsid w:val="00911484"/>
  </w:style>
  <w:style w:type="character" w:customStyle="1" w:styleId="WW8Num16z7">
    <w:name w:val="WW8Num16z7"/>
    <w:rsid w:val="00911484"/>
  </w:style>
  <w:style w:type="character" w:customStyle="1" w:styleId="WW8Num16z8">
    <w:name w:val="WW8Num16z8"/>
    <w:rsid w:val="00911484"/>
  </w:style>
  <w:style w:type="character" w:customStyle="1" w:styleId="WW8Num17z0">
    <w:name w:val="WW8Num17z0"/>
    <w:rsid w:val="00911484"/>
  </w:style>
  <w:style w:type="character" w:customStyle="1" w:styleId="WW8Num17z1">
    <w:name w:val="WW8Num17z1"/>
    <w:rsid w:val="00911484"/>
  </w:style>
  <w:style w:type="character" w:customStyle="1" w:styleId="WW8Num17z2">
    <w:name w:val="WW8Num17z2"/>
    <w:rsid w:val="00911484"/>
  </w:style>
  <w:style w:type="character" w:customStyle="1" w:styleId="WW8Num17z3">
    <w:name w:val="WW8Num17z3"/>
    <w:rsid w:val="00911484"/>
    <w:rPr>
      <w:rFonts w:ascii="Arial" w:hAnsi="Arial" w:cs="Arial"/>
      <w:color w:val="000000"/>
      <w:sz w:val="24"/>
      <w:szCs w:val="24"/>
    </w:rPr>
  </w:style>
  <w:style w:type="character" w:customStyle="1" w:styleId="WW8Num17z4">
    <w:name w:val="WW8Num17z4"/>
    <w:rsid w:val="00911484"/>
  </w:style>
  <w:style w:type="character" w:customStyle="1" w:styleId="WW8Num17z5">
    <w:name w:val="WW8Num17z5"/>
    <w:rsid w:val="00911484"/>
  </w:style>
  <w:style w:type="character" w:customStyle="1" w:styleId="WW8Num17z6">
    <w:name w:val="WW8Num17z6"/>
    <w:rsid w:val="00911484"/>
  </w:style>
  <w:style w:type="character" w:customStyle="1" w:styleId="WW8Num17z7">
    <w:name w:val="WW8Num17z7"/>
    <w:rsid w:val="00911484"/>
  </w:style>
  <w:style w:type="character" w:customStyle="1" w:styleId="WW8Num17z8">
    <w:name w:val="WW8Num17z8"/>
    <w:rsid w:val="00911484"/>
  </w:style>
  <w:style w:type="character" w:customStyle="1" w:styleId="WW8Num3z1">
    <w:name w:val="WW8Num3z1"/>
    <w:rsid w:val="00911484"/>
    <w:rPr>
      <w:rFonts w:ascii="Arial" w:hAnsi="Arial" w:cs="Arial"/>
      <w:color w:val="000000"/>
      <w:sz w:val="24"/>
      <w:szCs w:val="24"/>
    </w:rPr>
  </w:style>
  <w:style w:type="character" w:customStyle="1" w:styleId="Domylnaczcionkaakapitu1">
    <w:name w:val="Domyślna czcionka akapitu1"/>
    <w:rsid w:val="00911484"/>
  </w:style>
  <w:style w:type="character" w:customStyle="1" w:styleId="Domylnaczcionkaakapitu2">
    <w:name w:val="Domyślna czcionka akapitu2"/>
    <w:rsid w:val="00911484"/>
  </w:style>
  <w:style w:type="character" w:customStyle="1" w:styleId="Nagwek1Znak">
    <w:name w:val="Nagłówek 1 Znak"/>
    <w:basedOn w:val="Domylnaczcionkaakapitu2"/>
    <w:rsid w:val="00911484"/>
    <w:rPr>
      <w:rFonts w:ascii="Times New Roman" w:eastAsia="Times New Roman" w:hAnsi="Times New Roman" w:cs="Times New Roman"/>
      <w:b/>
      <w:spacing w:val="60"/>
      <w:sz w:val="32"/>
      <w:szCs w:val="20"/>
    </w:rPr>
  </w:style>
  <w:style w:type="character" w:customStyle="1" w:styleId="Nagwek2Znak">
    <w:name w:val="Nagłówek 2 Znak"/>
    <w:basedOn w:val="Domylnaczcionkaakapitu2"/>
    <w:rsid w:val="00911484"/>
    <w:rPr>
      <w:rFonts w:ascii="Times New Roman" w:eastAsia="Times New Roman" w:hAnsi="Times New Roman" w:cs="Times New Roman"/>
      <w:b/>
      <w:spacing w:val="60"/>
      <w:sz w:val="24"/>
      <w:szCs w:val="20"/>
    </w:rPr>
  </w:style>
  <w:style w:type="character" w:customStyle="1" w:styleId="TekstpodstawowyZnak">
    <w:name w:val="Tekst podstawowy Znak"/>
    <w:basedOn w:val="Domylnaczcionkaakapitu2"/>
    <w:rsid w:val="00911484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2"/>
    <w:rsid w:val="00911484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rsid w:val="00911484"/>
    <w:rPr>
      <w:rFonts w:cs="Times New Roman"/>
      <w:b w:val="0"/>
      <w:bCs w:val="0"/>
      <w:u w:val="none"/>
    </w:rPr>
  </w:style>
  <w:style w:type="character" w:customStyle="1" w:styleId="ListLabel2">
    <w:name w:val="ListLabel 2"/>
    <w:rsid w:val="00911484"/>
    <w:rPr>
      <w:rFonts w:cs="Times New Roman"/>
      <w:b w:val="0"/>
      <w:bCs/>
      <w:u w:val="none"/>
    </w:rPr>
  </w:style>
  <w:style w:type="character" w:customStyle="1" w:styleId="ListLabel3">
    <w:name w:val="ListLabel 3"/>
    <w:rsid w:val="00911484"/>
    <w:rPr>
      <w:rFonts w:cs="Symbol"/>
    </w:rPr>
  </w:style>
  <w:style w:type="character" w:customStyle="1" w:styleId="ListLabel4">
    <w:name w:val="ListLabel 4"/>
    <w:rsid w:val="00911484"/>
    <w:rPr>
      <w:rFonts w:cs="Times New Roman"/>
    </w:rPr>
  </w:style>
  <w:style w:type="character" w:customStyle="1" w:styleId="ListLabel5">
    <w:name w:val="ListLabel 5"/>
    <w:rsid w:val="00911484"/>
    <w:rPr>
      <w:rFonts w:cs="Times New Roman"/>
      <w:u w:val="none"/>
    </w:rPr>
  </w:style>
  <w:style w:type="character" w:customStyle="1" w:styleId="Znakinumeracji">
    <w:name w:val="Znaki numeracji"/>
    <w:rsid w:val="00911484"/>
  </w:style>
  <w:style w:type="paragraph" w:customStyle="1" w:styleId="Nagwek20">
    <w:name w:val="Nagłówek2"/>
    <w:basedOn w:val="Normalny"/>
    <w:next w:val="Tekstpodstawowy"/>
    <w:rsid w:val="0091148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911484"/>
    <w:pPr>
      <w:jc w:val="both"/>
    </w:pPr>
    <w:rPr>
      <w:sz w:val="24"/>
    </w:rPr>
  </w:style>
  <w:style w:type="paragraph" w:styleId="Lista">
    <w:name w:val="List"/>
    <w:basedOn w:val="Tekstpodstawowy"/>
    <w:rsid w:val="00911484"/>
    <w:rPr>
      <w:rFonts w:cs="Arial"/>
    </w:rPr>
  </w:style>
  <w:style w:type="paragraph" w:customStyle="1" w:styleId="Podpis2">
    <w:name w:val="Podpis2"/>
    <w:basedOn w:val="Normalny"/>
    <w:rsid w:val="0091148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911484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rsid w:val="0091148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rsid w:val="0091148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">
    <w:name w:val="header"/>
    <w:basedOn w:val="Normalny"/>
    <w:rsid w:val="00911484"/>
    <w:pPr>
      <w:suppressLineNumbers/>
      <w:tabs>
        <w:tab w:val="center" w:pos="4536"/>
        <w:tab w:val="right" w:pos="9072"/>
      </w:tabs>
    </w:pPr>
  </w:style>
  <w:style w:type="paragraph" w:customStyle="1" w:styleId="Normalny1">
    <w:name w:val="Normalny1"/>
    <w:rsid w:val="00911484"/>
    <w:pPr>
      <w:suppressAutoHyphens/>
      <w:spacing w:line="276" w:lineRule="auto"/>
    </w:pPr>
    <w:rPr>
      <w:rFonts w:ascii="Arial" w:hAnsi="Arial" w:cs="Arial"/>
      <w:color w:val="000000"/>
      <w:kern w:val="1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911484"/>
    <w:pPr>
      <w:ind w:left="720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EA1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116F"/>
    <w:rPr>
      <w:kern w:val="1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A11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A116F"/>
    <w:rPr>
      <w:kern w:val="1"/>
      <w:lang w:eastAsia="ar-SA"/>
    </w:rPr>
  </w:style>
  <w:style w:type="character" w:customStyle="1" w:styleId="Inne">
    <w:name w:val="Inne_"/>
    <w:basedOn w:val="Domylnaczcionkaakapitu"/>
    <w:qFormat/>
    <w:rsid w:val="00EA116F"/>
    <w:rPr>
      <w:rFonts w:ascii="Arial" w:hAnsi="Arial" w:cs="Arial"/>
      <w:sz w:val="13"/>
      <w:szCs w:val="13"/>
      <w:highlight w:val="white"/>
    </w:rPr>
  </w:style>
  <w:style w:type="paragraph" w:customStyle="1" w:styleId="Inne0">
    <w:name w:val="Inne"/>
    <w:basedOn w:val="Normalny"/>
    <w:qFormat/>
    <w:rsid w:val="00EA116F"/>
    <w:pPr>
      <w:widowControl w:val="0"/>
      <w:shd w:val="clear" w:color="auto" w:fill="FFFFFF"/>
      <w:suppressAutoHyphens w:val="0"/>
      <w:spacing w:line="240" w:lineRule="auto"/>
      <w:jc w:val="center"/>
    </w:pPr>
    <w:rPr>
      <w:rFonts w:ascii="Arial" w:eastAsia="Calibri" w:hAnsi="Arial" w:cs="Arial"/>
      <w:kern w:val="2"/>
      <w:sz w:val="13"/>
      <w:szCs w:val="13"/>
      <w:lang w:eastAsia="en-US" w:bidi="hi-IN"/>
    </w:rPr>
  </w:style>
  <w:style w:type="paragraph" w:styleId="Tytu">
    <w:name w:val="Title"/>
    <w:basedOn w:val="Normalny"/>
    <w:link w:val="TytuZnak"/>
    <w:qFormat/>
    <w:rsid w:val="00EA116F"/>
    <w:pPr>
      <w:suppressAutoHyphens w:val="0"/>
      <w:spacing w:line="240" w:lineRule="auto"/>
      <w:jc w:val="center"/>
    </w:pPr>
    <w:rPr>
      <w:rFonts w:ascii="Liberation Serif" w:eastAsia="NSimSun" w:hAnsi="Liberation Serif" w:cs="Arial"/>
      <w:kern w:val="2"/>
      <w:sz w:val="24"/>
      <w:lang w:eastAsia="zh-CN" w:bidi="hi-IN"/>
    </w:rPr>
  </w:style>
  <w:style w:type="character" w:customStyle="1" w:styleId="TytuZnak">
    <w:name w:val="Tytuł Znak"/>
    <w:basedOn w:val="Domylnaczcionkaakapitu"/>
    <w:link w:val="Tytu"/>
    <w:rsid w:val="00EA116F"/>
    <w:rPr>
      <w:rFonts w:ascii="Liberation Serif" w:eastAsia="NSimSun" w:hAnsi="Liberation Serif" w:cs="Arial"/>
      <w:kern w:val="2"/>
      <w:sz w:val="24"/>
      <w:lang w:eastAsia="zh-CN" w:bidi="hi-IN"/>
    </w:rPr>
  </w:style>
  <w:style w:type="paragraph" w:styleId="Podtytu">
    <w:name w:val="Subtitle"/>
    <w:basedOn w:val="Normalny"/>
    <w:link w:val="PodtytuZnak"/>
    <w:qFormat/>
    <w:rsid w:val="00EA116F"/>
    <w:pPr>
      <w:suppressAutoHyphens w:val="0"/>
      <w:spacing w:line="360" w:lineRule="auto"/>
      <w:jc w:val="center"/>
    </w:pPr>
    <w:rPr>
      <w:rFonts w:ascii="Liberation Serif" w:eastAsia="NSimSun" w:hAnsi="Liberation Serif" w:cs="Arial"/>
      <w:b/>
      <w:bCs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rsid w:val="00EA116F"/>
    <w:rPr>
      <w:rFonts w:ascii="Liberation Serif" w:eastAsia="NSimSun" w:hAnsi="Liberation Serif" w:cs="Arial"/>
      <w:b/>
      <w:bCs/>
      <w:kern w:val="2"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A116F"/>
    <w:pPr>
      <w:suppressAutoHyphens w:val="0"/>
      <w:spacing w:after="120" w:line="240" w:lineRule="auto"/>
    </w:pPr>
    <w:rPr>
      <w:rFonts w:ascii="Liberation Serif" w:eastAsia="NSimSun" w:hAnsi="Liberation Serif" w:cs="Mangal"/>
      <w:kern w:val="2"/>
      <w:sz w:val="16"/>
      <w:szCs w:val="14"/>
      <w:lang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A116F"/>
    <w:rPr>
      <w:rFonts w:ascii="Liberation Serif" w:eastAsia="NSimSun" w:hAnsi="Liberation Serif" w:cs="Mangal"/>
      <w:kern w:val="2"/>
      <w:sz w:val="16"/>
      <w:szCs w:val="14"/>
      <w:lang w:eastAsia="zh-CN" w:bidi="hi-IN"/>
    </w:rPr>
  </w:style>
  <w:style w:type="character" w:customStyle="1" w:styleId="Teksttreci">
    <w:name w:val="Tekst treści_"/>
    <w:basedOn w:val="Domylnaczcionkaakapitu"/>
    <w:link w:val="Teksttreci0"/>
    <w:uiPriority w:val="99"/>
    <w:rsid w:val="00EA116F"/>
    <w:rPr>
      <w:rFonts w:ascii="Arial" w:hAnsi="Arial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EA116F"/>
    <w:pPr>
      <w:widowControl w:val="0"/>
      <w:shd w:val="clear" w:color="auto" w:fill="FFFFFF"/>
      <w:suppressAutoHyphens w:val="0"/>
      <w:spacing w:line="360" w:lineRule="auto"/>
      <w:jc w:val="both"/>
    </w:pPr>
    <w:rPr>
      <w:rFonts w:ascii="Arial" w:hAnsi="Arial"/>
      <w:kern w:val="0"/>
      <w:sz w:val="22"/>
      <w:szCs w:val="22"/>
      <w:lang w:eastAsia="pl-PL"/>
    </w:rPr>
  </w:style>
  <w:style w:type="table" w:styleId="Tabela-Siatka">
    <w:name w:val="Table Grid"/>
    <w:basedOn w:val="Standardowy"/>
    <w:uiPriority w:val="59"/>
    <w:rsid w:val="00EA116F"/>
    <w:rPr>
      <w:rFonts w:ascii="Liberation Serif" w:eastAsia="NSimSun" w:hAnsi="Liberation Serif" w:cs="Arial"/>
      <w:kern w:val="2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2928</Words>
  <Characters>17574</Characters>
  <Application>Microsoft Office Word</Application>
  <DocSecurity>0</DocSecurity>
  <Lines>146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7</vt:i4>
      </vt:variant>
    </vt:vector>
  </HeadingPairs>
  <TitlesOfParts>
    <vt:vector size="8" baseType="lpstr">
      <vt:lpstr/>
      <vt:lpstr>remont chodnika ul. Dąbrowskiego po stronie północnej naprzeciwko skrzyżowania z</vt:lpstr>
      <vt:lpstr>remont chodnika ul. Grodziskiej.</vt:lpstr>
      <vt:lpstr>    RADY OSIEDLA OGRODY</vt:lpstr>
      <vt:lpstr>    </vt:lpstr>
      <vt:lpstr>    </vt:lpstr>
      <vt:lpstr>    REGULAMIN RADY OSIEDLA</vt:lpstr>
      <vt:lpstr>Rozdział I „Postanowienia ogólne”</vt:lpstr>
    </vt:vector>
  </TitlesOfParts>
  <Company/>
  <LinksUpToDate>false</LinksUpToDate>
  <CharactersWithSpaces>20462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katski</dc:creator>
  <cp:lastModifiedBy>katski</cp:lastModifiedBy>
  <cp:revision>2</cp:revision>
  <cp:lastPrinted>2022-09-23T12:51:00Z</cp:lastPrinted>
  <dcterms:created xsi:type="dcterms:W3CDTF">2022-10-19T12:45:00Z</dcterms:created>
  <dcterms:modified xsi:type="dcterms:W3CDTF">2022-10-19T12:45:00Z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