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2C" w:rsidRDefault="0004103E">
      <w:pPr>
        <w:pStyle w:val="Nagwek20"/>
        <w:spacing w:after="0"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Data wpływu: 9 listopada</w:t>
      </w:r>
      <w:r w:rsidR="00162608">
        <w:rPr>
          <w:sz w:val="24"/>
          <w:szCs w:val="24"/>
          <w:u w:val="single"/>
        </w:rPr>
        <w:t xml:space="preserve"> 2022 r.</w:t>
      </w:r>
    </w:p>
    <w:p w:rsidR="0004103E" w:rsidRDefault="0004103E" w:rsidP="0004103E">
      <w:pPr>
        <w:pStyle w:val="Podtytu"/>
      </w:pPr>
    </w:p>
    <w:p w:rsidR="0004103E" w:rsidRDefault="0004103E" w:rsidP="0004103E">
      <w:pPr>
        <w:pStyle w:val="LO-normal"/>
        <w:spacing w:line="360" w:lineRule="auto"/>
        <w:jc w:val="center"/>
      </w:pPr>
      <w:r>
        <w:rPr>
          <w:rFonts w:ascii="Arial" w:hAnsi="Arial" w:cs="Arial"/>
          <w:b/>
          <w:bCs/>
        </w:rPr>
        <w:t>UCHWAŁA NR XXXIV/166/III/2022</w:t>
      </w:r>
    </w:p>
    <w:p w:rsidR="0004103E" w:rsidRDefault="0004103E" w:rsidP="0004103E">
      <w:pPr>
        <w:pStyle w:val="LO-normal"/>
        <w:spacing w:line="360" w:lineRule="auto"/>
        <w:jc w:val="center"/>
      </w:pPr>
      <w:r>
        <w:rPr>
          <w:rFonts w:ascii="Arial" w:hAnsi="Arial" w:cs="Arial"/>
          <w:b/>
          <w:bCs/>
        </w:rPr>
        <w:t>RADY OSIEDLA ŁAWICA</w:t>
      </w:r>
    </w:p>
    <w:p w:rsidR="0004103E" w:rsidRDefault="0004103E" w:rsidP="0004103E">
      <w:pPr>
        <w:pStyle w:val="LO-normal"/>
        <w:spacing w:line="360" w:lineRule="auto"/>
        <w:jc w:val="center"/>
      </w:pPr>
      <w:r>
        <w:rPr>
          <w:rFonts w:ascii="Arial" w:hAnsi="Arial" w:cs="Arial"/>
          <w:b/>
          <w:bCs/>
        </w:rPr>
        <w:t>z dnia 7 listopada 2022 r.</w:t>
      </w:r>
    </w:p>
    <w:p w:rsidR="0004103E" w:rsidRDefault="0004103E" w:rsidP="0004103E">
      <w:pPr>
        <w:spacing w:line="360" w:lineRule="auto"/>
        <w:rPr>
          <w:rFonts w:ascii="Arial" w:hAnsi="Arial" w:cs="Arial"/>
          <w:b/>
        </w:rPr>
      </w:pPr>
    </w:p>
    <w:p w:rsidR="0004103E" w:rsidRDefault="0004103E" w:rsidP="0004103E">
      <w:pPr>
        <w:spacing w:line="360" w:lineRule="auto"/>
        <w:ind w:left="1418" w:hanging="1416"/>
        <w:jc w:val="both"/>
      </w:pPr>
      <w:r>
        <w:rPr>
          <w:rFonts w:ascii="Arial" w:hAnsi="Arial" w:cs="Arial"/>
          <w:sz w:val="22"/>
        </w:rPr>
        <w:t xml:space="preserve">w sprawie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wniosku do wydziałów i miejskich jednostek organizacyjnych o dokonanie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zmian w planach finansowych na 2022 rok.</w:t>
      </w:r>
    </w:p>
    <w:p w:rsidR="0004103E" w:rsidRDefault="0004103E" w:rsidP="0004103E">
      <w:pPr>
        <w:pStyle w:val="NormalnyWeb"/>
        <w:spacing w:before="0" w:after="0"/>
        <w:rPr>
          <w:rFonts w:ascii="Arial" w:hAnsi="Arial" w:cs="Arial"/>
          <w:b/>
          <w:sz w:val="22"/>
        </w:rPr>
      </w:pPr>
    </w:p>
    <w:p w:rsidR="0004103E" w:rsidRDefault="0004103E" w:rsidP="0004103E">
      <w:pPr>
        <w:pStyle w:val="Tekstpodstawowy"/>
      </w:pPr>
      <w:r>
        <w:rPr>
          <w:rFonts w:ascii="Arial" w:hAnsi="Arial" w:cs="Arial"/>
          <w:sz w:val="20"/>
          <w:lang w:eastAsia="pl-PL"/>
        </w:rPr>
        <w:t xml:space="preserve">Na podstawie § 9 ust. 1 pkt 1 i 5 uchwały </w:t>
      </w:r>
      <w:r>
        <w:rPr>
          <w:rFonts w:ascii="Arial" w:hAnsi="Arial" w:cs="Arial"/>
          <w:sz w:val="20"/>
        </w:rPr>
        <w:t>Nr LXXVI/1131/V/2010 Rady Miasta Poznania z dnia</w:t>
      </w:r>
      <w:r>
        <w:rPr>
          <w:rFonts w:ascii="Arial" w:hAnsi="Arial" w:cs="Arial"/>
          <w:sz w:val="20"/>
        </w:rPr>
        <w:br/>
        <w:t>31 sierpnia 2010 r., w sprawie uchwalenia Statutu Osiedla Ławica (Dz. Urz. Woj. Wlkp. z 2010 r., Nr 235, poz. 4409)</w:t>
      </w:r>
      <w:r>
        <w:rPr>
          <w:rFonts w:ascii="Arial" w:hAnsi="Arial" w:cs="Arial"/>
          <w:sz w:val="20"/>
          <w:lang w:eastAsia="pl-PL"/>
        </w:rPr>
        <w:t xml:space="preserve"> oraz § 2 ust. 2, § 2 ust. 3 pkt 1 </w:t>
      </w:r>
      <w:r>
        <w:rPr>
          <w:rFonts w:ascii="Arial" w:hAnsi="Arial" w:cs="Arial"/>
          <w:sz w:val="20"/>
          <w:lang w:eastAsia="ar-SA"/>
        </w:rPr>
        <w:t xml:space="preserve">oraz § 2 ust. 4 </w:t>
      </w:r>
      <w:r>
        <w:rPr>
          <w:rFonts w:ascii="Arial" w:hAnsi="Arial" w:cs="Arial"/>
          <w:sz w:val="20"/>
          <w:lang w:eastAsia="pl-PL"/>
        </w:rPr>
        <w:t>uchwały Nr IX/126/VIII/2019 Rady Miasta Poznania z dnia 2 kwietnia 2019 r. w sprawie szczegółowych zasad naliczania środków budżetowych dla osiedli, uchwala się, co następuje:</w:t>
      </w:r>
    </w:p>
    <w:p w:rsidR="0004103E" w:rsidRDefault="0004103E" w:rsidP="0004103E">
      <w:pPr>
        <w:pStyle w:val="Tekstpodstawowy"/>
        <w:rPr>
          <w:rFonts w:ascii="Arial" w:hAnsi="Arial" w:cs="Arial"/>
          <w:sz w:val="20"/>
          <w:lang w:eastAsia="pl-PL"/>
        </w:rPr>
      </w:pPr>
    </w:p>
    <w:p w:rsidR="0004103E" w:rsidRDefault="0004103E" w:rsidP="0004103E">
      <w:pPr>
        <w:spacing w:line="360" w:lineRule="auto"/>
        <w:jc w:val="center"/>
      </w:pPr>
      <w:r>
        <w:rPr>
          <w:rFonts w:ascii="Arial" w:hAnsi="Arial" w:cs="Arial"/>
          <w:b/>
          <w:sz w:val="22"/>
        </w:rPr>
        <w:t>§ 1</w:t>
      </w:r>
    </w:p>
    <w:p w:rsidR="0004103E" w:rsidRDefault="0004103E" w:rsidP="0004103E">
      <w:pPr>
        <w:spacing w:line="360" w:lineRule="auto"/>
        <w:jc w:val="both"/>
      </w:pPr>
      <w:r>
        <w:rPr>
          <w:rFonts w:ascii="Arial" w:hAnsi="Arial" w:cs="Arial"/>
          <w:sz w:val="22"/>
        </w:rPr>
        <w:t>Wnioskuje się o przeniesienie środków finansowych w wysokości 1.000,00 zł przekazanych przez Osiedle, ujętych w planie finansowym Wydziału Wspierania Jednostek Pomocniczych Miasta na 2022 rok z zadania „Zakup tabliczek informacyjnych o inwestycjach realizowanych przez Radę Osiedla” na zadanie „Inwestycje na terenach przekazanych Osiedlu do korzystania” do realizacji w 2023 roku.</w:t>
      </w:r>
    </w:p>
    <w:p w:rsidR="0004103E" w:rsidRDefault="0004103E" w:rsidP="0004103E">
      <w:pPr>
        <w:spacing w:line="360" w:lineRule="auto"/>
        <w:jc w:val="center"/>
        <w:rPr>
          <w:rFonts w:ascii="Arial" w:hAnsi="Arial" w:cs="Arial"/>
          <w:b/>
          <w:i/>
          <w:sz w:val="22"/>
        </w:rPr>
      </w:pPr>
    </w:p>
    <w:p w:rsidR="0004103E" w:rsidRDefault="0004103E" w:rsidP="0004103E">
      <w:pPr>
        <w:spacing w:line="360" w:lineRule="auto"/>
        <w:jc w:val="center"/>
      </w:pPr>
      <w:r>
        <w:rPr>
          <w:rFonts w:ascii="Arial" w:hAnsi="Arial" w:cs="Arial"/>
          <w:b/>
          <w:sz w:val="22"/>
        </w:rPr>
        <w:t>§ 2</w:t>
      </w:r>
    </w:p>
    <w:p w:rsidR="0004103E" w:rsidRDefault="0004103E" w:rsidP="0004103E">
      <w:pPr>
        <w:spacing w:line="360" w:lineRule="auto"/>
        <w:jc w:val="both"/>
      </w:pPr>
      <w:r>
        <w:rPr>
          <w:rFonts w:ascii="Arial" w:hAnsi="Arial" w:cs="Arial"/>
          <w:sz w:val="22"/>
        </w:rPr>
        <w:t>Wnioskuje się o przeniesienie środków finansowych w wysokości 21.710,00 zł przekazanych przez Osiedle, ujętych w planie finansowym Wydziału Wspierania Jednostek Pomocniczych Miasta na 2022 rok z zadania „Wykonanie projektu zagospodarowania terenu przy ul. Miastkowskiej i Heleny Modrzejewskiej” na zadanie „</w:t>
      </w:r>
      <w:r w:rsidRPr="002A1274">
        <w:rPr>
          <w:rFonts w:ascii="Arial" w:hAnsi="Arial" w:cs="Arial"/>
          <w:sz w:val="22"/>
        </w:rPr>
        <w:t>Inwestycje na terenach przekazanych Osiedlu do korzystania</w:t>
      </w:r>
      <w:r>
        <w:rPr>
          <w:rFonts w:ascii="Arial" w:hAnsi="Arial" w:cs="Arial"/>
          <w:sz w:val="22"/>
        </w:rPr>
        <w:t>” do realizacji w 2023 roku.</w:t>
      </w:r>
    </w:p>
    <w:p w:rsidR="0004103E" w:rsidRDefault="0004103E" w:rsidP="0004103E">
      <w:pPr>
        <w:spacing w:line="360" w:lineRule="auto"/>
        <w:jc w:val="both"/>
        <w:rPr>
          <w:rFonts w:ascii="Arial" w:hAnsi="Arial" w:cs="Arial"/>
          <w:sz w:val="22"/>
        </w:rPr>
      </w:pPr>
    </w:p>
    <w:p w:rsidR="0004103E" w:rsidRDefault="0004103E" w:rsidP="0004103E">
      <w:pPr>
        <w:spacing w:line="360" w:lineRule="auto"/>
        <w:jc w:val="center"/>
      </w:pPr>
      <w:r>
        <w:rPr>
          <w:rFonts w:ascii="Arial" w:hAnsi="Arial" w:cs="Arial"/>
          <w:b/>
          <w:sz w:val="22"/>
        </w:rPr>
        <w:t>§ 3</w:t>
      </w:r>
    </w:p>
    <w:p w:rsidR="0004103E" w:rsidRDefault="0004103E" w:rsidP="0004103E">
      <w:pPr>
        <w:spacing w:line="360" w:lineRule="auto"/>
        <w:jc w:val="both"/>
      </w:pPr>
      <w:r>
        <w:rPr>
          <w:rFonts w:ascii="Arial" w:hAnsi="Arial" w:cs="Arial"/>
          <w:sz w:val="22"/>
        </w:rPr>
        <w:t>Wnioskuje się o przeniesienie środków finansowych w wysokości 12.695,00 zł przekazanych przez Osiedle, ujętych w planie finansowym Wydziału Wspierania Jednostek Pomocniczych Miasta na 2022 rok z zadania „Modernizacja obiektów na terenach przekazanych” na zadanie „</w:t>
      </w:r>
      <w:r w:rsidRPr="00DE552F">
        <w:rPr>
          <w:rFonts w:ascii="Arial" w:hAnsi="Arial" w:cs="Arial"/>
          <w:sz w:val="22"/>
        </w:rPr>
        <w:t>Inwestycje na terenach przekazanych Osiedlu do korzystania</w:t>
      </w:r>
      <w:r>
        <w:rPr>
          <w:rFonts w:ascii="Arial" w:hAnsi="Arial" w:cs="Arial"/>
          <w:sz w:val="22"/>
        </w:rPr>
        <w:t>” do realizacji w 2023 roku.</w:t>
      </w:r>
    </w:p>
    <w:p w:rsidR="0004103E" w:rsidRDefault="0004103E" w:rsidP="0004103E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04103E" w:rsidRDefault="0004103E" w:rsidP="0004103E">
      <w:pPr>
        <w:spacing w:line="360" w:lineRule="auto"/>
        <w:jc w:val="center"/>
      </w:pPr>
      <w:r>
        <w:rPr>
          <w:rFonts w:ascii="Arial" w:hAnsi="Arial" w:cs="Arial"/>
          <w:b/>
          <w:sz w:val="22"/>
        </w:rPr>
        <w:t>§ 4</w:t>
      </w:r>
    </w:p>
    <w:p w:rsidR="0004103E" w:rsidRDefault="0004103E" w:rsidP="0004103E">
      <w:pPr>
        <w:spacing w:line="360" w:lineRule="auto"/>
        <w:jc w:val="both"/>
      </w:pPr>
      <w:r>
        <w:rPr>
          <w:rFonts w:ascii="Arial" w:hAnsi="Arial" w:cs="Arial"/>
          <w:sz w:val="22"/>
        </w:rPr>
        <w:t xml:space="preserve">Wnioskuje się o przeniesienie środków finansowych w wysokości 25.244,00 zł przekazanych przez Osiedle, ujętych w planie finansowym Zarządu Dróg Miejskich na 2022 rok z zadania </w:t>
      </w:r>
      <w:r>
        <w:rPr>
          <w:rFonts w:ascii="Arial" w:hAnsi="Arial" w:cs="Arial"/>
          <w:sz w:val="22"/>
        </w:rPr>
        <w:lastRenderedPageBreak/>
        <w:t>„Remont dróg i chodników na terenie Osiedla (zwiększenie środków celowych)” na zadanie „</w:t>
      </w:r>
      <w:r w:rsidRPr="00DE552F">
        <w:rPr>
          <w:rFonts w:ascii="Arial" w:hAnsi="Arial" w:cs="Arial"/>
          <w:sz w:val="22"/>
        </w:rPr>
        <w:t>Inwestycje na terenach przekazanych Osiedlu do korzystania</w:t>
      </w:r>
      <w:r>
        <w:rPr>
          <w:rFonts w:ascii="Arial" w:hAnsi="Arial" w:cs="Arial"/>
          <w:sz w:val="22"/>
        </w:rPr>
        <w:t>” do planu finansowego Wydziału Wspierania Jednostek Pomocniczych Miasta, do realizacji w 2023 roku.</w:t>
      </w:r>
    </w:p>
    <w:p w:rsidR="0004103E" w:rsidRDefault="0004103E" w:rsidP="0004103E">
      <w:pPr>
        <w:spacing w:line="360" w:lineRule="auto"/>
        <w:jc w:val="both"/>
        <w:rPr>
          <w:rFonts w:ascii="Arial" w:hAnsi="Arial" w:cs="Arial"/>
          <w:sz w:val="22"/>
        </w:rPr>
      </w:pPr>
    </w:p>
    <w:p w:rsidR="0004103E" w:rsidRDefault="0004103E" w:rsidP="0004103E">
      <w:pPr>
        <w:spacing w:line="360" w:lineRule="auto"/>
        <w:jc w:val="center"/>
      </w:pPr>
      <w:r>
        <w:rPr>
          <w:rFonts w:ascii="Arial" w:hAnsi="Arial" w:cs="Arial"/>
          <w:b/>
          <w:sz w:val="22"/>
        </w:rPr>
        <w:t>§ 5</w:t>
      </w:r>
    </w:p>
    <w:p w:rsidR="0004103E" w:rsidRDefault="0004103E" w:rsidP="0004103E">
      <w:pPr>
        <w:spacing w:line="360" w:lineRule="auto"/>
        <w:jc w:val="both"/>
      </w:pPr>
      <w:r>
        <w:rPr>
          <w:rFonts w:ascii="Arial" w:hAnsi="Arial" w:cs="Arial"/>
          <w:sz w:val="22"/>
        </w:rPr>
        <w:t>Wnioskuje się o przyjęcie do planu finansowego Wydziału Wspierania Jednostek Pomocniczych Miasta środków nierozdysponowanych w planie wydatków Osiedla na 2022 rok w wysokości 37.659,00 zł na zadanie „Inwestycje na terenach przekazanych Osiedlu do korzystania” do realizacji w 2023 roku.</w:t>
      </w:r>
    </w:p>
    <w:p w:rsidR="0004103E" w:rsidRDefault="0004103E" w:rsidP="0004103E">
      <w:pPr>
        <w:spacing w:line="360" w:lineRule="auto"/>
        <w:jc w:val="both"/>
      </w:pPr>
    </w:p>
    <w:p w:rsidR="0004103E" w:rsidRDefault="0004103E" w:rsidP="0004103E">
      <w:pPr>
        <w:spacing w:line="360" w:lineRule="auto"/>
        <w:jc w:val="center"/>
      </w:pPr>
      <w:r>
        <w:rPr>
          <w:rFonts w:ascii="Arial" w:hAnsi="Arial" w:cs="Arial"/>
          <w:b/>
          <w:sz w:val="22"/>
        </w:rPr>
        <w:t>§ 6</w:t>
      </w:r>
    </w:p>
    <w:p w:rsidR="0004103E" w:rsidRDefault="0004103E" w:rsidP="0004103E">
      <w:pPr>
        <w:spacing w:line="360" w:lineRule="auto"/>
        <w:jc w:val="both"/>
      </w:pPr>
      <w:r>
        <w:rPr>
          <w:rFonts w:ascii="Arial" w:hAnsi="Arial" w:cs="Arial"/>
          <w:sz w:val="22"/>
        </w:rPr>
        <w:t>Wnioskuje się o przyjęcie do planu finansowego Wydziału Oświaty – Szkoły Podstawowej nr 58 środków nierozdysponowanych w planie wydatków Osiedla na 2022 rok w wysokości 3.000,00 zł na zadanie „Edukacja kulturalna uczniów” do realizacji w 2022 roku.</w:t>
      </w:r>
    </w:p>
    <w:p w:rsidR="0004103E" w:rsidRDefault="0004103E" w:rsidP="0004103E">
      <w:pPr>
        <w:spacing w:line="360" w:lineRule="auto"/>
        <w:jc w:val="both"/>
        <w:rPr>
          <w:rFonts w:ascii="Arial" w:hAnsi="Arial" w:cs="Arial"/>
          <w:sz w:val="22"/>
        </w:rPr>
      </w:pPr>
    </w:p>
    <w:p w:rsidR="0004103E" w:rsidRDefault="0004103E" w:rsidP="0004103E">
      <w:pPr>
        <w:spacing w:line="360" w:lineRule="auto"/>
        <w:jc w:val="center"/>
      </w:pPr>
      <w:r>
        <w:rPr>
          <w:rFonts w:ascii="Arial" w:hAnsi="Arial" w:cs="Arial"/>
          <w:b/>
          <w:sz w:val="22"/>
        </w:rPr>
        <w:t>§ 7</w:t>
      </w:r>
    </w:p>
    <w:p w:rsidR="0004103E" w:rsidRDefault="0004103E" w:rsidP="0004103E">
      <w:pPr>
        <w:spacing w:line="360" w:lineRule="auto"/>
      </w:pPr>
      <w:r>
        <w:rPr>
          <w:rFonts w:ascii="Arial" w:hAnsi="Arial" w:cs="Arial"/>
          <w:sz w:val="22"/>
        </w:rPr>
        <w:t>Wykonanie uchwały powierza się Przewodniczącemu Zarządu.</w:t>
      </w:r>
    </w:p>
    <w:p w:rsidR="0004103E" w:rsidRDefault="0004103E" w:rsidP="0004103E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04103E" w:rsidRPr="0004103E" w:rsidRDefault="0004103E" w:rsidP="0004103E">
      <w:pPr>
        <w:spacing w:line="360" w:lineRule="auto"/>
        <w:jc w:val="center"/>
        <w:rPr>
          <w:b/>
        </w:rPr>
      </w:pPr>
      <w:r w:rsidRPr="0004103E">
        <w:rPr>
          <w:rFonts w:ascii="Arial" w:hAnsi="Arial" w:cs="Arial"/>
          <w:b/>
          <w:sz w:val="22"/>
        </w:rPr>
        <w:t>§ 8</w:t>
      </w:r>
    </w:p>
    <w:p w:rsidR="0004103E" w:rsidRPr="0004103E" w:rsidRDefault="0004103E" w:rsidP="0004103E">
      <w:pPr>
        <w:pStyle w:val="Nagwek3"/>
        <w:ind w:left="720" w:right="-569" w:hanging="720"/>
        <w:rPr>
          <w:color w:val="000000" w:themeColor="text1"/>
        </w:rPr>
      </w:pPr>
      <w:r w:rsidRPr="0004103E">
        <w:rPr>
          <w:rFonts w:ascii="Arial" w:hAnsi="Arial" w:cs="Arial"/>
          <w:color w:val="000000" w:themeColor="text1"/>
          <w:sz w:val="22"/>
        </w:rPr>
        <w:t xml:space="preserve">Uchwała wchodzi w życie z dniem podjęcia.                 </w:t>
      </w:r>
    </w:p>
    <w:p w:rsidR="0004103E" w:rsidRPr="0004103E" w:rsidRDefault="0004103E" w:rsidP="0004103E"/>
    <w:p w:rsidR="002B072C" w:rsidRDefault="002B072C">
      <w:pPr>
        <w:spacing w:line="360" w:lineRule="auto"/>
        <w:jc w:val="center"/>
        <w:rPr>
          <w:rFonts w:ascii="Arial" w:hAnsi="Arial" w:cs="Arial"/>
          <w:b/>
          <w:lang w:eastAsia="ar-SA"/>
        </w:rPr>
      </w:pPr>
    </w:p>
    <w:p w:rsidR="002B072C" w:rsidRDefault="00162608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Przewodnicząca Rady Osiedla</w:t>
      </w:r>
    </w:p>
    <w:p w:rsidR="002B072C" w:rsidRDefault="002B072C">
      <w:pPr>
        <w:ind w:left="4248"/>
        <w:jc w:val="center"/>
        <w:rPr>
          <w:rFonts w:ascii="Arial" w:hAnsi="Arial" w:cs="Arial"/>
          <w:sz w:val="22"/>
          <w:szCs w:val="22"/>
        </w:rPr>
      </w:pPr>
    </w:p>
    <w:p w:rsidR="002B072C" w:rsidRDefault="00162608">
      <w:pPr>
        <w:spacing w:line="360" w:lineRule="auto"/>
        <w:ind w:left="4956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 w:val="22"/>
          <w:szCs w:val="28"/>
        </w:rPr>
        <w:t xml:space="preserve">    </w:t>
      </w:r>
      <w:r>
        <w:rPr>
          <w:rFonts w:ascii="Arial" w:hAnsi="Arial" w:cs="Arial"/>
          <w:sz w:val="22"/>
          <w:szCs w:val="28"/>
        </w:rPr>
        <w:tab/>
        <w:t xml:space="preserve">(-) </w:t>
      </w:r>
      <w:r>
        <w:rPr>
          <w:rFonts w:ascii="Arial" w:hAnsi="Arial" w:cs="Arial"/>
          <w:sz w:val="22"/>
          <w:szCs w:val="28"/>
        </w:rPr>
        <w:t>Anna Stawska</w:t>
      </w:r>
    </w:p>
    <w:p w:rsidR="002B072C" w:rsidRDefault="002B072C">
      <w:pPr>
        <w:ind w:left="4956" w:firstLine="708"/>
        <w:jc w:val="center"/>
        <w:rPr>
          <w:rFonts w:ascii="Arial" w:hAnsi="Arial" w:cs="Arial"/>
          <w:b/>
          <w:sz w:val="22"/>
        </w:rPr>
      </w:pPr>
    </w:p>
    <w:p w:rsidR="002B072C" w:rsidRDefault="00162608">
      <w:pPr>
        <w:suppressAutoHyphens w:val="0"/>
        <w:spacing w:after="160" w:line="259" w:lineRule="auto"/>
        <w:rPr>
          <w:rFonts w:ascii="Arial" w:hAnsi="Arial" w:cs="Arial"/>
          <w:b/>
          <w:lang w:eastAsia="ar-SA"/>
        </w:rPr>
      </w:pPr>
      <w:r>
        <w:br w:type="page"/>
      </w:r>
    </w:p>
    <w:p w:rsidR="00CE12FA" w:rsidRPr="00CE12FA" w:rsidRDefault="00CE12FA" w:rsidP="00CE12FA">
      <w:pPr>
        <w:keepNext/>
        <w:numPr>
          <w:ilvl w:val="1"/>
          <w:numId w:val="0"/>
        </w:numPr>
        <w:tabs>
          <w:tab w:val="num" w:pos="0"/>
        </w:tabs>
        <w:spacing w:line="360" w:lineRule="auto"/>
        <w:ind w:left="576" w:hanging="576"/>
        <w:jc w:val="center"/>
        <w:outlineLvl w:val="1"/>
        <w:rPr>
          <w:b/>
          <w:sz w:val="28"/>
          <w:szCs w:val="20"/>
        </w:rPr>
      </w:pPr>
      <w:r w:rsidRPr="00CE12FA">
        <w:rPr>
          <w:rFonts w:ascii="Arial" w:hAnsi="Arial" w:cs="Arial"/>
          <w:b/>
          <w:szCs w:val="20"/>
        </w:rPr>
        <w:lastRenderedPageBreak/>
        <w:t>UZASADNIENIE</w:t>
      </w:r>
    </w:p>
    <w:p w:rsidR="00CE12FA" w:rsidRPr="00CE12FA" w:rsidRDefault="00CE12FA" w:rsidP="00CE12FA">
      <w:pPr>
        <w:keepNext/>
        <w:numPr>
          <w:ilvl w:val="1"/>
          <w:numId w:val="0"/>
        </w:numPr>
        <w:tabs>
          <w:tab w:val="num" w:pos="0"/>
        </w:tabs>
        <w:spacing w:line="360" w:lineRule="auto"/>
        <w:ind w:left="576" w:hanging="576"/>
        <w:jc w:val="center"/>
        <w:outlineLvl w:val="1"/>
        <w:rPr>
          <w:b/>
          <w:sz w:val="28"/>
          <w:szCs w:val="20"/>
        </w:rPr>
      </w:pPr>
      <w:r w:rsidRPr="00CE12FA">
        <w:rPr>
          <w:rFonts w:ascii="Arial" w:hAnsi="Arial" w:cs="Arial"/>
          <w:b/>
          <w:szCs w:val="20"/>
        </w:rPr>
        <w:t>DO PROJEKTU UCHWAŁY</w:t>
      </w:r>
    </w:p>
    <w:p w:rsidR="00CE12FA" w:rsidRPr="00CE12FA" w:rsidRDefault="00CE12FA" w:rsidP="00CE12FA">
      <w:pPr>
        <w:keepNext/>
        <w:tabs>
          <w:tab w:val="num" w:pos="0"/>
        </w:tabs>
        <w:spacing w:line="360" w:lineRule="auto"/>
        <w:ind w:left="432" w:hanging="432"/>
        <w:jc w:val="center"/>
        <w:outlineLvl w:val="0"/>
        <w:rPr>
          <w:sz w:val="28"/>
          <w:szCs w:val="20"/>
        </w:rPr>
      </w:pPr>
      <w:r w:rsidRPr="00CE12FA">
        <w:rPr>
          <w:rFonts w:ascii="Arial" w:hAnsi="Arial" w:cs="Arial"/>
          <w:b/>
          <w:szCs w:val="20"/>
        </w:rPr>
        <w:t>RADY OSIEDLA ŁAWICA</w:t>
      </w:r>
    </w:p>
    <w:p w:rsidR="00CE12FA" w:rsidRPr="00CE12FA" w:rsidRDefault="00CE12FA" w:rsidP="00CE12FA">
      <w:pPr>
        <w:spacing w:line="360" w:lineRule="auto"/>
        <w:jc w:val="both"/>
        <w:rPr>
          <w:sz w:val="20"/>
          <w:szCs w:val="20"/>
        </w:rPr>
      </w:pPr>
      <w:r w:rsidRPr="00CE12FA">
        <w:rPr>
          <w:rFonts w:ascii="Arial" w:eastAsia="Arial" w:hAnsi="Arial" w:cs="Arial"/>
          <w:sz w:val="20"/>
          <w:szCs w:val="20"/>
        </w:rPr>
        <w:t xml:space="preserve"> </w:t>
      </w:r>
    </w:p>
    <w:p w:rsidR="00CE12FA" w:rsidRPr="00CE12FA" w:rsidRDefault="00CE12FA" w:rsidP="00CE12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E12FA" w:rsidRPr="00CE12FA" w:rsidRDefault="00CE12FA" w:rsidP="00CE12FA">
      <w:pPr>
        <w:spacing w:line="360" w:lineRule="auto"/>
        <w:ind w:left="1418" w:hanging="1416"/>
        <w:jc w:val="both"/>
        <w:rPr>
          <w:sz w:val="20"/>
          <w:szCs w:val="20"/>
        </w:rPr>
      </w:pPr>
      <w:r w:rsidRPr="00CE12FA">
        <w:rPr>
          <w:rFonts w:ascii="Arial" w:hAnsi="Arial" w:cs="Arial"/>
          <w:sz w:val="22"/>
          <w:szCs w:val="20"/>
        </w:rPr>
        <w:t xml:space="preserve">w sprawie </w:t>
      </w:r>
      <w:r w:rsidRPr="00CE12FA">
        <w:rPr>
          <w:rFonts w:ascii="Arial" w:hAnsi="Arial" w:cs="Arial"/>
          <w:b/>
          <w:sz w:val="22"/>
          <w:szCs w:val="20"/>
        </w:rPr>
        <w:tab/>
        <w:t>wniosku do wydziałów i miejskich jednostek organizacyjnych o dokonanie zmian w planach finansowych na 2022 rok.</w:t>
      </w:r>
    </w:p>
    <w:p w:rsidR="00CE12FA" w:rsidRPr="00CE12FA" w:rsidRDefault="00CE12FA" w:rsidP="00CE12FA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b/>
          <w:sz w:val="22"/>
          <w:szCs w:val="20"/>
        </w:rPr>
      </w:pPr>
    </w:p>
    <w:p w:rsidR="00CE12FA" w:rsidRPr="00CE12FA" w:rsidRDefault="00CE12FA" w:rsidP="00CE12FA">
      <w:pPr>
        <w:tabs>
          <w:tab w:val="left" w:leader="dot" w:pos="8505"/>
        </w:tabs>
        <w:spacing w:line="360" w:lineRule="auto"/>
        <w:jc w:val="both"/>
        <w:rPr>
          <w:sz w:val="20"/>
          <w:szCs w:val="20"/>
        </w:rPr>
      </w:pPr>
      <w:r w:rsidRPr="00CE12FA">
        <w:rPr>
          <w:rFonts w:ascii="Arial" w:hAnsi="Arial" w:cs="Arial"/>
          <w:color w:val="000000"/>
          <w:sz w:val="22"/>
          <w:szCs w:val="20"/>
        </w:rPr>
        <w:t xml:space="preserve">W związku z informacjami od jednostek o środkach niewykorzystanych z zadań zrealizowanych w 2022 roku, Zarząd Osiedla postanowił zarekomendować ich przekazanie na zadanie o charakterze inwestycyjnym pn. „Inwestycje na terenach przekazanych Osiedlu do korzystania” do realizacji w 2023 przez Wydział Wspierania Jednostek Pomocniczych Miasta. </w:t>
      </w:r>
    </w:p>
    <w:p w:rsidR="00CE12FA" w:rsidRPr="00CE12FA" w:rsidRDefault="00CE12FA" w:rsidP="00CE12FA">
      <w:pPr>
        <w:tabs>
          <w:tab w:val="left" w:leader="dot" w:pos="8505"/>
        </w:tabs>
        <w:spacing w:line="360" w:lineRule="auto"/>
        <w:jc w:val="both"/>
        <w:rPr>
          <w:color w:val="000000"/>
          <w:sz w:val="20"/>
          <w:szCs w:val="20"/>
        </w:rPr>
      </w:pPr>
      <w:r w:rsidRPr="00CE12FA">
        <w:rPr>
          <w:rFonts w:ascii="Arial" w:hAnsi="Arial" w:cs="Arial"/>
          <w:color w:val="000000"/>
          <w:sz w:val="22"/>
          <w:szCs w:val="20"/>
        </w:rPr>
        <w:t>Ponadto, na podstawie ustaleń przeprowadzonych ze Szkołą Podstawową nr 58, Zarząd Osiedla postanowił zarekomendować przekazanie części środków na działania związane z edukacją kulturalną uczniów do realizacji w 2022 roku.</w:t>
      </w:r>
    </w:p>
    <w:p w:rsidR="00CE12FA" w:rsidRPr="00CE12FA" w:rsidRDefault="00CE12FA" w:rsidP="00CE12FA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color w:val="000000"/>
          <w:sz w:val="22"/>
          <w:szCs w:val="20"/>
        </w:rPr>
      </w:pPr>
    </w:p>
    <w:p w:rsidR="00CE12FA" w:rsidRPr="00CE12FA" w:rsidRDefault="00CE12FA" w:rsidP="00CE12FA">
      <w:pPr>
        <w:spacing w:line="360" w:lineRule="auto"/>
        <w:jc w:val="both"/>
        <w:rPr>
          <w:szCs w:val="22"/>
        </w:rPr>
      </w:pPr>
      <w:r w:rsidRPr="00CE12FA">
        <w:rPr>
          <w:rFonts w:ascii="Arial" w:hAnsi="Arial" w:cs="Arial"/>
          <w:sz w:val="22"/>
          <w:szCs w:val="20"/>
        </w:rPr>
        <w:t xml:space="preserve">Zgodnie z  § 2 ust. 2, § 2 ust. 3 pkt 1 uchwały Nr IX/126/VIII/2019 Rady Miasta Poznania z dnia 2 kwietnia 2019 r. stanowiącym, że środki finansowe naliczone dla Osiedla dzielą się na: </w:t>
      </w:r>
    </w:p>
    <w:p w:rsidR="00CE12FA" w:rsidRPr="00CE12FA" w:rsidRDefault="00CE12FA" w:rsidP="00CE12FA">
      <w:pPr>
        <w:spacing w:line="360" w:lineRule="auto"/>
        <w:jc w:val="both"/>
        <w:rPr>
          <w:szCs w:val="22"/>
        </w:rPr>
      </w:pPr>
      <w:r w:rsidRPr="00CE12FA">
        <w:rPr>
          <w:rFonts w:ascii="Arial" w:hAnsi="Arial" w:cs="Arial"/>
          <w:sz w:val="22"/>
          <w:szCs w:val="20"/>
        </w:rPr>
        <w:t>1) środki wolne;</w:t>
      </w:r>
    </w:p>
    <w:p w:rsidR="00CE12FA" w:rsidRPr="00CE12FA" w:rsidRDefault="00CE12FA" w:rsidP="00CE12FA">
      <w:pPr>
        <w:spacing w:line="360" w:lineRule="auto"/>
        <w:jc w:val="both"/>
        <w:rPr>
          <w:szCs w:val="22"/>
        </w:rPr>
      </w:pPr>
      <w:r w:rsidRPr="00CE12FA">
        <w:rPr>
          <w:rFonts w:ascii="Arial" w:hAnsi="Arial" w:cs="Arial"/>
          <w:sz w:val="22"/>
          <w:szCs w:val="20"/>
        </w:rPr>
        <w:t>2) środki celowe przeznaczone na realizację zadań powierzonych osiedlom;</w:t>
      </w:r>
    </w:p>
    <w:p w:rsidR="00CE12FA" w:rsidRPr="00CE12FA" w:rsidRDefault="00CE12FA" w:rsidP="00CE12FA">
      <w:pPr>
        <w:spacing w:line="360" w:lineRule="auto"/>
        <w:jc w:val="both"/>
        <w:rPr>
          <w:szCs w:val="22"/>
        </w:rPr>
      </w:pPr>
      <w:r w:rsidRPr="00CE12FA">
        <w:rPr>
          <w:rFonts w:ascii="Arial" w:hAnsi="Arial" w:cs="Arial"/>
          <w:sz w:val="22"/>
          <w:szCs w:val="20"/>
        </w:rPr>
        <w:t>3) środki przeznaczone na budowę dróg lokalnych;</w:t>
      </w:r>
    </w:p>
    <w:p w:rsidR="00CE12FA" w:rsidRPr="00CE12FA" w:rsidRDefault="00CE12FA" w:rsidP="00CE12FA">
      <w:pPr>
        <w:spacing w:line="360" w:lineRule="auto"/>
        <w:jc w:val="both"/>
        <w:rPr>
          <w:szCs w:val="22"/>
        </w:rPr>
      </w:pPr>
      <w:r w:rsidRPr="00CE12FA">
        <w:rPr>
          <w:rFonts w:ascii="Arial" w:hAnsi="Arial" w:cs="Arial"/>
          <w:sz w:val="22"/>
          <w:szCs w:val="20"/>
        </w:rPr>
        <w:t>4) środki uzyskane w drodze konkursu na dofinansowanie zadań inwestycyjnych;</w:t>
      </w:r>
    </w:p>
    <w:p w:rsidR="00CE12FA" w:rsidRPr="00CE12FA" w:rsidRDefault="00CE12FA" w:rsidP="00CE12FA">
      <w:pPr>
        <w:spacing w:line="360" w:lineRule="auto"/>
        <w:jc w:val="both"/>
        <w:rPr>
          <w:szCs w:val="22"/>
        </w:rPr>
      </w:pPr>
      <w:r w:rsidRPr="00CE12FA">
        <w:rPr>
          <w:rFonts w:ascii="Arial" w:hAnsi="Arial" w:cs="Arial"/>
          <w:sz w:val="22"/>
          <w:szCs w:val="20"/>
        </w:rPr>
        <w:t>5) środki uzyskane w drodze realizacji programu „Bezpieczne przejście – bezpieczny pieszy,</w:t>
      </w:r>
    </w:p>
    <w:p w:rsidR="00CE12FA" w:rsidRPr="00CE12FA" w:rsidRDefault="00CE12FA" w:rsidP="00CE12FA">
      <w:pPr>
        <w:spacing w:line="360" w:lineRule="auto"/>
        <w:jc w:val="both"/>
        <w:rPr>
          <w:szCs w:val="22"/>
        </w:rPr>
      </w:pPr>
      <w:r w:rsidRPr="00CE12FA">
        <w:rPr>
          <w:rFonts w:ascii="Arial" w:hAnsi="Arial" w:cs="Arial"/>
          <w:sz w:val="22"/>
          <w:szCs w:val="20"/>
        </w:rPr>
        <w:t>a Osiedle podejmuje uchwały w sprawie przeznaczenia środków, o których mowa w pkt 1-3.</w:t>
      </w:r>
    </w:p>
    <w:p w:rsidR="00CE12FA" w:rsidRPr="00CE12FA" w:rsidRDefault="00CE12FA" w:rsidP="00CE12FA">
      <w:pPr>
        <w:suppressAutoHyphens w:val="0"/>
        <w:spacing w:line="360" w:lineRule="auto"/>
        <w:jc w:val="both"/>
        <w:rPr>
          <w:sz w:val="20"/>
          <w:szCs w:val="20"/>
        </w:rPr>
      </w:pPr>
      <w:r w:rsidRPr="00CE12FA">
        <w:rPr>
          <w:rFonts w:ascii="Arial" w:hAnsi="Arial" w:cs="Arial"/>
          <w:sz w:val="22"/>
          <w:szCs w:val="22"/>
        </w:rPr>
        <w:t>Ponadto, zgodnie z § 2 ust. 4 środki wolne przeznaczone na inwestycje, mogą być planowane i wydatkowane w okresie dłuższym niż rok</w:t>
      </w:r>
    </w:p>
    <w:p w:rsidR="00CE12FA" w:rsidRPr="00CE12FA" w:rsidRDefault="00CE12FA" w:rsidP="00CE12FA">
      <w:pPr>
        <w:spacing w:line="360" w:lineRule="auto"/>
        <w:jc w:val="both"/>
        <w:rPr>
          <w:szCs w:val="22"/>
        </w:rPr>
      </w:pPr>
      <w:r w:rsidRPr="00CE12FA">
        <w:rPr>
          <w:rFonts w:ascii="Arial" w:hAnsi="Arial" w:cs="Arial"/>
          <w:sz w:val="22"/>
          <w:szCs w:val="20"/>
        </w:rPr>
        <w:t xml:space="preserve">W związku z powyższym oraz  </w:t>
      </w:r>
      <w:r w:rsidRPr="00CE12FA">
        <w:rPr>
          <w:rFonts w:ascii="Arial" w:hAnsi="Arial" w:cs="Arial"/>
          <w:sz w:val="22"/>
          <w:szCs w:val="22"/>
        </w:rPr>
        <w:t xml:space="preserve">§ 9 ust. 1 pkt 1 i 5 </w:t>
      </w:r>
      <w:r w:rsidRPr="00CE12FA">
        <w:rPr>
          <w:rFonts w:ascii="Arial" w:hAnsi="Arial" w:cs="Arial"/>
          <w:sz w:val="22"/>
          <w:szCs w:val="20"/>
        </w:rPr>
        <w:t>Statutu Osiedla Ławica stanowiącymi, że Osiedle realizuje zadania w szczególności poprzez wnioskowanie o ujęcie w budżecie Miasta                             zadań dotyczących obszaru Osiedla oraz poprzez występowanie do Rady Miasta i Prezydenta                   z wnioskami i opiniami dotyczącymi realizacji zadań Miasta na obszarze Osiedla, podjęcie niniejszej uchwały jest zasadne.</w:t>
      </w:r>
    </w:p>
    <w:p w:rsidR="00CE12FA" w:rsidRDefault="00CE12FA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sz w:val="22"/>
          <w:szCs w:val="22"/>
        </w:rPr>
      </w:pPr>
    </w:p>
    <w:p w:rsidR="00CE12FA" w:rsidRDefault="00CE12FA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sz w:val="22"/>
          <w:szCs w:val="22"/>
        </w:rPr>
      </w:pPr>
    </w:p>
    <w:p w:rsidR="002B072C" w:rsidRDefault="00162608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Zarządu Osiedla</w:t>
      </w:r>
    </w:p>
    <w:p w:rsidR="002B072C" w:rsidRDefault="002B072C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2B072C" w:rsidRDefault="00162608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(-) Mieczysław Bittner</w:t>
      </w:r>
    </w:p>
    <w:p w:rsidR="002B072C" w:rsidRDefault="002B072C">
      <w:pPr>
        <w:ind w:left="4248" w:firstLine="708"/>
        <w:jc w:val="center"/>
        <w:rPr>
          <w:rFonts w:ascii="Arial" w:hAnsi="Arial" w:cs="Arial"/>
          <w:sz w:val="22"/>
          <w:szCs w:val="22"/>
        </w:rPr>
      </w:pPr>
    </w:p>
    <w:p w:rsidR="002B072C" w:rsidRDefault="002B072C">
      <w:pPr>
        <w:ind w:left="4248" w:firstLine="708"/>
        <w:jc w:val="center"/>
        <w:rPr>
          <w:rFonts w:ascii="Arial" w:hAnsi="Arial" w:cs="Arial"/>
          <w:sz w:val="22"/>
          <w:szCs w:val="22"/>
        </w:rPr>
      </w:pPr>
    </w:p>
    <w:p w:rsidR="00CE12FA" w:rsidRDefault="00CE12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F0234" w:rsidRPr="003F0234" w:rsidRDefault="003F0234" w:rsidP="003F0234">
      <w:pPr>
        <w:spacing w:line="360" w:lineRule="auto"/>
        <w:jc w:val="center"/>
        <w:rPr>
          <w:rFonts w:ascii="Cambria" w:hAnsi="Cambria" w:cs="Cambria"/>
          <w:color w:val="000000"/>
        </w:rPr>
      </w:pPr>
      <w:r w:rsidRPr="003F0234">
        <w:rPr>
          <w:rFonts w:ascii="Arial" w:hAnsi="Arial" w:cs="Arial"/>
          <w:b/>
          <w:bCs/>
          <w:color w:val="000000"/>
        </w:rPr>
        <w:lastRenderedPageBreak/>
        <w:t>UCHWAŁA NR XXXIV/167/III/2022</w:t>
      </w:r>
    </w:p>
    <w:p w:rsidR="003F0234" w:rsidRPr="003F0234" w:rsidRDefault="003F0234" w:rsidP="003F0234">
      <w:pPr>
        <w:spacing w:line="360" w:lineRule="auto"/>
        <w:jc w:val="center"/>
        <w:rPr>
          <w:rFonts w:ascii="Cambria" w:hAnsi="Cambria" w:cs="Cambria"/>
          <w:color w:val="000000"/>
        </w:rPr>
      </w:pPr>
      <w:r w:rsidRPr="003F0234">
        <w:rPr>
          <w:rFonts w:ascii="Arial" w:hAnsi="Arial" w:cs="Arial"/>
          <w:b/>
          <w:bCs/>
          <w:color w:val="000000"/>
        </w:rPr>
        <w:t>RADY OSIEDLA ŁAWICA</w:t>
      </w:r>
    </w:p>
    <w:p w:rsidR="003F0234" w:rsidRPr="003F0234" w:rsidRDefault="003F0234" w:rsidP="003F0234">
      <w:pPr>
        <w:spacing w:line="360" w:lineRule="auto"/>
        <w:jc w:val="center"/>
        <w:rPr>
          <w:rFonts w:ascii="Cambria" w:hAnsi="Cambria" w:cs="Cambria"/>
          <w:color w:val="000000"/>
        </w:rPr>
      </w:pPr>
      <w:r w:rsidRPr="003F0234">
        <w:rPr>
          <w:rFonts w:ascii="Arial" w:hAnsi="Arial" w:cs="Arial"/>
          <w:b/>
          <w:bCs/>
          <w:color w:val="000000"/>
        </w:rPr>
        <w:t>z dnia 7 listopada 2022 r.</w:t>
      </w:r>
    </w:p>
    <w:p w:rsidR="003F0234" w:rsidRPr="003F0234" w:rsidRDefault="003F0234" w:rsidP="003F0234">
      <w:pPr>
        <w:spacing w:line="360" w:lineRule="auto"/>
        <w:jc w:val="center"/>
        <w:rPr>
          <w:rFonts w:ascii="Arial" w:hAnsi="Arial" w:cs="Arial"/>
          <w:b/>
          <w:szCs w:val="20"/>
        </w:rPr>
      </w:pPr>
    </w:p>
    <w:p w:rsidR="003F0234" w:rsidRPr="003F0234" w:rsidRDefault="003F0234" w:rsidP="003F0234">
      <w:pPr>
        <w:tabs>
          <w:tab w:val="left" w:pos="1200"/>
        </w:tabs>
        <w:spacing w:line="360" w:lineRule="auto"/>
        <w:ind w:left="1200" w:hanging="1200"/>
        <w:jc w:val="both"/>
      </w:pPr>
      <w:r w:rsidRPr="003F0234">
        <w:rPr>
          <w:rFonts w:ascii="Arial" w:hAnsi="Arial" w:cs="Arial"/>
          <w:sz w:val="22"/>
        </w:rPr>
        <w:t>w sprawie</w:t>
      </w:r>
      <w:r w:rsidRPr="003F0234">
        <w:rPr>
          <w:rFonts w:ascii="Arial" w:hAnsi="Arial" w:cs="Arial"/>
          <w:b/>
          <w:sz w:val="22"/>
        </w:rPr>
        <w:t xml:space="preserve"> </w:t>
      </w:r>
      <w:r w:rsidRPr="003F0234">
        <w:rPr>
          <w:rFonts w:ascii="Arial" w:hAnsi="Arial" w:cs="Arial"/>
          <w:b/>
          <w:sz w:val="22"/>
        </w:rPr>
        <w:tab/>
        <w:t>wyrażenia zgody na zmianę przeznaczenia środków wolnych naliczonych dla Osiedla, ujętych w planie finansowym Straży Miejskiej Miasta Poznania na 2022 rok.</w:t>
      </w:r>
    </w:p>
    <w:p w:rsidR="003F0234" w:rsidRPr="003F0234" w:rsidRDefault="003F0234" w:rsidP="003F0234">
      <w:pPr>
        <w:tabs>
          <w:tab w:val="left" w:pos="9405"/>
        </w:tabs>
        <w:spacing w:line="360" w:lineRule="auto"/>
        <w:jc w:val="both"/>
      </w:pPr>
      <w:r w:rsidRPr="003F0234">
        <w:rPr>
          <w:rFonts w:ascii="Arial" w:hAnsi="Arial" w:cs="Arial"/>
          <w:b/>
        </w:rPr>
        <w:tab/>
      </w:r>
    </w:p>
    <w:p w:rsidR="003F0234" w:rsidRPr="003F0234" w:rsidRDefault="003F0234" w:rsidP="003F0234">
      <w:pPr>
        <w:spacing w:line="360" w:lineRule="auto"/>
        <w:jc w:val="both"/>
      </w:pPr>
      <w:r w:rsidRPr="003F0234">
        <w:rPr>
          <w:rFonts w:ascii="Arial" w:hAnsi="Arial" w:cs="Arial"/>
          <w:sz w:val="20"/>
          <w:szCs w:val="20"/>
        </w:rPr>
        <w:t>Na podstawie § 9 ust. 1 pkt 9 uchwały Nr LXXVI/1131/V/2010 Rady Miasta Poznania z dnia</w:t>
      </w:r>
      <w:r w:rsidRPr="003F0234">
        <w:rPr>
          <w:rFonts w:ascii="Arial" w:hAnsi="Arial" w:cs="Arial"/>
          <w:sz w:val="20"/>
          <w:szCs w:val="20"/>
        </w:rPr>
        <w:br/>
        <w:t>31 sierpnia 2010 r., w sprawie uchwalenia Statutu Osiedla Ławica (Dz. Urz. Woj. Wlkp. z 2010 r., Nr 235, poz. 4409)</w:t>
      </w:r>
      <w:r w:rsidRPr="003F0234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3F0234">
        <w:rPr>
          <w:rFonts w:ascii="Arial" w:hAnsi="Arial" w:cs="Arial"/>
          <w:sz w:val="20"/>
          <w:szCs w:val="20"/>
        </w:rPr>
        <w:t>oraz  § 2 ust. 2, § 2 ust. 3 pkt 1 uchwały Nr IX/126/VIII/2019 Rady Miasta Poznania z dnia 2 kwietnia 2019 r. w sprawie szczegółowych zasad naliczania środków budżetowych dla osiedli, uchwala się, co następuje:</w:t>
      </w:r>
    </w:p>
    <w:p w:rsidR="003F0234" w:rsidRPr="003F0234" w:rsidRDefault="003F0234" w:rsidP="003F0234">
      <w:pPr>
        <w:keepNext/>
        <w:numPr>
          <w:ilvl w:val="1"/>
          <w:numId w:val="0"/>
        </w:numPr>
        <w:tabs>
          <w:tab w:val="num" w:pos="0"/>
        </w:tabs>
        <w:spacing w:line="360" w:lineRule="auto"/>
        <w:jc w:val="both"/>
        <w:outlineLvl w:val="1"/>
        <w:rPr>
          <w:rFonts w:ascii="Arial" w:hAnsi="Arial" w:cs="Arial"/>
          <w:szCs w:val="20"/>
        </w:rPr>
      </w:pPr>
    </w:p>
    <w:p w:rsidR="003F0234" w:rsidRPr="003F0234" w:rsidRDefault="003F0234" w:rsidP="003F0234">
      <w:pPr>
        <w:keepNext/>
        <w:numPr>
          <w:ilvl w:val="1"/>
          <w:numId w:val="0"/>
        </w:numPr>
        <w:tabs>
          <w:tab w:val="num" w:pos="0"/>
        </w:tabs>
        <w:spacing w:line="360" w:lineRule="auto"/>
        <w:jc w:val="center"/>
        <w:outlineLvl w:val="1"/>
        <w:rPr>
          <w:b/>
          <w:sz w:val="28"/>
          <w:szCs w:val="20"/>
        </w:rPr>
      </w:pPr>
      <w:r w:rsidRPr="003F0234">
        <w:rPr>
          <w:rFonts w:ascii="Arial" w:hAnsi="Arial" w:cs="Arial"/>
          <w:b/>
          <w:szCs w:val="20"/>
        </w:rPr>
        <w:t>§ 1</w:t>
      </w:r>
    </w:p>
    <w:p w:rsidR="003F0234" w:rsidRPr="003F0234" w:rsidRDefault="003F0234" w:rsidP="003F0234">
      <w:pPr>
        <w:spacing w:line="360" w:lineRule="auto"/>
        <w:jc w:val="both"/>
      </w:pPr>
      <w:r w:rsidRPr="003F0234">
        <w:rPr>
          <w:rFonts w:ascii="Arial" w:hAnsi="Arial" w:cs="Arial"/>
          <w:sz w:val="22"/>
        </w:rPr>
        <w:t>Opiniuje się pozytywnie i wyraża zgodę na zmianę przeznaczenia środków wolnych</w:t>
      </w:r>
      <w:r w:rsidRPr="003F0234">
        <w:rPr>
          <w:rFonts w:ascii="Arial" w:hAnsi="Arial" w:cs="Arial"/>
          <w:color w:val="FF0000"/>
          <w:sz w:val="22"/>
        </w:rPr>
        <w:t xml:space="preserve"> </w:t>
      </w:r>
      <w:r w:rsidRPr="003F0234">
        <w:rPr>
          <w:rFonts w:ascii="Arial" w:hAnsi="Arial" w:cs="Arial"/>
          <w:sz w:val="22"/>
        </w:rPr>
        <w:t>naliczonych dla Osiedla, ujętych w planie finansowym na 2022 rok, w wysokości 5.000,00 zł, z zadania „Dofinansowanie zakupu kamer – pułapek dla Straży Miejskiej – Referat Grunwald”, na zadanie „Dofinansowanie zakupu sprzętu dla Straży Miejskiej – Referat Grunwald”.</w:t>
      </w:r>
    </w:p>
    <w:p w:rsidR="003F0234" w:rsidRPr="003F0234" w:rsidRDefault="003F0234" w:rsidP="003F0234">
      <w:pPr>
        <w:spacing w:line="360" w:lineRule="auto"/>
        <w:jc w:val="both"/>
        <w:rPr>
          <w:rFonts w:ascii="Arial" w:hAnsi="Arial" w:cs="Arial"/>
          <w:sz w:val="22"/>
        </w:rPr>
      </w:pPr>
    </w:p>
    <w:p w:rsidR="003F0234" w:rsidRPr="003F0234" w:rsidRDefault="003F0234" w:rsidP="003F0234">
      <w:pPr>
        <w:spacing w:line="360" w:lineRule="auto"/>
        <w:jc w:val="center"/>
      </w:pPr>
      <w:r w:rsidRPr="003F0234">
        <w:rPr>
          <w:rFonts w:ascii="Arial" w:hAnsi="Arial" w:cs="Arial"/>
          <w:b/>
          <w:sz w:val="22"/>
        </w:rPr>
        <w:t>§ 2</w:t>
      </w:r>
    </w:p>
    <w:p w:rsidR="003F0234" w:rsidRPr="003F0234" w:rsidRDefault="003F0234" w:rsidP="003F0234">
      <w:pPr>
        <w:spacing w:line="360" w:lineRule="auto"/>
        <w:jc w:val="both"/>
      </w:pPr>
      <w:r w:rsidRPr="003F0234">
        <w:rPr>
          <w:rFonts w:ascii="Arial" w:hAnsi="Arial" w:cs="Arial"/>
          <w:sz w:val="22"/>
        </w:rPr>
        <w:t>Wykonanie uchwały powierza się Przewodniczącemu Zarządu.</w:t>
      </w:r>
    </w:p>
    <w:p w:rsidR="003F0234" w:rsidRPr="003F0234" w:rsidRDefault="003F0234" w:rsidP="003F0234">
      <w:pPr>
        <w:spacing w:line="360" w:lineRule="auto"/>
        <w:jc w:val="both"/>
        <w:rPr>
          <w:rFonts w:ascii="Arial" w:hAnsi="Arial" w:cs="Arial"/>
          <w:sz w:val="22"/>
        </w:rPr>
      </w:pPr>
    </w:p>
    <w:p w:rsidR="003F0234" w:rsidRPr="003F0234" w:rsidRDefault="003F0234" w:rsidP="003F0234">
      <w:pPr>
        <w:spacing w:line="360" w:lineRule="auto"/>
        <w:jc w:val="center"/>
      </w:pPr>
      <w:r w:rsidRPr="003F0234">
        <w:rPr>
          <w:rFonts w:ascii="Arial" w:hAnsi="Arial" w:cs="Arial"/>
          <w:b/>
          <w:sz w:val="22"/>
        </w:rPr>
        <w:t>§ 3</w:t>
      </w:r>
    </w:p>
    <w:p w:rsidR="003F0234" w:rsidRPr="003F0234" w:rsidRDefault="003F0234" w:rsidP="003F0234">
      <w:pPr>
        <w:spacing w:line="360" w:lineRule="auto"/>
        <w:jc w:val="both"/>
      </w:pPr>
      <w:r w:rsidRPr="003F0234">
        <w:rPr>
          <w:rFonts w:ascii="Arial" w:hAnsi="Arial" w:cs="Arial"/>
          <w:sz w:val="22"/>
        </w:rPr>
        <w:t>Uchwała wchodzi w życie z dniem podjęcia.</w:t>
      </w:r>
    </w:p>
    <w:p w:rsidR="002C171F" w:rsidRDefault="002C171F">
      <w:pPr>
        <w:rPr>
          <w:rFonts w:ascii="Arial" w:hAnsi="Arial" w:cs="Arial"/>
          <w:sz w:val="22"/>
          <w:szCs w:val="22"/>
        </w:rPr>
      </w:pPr>
    </w:p>
    <w:p w:rsidR="002C171F" w:rsidRDefault="002C171F" w:rsidP="002C171F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Przewodnicząca Rady Osiedla</w:t>
      </w:r>
    </w:p>
    <w:p w:rsidR="002C171F" w:rsidRDefault="002C171F" w:rsidP="002C171F">
      <w:pPr>
        <w:ind w:left="4248"/>
        <w:jc w:val="center"/>
        <w:rPr>
          <w:rFonts w:ascii="Arial" w:hAnsi="Arial" w:cs="Arial"/>
          <w:sz w:val="22"/>
          <w:szCs w:val="22"/>
        </w:rPr>
      </w:pPr>
    </w:p>
    <w:p w:rsidR="002C171F" w:rsidRDefault="002C171F" w:rsidP="002C171F">
      <w:pPr>
        <w:spacing w:line="360" w:lineRule="auto"/>
        <w:ind w:left="4956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 w:val="22"/>
          <w:szCs w:val="28"/>
        </w:rPr>
        <w:t xml:space="preserve">    </w:t>
      </w:r>
      <w:r>
        <w:rPr>
          <w:rFonts w:ascii="Arial" w:hAnsi="Arial" w:cs="Arial"/>
          <w:sz w:val="22"/>
          <w:szCs w:val="28"/>
        </w:rPr>
        <w:tab/>
        <w:t>(-) Anna Stawska</w:t>
      </w:r>
    </w:p>
    <w:p w:rsidR="002C171F" w:rsidRDefault="002C171F">
      <w:pPr>
        <w:rPr>
          <w:rFonts w:ascii="Arial" w:hAnsi="Arial" w:cs="Arial"/>
          <w:sz w:val="22"/>
          <w:szCs w:val="22"/>
        </w:rPr>
      </w:pPr>
    </w:p>
    <w:p w:rsidR="002C171F" w:rsidRDefault="002C171F">
      <w:pPr>
        <w:rPr>
          <w:rFonts w:ascii="Arial" w:hAnsi="Arial" w:cs="Arial"/>
          <w:sz w:val="22"/>
          <w:szCs w:val="22"/>
        </w:rPr>
      </w:pPr>
    </w:p>
    <w:p w:rsidR="002C171F" w:rsidRDefault="002C171F">
      <w:pPr>
        <w:rPr>
          <w:rFonts w:ascii="Arial" w:hAnsi="Arial" w:cs="Arial"/>
          <w:sz w:val="22"/>
          <w:szCs w:val="22"/>
        </w:rPr>
      </w:pPr>
    </w:p>
    <w:p w:rsidR="002C171F" w:rsidRDefault="002C171F">
      <w:pPr>
        <w:rPr>
          <w:rFonts w:ascii="Arial" w:hAnsi="Arial" w:cs="Arial"/>
          <w:sz w:val="22"/>
          <w:szCs w:val="22"/>
        </w:rPr>
      </w:pPr>
    </w:p>
    <w:p w:rsidR="002C171F" w:rsidRDefault="002C171F">
      <w:pPr>
        <w:rPr>
          <w:rFonts w:ascii="Arial" w:hAnsi="Arial" w:cs="Arial"/>
          <w:sz w:val="22"/>
          <w:szCs w:val="22"/>
        </w:rPr>
      </w:pPr>
    </w:p>
    <w:p w:rsidR="002C171F" w:rsidRDefault="002C171F">
      <w:pPr>
        <w:rPr>
          <w:rFonts w:ascii="Arial" w:hAnsi="Arial" w:cs="Arial"/>
          <w:sz w:val="22"/>
          <w:szCs w:val="22"/>
        </w:rPr>
      </w:pPr>
    </w:p>
    <w:p w:rsidR="002C171F" w:rsidRDefault="002C171F">
      <w:pPr>
        <w:rPr>
          <w:rFonts w:ascii="Arial" w:hAnsi="Arial" w:cs="Arial"/>
          <w:sz w:val="22"/>
          <w:szCs w:val="22"/>
        </w:rPr>
      </w:pPr>
    </w:p>
    <w:p w:rsidR="002C171F" w:rsidRDefault="002C171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F0234" w:rsidRPr="003F0234" w:rsidRDefault="003F0234" w:rsidP="003F0234">
      <w:pPr>
        <w:keepNext/>
        <w:tabs>
          <w:tab w:val="num" w:pos="0"/>
        </w:tabs>
        <w:spacing w:line="360" w:lineRule="auto"/>
        <w:jc w:val="center"/>
        <w:outlineLvl w:val="0"/>
        <w:rPr>
          <w:b/>
          <w:bCs/>
        </w:rPr>
      </w:pPr>
      <w:r w:rsidRPr="003F0234">
        <w:rPr>
          <w:rFonts w:ascii="Arial" w:hAnsi="Arial" w:cs="Arial"/>
          <w:b/>
          <w:bCs/>
        </w:rPr>
        <w:lastRenderedPageBreak/>
        <w:t>UZASADNIENIE</w:t>
      </w:r>
    </w:p>
    <w:p w:rsidR="003F0234" w:rsidRPr="003F0234" w:rsidRDefault="003F0234" w:rsidP="003F0234">
      <w:pPr>
        <w:spacing w:line="360" w:lineRule="auto"/>
        <w:jc w:val="center"/>
        <w:rPr>
          <w:b/>
          <w:bCs/>
        </w:rPr>
      </w:pPr>
      <w:r w:rsidRPr="003F0234">
        <w:rPr>
          <w:rFonts w:ascii="Arial" w:hAnsi="Arial" w:cs="Arial"/>
          <w:b/>
          <w:bCs/>
        </w:rPr>
        <w:t xml:space="preserve">DO PROJEKTU UCHWAŁY </w:t>
      </w:r>
    </w:p>
    <w:p w:rsidR="003F0234" w:rsidRPr="003F0234" w:rsidRDefault="003F0234" w:rsidP="003F0234">
      <w:pPr>
        <w:spacing w:line="360" w:lineRule="auto"/>
        <w:jc w:val="center"/>
        <w:rPr>
          <w:b/>
          <w:bCs/>
        </w:rPr>
      </w:pPr>
      <w:r w:rsidRPr="003F0234">
        <w:rPr>
          <w:rFonts w:ascii="Arial" w:hAnsi="Arial" w:cs="Arial"/>
          <w:b/>
          <w:bCs/>
        </w:rPr>
        <w:t>RADY OSIEDLA ŁAWICA</w:t>
      </w:r>
    </w:p>
    <w:p w:rsidR="003F0234" w:rsidRPr="003F0234" w:rsidRDefault="003F0234" w:rsidP="003F0234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3F0234" w:rsidRPr="003F0234" w:rsidRDefault="003F0234" w:rsidP="003F0234">
      <w:pPr>
        <w:tabs>
          <w:tab w:val="left" w:pos="1200"/>
        </w:tabs>
        <w:spacing w:line="360" w:lineRule="auto"/>
        <w:ind w:left="1200" w:hanging="1200"/>
        <w:jc w:val="both"/>
        <w:rPr>
          <w:rFonts w:ascii="Arial" w:hAnsi="Arial" w:cs="Arial"/>
          <w:sz w:val="20"/>
        </w:rPr>
      </w:pPr>
    </w:p>
    <w:p w:rsidR="003F0234" w:rsidRPr="003F0234" w:rsidRDefault="003F0234" w:rsidP="003F0234">
      <w:pPr>
        <w:tabs>
          <w:tab w:val="left" w:pos="1200"/>
        </w:tabs>
        <w:spacing w:line="360" w:lineRule="auto"/>
        <w:ind w:left="1200" w:hanging="1200"/>
        <w:jc w:val="both"/>
      </w:pPr>
      <w:r w:rsidRPr="003F0234">
        <w:rPr>
          <w:rFonts w:ascii="Arial" w:hAnsi="Arial" w:cs="Arial"/>
          <w:color w:val="000000"/>
          <w:sz w:val="22"/>
        </w:rPr>
        <w:t xml:space="preserve">w sprawie </w:t>
      </w:r>
      <w:r w:rsidRPr="003F0234">
        <w:rPr>
          <w:rFonts w:ascii="Arial" w:hAnsi="Arial" w:cs="Arial"/>
          <w:b/>
          <w:color w:val="000000"/>
          <w:sz w:val="22"/>
        </w:rPr>
        <w:tab/>
        <w:t>wyrażenia zgody na zmianę przeznaczenia środków wolnych naliczonych dla Osiedla, ujętych w planie finansowym Straży Miejskiej Miasta Poznania na 2022 rok.</w:t>
      </w:r>
    </w:p>
    <w:p w:rsidR="003F0234" w:rsidRPr="003F0234" w:rsidRDefault="003F0234" w:rsidP="003F0234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3F0234" w:rsidRPr="003F0234" w:rsidRDefault="003F0234" w:rsidP="003F0234">
      <w:pPr>
        <w:spacing w:line="360" w:lineRule="auto"/>
        <w:jc w:val="both"/>
        <w:rPr>
          <w:sz w:val="28"/>
        </w:rPr>
      </w:pPr>
      <w:r w:rsidRPr="003F0234">
        <w:rPr>
          <w:rFonts w:ascii="Arial" w:hAnsi="Arial" w:cs="Arial"/>
          <w:color w:val="000000"/>
          <w:sz w:val="22"/>
          <w:szCs w:val="20"/>
        </w:rPr>
        <w:t xml:space="preserve">W piśmie nr SMMP.IV/3013-16/22 z 10 października 2022 r. Straż Miejska Miasta Poznania zwróciła się z wnioskiem o wyrażenie zgody </w:t>
      </w:r>
      <w:r w:rsidRPr="003F0234">
        <w:rPr>
          <w:rFonts w:ascii="Arial" w:hAnsi="Arial" w:cs="Arial"/>
          <w:sz w:val="22"/>
        </w:rPr>
        <w:t>na zmianę przeznaczenia środków wolnych naliczonych dla Osiedla, ujętych w planie finansowym jednostki na 2022 rok.,</w:t>
      </w:r>
      <w:r w:rsidRPr="003F0234">
        <w:rPr>
          <w:rFonts w:ascii="Arial" w:hAnsi="Arial" w:cs="Arial"/>
          <w:color w:val="FF0000"/>
          <w:sz w:val="22"/>
          <w:szCs w:val="20"/>
        </w:rPr>
        <w:t xml:space="preserve"> </w:t>
      </w:r>
      <w:r w:rsidRPr="003F0234">
        <w:rPr>
          <w:rFonts w:ascii="Arial" w:hAnsi="Arial" w:cs="Arial"/>
          <w:color w:val="000000"/>
          <w:sz w:val="22"/>
          <w:szCs w:val="20"/>
        </w:rPr>
        <w:t xml:space="preserve">z uwagi na zmieniającą się sytuację ekonomiczną i zmieniające się w związku z tym potrzeby jednostki. Zgodnie z treścią pisma, zmiana przeznaczenia środków umożliwi dofinansowanie zakupu sprzętu np. laptopa, drukarki do obsługi licznych </w:t>
      </w:r>
      <w:proofErr w:type="spellStart"/>
      <w:r w:rsidRPr="003F0234">
        <w:rPr>
          <w:rFonts w:ascii="Arial" w:hAnsi="Arial" w:cs="Arial"/>
          <w:color w:val="000000"/>
          <w:sz w:val="22"/>
          <w:szCs w:val="20"/>
        </w:rPr>
        <w:t>fotopułapek</w:t>
      </w:r>
      <w:proofErr w:type="spellEnd"/>
      <w:r w:rsidRPr="003F0234">
        <w:rPr>
          <w:rFonts w:ascii="Arial" w:hAnsi="Arial" w:cs="Arial"/>
          <w:color w:val="000000"/>
          <w:sz w:val="22"/>
          <w:szCs w:val="20"/>
        </w:rPr>
        <w:t xml:space="preserve"> zakupionych w latach poprzednich ze środków osiedli. Obróbka filmów i zdjęć uzyskanych z </w:t>
      </w:r>
      <w:proofErr w:type="spellStart"/>
      <w:r w:rsidRPr="003F0234">
        <w:rPr>
          <w:rFonts w:ascii="Arial" w:hAnsi="Arial" w:cs="Arial"/>
          <w:color w:val="000000"/>
          <w:sz w:val="22"/>
          <w:szCs w:val="20"/>
        </w:rPr>
        <w:t>fotopułapek</w:t>
      </w:r>
      <w:proofErr w:type="spellEnd"/>
      <w:r w:rsidRPr="003F0234">
        <w:rPr>
          <w:rFonts w:ascii="Arial" w:hAnsi="Arial" w:cs="Arial"/>
          <w:color w:val="000000"/>
          <w:sz w:val="22"/>
          <w:szCs w:val="20"/>
        </w:rPr>
        <w:t xml:space="preserve"> oraz wydruk dokumentacji dotyczących sporządzonych zdjęć jest kontynuacją zaspokojenia potrzeb finansowanych w latach poprzednich.</w:t>
      </w:r>
    </w:p>
    <w:p w:rsidR="003F0234" w:rsidRPr="003F0234" w:rsidRDefault="003F0234" w:rsidP="003F0234">
      <w:pPr>
        <w:spacing w:line="360" w:lineRule="auto"/>
        <w:jc w:val="both"/>
        <w:rPr>
          <w:rFonts w:ascii="Arial" w:hAnsi="Arial" w:cs="Arial"/>
          <w:color w:val="FF0000"/>
          <w:sz w:val="22"/>
          <w:szCs w:val="20"/>
        </w:rPr>
      </w:pPr>
    </w:p>
    <w:p w:rsidR="003F0234" w:rsidRPr="003F0234" w:rsidRDefault="003F0234" w:rsidP="003F0234">
      <w:pPr>
        <w:spacing w:line="360" w:lineRule="auto"/>
        <w:jc w:val="both"/>
        <w:rPr>
          <w:sz w:val="28"/>
        </w:rPr>
      </w:pPr>
      <w:r w:rsidRPr="003F0234">
        <w:rPr>
          <w:rFonts w:ascii="Arial" w:hAnsi="Arial" w:cs="Arial"/>
          <w:sz w:val="22"/>
          <w:szCs w:val="20"/>
          <w:lang w:eastAsia="en-US"/>
        </w:rPr>
        <w:t xml:space="preserve">Zgodnie z  § 2 ust. 2, § 2 ust. 3 pkt 1 uchwały Nr IX/126/VIII/2019 Rady Miasta Poznania z dnia 2 kwietnia 2019 r. stanowiącym, że środki finansowe naliczone dla Osiedla dzielą się na: </w:t>
      </w:r>
    </w:p>
    <w:p w:rsidR="003F0234" w:rsidRPr="003F0234" w:rsidRDefault="003F0234" w:rsidP="003F0234">
      <w:pPr>
        <w:spacing w:line="360" w:lineRule="auto"/>
        <w:jc w:val="both"/>
        <w:rPr>
          <w:sz w:val="28"/>
        </w:rPr>
      </w:pPr>
      <w:r w:rsidRPr="003F0234">
        <w:rPr>
          <w:rFonts w:ascii="Arial" w:hAnsi="Arial" w:cs="Arial"/>
          <w:sz w:val="22"/>
          <w:szCs w:val="20"/>
          <w:lang w:eastAsia="en-US"/>
        </w:rPr>
        <w:t>1) środki wolne;</w:t>
      </w:r>
    </w:p>
    <w:p w:rsidR="003F0234" w:rsidRPr="003F0234" w:rsidRDefault="003F0234" w:rsidP="003F0234">
      <w:pPr>
        <w:spacing w:line="360" w:lineRule="auto"/>
        <w:jc w:val="both"/>
        <w:rPr>
          <w:sz w:val="28"/>
        </w:rPr>
      </w:pPr>
      <w:r w:rsidRPr="003F0234">
        <w:rPr>
          <w:rFonts w:ascii="Arial" w:hAnsi="Arial" w:cs="Arial"/>
          <w:sz w:val="22"/>
          <w:szCs w:val="20"/>
          <w:lang w:eastAsia="en-US"/>
        </w:rPr>
        <w:t>2) środki celowe przeznaczone na realizację zadań powierzonych osiedlom;</w:t>
      </w:r>
    </w:p>
    <w:p w:rsidR="003F0234" w:rsidRPr="003F0234" w:rsidRDefault="003F0234" w:rsidP="003F0234">
      <w:pPr>
        <w:spacing w:line="360" w:lineRule="auto"/>
        <w:jc w:val="both"/>
        <w:rPr>
          <w:sz w:val="28"/>
        </w:rPr>
      </w:pPr>
      <w:r w:rsidRPr="003F0234">
        <w:rPr>
          <w:rFonts w:ascii="Arial" w:hAnsi="Arial" w:cs="Arial"/>
          <w:sz w:val="22"/>
          <w:szCs w:val="20"/>
          <w:lang w:eastAsia="en-US"/>
        </w:rPr>
        <w:t>3) środki przeznaczone na budowę dróg lokalnych;</w:t>
      </w:r>
    </w:p>
    <w:p w:rsidR="003F0234" w:rsidRPr="003F0234" w:rsidRDefault="003F0234" w:rsidP="003F0234">
      <w:pPr>
        <w:spacing w:line="360" w:lineRule="auto"/>
        <w:jc w:val="both"/>
        <w:rPr>
          <w:sz w:val="28"/>
        </w:rPr>
      </w:pPr>
      <w:r w:rsidRPr="003F0234">
        <w:rPr>
          <w:rFonts w:ascii="Arial" w:hAnsi="Arial" w:cs="Arial"/>
          <w:sz w:val="22"/>
          <w:szCs w:val="20"/>
          <w:lang w:eastAsia="en-US"/>
        </w:rPr>
        <w:t>4) środki uzyskane w drodze konkursu na dofinansowanie zadań inwestycyjnych;</w:t>
      </w:r>
    </w:p>
    <w:p w:rsidR="003F0234" w:rsidRPr="003F0234" w:rsidRDefault="003F0234" w:rsidP="003F0234">
      <w:pPr>
        <w:spacing w:line="360" w:lineRule="auto"/>
        <w:jc w:val="both"/>
        <w:rPr>
          <w:sz w:val="28"/>
        </w:rPr>
      </w:pPr>
      <w:r w:rsidRPr="003F0234">
        <w:rPr>
          <w:rFonts w:ascii="Arial" w:hAnsi="Arial" w:cs="Arial"/>
          <w:sz w:val="22"/>
          <w:szCs w:val="20"/>
          <w:lang w:eastAsia="en-US"/>
        </w:rPr>
        <w:t>5) środki uzyskane w drodze realizacji programu „Bezpieczne przejście – bezpieczny pieszy,</w:t>
      </w:r>
    </w:p>
    <w:p w:rsidR="003F0234" w:rsidRPr="003F0234" w:rsidRDefault="003F0234" w:rsidP="003F0234">
      <w:pPr>
        <w:spacing w:line="360" w:lineRule="auto"/>
        <w:jc w:val="both"/>
        <w:rPr>
          <w:sz w:val="28"/>
        </w:rPr>
      </w:pPr>
      <w:r w:rsidRPr="003F0234">
        <w:rPr>
          <w:rFonts w:ascii="Arial" w:hAnsi="Arial" w:cs="Arial"/>
          <w:sz w:val="22"/>
          <w:szCs w:val="20"/>
          <w:lang w:eastAsia="en-US"/>
        </w:rPr>
        <w:t>a Osiedle podejmuje uchwały w sprawie przeznaczenia środków, o których mowa w pkt 1-3.</w:t>
      </w:r>
    </w:p>
    <w:p w:rsidR="003F0234" w:rsidRPr="003F0234" w:rsidRDefault="003F0234" w:rsidP="003F0234">
      <w:pPr>
        <w:spacing w:line="360" w:lineRule="auto"/>
        <w:jc w:val="both"/>
        <w:rPr>
          <w:rFonts w:ascii="Arial" w:hAnsi="Arial" w:cs="Arial"/>
          <w:sz w:val="22"/>
          <w:szCs w:val="20"/>
          <w:lang w:eastAsia="en-US"/>
        </w:rPr>
      </w:pPr>
    </w:p>
    <w:p w:rsidR="003F0234" w:rsidRPr="003F0234" w:rsidRDefault="003F0234" w:rsidP="003F0234">
      <w:pPr>
        <w:spacing w:line="360" w:lineRule="auto"/>
        <w:jc w:val="both"/>
        <w:rPr>
          <w:sz w:val="28"/>
        </w:rPr>
      </w:pPr>
      <w:r w:rsidRPr="003F0234">
        <w:rPr>
          <w:rFonts w:ascii="Arial" w:hAnsi="Arial" w:cs="Arial"/>
          <w:sz w:val="22"/>
          <w:szCs w:val="20"/>
          <w:lang w:eastAsia="en-US"/>
        </w:rPr>
        <w:t xml:space="preserve">W związku z powyższym oraz  </w:t>
      </w:r>
      <w:r w:rsidRPr="003F0234">
        <w:rPr>
          <w:rFonts w:ascii="Arial" w:hAnsi="Arial" w:cs="Arial"/>
          <w:sz w:val="22"/>
          <w:szCs w:val="22"/>
          <w:lang w:eastAsia="en-US"/>
        </w:rPr>
        <w:t xml:space="preserve">§ 9 ust. 1 pkt 9 </w:t>
      </w:r>
      <w:r w:rsidRPr="003F0234">
        <w:rPr>
          <w:rFonts w:ascii="Arial" w:hAnsi="Arial" w:cs="Arial"/>
          <w:sz w:val="22"/>
          <w:szCs w:val="20"/>
          <w:lang w:eastAsia="en-US"/>
        </w:rPr>
        <w:t>Statutu Osiedla Ławica stanowiącymi, że Osiedle realizuje zadania w szczególności poprzez wydawanie opinii w sprawach przekazanych przez Radę Miasta, Prezydenta i jednostki organizacyjne Miasta podjęcie niniejszej uchwały jest zasadne.</w:t>
      </w:r>
    </w:p>
    <w:p w:rsidR="00E2417F" w:rsidRDefault="00E2417F" w:rsidP="00E2417F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Zarządu Osiedla</w:t>
      </w:r>
    </w:p>
    <w:p w:rsidR="00E2417F" w:rsidRDefault="00E2417F" w:rsidP="00E2417F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E2417F" w:rsidRDefault="00E2417F" w:rsidP="00E2417F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(-) Mieczysław Bittner</w:t>
      </w:r>
    </w:p>
    <w:p w:rsidR="00965AF7" w:rsidRDefault="00965A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12971" w:rsidRPr="00112971" w:rsidRDefault="00112971" w:rsidP="00112971">
      <w:pPr>
        <w:spacing w:line="360" w:lineRule="auto"/>
        <w:jc w:val="center"/>
        <w:rPr>
          <w:rFonts w:ascii="Cambria" w:hAnsi="Cambria" w:cs="Cambria"/>
          <w:color w:val="000000"/>
        </w:rPr>
      </w:pPr>
      <w:r w:rsidRPr="00112971">
        <w:rPr>
          <w:rFonts w:ascii="Arial" w:hAnsi="Arial" w:cs="Arial"/>
          <w:b/>
          <w:bCs/>
          <w:color w:val="000000"/>
        </w:rPr>
        <w:lastRenderedPageBreak/>
        <w:t>UCHWAŁA NR XXXIV/168/III/2022</w:t>
      </w:r>
    </w:p>
    <w:p w:rsidR="00112971" w:rsidRPr="00112971" w:rsidRDefault="00112971" w:rsidP="00112971">
      <w:pPr>
        <w:spacing w:line="360" w:lineRule="auto"/>
        <w:jc w:val="center"/>
        <w:rPr>
          <w:rFonts w:ascii="Cambria" w:hAnsi="Cambria" w:cs="Cambria"/>
          <w:color w:val="000000"/>
        </w:rPr>
      </w:pPr>
      <w:r w:rsidRPr="00112971">
        <w:rPr>
          <w:rFonts w:ascii="Arial" w:hAnsi="Arial" w:cs="Arial"/>
          <w:b/>
          <w:bCs/>
          <w:color w:val="000000"/>
        </w:rPr>
        <w:t>RADY OSIEDLA ŁAWICA</w:t>
      </w:r>
    </w:p>
    <w:p w:rsidR="00112971" w:rsidRPr="00112971" w:rsidRDefault="00112971" w:rsidP="00112971">
      <w:pPr>
        <w:spacing w:line="360" w:lineRule="auto"/>
        <w:jc w:val="center"/>
        <w:rPr>
          <w:rFonts w:ascii="Cambria" w:hAnsi="Cambria" w:cs="Cambria"/>
          <w:color w:val="000000"/>
        </w:rPr>
      </w:pPr>
      <w:r w:rsidRPr="00112971">
        <w:rPr>
          <w:rFonts w:ascii="Arial" w:hAnsi="Arial" w:cs="Arial"/>
          <w:b/>
          <w:bCs/>
          <w:color w:val="000000"/>
        </w:rPr>
        <w:t>z dnia 7 listopada 2022 r.</w:t>
      </w:r>
    </w:p>
    <w:p w:rsidR="00112971" w:rsidRPr="00112971" w:rsidRDefault="00112971" w:rsidP="00112971">
      <w:pPr>
        <w:spacing w:line="360" w:lineRule="auto"/>
        <w:jc w:val="both"/>
        <w:rPr>
          <w:rFonts w:ascii="Arial" w:hAnsi="Arial" w:cs="Arial"/>
          <w:szCs w:val="20"/>
        </w:rPr>
      </w:pPr>
    </w:p>
    <w:p w:rsidR="00112971" w:rsidRPr="00112971" w:rsidRDefault="00112971" w:rsidP="00112971">
      <w:pPr>
        <w:spacing w:line="360" w:lineRule="auto"/>
        <w:jc w:val="both"/>
        <w:rPr>
          <w:sz w:val="20"/>
          <w:szCs w:val="20"/>
        </w:rPr>
      </w:pPr>
      <w:r w:rsidRPr="00112971">
        <w:rPr>
          <w:rFonts w:ascii="Arial" w:hAnsi="Arial" w:cs="Arial"/>
          <w:sz w:val="22"/>
          <w:szCs w:val="20"/>
        </w:rPr>
        <w:t xml:space="preserve">w sprawie </w:t>
      </w:r>
      <w:r w:rsidRPr="00112971">
        <w:rPr>
          <w:rFonts w:ascii="Arial" w:hAnsi="Arial" w:cs="Arial"/>
          <w:b/>
          <w:sz w:val="22"/>
          <w:szCs w:val="20"/>
        </w:rPr>
        <w:t xml:space="preserve"> zmiany projektu planu wydatków na 2023 r.</w:t>
      </w:r>
    </w:p>
    <w:p w:rsidR="00112971" w:rsidRPr="00112971" w:rsidRDefault="00112971" w:rsidP="00112971">
      <w:pPr>
        <w:spacing w:line="360" w:lineRule="auto"/>
        <w:jc w:val="both"/>
        <w:rPr>
          <w:rFonts w:ascii="Arial" w:hAnsi="Arial" w:cs="Arial"/>
          <w:b/>
          <w:sz w:val="22"/>
          <w:szCs w:val="20"/>
        </w:rPr>
      </w:pPr>
    </w:p>
    <w:p w:rsidR="00112971" w:rsidRPr="00112971" w:rsidRDefault="00112971" w:rsidP="00112971">
      <w:pPr>
        <w:spacing w:line="360" w:lineRule="auto"/>
        <w:jc w:val="both"/>
        <w:rPr>
          <w:szCs w:val="20"/>
        </w:rPr>
      </w:pPr>
      <w:r w:rsidRPr="00112971">
        <w:rPr>
          <w:rFonts w:ascii="Arial" w:hAnsi="Arial" w:cs="Arial"/>
          <w:sz w:val="20"/>
          <w:szCs w:val="20"/>
        </w:rPr>
        <w:t xml:space="preserve">Na podstawie § 28 ust. 3 pkt. 2 uchwały Nr LXXVI/1131/V/2010 Rady Miasta Poznania z dnia 31 sierpnia 2010 r. w sprawie uchwalenia statutu Osiedla Ławica (Dz. Urz. Woj. </w:t>
      </w:r>
      <w:proofErr w:type="spellStart"/>
      <w:r w:rsidRPr="00112971">
        <w:rPr>
          <w:rFonts w:ascii="Arial" w:hAnsi="Arial" w:cs="Arial"/>
          <w:sz w:val="20"/>
          <w:szCs w:val="20"/>
        </w:rPr>
        <w:t>Wielk</w:t>
      </w:r>
      <w:proofErr w:type="spellEnd"/>
      <w:r w:rsidRPr="00112971">
        <w:rPr>
          <w:rFonts w:ascii="Arial" w:hAnsi="Arial" w:cs="Arial"/>
          <w:sz w:val="20"/>
          <w:szCs w:val="20"/>
        </w:rPr>
        <w:t>. z 2010 r. Nr 235, poz. 4409), w związku z § 2 ust. 2, § 2 ust. 3 pkt 1 uchwały Nr IX/126/VIII/2019 Rady Miasta Poznania z dnia 2 kwietnia 2019 r. w sprawie szczegółowych zasad naliczania środków budżetowych dla osiedli, uchwala się, co następuje:</w:t>
      </w:r>
    </w:p>
    <w:p w:rsidR="00112971" w:rsidRPr="00112971" w:rsidRDefault="00112971" w:rsidP="00112971">
      <w:pPr>
        <w:spacing w:line="360" w:lineRule="auto"/>
        <w:rPr>
          <w:sz w:val="20"/>
          <w:szCs w:val="20"/>
        </w:rPr>
      </w:pPr>
    </w:p>
    <w:p w:rsidR="00112971" w:rsidRPr="00112971" w:rsidRDefault="00112971" w:rsidP="0011297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2971" w:rsidRPr="00112971" w:rsidRDefault="00112971" w:rsidP="00112971">
      <w:pPr>
        <w:spacing w:line="360" w:lineRule="auto"/>
        <w:jc w:val="center"/>
        <w:rPr>
          <w:sz w:val="20"/>
          <w:szCs w:val="20"/>
        </w:rPr>
      </w:pPr>
      <w:r w:rsidRPr="00112971">
        <w:rPr>
          <w:rFonts w:ascii="Arial" w:hAnsi="Arial" w:cs="Arial"/>
          <w:b/>
          <w:sz w:val="22"/>
          <w:szCs w:val="20"/>
        </w:rPr>
        <w:t>§ 1</w:t>
      </w:r>
    </w:p>
    <w:p w:rsidR="00112971" w:rsidRPr="00112971" w:rsidRDefault="00112971" w:rsidP="00112971">
      <w:pPr>
        <w:spacing w:line="360" w:lineRule="auto"/>
        <w:jc w:val="both"/>
        <w:rPr>
          <w:sz w:val="20"/>
          <w:szCs w:val="20"/>
        </w:rPr>
      </w:pPr>
      <w:r w:rsidRPr="00112971">
        <w:rPr>
          <w:rFonts w:ascii="Arial" w:hAnsi="Arial" w:cs="Arial"/>
          <w:sz w:val="22"/>
          <w:szCs w:val="20"/>
        </w:rPr>
        <w:t xml:space="preserve">Wnioskuje się o przeniesienie środków finansowych w wysokości 16.000,00 zł przeznaczonych na zadanie „Iluminacja świąteczna na ul. Złotowskiej i ul. Brzechwy” zaproponowane do realizacji w projekcie planu wydatków na 2023 r. przez Zarząd Dróg Miejskich na </w:t>
      </w:r>
      <w:r w:rsidRPr="00112971">
        <w:rPr>
          <w:rFonts w:ascii="Arial" w:hAnsi="Arial" w:cs="Arial"/>
          <w:color w:val="000000"/>
          <w:sz w:val="22"/>
          <w:szCs w:val="20"/>
        </w:rPr>
        <w:t>z</w:t>
      </w:r>
      <w:r w:rsidRPr="00112971">
        <w:rPr>
          <w:rFonts w:ascii="Arial" w:hAnsi="Arial" w:cs="Arial"/>
          <w:sz w:val="22"/>
          <w:szCs w:val="20"/>
        </w:rPr>
        <w:t xml:space="preserve">adanie </w:t>
      </w:r>
      <w:r w:rsidRPr="00112971">
        <w:rPr>
          <w:rFonts w:ascii="Arial" w:hAnsi="Arial" w:cs="Arial"/>
          <w:sz w:val="22"/>
          <w:szCs w:val="22"/>
        </w:rPr>
        <w:t>„Inwestycje na terenach przekazanych Osiedlu do korzystania</w:t>
      </w:r>
      <w:r w:rsidRPr="00112971">
        <w:rPr>
          <w:rFonts w:ascii="Arial" w:hAnsi="Arial" w:cs="Arial"/>
          <w:color w:val="000000"/>
          <w:sz w:val="22"/>
          <w:szCs w:val="22"/>
        </w:rPr>
        <w:t>” do realizacji przez Wydział Wspierania Jednostek Pomocniczych Miasta.</w:t>
      </w:r>
      <w:r w:rsidRPr="00112971">
        <w:rPr>
          <w:rFonts w:ascii="Arial" w:hAnsi="Arial" w:cs="Arial"/>
          <w:sz w:val="22"/>
          <w:szCs w:val="22"/>
        </w:rPr>
        <w:t xml:space="preserve"> </w:t>
      </w:r>
    </w:p>
    <w:p w:rsidR="00112971" w:rsidRPr="00112971" w:rsidRDefault="00112971" w:rsidP="00112971">
      <w:pPr>
        <w:keepNext/>
        <w:tabs>
          <w:tab w:val="num" w:pos="0"/>
        </w:tabs>
        <w:spacing w:line="360" w:lineRule="auto"/>
        <w:jc w:val="center"/>
        <w:outlineLvl w:val="0"/>
        <w:rPr>
          <w:rFonts w:ascii="Arial" w:hAnsi="Arial" w:cs="Arial"/>
          <w:b/>
          <w:sz w:val="22"/>
          <w:szCs w:val="20"/>
        </w:rPr>
      </w:pPr>
    </w:p>
    <w:p w:rsidR="00112971" w:rsidRPr="00112971" w:rsidRDefault="00112971" w:rsidP="00112971">
      <w:pPr>
        <w:keepNext/>
        <w:tabs>
          <w:tab w:val="num" w:pos="0"/>
        </w:tabs>
        <w:spacing w:line="360" w:lineRule="auto"/>
        <w:jc w:val="center"/>
        <w:outlineLvl w:val="0"/>
        <w:rPr>
          <w:sz w:val="28"/>
          <w:szCs w:val="20"/>
        </w:rPr>
      </w:pPr>
      <w:r w:rsidRPr="00112971">
        <w:rPr>
          <w:rFonts w:ascii="Arial" w:hAnsi="Arial" w:cs="Arial"/>
          <w:b/>
          <w:sz w:val="22"/>
          <w:szCs w:val="20"/>
        </w:rPr>
        <w:t>§ 2</w:t>
      </w:r>
    </w:p>
    <w:p w:rsidR="00112971" w:rsidRPr="00112971" w:rsidRDefault="00112971" w:rsidP="00112971">
      <w:pPr>
        <w:spacing w:after="120" w:line="360" w:lineRule="auto"/>
        <w:rPr>
          <w:sz w:val="20"/>
          <w:szCs w:val="20"/>
        </w:rPr>
      </w:pPr>
      <w:r w:rsidRPr="00112971">
        <w:rPr>
          <w:rFonts w:ascii="Arial" w:hAnsi="Arial" w:cs="Arial"/>
          <w:sz w:val="22"/>
          <w:szCs w:val="20"/>
        </w:rPr>
        <w:t>Wykonanie uchwały powierza się Przewodniczącemu Zarządu.</w:t>
      </w:r>
    </w:p>
    <w:p w:rsidR="00112971" w:rsidRPr="00112971" w:rsidRDefault="00112971" w:rsidP="00112971">
      <w:pPr>
        <w:spacing w:line="360" w:lineRule="auto"/>
        <w:jc w:val="center"/>
        <w:rPr>
          <w:rFonts w:ascii="Arial" w:hAnsi="Arial" w:cs="Arial"/>
          <w:b/>
          <w:sz w:val="22"/>
          <w:szCs w:val="20"/>
        </w:rPr>
      </w:pPr>
    </w:p>
    <w:p w:rsidR="00112971" w:rsidRPr="00112971" w:rsidRDefault="00112971" w:rsidP="00112971">
      <w:pPr>
        <w:spacing w:line="360" w:lineRule="auto"/>
        <w:jc w:val="center"/>
        <w:rPr>
          <w:sz w:val="20"/>
          <w:szCs w:val="20"/>
        </w:rPr>
      </w:pPr>
      <w:r w:rsidRPr="00112971">
        <w:rPr>
          <w:rFonts w:ascii="Arial" w:hAnsi="Arial" w:cs="Arial"/>
          <w:b/>
          <w:sz w:val="22"/>
          <w:szCs w:val="20"/>
        </w:rPr>
        <w:t>§ 3</w:t>
      </w:r>
    </w:p>
    <w:p w:rsidR="00112971" w:rsidRPr="00112971" w:rsidRDefault="00112971" w:rsidP="00112971">
      <w:pPr>
        <w:spacing w:line="360" w:lineRule="auto"/>
        <w:rPr>
          <w:sz w:val="20"/>
          <w:szCs w:val="20"/>
        </w:rPr>
      </w:pPr>
      <w:r w:rsidRPr="00112971">
        <w:rPr>
          <w:rFonts w:ascii="Arial" w:hAnsi="Arial" w:cs="Arial"/>
          <w:sz w:val="22"/>
          <w:szCs w:val="20"/>
        </w:rPr>
        <w:t>Uchwała wchodzi w życie z dniem podjęcia.</w:t>
      </w:r>
    </w:p>
    <w:p w:rsidR="002C171F" w:rsidRDefault="002C171F" w:rsidP="002C171F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Przewodnicząca Rady Osiedla</w:t>
      </w:r>
    </w:p>
    <w:p w:rsidR="002C171F" w:rsidRDefault="002C171F" w:rsidP="002C171F">
      <w:pPr>
        <w:ind w:left="4248"/>
        <w:jc w:val="center"/>
        <w:rPr>
          <w:rFonts w:ascii="Arial" w:hAnsi="Arial" w:cs="Arial"/>
          <w:sz w:val="22"/>
          <w:szCs w:val="22"/>
        </w:rPr>
      </w:pPr>
    </w:p>
    <w:p w:rsidR="002C171F" w:rsidRDefault="002C171F" w:rsidP="002C171F">
      <w:pPr>
        <w:spacing w:line="360" w:lineRule="auto"/>
        <w:ind w:left="4956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 w:val="22"/>
          <w:szCs w:val="28"/>
        </w:rPr>
        <w:t xml:space="preserve">    </w:t>
      </w:r>
      <w:r>
        <w:rPr>
          <w:rFonts w:ascii="Arial" w:hAnsi="Arial" w:cs="Arial"/>
          <w:sz w:val="22"/>
          <w:szCs w:val="28"/>
        </w:rPr>
        <w:tab/>
        <w:t>(-) Anna Stawska</w:t>
      </w:r>
    </w:p>
    <w:p w:rsidR="00112971" w:rsidRDefault="001129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12165" w:rsidRPr="00612165" w:rsidRDefault="00612165" w:rsidP="00612165">
      <w:pPr>
        <w:keepNext/>
        <w:numPr>
          <w:ilvl w:val="1"/>
          <w:numId w:val="0"/>
        </w:numPr>
        <w:tabs>
          <w:tab w:val="num" w:pos="0"/>
        </w:tabs>
        <w:spacing w:line="360" w:lineRule="auto"/>
        <w:jc w:val="center"/>
        <w:outlineLvl w:val="1"/>
        <w:rPr>
          <w:b/>
          <w:sz w:val="28"/>
          <w:szCs w:val="20"/>
        </w:rPr>
      </w:pPr>
      <w:r w:rsidRPr="00612165">
        <w:rPr>
          <w:rFonts w:ascii="Arial" w:hAnsi="Arial" w:cs="Arial"/>
          <w:b/>
          <w:szCs w:val="20"/>
        </w:rPr>
        <w:t>UZASADNIENIE</w:t>
      </w:r>
    </w:p>
    <w:p w:rsidR="00612165" w:rsidRPr="00612165" w:rsidRDefault="00612165" w:rsidP="00612165">
      <w:pPr>
        <w:keepNext/>
        <w:numPr>
          <w:ilvl w:val="1"/>
          <w:numId w:val="0"/>
        </w:numPr>
        <w:tabs>
          <w:tab w:val="num" w:pos="0"/>
        </w:tabs>
        <w:spacing w:line="360" w:lineRule="auto"/>
        <w:jc w:val="center"/>
        <w:outlineLvl w:val="1"/>
        <w:rPr>
          <w:b/>
          <w:sz w:val="28"/>
          <w:szCs w:val="20"/>
        </w:rPr>
      </w:pPr>
      <w:r w:rsidRPr="00612165">
        <w:rPr>
          <w:rFonts w:ascii="Arial" w:hAnsi="Arial" w:cs="Arial"/>
          <w:b/>
          <w:szCs w:val="20"/>
        </w:rPr>
        <w:t>DO PROJEKTU UCHWAŁY</w:t>
      </w:r>
    </w:p>
    <w:p w:rsidR="00612165" w:rsidRPr="00612165" w:rsidRDefault="00612165" w:rsidP="00612165">
      <w:pPr>
        <w:keepNext/>
        <w:tabs>
          <w:tab w:val="num" w:pos="0"/>
        </w:tabs>
        <w:spacing w:line="360" w:lineRule="auto"/>
        <w:jc w:val="center"/>
        <w:outlineLvl w:val="0"/>
        <w:rPr>
          <w:sz w:val="28"/>
          <w:szCs w:val="20"/>
        </w:rPr>
      </w:pPr>
      <w:r w:rsidRPr="00612165">
        <w:rPr>
          <w:rFonts w:ascii="Arial" w:hAnsi="Arial" w:cs="Arial"/>
          <w:b/>
          <w:szCs w:val="20"/>
        </w:rPr>
        <w:t>RADY OSIEDLA ŁAWICA</w:t>
      </w:r>
    </w:p>
    <w:p w:rsidR="00612165" w:rsidRPr="00612165" w:rsidRDefault="00612165" w:rsidP="00612165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612165">
        <w:rPr>
          <w:rFonts w:ascii="Arial" w:hAnsi="Arial" w:cs="Arial"/>
          <w:szCs w:val="20"/>
        </w:rPr>
        <w:fldChar w:fldCharType="begin"/>
      </w:r>
      <w:r w:rsidRPr="00612165">
        <w:rPr>
          <w:rFonts w:ascii="Arial" w:hAnsi="Arial" w:cs="Arial"/>
          <w:szCs w:val="20"/>
        </w:rPr>
        <w:instrText xml:space="preserve"> DOCPROPERTY "UchwałaData"</w:instrText>
      </w:r>
      <w:r w:rsidRPr="00612165">
        <w:rPr>
          <w:rFonts w:ascii="Arial" w:hAnsi="Arial" w:cs="Arial"/>
          <w:szCs w:val="20"/>
        </w:rPr>
        <w:fldChar w:fldCharType="separate"/>
      </w:r>
      <w:r w:rsidRPr="00612165">
        <w:rPr>
          <w:rFonts w:ascii="Arial" w:hAnsi="Arial" w:cs="Arial"/>
          <w:szCs w:val="20"/>
        </w:rPr>
        <w:fldChar w:fldCharType="end"/>
      </w:r>
    </w:p>
    <w:p w:rsidR="00612165" w:rsidRPr="00612165" w:rsidRDefault="00612165" w:rsidP="00612165">
      <w:pPr>
        <w:spacing w:line="360" w:lineRule="auto"/>
        <w:jc w:val="both"/>
        <w:rPr>
          <w:sz w:val="20"/>
          <w:szCs w:val="20"/>
        </w:rPr>
      </w:pPr>
      <w:r w:rsidRPr="00612165">
        <w:rPr>
          <w:rFonts w:ascii="Arial" w:hAnsi="Arial" w:cs="Arial"/>
          <w:sz w:val="22"/>
          <w:szCs w:val="20"/>
        </w:rPr>
        <w:t>w sprawie</w:t>
      </w:r>
      <w:r w:rsidRPr="00612165">
        <w:rPr>
          <w:rFonts w:ascii="Arial" w:hAnsi="Arial" w:cs="Arial"/>
          <w:b/>
          <w:sz w:val="22"/>
          <w:szCs w:val="20"/>
        </w:rPr>
        <w:t xml:space="preserve"> </w:t>
      </w:r>
      <w:bookmarkStart w:id="0" w:name="z1"/>
      <w:bookmarkEnd w:id="0"/>
      <w:r w:rsidRPr="00612165">
        <w:rPr>
          <w:rFonts w:ascii="Arial" w:hAnsi="Arial" w:cs="Arial"/>
          <w:b/>
          <w:sz w:val="22"/>
          <w:szCs w:val="20"/>
        </w:rPr>
        <w:t>zmiany projektu planu wydatków na 2023 r.</w:t>
      </w:r>
    </w:p>
    <w:p w:rsidR="00612165" w:rsidRPr="00612165" w:rsidRDefault="00612165" w:rsidP="00612165">
      <w:pPr>
        <w:spacing w:line="360" w:lineRule="auto"/>
        <w:jc w:val="both"/>
        <w:rPr>
          <w:rFonts w:ascii="Arial" w:hAnsi="Arial" w:cs="Arial"/>
          <w:b/>
          <w:sz w:val="22"/>
          <w:szCs w:val="20"/>
        </w:rPr>
      </w:pPr>
    </w:p>
    <w:p w:rsidR="00612165" w:rsidRPr="00612165" w:rsidRDefault="00612165" w:rsidP="00612165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b/>
          <w:sz w:val="22"/>
          <w:szCs w:val="20"/>
        </w:rPr>
      </w:pPr>
    </w:p>
    <w:p w:rsidR="00612165" w:rsidRPr="00612165" w:rsidRDefault="00612165" w:rsidP="00612165">
      <w:pPr>
        <w:tabs>
          <w:tab w:val="left" w:leader="dot" w:pos="8505"/>
        </w:tabs>
        <w:spacing w:line="360" w:lineRule="auto"/>
        <w:jc w:val="both"/>
        <w:rPr>
          <w:sz w:val="20"/>
          <w:szCs w:val="20"/>
        </w:rPr>
      </w:pPr>
      <w:r w:rsidRPr="00612165">
        <w:rPr>
          <w:rFonts w:ascii="Arial" w:hAnsi="Arial" w:cs="Arial"/>
          <w:sz w:val="22"/>
          <w:szCs w:val="20"/>
        </w:rPr>
        <w:t>W związku z naliczeniem środków wolnych na 2023 r., mając na uwadze obecną sytuację gospodarczą i konieczność szukania oszczędności w zakresie wykorzystania energii elektrycznej oraz na podstawie pisma Zarządu Dróg Miejskich nr DOR.5432.8.2022.1 z 6 października 2022 r., w którym wskazano na możliwość rezygnacji z zadania dotyczącego wykonania iluminacji świątecznej na terenie Osiedla, Zarząd Osiedla postanowił zarekomendować przeniesienie środków na zadanie inwestycyjne dotyczące modernizacji terenów przekazanych Osiedlu do korzystania.</w:t>
      </w:r>
    </w:p>
    <w:p w:rsidR="00612165" w:rsidRPr="00612165" w:rsidRDefault="00612165" w:rsidP="00612165">
      <w:pPr>
        <w:tabs>
          <w:tab w:val="left" w:leader="dot" w:pos="8505"/>
        </w:tabs>
        <w:spacing w:line="360" w:lineRule="auto"/>
        <w:jc w:val="both"/>
        <w:rPr>
          <w:sz w:val="20"/>
          <w:szCs w:val="20"/>
        </w:rPr>
      </w:pPr>
      <w:r w:rsidRPr="00612165">
        <w:rPr>
          <w:rFonts w:ascii="Arial" w:hAnsi="Arial" w:cs="Arial"/>
          <w:sz w:val="22"/>
          <w:szCs w:val="20"/>
        </w:rPr>
        <w:t>Mając powyższe na uwadze oraz na podstawie § 28 ust. 3 pkt. 2 Statutu Osiedla Ławica, w związku z § 2 ust. 2 pkt 1 i § 2 ust. 3 pkt 1 uchwały Nr IX/126/VIII/2019 Rady Miasta Poznania z dnia 2 kwietnia 2019 r. stanowiącym, że środki finansowe naliczone dla Osiedla dzielą się na środki wolne, a Osiedle podejmuje uchwały w sprawie ich przeznaczenia, co należy do wyłącznej kompetencji Rady, podjęcie niniejszej uchwały jest zasadne.</w:t>
      </w:r>
    </w:p>
    <w:p w:rsidR="00A6090E" w:rsidRDefault="00A6090E" w:rsidP="00A6090E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sz w:val="22"/>
          <w:szCs w:val="22"/>
        </w:rPr>
      </w:pPr>
    </w:p>
    <w:p w:rsidR="00A6090E" w:rsidRDefault="00A6090E" w:rsidP="00A6090E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Zarządu Osiedla</w:t>
      </w:r>
    </w:p>
    <w:p w:rsidR="00A6090E" w:rsidRDefault="00A6090E" w:rsidP="00A6090E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A6090E" w:rsidRDefault="00A6090E" w:rsidP="00A6090E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(-) Mieczysław Bittner</w:t>
      </w:r>
    </w:p>
    <w:p w:rsidR="00612165" w:rsidRDefault="006121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12165" w:rsidRDefault="00612165" w:rsidP="00612165">
      <w:pPr>
        <w:pStyle w:val="Nagwek4"/>
      </w:pPr>
      <w:r>
        <w:rPr>
          <w:rFonts w:ascii="Arial" w:hAnsi="Arial" w:cs="Arial"/>
          <w:sz w:val="24"/>
        </w:rPr>
        <w:t>UCHWAŁA NR XXXIV/169/III/2022</w:t>
      </w:r>
    </w:p>
    <w:p w:rsidR="00612165" w:rsidRDefault="00612165" w:rsidP="00612165">
      <w:pPr>
        <w:spacing w:line="360" w:lineRule="auto"/>
        <w:jc w:val="center"/>
      </w:pPr>
      <w:r>
        <w:rPr>
          <w:rFonts w:ascii="Arial" w:hAnsi="Arial" w:cs="Arial"/>
          <w:b/>
        </w:rPr>
        <w:t>RADY OSIEDLA ŁAWICA</w:t>
      </w:r>
    </w:p>
    <w:p w:rsidR="00612165" w:rsidRDefault="00612165" w:rsidP="00612165">
      <w:pPr>
        <w:spacing w:line="360" w:lineRule="auto"/>
        <w:jc w:val="center"/>
      </w:pPr>
      <w:r>
        <w:rPr>
          <w:rFonts w:ascii="Arial" w:hAnsi="Arial" w:cs="Arial"/>
          <w:b/>
        </w:rPr>
        <w:t>z dnia 7 listopada 2022 r.</w:t>
      </w:r>
    </w:p>
    <w:p w:rsidR="00612165" w:rsidRDefault="00612165" w:rsidP="00612165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612165" w:rsidRDefault="00612165" w:rsidP="00612165">
      <w:pPr>
        <w:tabs>
          <w:tab w:val="left" w:pos="1260"/>
        </w:tabs>
        <w:spacing w:line="360" w:lineRule="auto"/>
        <w:ind w:left="1260" w:hanging="1260"/>
        <w:jc w:val="both"/>
      </w:pPr>
      <w:r>
        <w:rPr>
          <w:rFonts w:ascii="Arial" w:hAnsi="Arial" w:cs="Arial"/>
          <w:sz w:val="22"/>
        </w:rPr>
        <w:t xml:space="preserve">w sprawie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 xml:space="preserve">zaopiniowania propozycji zmiany organizacji ruchu w rejonie ul. </w:t>
      </w:r>
      <w:proofErr w:type="spellStart"/>
      <w:r>
        <w:rPr>
          <w:rFonts w:ascii="Arial" w:hAnsi="Arial" w:cs="Arial"/>
          <w:b/>
          <w:sz w:val="22"/>
        </w:rPr>
        <w:t>Rylla</w:t>
      </w:r>
      <w:proofErr w:type="spellEnd"/>
      <w:r>
        <w:rPr>
          <w:rFonts w:ascii="Arial" w:hAnsi="Arial" w:cs="Arial"/>
          <w:b/>
          <w:sz w:val="22"/>
        </w:rPr>
        <w:t>.</w:t>
      </w:r>
    </w:p>
    <w:p w:rsidR="00612165" w:rsidRDefault="00612165" w:rsidP="00612165">
      <w:pPr>
        <w:spacing w:line="360" w:lineRule="auto"/>
        <w:jc w:val="both"/>
        <w:rPr>
          <w:rFonts w:ascii="Arial" w:hAnsi="Arial" w:cs="Arial"/>
          <w:b/>
          <w:color w:val="000000"/>
          <w:sz w:val="22"/>
        </w:rPr>
      </w:pPr>
    </w:p>
    <w:p w:rsidR="00612165" w:rsidRDefault="00612165" w:rsidP="00612165">
      <w:pPr>
        <w:pStyle w:val="Tekstpodstawowy"/>
      </w:pPr>
      <w:r>
        <w:rPr>
          <w:rFonts w:ascii="Arial" w:hAnsi="Arial" w:cs="Arial"/>
          <w:sz w:val="20"/>
        </w:rPr>
        <w:t xml:space="preserve">Na podstawie § 28 ust. 1, w związku z § 9 ust. 1 pkt 9 uchwały Nr LXXVI/1131/V/2010 Rady Miasta Poznania z dnia 31 sierpnia 2010 r. w sprawie uchwalenia statutu Osiedla Ławica (Dz. Urz. Woj. </w:t>
      </w:r>
      <w:proofErr w:type="spellStart"/>
      <w:r>
        <w:rPr>
          <w:rFonts w:ascii="Arial" w:hAnsi="Arial" w:cs="Arial"/>
          <w:sz w:val="20"/>
        </w:rPr>
        <w:t>Wielk</w:t>
      </w:r>
      <w:proofErr w:type="spellEnd"/>
      <w:r>
        <w:rPr>
          <w:rFonts w:ascii="Arial" w:hAnsi="Arial" w:cs="Arial"/>
          <w:sz w:val="20"/>
        </w:rPr>
        <w:t>. z 2010 r. Nr 235, poz. 4409), uchwala się, co następuje:</w:t>
      </w:r>
    </w:p>
    <w:p w:rsidR="00612165" w:rsidRDefault="00612165" w:rsidP="00612165">
      <w:pPr>
        <w:pStyle w:val="Tekstpodstawowy"/>
        <w:rPr>
          <w:rFonts w:ascii="Arial" w:hAnsi="Arial" w:cs="Arial"/>
        </w:rPr>
      </w:pPr>
    </w:p>
    <w:p w:rsidR="00612165" w:rsidRDefault="00612165" w:rsidP="00612165">
      <w:pPr>
        <w:spacing w:line="360" w:lineRule="auto"/>
        <w:jc w:val="center"/>
      </w:pPr>
      <w:r>
        <w:rPr>
          <w:rFonts w:ascii="Arial" w:hAnsi="Arial" w:cs="Arial"/>
          <w:b/>
          <w:color w:val="000000"/>
          <w:sz w:val="22"/>
        </w:rPr>
        <w:t>§ 1</w:t>
      </w:r>
    </w:p>
    <w:p w:rsidR="00612165" w:rsidRDefault="00612165" w:rsidP="00612165">
      <w:pPr>
        <w:spacing w:line="360" w:lineRule="auto"/>
        <w:jc w:val="both"/>
      </w:pPr>
      <w:r>
        <w:rPr>
          <w:rFonts w:ascii="Arial" w:hAnsi="Arial" w:cs="Arial"/>
          <w:color w:val="000000"/>
          <w:sz w:val="22"/>
        </w:rPr>
        <w:t xml:space="preserve">Opiniuje się pozytywnie propozycję zmiany organizacji ruchu na ul. </w:t>
      </w:r>
      <w:proofErr w:type="spellStart"/>
      <w:r>
        <w:rPr>
          <w:rFonts w:ascii="Arial" w:hAnsi="Arial" w:cs="Arial"/>
          <w:color w:val="000000"/>
          <w:sz w:val="22"/>
        </w:rPr>
        <w:t>Rylla</w:t>
      </w:r>
      <w:proofErr w:type="spellEnd"/>
      <w:r>
        <w:rPr>
          <w:rFonts w:ascii="Arial" w:hAnsi="Arial" w:cs="Arial"/>
          <w:color w:val="000000"/>
          <w:sz w:val="22"/>
        </w:rPr>
        <w:t>.</w:t>
      </w:r>
    </w:p>
    <w:p w:rsidR="00612165" w:rsidRDefault="00612165" w:rsidP="00612165">
      <w:pPr>
        <w:tabs>
          <w:tab w:val="left" w:pos="126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612165" w:rsidRDefault="00612165" w:rsidP="00612165">
      <w:pPr>
        <w:spacing w:line="360" w:lineRule="auto"/>
        <w:jc w:val="center"/>
      </w:pPr>
      <w:r>
        <w:rPr>
          <w:rFonts w:ascii="Arial" w:hAnsi="Arial" w:cs="Arial"/>
          <w:b/>
          <w:sz w:val="22"/>
        </w:rPr>
        <w:t>§ 2</w:t>
      </w:r>
    </w:p>
    <w:p w:rsidR="00612165" w:rsidRDefault="00612165" w:rsidP="00612165">
      <w:pPr>
        <w:pStyle w:val="Tekstpodstawowy"/>
      </w:pPr>
      <w:r>
        <w:rPr>
          <w:rFonts w:ascii="Arial" w:eastAsia="Calibri" w:hAnsi="Arial" w:cs="Arial"/>
          <w:sz w:val="22"/>
        </w:rPr>
        <w:t>Wykonanie uchwały powierza się Przewodniczącemu Zarządu.</w:t>
      </w:r>
    </w:p>
    <w:p w:rsidR="00612165" w:rsidRDefault="00612165" w:rsidP="00612165">
      <w:pPr>
        <w:pStyle w:val="Tekstpodstawowy"/>
        <w:rPr>
          <w:rFonts w:ascii="Arial" w:eastAsia="Calibri" w:hAnsi="Arial" w:cs="Arial"/>
          <w:sz w:val="22"/>
        </w:rPr>
      </w:pPr>
    </w:p>
    <w:p w:rsidR="00612165" w:rsidRDefault="00612165" w:rsidP="00612165">
      <w:pPr>
        <w:spacing w:line="360" w:lineRule="auto"/>
        <w:jc w:val="center"/>
      </w:pPr>
      <w:r>
        <w:rPr>
          <w:rFonts w:ascii="Arial" w:hAnsi="Arial" w:cs="Arial"/>
          <w:b/>
          <w:sz w:val="22"/>
        </w:rPr>
        <w:t>§ 3</w:t>
      </w:r>
    </w:p>
    <w:p w:rsidR="00612165" w:rsidRDefault="00612165" w:rsidP="006121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Uchwała wchodzi w życie z dniem podjęcia.</w:t>
      </w:r>
    </w:p>
    <w:p w:rsidR="002C171F" w:rsidRDefault="002C171F" w:rsidP="002C171F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Przewodnicząca Rady Osiedla</w:t>
      </w:r>
    </w:p>
    <w:p w:rsidR="002C171F" w:rsidRDefault="002C171F" w:rsidP="002C171F">
      <w:pPr>
        <w:ind w:left="4248"/>
        <w:jc w:val="center"/>
        <w:rPr>
          <w:rFonts w:ascii="Arial" w:hAnsi="Arial" w:cs="Arial"/>
          <w:sz w:val="22"/>
          <w:szCs w:val="22"/>
        </w:rPr>
      </w:pPr>
    </w:p>
    <w:p w:rsidR="002C171F" w:rsidRDefault="002C171F" w:rsidP="002C171F">
      <w:pPr>
        <w:spacing w:line="360" w:lineRule="auto"/>
        <w:ind w:left="4956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 w:val="22"/>
          <w:szCs w:val="28"/>
        </w:rPr>
        <w:t xml:space="preserve">    </w:t>
      </w:r>
      <w:r>
        <w:rPr>
          <w:rFonts w:ascii="Arial" w:hAnsi="Arial" w:cs="Arial"/>
          <w:sz w:val="22"/>
          <w:szCs w:val="28"/>
        </w:rPr>
        <w:tab/>
        <w:t>(-) Anna Stawska</w:t>
      </w:r>
    </w:p>
    <w:p w:rsidR="00612165" w:rsidRDefault="00612165" w:rsidP="00612165">
      <w:pPr>
        <w:pStyle w:val="Podtytu"/>
      </w:pPr>
      <w:r>
        <w:br w:type="page"/>
      </w:r>
    </w:p>
    <w:p w:rsidR="00612165" w:rsidRPr="00612165" w:rsidRDefault="00612165" w:rsidP="00612165">
      <w:pPr>
        <w:pageBreakBefore/>
        <w:spacing w:line="360" w:lineRule="auto"/>
        <w:jc w:val="center"/>
      </w:pPr>
      <w:r w:rsidRPr="00612165">
        <w:rPr>
          <w:rFonts w:ascii="Arial" w:hAnsi="Arial" w:cs="Arial"/>
          <w:b/>
        </w:rPr>
        <w:lastRenderedPageBreak/>
        <w:t>UZASADNIENIE</w:t>
      </w:r>
    </w:p>
    <w:p w:rsidR="00612165" w:rsidRPr="00612165" w:rsidRDefault="00612165" w:rsidP="00612165">
      <w:pPr>
        <w:keepNext/>
        <w:numPr>
          <w:ilvl w:val="1"/>
          <w:numId w:val="0"/>
        </w:numPr>
        <w:tabs>
          <w:tab w:val="num" w:pos="0"/>
        </w:tabs>
        <w:spacing w:line="360" w:lineRule="auto"/>
        <w:ind w:left="576" w:hanging="576"/>
        <w:jc w:val="center"/>
        <w:outlineLvl w:val="1"/>
        <w:rPr>
          <w:b/>
          <w:sz w:val="28"/>
          <w:szCs w:val="20"/>
        </w:rPr>
      </w:pPr>
      <w:r w:rsidRPr="00612165">
        <w:rPr>
          <w:rFonts w:ascii="Arial" w:hAnsi="Arial" w:cs="Arial"/>
          <w:b/>
          <w:szCs w:val="20"/>
        </w:rPr>
        <w:t>DO PROJEKTU UCHWAŁY</w:t>
      </w:r>
    </w:p>
    <w:p w:rsidR="00612165" w:rsidRPr="00612165" w:rsidRDefault="00612165" w:rsidP="00612165">
      <w:pPr>
        <w:spacing w:line="360" w:lineRule="auto"/>
        <w:jc w:val="center"/>
      </w:pPr>
      <w:r w:rsidRPr="00612165">
        <w:rPr>
          <w:rFonts w:ascii="Arial" w:hAnsi="Arial" w:cs="Arial"/>
          <w:b/>
        </w:rPr>
        <w:t>RADY OSIEDLA ŁAWICA</w:t>
      </w:r>
    </w:p>
    <w:p w:rsidR="00612165" w:rsidRPr="00612165" w:rsidRDefault="00612165" w:rsidP="00612165">
      <w:pPr>
        <w:spacing w:line="360" w:lineRule="auto"/>
        <w:jc w:val="center"/>
      </w:pPr>
      <w:r w:rsidRPr="00612165">
        <w:rPr>
          <w:rFonts w:ascii="Arial" w:eastAsia="Arial" w:hAnsi="Arial" w:cs="Arial"/>
          <w:b/>
          <w:sz w:val="28"/>
        </w:rPr>
        <w:t xml:space="preserve"> </w:t>
      </w:r>
    </w:p>
    <w:p w:rsidR="00612165" w:rsidRPr="00612165" w:rsidRDefault="00612165" w:rsidP="00612165">
      <w:pPr>
        <w:tabs>
          <w:tab w:val="left" w:pos="1260"/>
        </w:tabs>
        <w:spacing w:line="360" w:lineRule="auto"/>
        <w:ind w:left="1260" w:hanging="1260"/>
        <w:jc w:val="both"/>
      </w:pPr>
      <w:r w:rsidRPr="00612165">
        <w:rPr>
          <w:rFonts w:ascii="Arial" w:hAnsi="Arial" w:cs="Arial"/>
          <w:sz w:val="22"/>
        </w:rPr>
        <w:t xml:space="preserve">w sprawie </w:t>
      </w:r>
      <w:r w:rsidRPr="00612165">
        <w:rPr>
          <w:rFonts w:ascii="Arial" w:hAnsi="Arial" w:cs="Arial"/>
          <w:sz w:val="22"/>
        </w:rPr>
        <w:tab/>
      </w:r>
      <w:r w:rsidRPr="00612165">
        <w:rPr>
          <w:rFonts w:ascii="Arial" w:hAnsi="Arial" w:cs="Arial"/>
          <w:b/>
          <w:sz w:val="22"/>
        </w:rPr>
        <w:t xml:space="preserve">zaopiniowania propozycji zmiany organizacji ruchu w rejonie ul. </w:t>
      </w:r>
      <w:proofErr w:type="spellStart"/>
      <w:r w:rsidRPr="00612165">
        <w:rPr>
          <w:rFonts w:ascii="Arial" w:hAnsi="Arial" w:cs="Arial"/>
          <w:b/>
          <w:sz w:val="22"/>
        </w:rPr>
        <w:t>Rylla</w:t>
      </w:r>
      <w:proofErr w:type="spellEnd"/>
      <w:r w:rsidRPr="00612165">
        <w:rPr>
          <w:rFonts w:ascii="Arial" w:hAnsi="Arial" w:cs="Arial"/>
          <w:b/>
          <w:sz w:val="22"/>
        </w:rPr>
        <w:t>.</w:t>
      </w:r>
    </w:p>
    <w:p w:rsidR="00612165" w:rsidRPr="00612165" w:rsidRDefault="00612165" w:rsidP="00612165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612165" w:rsidRPr="00612165" w:rsidRDefault="00612165" w:rsidP="00612165">
      <w:pPr>
        <w:tabs>
          <w:tab w:val="left" w:leader="dot" w:pos="8505"/>
        </w:tabs>
        <w:spacing w:line="360" w:lineRule="auto"/>
        <w:jc w:val="both"/>
      </w:pPr>
      <w:r w:rsidRPr="00612165">
        <w:rPr>
          <w:rFonts w:ascii="Arial" w:hAnsi="Arial" w:cs="Arial"/>
          <w:color w:val="000000"/>
          <w:sz w:val="22"/>
          <w:szCs w:val="22"/>
        </w:rPr>
        <w:t xml:space="preserve">Pismem z dnia 6 października 2022 r., Miejski Inżynier Ruchu zwrócił się do Rady Osiedla z wnioskiem o zaopiniowanie propozycji zmiany organizacji ruchu w ul. </w:t>
      </w:r>
      <w:proofErr w:type="spellStart"/>
      <w:r w:rsidRPr="00612165">
        <w:rPr>
          <w:rFonts w:ascii="Arial" w:hAnsi="Arial" w:cs="Arial"/>
          <w:color w:val="000000"/>
          <w:sz w:val="22"/>
          <w:szCs w:val="22"/>
        </w:rPr>
        <w:t>Rylla</w:t>
      </w:r>
      <w:proofErr w:type="spellEnd"/>
      <w:r w:rsidRPr="00612165">
        <w:rPr>
          <w:rFonts w:ascii="Arial" w:hAnsi="Arial" w:cs="Arial"/>
          <w:color w:val="000000"/>
          <w:sz w:val="22"/>
          <w:szCs w:val="22"/>
        </w:rPr>
        <w:t xml:space="preserve">, polegającej na wprowadzeniu na ul. </w:t>
      </w:r>
      <w:proofErr w:type="spellStart"/>
      <w:r w:rsidRPr="00612165">
        <w:rPr>
          <w:rFonts w:ascii="Arial" w:hAnsi="Arial" w:cs="Arial"/>
          <w:color w:val="000000"/>
          <w:sz w:val="22"/>
          <w:szCs w:val="22"/>
        </w:rPr>
        <w:t>Rylla</w:t>
      </w:r>
      <w:proofErr w:type="spellEnd"/>
      <w:r w:rsidRPr="00612165">
        <w:rPr>
          <w:rFonts w:ascii="Arial" w:hAnsi="Arial" w:cs="Arial"/>
          <w:color w:val="000000"/>
          <w:sz w:val="22"/>
          <w:szCs w:val="22"/>
        </w:rPr>
        <w:t xml:space="preserve"> jednego kierunku ruchu w kierunku do ul. Rapackiego.  </w:t>
      </w:r>
    </w:p>
    <w:p w:rsidR="00612165" w:rsidRPr="00612165" w:rsidRDefault="00612165" w:rsidP="00612165">
      <w:pPr>
        <w:tabs>
          <w:tab w:val="left" w:leader="dot" w:pos="8505"/>
        </w:tabs>
        <w:spacing w:line="360" w:lineRule="auto"/>
        <w:jc w:val="both"/>
      </w:pPr>
      <w:r w:rsidRPr="00612165">
        <w:rPr>
          <w:rFonts w:ascii="Arial" w:hAnsi="Arial" w:cs="Arial"/>
          <w:color w:val="000000"/>
          <w:sz w:val="22"/>
          <w:szCs w:val="22"/>
        </w:rPr>
        <w:t>Zarząd Osiedla po zapoznaniu się z propozycją, postanowił zaproponować Radzie Osiedla jej pozytywne zaopiniowanie, przychylając się do wniosku mieszkańców w tym zakresie.</w:t>
      </w:r>
    </w:p>
    <w:p w:rsidR="00612165" w:rsidRPr="00612165" w:rsidRDefault="00612165" w:rsidP="00612165">
      <w:pPr>
        <w:tabs>
          <w:tab w:val="left" w:leader="dot" w:pos="8505"/>
        </w:tabs>
        <w:spacing w:line="360" w:lineRule="auto"/>
        <w:jc w:val="both"/>
      </w:pPr>
      <w:r w:rsidRPr="00612165">
        <w:rPr>
          <w:rFonts w:ascii="Arial" w:hAnsi="Arial" w:cs="Arial"/>
          <w:color w:val="000000"/>
          <w:sz w:val="22"/>
          <w:szCs w:val="22"/>
        </w:rPr>
        <w:t>Mając powyższe na uwadze oraz w świetle § 9 ust. 1 pkt 9 Statutu Osiedla Ławica stanowiącego, że Osiedle realizuje zadania w szczególności poprzez wydawanie opinii w sprawach przekazanych przez Radę Miasta, Prezydenta i jednostki organizacyjne Miasta, podjęcie niniejszej uchwały jest zasadne.</w:t>
      </w:r>
    </w:p>
    <w:p w:rsidR="00A6090E" w:rsidRDefault="00A6090E" w:rsidP="00A6090E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Zarządu Osiedla</w:t>
      </w:r>
    </w:p>
    <w:p w:rsidR="00A6090E" w:rsidRDefault="00A6090E" w:rsidP="00A6090E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A6090E" w:rsidRDefault="00A6090E" w:rsidP="00A6090E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(-) Mieczysław Bittner</w:t>
      </w:r>
    </w:p>
    <w:p w:rsidR="00612165" w:rsidRDefault="00612165">
      <w:r>
        <w:br w:type="page"/>
      </w:r>
    </w:p>
    <w:p w:rsidR="00612165" w:rsidRDefault="00612165" w:rsidP="00612165">
      <w:pPr>
        <w:pStyle w:val="Nagwek10"/>
      </w:pPr>
      <w:r>
        <w:rPr>
          <w:rFonts w:ascii="Arial" w:hAnsi="Arial" w:cs="Arial"/>
          <w:sz w:val="24"/>
        </w:rPr>
        <w:lastRenderedPageBreak/>
        <w:t>UCHWAŁA NR XXXIV/170/III/2022</w:t>
      </w:r>
    </w:p>
    <w:p w:rsidR="00612165" w:rsidRDefault="00612165" w:rsidP="00612165">
      <w:pPr>
        <w:spacing w:line="360" w:lineRule="auto"/>
        <w:jc w:val="center"/>
      </w:pPr>
      <w:r>
        <w:rPr>
          <w:rFonts w:ascii="Arial" w:hAnsi="Arial" w:cs="Arial"/>
          <w:b/>
        </w:rPr>
        <w:t>RADY OSIEDLA ŁAWICA</w:t>
      </w:r>
    </w:p>
    <w:p w:rsidR="00612165" w:rsidRDefault="00612165" w:rsidP="00612165">
      <w:pPr>
        <w:spacing w:line="360" w:lineRule="auto"/>
        <w:jc w:val="center"/>
      </w:pPr>
      <w:r>
        <w:rPr>
          <w:rFonts w:ascii="Arial" w:hAnsi="Arial" w:cs="Arial"/>
          <w:b/>
        </w:rPr>
        <w:t>z dnia 7 listopada 2022 r.</w:t>
      </w:r>
    </w:p>
    <w:p w:rsidR="00612165" w:rsidRDefault="00612165" w:rsidP="00612165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612165" w:rsidRDefault="00612165" w:rsidP="00612165">
      <w:pPr>
        <w:tabs>
          <w:tab w:val="left" w:pos="1080"/>
        </w:tabs>
        <w:spacing w:line="360" w:lineRule="auto"/>
        <w:ind w:left="1080" w:hanging="1080"/>
        <w:jc w:val="both"/>
      </w:pPr>
      <w:r>
        <w:rPr>
          <w:rFonts w:ascii="Arial" w:hAnsi="Arial" w:cs="Arial"/>
          <w:sz w:val="22"/>
          <w:szCs w:val="22"/>
        </w:rPr>
        <w:t xml:space="preserve">w sprawie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wniosków do Planu Inwestycji Gospodarowania Wodami Opadowymi na terenie miasta Poznania na lata 2024-2028 w zakresie dotyczącym Osiedla Ławica.</w:t>
      </w:r>
    </w:p>
    <w:p w:rsidR="00612165" w:rsidRDefault="00612165" w:rsidP="00612165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p w:rsidR="00612165" w:rsidRDefault="00612165" w:rsidP="0061216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12165" w:rsidRDefault="00612165" w:rsidP="00612165">
      <w:pPr>
        <w:pStyle w:val="Tekstpodstawowy"/>
      </w:pPr>
      <w:r>
        <w:rPr>
          <w:rFonts w:ascii="Arial" w:hAnsi="Arial" w:cs="Arial"/>
          <w:sz w:val="20"/>
        </w:rPr>
        <w:t xml:space="preserve">Na podstawie § 28 ust. 1, w powiązaniu z § 9 ust. 1 pkt 5 uchwały Nr LXXVI/1131/V/2010 Rady Miasta Poznania z dnia 31 sierpnia 2010 r. w sprawie uchwalenia statutu Osiedla Ławica (Dz. Urz. Woj. </w:t>
      </w:r>
      <w:proofErr w:type="spellStart"/>
      <w:r>
        <w:rPr>
          <w:rFonts w:ascii="Arial" w:hAnsi="Arial" w:cs="Arial"/>
          <w:sz w:val="20"/>
        </w:rPr>
        <w:t>Wielk</w:t>
      </w:r>
      <w:proofErr w:type="spellEnd"/>
      <w:r>
        <w:rPr>
          <w:rFonts w:ascii="Arial" w:hAnsi="Arial" w:cs="Arial"/>
          <w:sz w:val="20"/>
        </w:rPr>
        <w:t>. z 2010 r. Nr 235, poz. 4409), uchwala się, co następuje:</w:t>
      </w:r>
    </w:p>
    <w:p w:rsidR="00612165" w:rsidRDefault="00612165" w:rsidP="00612165">
      <w:pPr>
        <w:pStyle w:val="Tekstpodstawowy"/>
        <w:rPr>
          <w:rFonts w:ascii="Arial" w:hAnsi="Arial" w:cs="Arial"/>
          <w:b/>
          <w:sz w:val="20"/>
        </w:rPr>
      </w:pPr>
    </w:p>
    <w:p w:rsidR="00612165" w:rsidRDefault="00612165" w:rsidP="00612165">
      <w:r>
        <w:rPr>
          <w:rFonts w:ascii="Arial" w:eastAsia="Arial" w:hAnsi="Arial" w:cs="Arial"/>
        </w:rPr>
        <w:t xml:space="preserve">                                                                 </w:t>
      </w:r>
    </w:p>
    <w:p w:rsidR="00612165" w:rsidRDefault="00612165" w:rsidP="00612165">
      <w:pPr>
        <w:spacing w:line="360" w:lineRule="auto"/>
        <w:jc w:val="center"/>
      </w:pPr>
      <w:r>
        <w:rPr>
          <w:rFonts w:ascii="Arial" w:hAnsi="Arial" w:cs="Arial"/>
          <w:b/>
          <w:sz w:val="22"/>
        </w:rPr>
        <w:t>§ 1</w:t>
      </w:r>
    </w:p>
    <w:p w:rsidR="00612165" w:rsidRDefault="00612165" w:rsidP="00612165">
      <w:pPr>
        <w:numPr>
          <w:ilvl w:val="0"/>
          <w:numId w:val="1"/>
        </w:numPr>
        <w:spacing w:line="360" w:lineRule="auto"/>
        <w:ind w:left="284" w:hanging="284"/>
        <w:jc w:val="both"/>
      </w:pPr>
      <w:r>
        <w:rPr>
          <w:rFonts w:ascii="Arial" w:hAnsi="Arial" w:cs="Arial"/>
          <w:sz w:val="22"/>
        </w:rPr>
        <w:t>Składa się wnioski do Planu Inwestycji Gospodarowania Wodami Opadowymi na terenie miasta Poznania na lata 2024-2028 w zakresie dotyczącym Osiedla Ławica.</w:t>
      </w:r>
    </w:p>
    <w:p w:rsidR="00612165" w:rsidRDefault="00612165" w:rsidP="00612165">
      <w:pPr>
        <w:numPr>
          <w:ilvl w:val="0"/>
          <w:numId w:val="1"/>
        </w:numPr>
        <w:spacing w:line="360" w:lineRule="auto"/>
        <w:ind w:left="284" w:hanging="284"/>
        <w:jc w:val="both"/>
      </w:pPr>
      <w:r>
        <w:rPr>
          <w:rFonts w:ascii="Arial" w:hAnsi="Arial" w:cs="Arial"/>
          <w:sz w:val="22"/>
        </w:rPr>
        <w:t>Wnioski do Planu Inwestycji Gospodarowania Wodami Opadowymi na terenie miasta Poznania na lata 2024-2028 w zakresie dotyczącym Osiedla Ławica stanowią załącznik nr 1 do uchwały.</w:t>
      </w:r>
    </w:p>
    <w:p w:rsidR="00612165" w:rsidRDefault="00612165" w:rsidP="00612165">
      <w:pPr>
        <w:numPr>
          <w:ilvl w:val="0"/>
          <w:numId w:val="1"/>
        </w:numPr>
        <w:spacing w:line="360" w:lineRule="auto"/>
        <w:ind w:left="284" w:hanging="284"/>
        <w:jc w:val="both"/>
      </w:pPr>
      <w:r>
        <w:rPr>
          <w:rFonts w:ascii="Arial" w:hAnsi="Arial" w:cs="Arial"/>
          <w:color w:val="000000"/>
          <w:sz w:val="22"/>
        </w:rPr>
        <w:t xml:space="preserve">Karta </w:t>
      </w:r>
      <w:r w:rsidRPr="00DA4B6F">
        <w:rPr>
          <w:rFonts w:ascii="Arial" w:hAnsi="Arial" w:cs="Arial"/>
          <w:color w:val="000000"/>
          <w:sz w:val="22"/>
        </w:rPr>
        <w:t>opisu wnioskowanych zadań inwestycyjnych w zakresie gospodarowania wodami opadowymi na terenie m. Poznania stanowi załącznik nr 2 do uchwały.</w:t>
      </w:r>
    </w:p>
    <w:p w:rsidR="00612165" w:rsidRDefault="00612165" w:rsidP="00612165">
      <w:pPr>
        <w:spacing w:line="360" w:lineRule="auto"/>
        <w:ind w:left="284"/>
        <w:jc w:val="both"/>
        <w:rPr>
          <w:rFonts w:ascii="Arial" w:hAnsi="Arial" w:cs="Arial"/>
          <w:b/>
          <w:color w:val="000000"/>
          <w:sz w:val="22"/>
        </w:rPr>
      </w:pPr>
    </w:p>
    <w:p w:rsidR="00612165" w:rsidRDefault="00612165" w:rsidP="00612165">
      <w:pPr>
        <w:spacing w:line="360" w:lineRule="auto"/>
        <w:jc w:val="center"/>
      </w:pPr>
      <w:r>
        <w:rPr>
          <w:rFonts w:ascii="Arial" w:hAnsi="Arial" w:cs="Arial"/>
          <w:b/>
          <w:sz w:val="22"/>
        </w:rPr>
        <w:t>§ 2</w:t>
      </w:r>
    </w:p>
    <w:p w:rsidR="00612165" w:rsidRDefault="00612165" w:rsidP="00612165">
      <w:pPr>
        <w:pStyle w:val="Tekstpodstawowy"/>
      </w:pPr>
      <w:r>
        <w:rPr>
          <w:rFonts w:ascii="Arial" w:eastAsia="Calibri" w:hAnsi="Arial" w:cs="Arial"/>
          <w:sz w:val="22"/>
          <w:lang w:eastAsia="en-US"/>
        </w:rPr>
        <w:t>Wykonanie uchwały powierza się Przewodniczącemu Zarządu.</w:t>
      </w:r>
    </w:p>
    <w:p w:rsidR="00612165" w:rsidRDefault="00612165" w:rsidP="00612165">
      <w:pPr>
        <w:pStyle w:val="Tekstpodstawowy"/>
        <w:rPr>
          <w:rFonts w:ascii="Arial" w:eastAsia="Calibri" w:hAnsi="Arial" w:cs="Arial"/>
          <w:sz w:val="22"/>
          <w:lang w:eastAsia="en-US"/>
        </w:rPr>
      </w:pPr>
    </w:p>
    <w:p w:rsidR="00612165" w:rsidRDefault="00612165" w:rsidP="00612165">
      <w:pPr>
        <w:spacing w:line="360" w:lineRule="auto"/>
        <w:jc w:val="center"/>
      </w:pPr>
      <w:r>
        <w:rPr>
          <w:rFonts w:ascii="Arial" w:hAnsi="Arial" w:cs="Arial"/>
          <w:b/>
          <w:sz w:val="22"/>
        </w:rPr>
        <w:t>§ 3</w:t>
      </w:r>
    </w:p>
    <w:p w:rsidR="00612165" w:rsidRDefault="00612165" w:rsidP="00612165">
      <w:pPr>
        <w:spacing w:line="360" w:lineRule="auto"/>
        <w:jc w:val="both"/>
      </w:pPr>
      <w:r>
        <w:rPr>
          <w:rFonts w:ascii="Arial" w:hAnsi="Arial" w:cs="Arial"/>
          <w:sz w:val="22"/>
        </w:rPr>
        <w:t>Uchwała wchodzi w życie z dniem podjęcia.</w:t>
      </w:r>
      <w:r>
        <w:rPr>
          <w:rFonts w:ascii="Arial" w:hAnsi="Arial" w:cs="Arial"/>
        </w:rPr>
        <w:t xml:space="preserve">                                                                                                  </w:t>
      </w:r>
    </w:p>
    <w:p w:rsidR="002C171F" w:rsidRDefault="002C171F" w:rsidP="002C171F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Przewodnicząca Rady Osiedla</w:t>
      </w:r>
    </w:p>
    <w:p w:rsidR="002C171F" w:rsidRDefault="002C171F" w:rsidP="002C171F">
      <w:pPr>
        <w:ind w:left="4248"/>
        <w:jc w:val="center"/>
        <w:rPr>
          <w:rFonts w:ascii="Arial" w:hAnsi="Arial" w:cs="Arial"/>
          <w:sz w:val="22"/>
          <w:szCs w:val="22"/>
        </w:rPr>
      </w:pPr>
    </w:p>
    <w:p w:rsidR="002C171F" w:rsidRDefault="002C171F" w:rsidP="002C171F">
      <w:pPr>
        <w:spacing w:line="360" w:lineRule="auto"/>
        <w:ind w:left="4956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 w:val="22"/>
          <w:szCs w:val="28"/>
        </w:rPr>
        <w:t xml:space="preserve">    </w:t>
      </w:r>
      <w:r>
        <w:rPr>
          <w:rFonts w:ascii="Arial" w:hAnsi="Arial" w:cs="Arial"/>
          <w:sz w:val="22"/>
          <w:szCs w:val="28"/>
        </w:rPr>
        <w:tab/>
        <w:t>(-) Anna Stawska</w:t>
      </w:r>
    </w:p>
    <w:p w:rsidR="00612165" w:rsidRDefault="00612165">
      <w:r>
        <w:br w:type="page"/>
      </w:r>
    </w:p>
    <w:p w:rsidR="00612165" w:rsidRPr="00612165" w:rsidRDefault="00612165" w:rsidP="00612165">
      <w:pPr>
        <w:keepNext/>
        <w:pageBreakBefore/>
        <w:numPr>
          <w:ilvl w:val="1"/>
          <w:numId w:val="0"/>
        </w:numPr>
        <w:tabs>
          <w:tab w:val="num" w:pos="0"/>
        </w:tabs>
        <w:spacing w:line="360" w:lineRule="auto"/>
        <w:jc w:val="center"/>
        <w:outlineLvl w:val="1"/>
        <w:rPr>
          <w:rFonts w:eastAsia="Arial Unicode MS"/>
          <w:b/>
          <w:sz w:val="28"/>
          <w:szCs w:val="20"/>
        </w:rPr>
      </w:pPr>
      <w:r w:rsidRPr="00612165">
        <w:rPr>
          <w:rFonts w:ascii="Arial" w:eastAsia="Arial Unicode MS" w:hAnsi="Arial" w:cs="Arial"/>
          <w:b/>
          <w:szCs w:val="20"/>
        </w:rPr>
        <w:lastRenderedPageBreak/>
        <w:t>UZASADNIENIE</w:t>
      </w:r>
    </w:p>
    <w:p w:rsidR="00612165" w:rsidRPr="00612165" w:rsidRDefault="00612165" w:rsidP="00612165">
      <w:pPr>
        <w:keepNext/>
        <w:numPr>
          <w:ilvl w:val="1"/>
          <w:numId w:val="0"/>
        </w:numPr>
        <w:tabs>
          <w:tab w:val="num" w:pos="0"/>
        </w:tabs>
        <w:spacing w:line="360" w:lineRule="auto"/>
        <w:jc w:val="center"/>
        <w:outlineLvl w:val="1"/>
        <w:rPr>
          <w:rFonts w:eastAsia="Arial Unicode MS"/>
          <w:b/>
          <w:sz w:val="28"/>
          <w:szCs w:val="20"/>
        </w:rPr>
      </w:pPr>
      <w:r w:rsidRPr="00612165">
        <w:rPr>
          <w:rFonts w:ascii="Arial" w:eastAsia="Arial Unicode MS" w:hAnsi="Arial" w:cs="Arial"/>
          <w:b/>
          <w:szCs w:val="20"/>
        </w:rPr>
        <w:t>DO PROJEKTU UCHWAŁY</w:t>
      </w:r>
    </w:p>
    <w:p w:rsidR="00612165" w:rsidRPr="00612165" w:rsidRDefault="00612165" w:rsidP="00612165">
      <w:pPr>
        <w:jc w:val="center"/>
      </w:pPr>
      <w:r w:rsidRPr="00612165">
        <w:rPr>
          <w:rFonts w:ascii="Arial" w:hAnsi="Arial" w:cs="Arial"/>
          <w:b/>
        </w:rPr>
        <w:t>RADY OSIEDLA ŁAWICA</w:t>
      </w:r>
    </w:p>
    <w:p w:rsidR="00612165" w:rsidRPr="00612165" w:rsidRDefault="00612165" w:rsidP="00612165">
      <w:pPr>
        <w:spacing w:line="360" w:lineRule="auto"/>
        <w:jc w:val="center"/>
        <w:rPr>
          <w:rFonts w:ascii="Arial" w:hAnsi="Arial" w:cs="Arial"/>
        </w:rPr>
      </w:pPr>
      <w:r w:rsidRPr="00612165">
        <w:rPr>
          <w:rFonts w:ascii="Arial" w:hAnsi="Arial" w:cs="Arial"/>
        </w:rPr>
        <w:fldChar w:fldCharType="begin"/>
      </w:r>
      <w:r w:rsidRPr="00612165">
        <w:rPr>
          <w:rFonts w:ascii="Arial" w:hAnsi="Arial" w:cs="Arial"/>
        </w:rPr>
        <w:instrText xml:space="preserve"> DOCPROPERTY "UchwałaData"</w:instrText>
      </w:r>
      <w:r w:rsidRPr="00612165">
        <w:rPr>
          <w:rFonts w:ascii="Arial" w:hAnsi="Arial" w:cs="Arial"/>
        </w:rPr>
        <w:fldChar w:fldCharType="separate"/>
      </w:r>
      <w:r w:rsidRPr="00612165">
        <w:rPr>
          <w:rFonts w:ascii="Arial" w:hAnsi="Arial" w:cs="Arial"/>
        </w:rPr>
        <w:fldChar w:fldCharType="end"/>
      </w:r>
    </w:p>
    <w:p w:rsidR="00612165" w:rsidRPr="00612165" w:rsidRDefault="00612165" w:rsidP="00612165">
      <w:pPr>
        <w:spacing w:line="360" w:lineRule="auto"/>
        <w:jc w:val="center"/>
        <w:rPr>
          <w:rFonts w:ascii="Arial" w:hAnsi="Arial" w:cs="Arial"/>
        </w:rPr>
      </w:pPr>
    </w:p>
    <w:p w:rsidR="00612165" w:rsidRPr="00612165" w:rsidRDefault="00612165" w:rsidP="00612165">
      <w:pPr>
        <w:tabs>
          <w:tab w:val="left" w:pos="1080"/>
        </w:tabs>
        <w:spacing w:line="360" w:lineRule="auto"/>
        <w:ind w:left="1080" w:hanging="1080"/>
        <w:jc w:val="both"/>
      </w:pPr>
      <w:r w:rsidRPr="00612165">
        <w:rPr>
          <w:rFonts w:ascii="Arial" w:hAnsi="Arial" w:cs="Arial"/>
          <w:sz w:val="22"/>
          <w:szCs w:val="22"/>
        </w:rPr>
        <w:t>w sprawie</w:t>
      </w:r>
      <w:r w:rsidRPr="00612165">
        <w:rPr>
          <w:rFonts w:ascii="Arial" w:hAnsi="Arial" w:cs="Arial"/>
          <w:b/>
          <w:sz w:val="22"/>
          <w:szCs w:val="22"/>
        </w:rPr>
        <w:t xml:space="preserve"> </w:t>
      </w:r>
      <w:r w:rsidRPr="00612165">
        <w:rPr>
          <w:rFonts w:ascii="Arial" w:hAnsi="Arial" w:cs="Arial"/>
          <w:b/>
          <w:sz w:val="22"/>
          <w:szCs w:val="22"/>
        </w:rPr>
        <w:tab/>
        <w:t>wniosków do Planu Inwestycji Gospodarowania Wodami Opadowymi na terenie miasta Poznania na lata 2024-2028 w zakresie dotyczącym Osiedla Ławica.</w:t>
      </w:r>
    </w:p>
    <w:p w:rsidR="00612165" w:rsidRPr="00612165" w:rsidRDefault="00612165" w:rsidP="00612165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hAnsi="Arial" w:cs="Arial"/>
          <w:b/>
          <w:sz w:val="20"/>
          <w:szCs w:val="22"/>
        </w:rPr>
      </w:pPr>
    </w:p>
    <w:p w:rsidR="00612165" w:rsidRPr="00612165" w:rsidRDefault="00612165" w:rsidP="00612165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:rsidR="00612165" w:rsidRPr="00612165" w:rsidRDefault="00612165" w:rsidP="00612165">
      <w:pPr>
        <w:tabs>
          <w:tab w:val="left" w:leader="dot" w:pos="8505"/>
        </w:tabs>
        <w:spacing w:line="360" w:lineRule="auto"/>
        <w:jc w:val="both"/>
      </w:pPr>
      <w:r w:rsidRPr="00612165">
        <w:rPr>
          <w:rFonts w:ascii="Arial" w:hAnsi="Arial" w:cs="Arial"/>
          <w:color w:val="000000"/>
          <w:sz w:val="22"/>
          <w:szCs w:val="22"/>
        </w:rPr>
        <w:t xml:space="preserve">Pismem KOS-VIII.6341.8.22.2022 Wydziału Kształtowania i Ochrony Środowiska z dnia 14 września 2022 roku Rada Osiedla została poinformowana o możliwości składania wniosków do Planu Inwestycji Gospodarowania Wodami Opadowymi na terenie miasta Poznania na lata 2024 – 2028. </w:t>
      </w:r>
    </w:p>
    <w:p w:rsidR="00612165" w:rsidRPr="00612165" w:rsidRDefault="00612165" w:rsidP="00612165">
      <w:pPr>
        <w:tabs>
          <w:tab w:val="left" w:pos="1260"/>
        </w:tabs>
        <w:spacing w:line="360" w:lineRule="auto"/>
        <w:jc w:val="both"/>
      </w:pPr>
      <w:r w:rsidRPr="00612165">
        <w:rPr>
          <w:rFonts w:ascii="Arial" w:hAnsi="Arial" w:cs="Arial"/>
          <w:sz w:val="22"/>
          <w:szCs w:val="22"/>
        </w:rPr>
        <w:t>Rada Osiedla postanowiła wskazać wnioski wymienione w załączniku nr 1 do uchwały.</w:t>
      </w:r>
    </w:p>
    <w:p w:rsidR="00612165" w:rsidRPr="00612165" w:rsidRDefault="00612165" w:rsidP="00612165">
      <w:pPr>
        <w:tabs>
          <w:tab w:val="left" w:leader="dot" w:pos="8505"/>
        </w:tabs>
        <w:spacing w:line="360" w:lineRule="auto"/>
        <w:jc w:val="both"/>
      </w:pPr>
      <w:r w:rsidRPr="00612165">
        <w:rPr>
          <w:rFonts w:ascii="Arial" w:hAnsi="Arial" w:cs="Arial"/>
          <w:sz w:val="22"/>
          <w:szCs w:val="22"/>
        </w:rPr>
        <w:t>Mając powyższe na uwadze oraz w świetle zapisu § 9 ust. 1 pkt 5 Statutu Osiedla Ławica stanowiącego, że Osiedle realizuje zadania w szczególności poprzez występowanie do Rady Miasta i Prezydenta z wnioskami i opiniami dotyczącymi realizacji zadań Miasta na obszarze Osiedla,</w:t>
      </w:r>
      <w:r w:rsidRPr="00612165">
        <w:rPr>
          <w:rFonts w:ascii="Arial" w:hAnsi="Arial" w:cs="Arial"/>
          <w:color w:val="000000"/>
          <w:sz w:val="22"/>
          <w:szCs w:val="22"/>
        </w:rPr>
        <w:t xml:space="preserve"> podjęcie niniejszej uchwały jest zasadne.</w:t>
      </w:r>
    </w:p>
    <w:p w:rsidR="00601B35" w:rsidRDefault="00601B35" w:rsidP="00601B35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Zarządu Osiedla</w:t>
      </w:r>
    </w:p>
    <w:p w:rsidR="00601B35" w:rsidRDefault="00601B35" w:rsidP="00601B35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601B35" w:rsidRDefault="00601B35" w:rsidP="00601B35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(-) Mieczysław Bittner</w:t>
      </w:r>
    </w:p>
    <w:p w:rsidR="00612165" w:rsidRDefault="00612165">
      <w:r>
        <w:br w:type="page"/>
      </w:r>
    </w:p>
    <w:p w:rsidR="009D2A35" w:rsidRDefault="009D2A35" w:rsidP="009D2A35">
      <w:pPr>
        <w:spacing w:line="360" w:lineRule="auto"/>
        <w:jc w:val="right"/>
      </w:pPr>
      <w:r>
        <w:lastRenderedPageBreak/>
        <w:tab/>
      </w:r>
      <w:r>
        <w:tab/>
      </w:r>
      <w:r>
        <w:tab/>
      </w:r>
      <w:r>
        <w:rPr>
          <w:rFonts w:ascii="Arial" w:hAnsi="Arial" w:cs="Arial"/>
          <w:sz w:val="20"/>
          <w:szCs w:val="20"/>
        </w:rPr>
        <w:t>Załącznik nr 1 do Uchwały</w:t>
      </w:r>
    </w:p>
    <w:p w:rsidR="009D2A35" w:rsidRDefault="009D2A35" w:rsidP="009D2A35">
      <w:pPr>
        <w:tabs>
          <w:tab w:val="left" w:leader="dot" w:pos="8505"/>
        </w:tabs>
        <w:spacing w:line="360" w:lineRule="auto"/>
        <w:jc w:val="right"/>
      </w:pPr>
      <w:r>
        <w:rPr>
          <w:rFonts w:ascii="Arial" w:hAnsi="Arial" w:cs="Arial"/>
          <w:sz w:val="20"/>
          <w:szCs w:val="20"/>
        </w:rPr>
        <w:t>Nr XXXIV/170/III/2022</w:t>
      </w:r>
    </w:p>
    <w:p w:rsidR="009D2A35" w:rsidRDefault="009D2A35" w:rsidP="009D2A35">
      <w:pPr>
        <w:tabs>
          <w:tab w:val="left" w:leader="dot" w:pos="8505"/>
        </w:tabs>
        <w:spacing w:line="360" w:lineRule="auto"/>
        <w:jc w:val="right"/>
      </w:pPr>
      <w:r>
        <w:rPr>
          <w:rFonts w:ascii="Arial" w:hAnsi="Arial" w:cs="Arial"/>
          <w:sz w:val="20"/>
          <w:szCs w:val="20"/>
        </w:rPr>
        <w:t>Rady Osiedla Ławica</w:t>
      </w:r>
    </w:p>
    <w:p w:rsidR="009D2A35" w:rsidRDefault="009D2A35" w:rsidP="009D2A35">
      <w:pPr>
        <w:tabs>
          <w:tab w:val="left" w:leader="dot" w:pos="8505"/>
        </w:tabs>
        <w:spacing w:line="360" w:lineRule="auto"/>
        <w:jc w:val="right"/>
      </w:pPr>
      <w:r>
        <w:rPr>
          <w:rFonts w:ascii="Arial" w:hAnsi="Arial" w:cs="Arial"/>
          <w:sz w:val="20"/>
          <w:szCs w:val="20"/>
        </w:rPr>
        <w:t>z 7 listopada 2022 r.</w:t>
      </w:r>
    </w:p>
    <w:p w:rsidR="009D2A35" w:rsidRDefault="009D2A35" w:rsidP="009D2A35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D2A35" w:rsidRDefault="009D2A35" w:rsidP="009D2A35">
      <w:pPr>
        <w:pStyle w:val="Tekstpodstawowy"/>
      </w:pPr>
      <w:r>
        <w:rPr>
          <w:rFonts w:ascii="Arial" w:hAnsi="Arial" w:cs="Arial"/>
          <w:b/>
          <w:sz w:val="22"/>
          <w:szCs w:val="22"/>
        </w:rPr>
        <w:t>Wnioski do Planu Inwestycji Gospodarowania Wodami Opadowymi na terenie miasta Poznania na lata 2024-2028 w zakresie dotyczącym Osiedla Ławica.</w:t>
      </w:r>
    </w:p>
    <w:p w:rsidR="009D2A35" w:rsidRDefault="009D2A35" w:rsidP="009D2A35">
      <w:pPr>
        <w:pStyle w:val="Tekstpodstawowy"/>
        <w:rPr>
          <w:rFonts w:ascii="Arial" w:hAnsi="Arial" w:cs="Arial"/>
          <w:b/>
          <w:color w:val="000000"/>
          <w:sz w:val="20"/>
          <w:szCs w:val="22"/>
        </w:rPr>
      </w:pPr>
    </w:p>
    <w:p w:rsidR="009D2A35" w:rsidRDefault="009D2A35" w:rsidP="009D2A35">
      <w:pPr>
        <w:pStyle w:val="Tekstpodstawowy"/>
      </w:pPr>
      <w:r>
        <w:rPr>
          <w:rFonts w:ascii="Arial" w:hAnsi="Arial" w:cs="Arial"/>
          <w:color w:val="000000"/>
          <w:sz w:val="22"/>
        </w:rPr>
        <w:t>Wnosi się o ujęcie w przedmiotowym Planie inwestycji polegającej na modernizacji</w:t>
      </w:r>
      <w:r w:rsidRPr="00CD4590">
        <w:rPr>
          <w:rFonts w:ascii="Arial" w:hAnsi="Arial" w:cs="Arial"/>
          <w:color w:val="000000"/>
          <w:sz w:val="22"/>
        </w:rPr>
        <w:t xml:space="preserve"> kanalizacji deszczowej w ul. Złotowskiej na odcinku od ul. Bukowskiej do Strumienia </w:t>
      </w:r>
      <w:proofErr w:type="spellStart"/>
      <w:r w:rsidRPr="00CD4590">
        <w:rPr>
          <w:rFonts w:ascii="Arial" w:hAnsi="Arial" w:cs="Arial"/>
          <w:color w:val="000000"/>
          <w:sz w:val="22"/>
        </w:rPr>
        <w:t>Junikowskiego</w:t>
      </w:r>
      <w:proofErr w:type="spellEnd"/>
      <w:r w:rsidRPr="00CD4590">
        <w:rPr>
          <w:rFonts w:ascii="Arial" w:hAnsi="Arial" w:cs="Arial"/>
          <w:color w:val="000000"/>
          <w:sz w:val="22"/>
        </w:rPr>
        <w:t xml:space="preserve"> wraz z odwodnieniem części prawostronnych i lewostronnych ulic dochodzących do ul. Złotowskiej np. Okonecka, Miastkowska, Boczowska, </w:t>
      </w:r>
      <w:proofErr w:type="spellStart"/>
      <w:r w:rsidRPr="00CD4590">
        <w:rPr>
          <w:rFonts w:ascii="Arial" w:hAnsi="Arial" w:cs="Arial"/>
          <w:color w:val="000000"/>
          <w:sz w:val="22"/>
        </w:rPr>
        <w:t>Sadnicka</w:t>
      </w:r>
      <w:proofErr w:type="spellEnd"/>
      <w:r w:rsidRPr="00CD4590">
        <w:rPr>
          <w:rFonts w:ascii="Arial" w:hAnsi="Arial" w:cs="Arial"/>
          <w:color w:val="000000"/>
          <w:sz w:val="22"/>
        </w:rPr>
        <w:t xml:space="preserve">, </w:t>
      </w:r>
      <w:proofErr w:type="spellStart"/>
      <w:r w:rsidRPr="00CD4590">
        <w:rPr>
          <w:rFonts w:ascii="Arial" w:hAnsi="Arial" w:cs="Arial"/>
          <w:color w:val="000000"/>
          <w:sz w:val="22"/>
        </w:rPr>
        <w:t>Te</w:t>
      </w:r>
      <w:r>
        <w:rPr>
          <w:rFonts w:ascii="Arial" w:hAnsi="Arial" w:cs="Arial"/>
          <w:color w:val="000000"/>
          <w:sz w:val="22"/>
        </w:rPr>
        <w:t>mplińska</w:t>
      </w:r>
      <w:proofErr w:type="spellEnd"/>
      <w:r>
        <w:rPr>
          <w:rFonts w:ascii="Arial" w:hAnsi="Arial" w:cs="Arial"/>
          <w:color w:val="000000"/>
          <w:sz w:val="22"/>
        </w:rPr>
        <w:t>, Sławińska.</w:t>
      </w:r>
    </w:p>
    <w:p w:rsidR="00162608" w:rsidRDefault="00162608" w:rsidP="00162608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sz w:val="22"/>
          <w:szCs w:val="22"/>
        </w:rPr>
      </w:pPr>
    </w:p>
    <w:p w:rsidR="00162608" w:rsidRDefault="00162608" w:rsidP="00162608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Zarządu Osiedla</w:t>
      </w:r>
    </w:p>
    <w:p w:rsidR="00162608" w:rsidRDefault="00162608" w:rsidP="00162608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162608" w:rsidRDefault="00162608" w:rsidP="00162608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(-) Mieczysław Bittner</w:t>
      </w:r>
    </w:p>
    <w:p w:rsidR="009D2A35" w:rsidRDefault="009D2A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C2D01" w:rsidRDefault="007C2D01" w:rsidP="007C2D01">
      <w:pPr>
        <w:pStyle w:val="Nagwek20"/>
        <w:spacing w:before="0" w:after="0" w:line="360" w:lineRule="auto"/>
      </w:pPr>
      <w:r>
        <w:rPr>
          <w:sz w:val="24"/>
          <w:szCs w:val="24"/>
        </w:rPr>
        <w:lastRenderedPageBreak/>
        <w:t>UCHWAŁA NR XXXIV/171/III/2022</w:t>
      </w:r>
    </w:p>
    <w:p w:rsidR="007C2D01" w:rsidRDefault="007C2D01" w:rsidP="007C2D01">
      <w:pPr>
        <w:spacing w:line="360" w:lineRule="auto"/>
        <w:jc w:val="center"/>
      </w:pPr>
      <w:r>
        <w:rPr>
          <w:rFonts w:ascii="Arial" w:hAnsi="Arial" w:cs="Arial"/>
          <w:b/>
        </w:rPr>
        <w:t>RADY OSIEDLA ŁAWICA</w:t>
      </w:r>
    </w:p>
    <w:p w:rsidR="007C2D01" w:rsidRDefault="007C2D01" w:rsidP="007C2D01">
      <w:pPr>
        <w:spacing w:line="360" w:lineRule="auto"/>
        <w:jc w:val="center"/>
      </w:pPr>
      <w:r>
        <w:rPr>
          <w:rFonts w:ascii="Arial" w:hAnsi="Arial" w:cs="Arial"/>
          <w:b/>
          <w:color w:val="000000"/>
        </w:rPr>
        <w:t>z dnia 7 listopada 2022 r.</w:t>
      </w:r>
    </w:p>
    <w:p w:rsidR="007C2D01" w:rsidRDefault="007C2D01" w:rsidP="007C2D01">
      <w:pPr>
        <w:spacing w:line="360" w:lineRule="auto"/>
        <w:jc w:val="both"/>
        <w:rPr>
          <w:sz w:val="20"/>
          <w:szCs w:val="20"/>
        </w:rPr>
      </w:pPr>
    </w:p>
    <w:p w:rsidR="007C2D01" w:rsidRDefault="007C2D01" w:rsidP="007C2D01">
      <w:pPr>
        <w:spacing w:line="360" w:lineRule="auto"/>
        <w:jc w:val="both"/>
      </w:pPr>
      <w:r>
        <w:rPr>
          <w:rFonts w:ascii="Arial" w:hAnsi="Arial" w:cs="Arial"/>
          <w:sz w:val="22"/>
          <w:szCs w:val="20"/>
        </w:rPr>
        <w:t xml:space="preserve">w sprawie </w:t>
      </w:r>
      <w:bookmarkStart w:id="1" w:name="_GoBack"/>
      <w:r>
        <w:rPr>
          <w:rFonts w:ascii="Arial" w:hAnsi="Arial" w:cs="Arial"/>
          <w:b/>
          <w:sz w:val="22"/>
          <w:szCs w:val="20"/>
        </w:rPr>
        <w:t>diet dla członków organów Osiedla.</w:t>
      </w:r>
      <w:bookmarkEnd w:id="1"/>
    </w:p>
    <w:p w:rsidR="007C2D01" w:rsidRDefault="007C2D01" w:rsidP="007C2D01">
      <w:pPr>
        <w:spacing w:line="360" w:lineRule="auto"/>
        <w:jc w:val="both"/>
        <w:rPr>
          <w:sz w:val="20"/>
          <w:szCs w:val="20"/>
        </w:rPr>
      </w:pPr>
    </w:p>
    <w:p w:rsidR="007C2D01" w:rsidRDefault="007C2D01" w:rsidP="007C2D01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Na podstawie § 44 ust. 2 uchwały Nr LXXVI/1131/V/2010 Rady Miasta Poznania z dnia</w:t>
      </w:r>
      <w:r>
        <w:rPr>
          <w:rFonts w:ascii="Arial" w:hAnsi="Arial" w:cs="Arial"/>
          <w:sz w:val="20"/>
          <w:szCs w:val="20"/>
        </w:rPr>
        <w:br/>
        <w:t>31 sierpnia 2010 r., w sprawie uchwalenia Statutu Osiedla Ławica (Dz. Urz. Woj. Wlkp. z 2010 r., Nr 235, poz. 4409), uchwala się, co następuje:</w:t>
      </w:r>
    </w:p>
    <w:p w:rsidR="007C2D01" w:rsidRDefault="007C2D01" w:rsidP="007C2D01">
      <w:pPr>
        <w:spacing w:line="360" w:lineRule="auto"/>
        <w:jc w:val="both"/>
        <w:rPr>
          <w:szCs w:val="20"/>
        </w:rPr>
      </w:pPr>
    </w:p>
    <w:p w:rsidR="007C2D01" w:rsidRDefault="007C2D01" w:rsidP="007C2D01">
      <w:pPr>
        <w:spacing w:line="360" w:lineRule="auto"/>
        <w:jc w:val="center"/>
      </w:pPr>
      <w:r>
        <w:rPr>
          <w:rFonts w:ascii="Arial" w:hAnsi="Arial" w:cs="Arial"/>
          <w:b/>
          <w:sz w:val="22"/>
          <w:szCs w:val="20"/>
        </w:rPr>
        <w:t>§ 1</w:t>
      </w:r>
    </w:p>
    <w:p w:rsidR="007C2D01" w:rsidRDefault="007C2D01" w:rsidP="007C2D01">
      <w:pPr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0"/>
        </w:rPr>
        <w:t>Postanawia się przyznać dietę za sierpień 2022 r. następującym członkom organów Osiedla:</w:t>
      </w:r>
    </w:p>
    <w:p w:rsidR="007C2D01" w:rsidRDefault="007C2D01" w:rsidP="007C2D01">
      <w:pPr>
        <w:numPr>
          <w:ilvl w:val="0"/>
          <w:numId w:val="4"/>
        </w:numPr>
        <w:spacing w:line="360" w:lineRule="auto"/>
        <w:ind w:left="720"/>
        <w:jc w:val="both"/>
      </w:pPr>
      <w:r>
        <w:rPr>
          <w:rFonts w:ascii="Arial" w:hAnsi="Arial" w:cs="Arial"/>
          <w:color w:val="000000"/>
          <w:sz w:val="22"/>
          <w:szCs w:val="20"/>
        </w:rPr>
        <w:t>Dawid Brodziak</w:t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>–</w:t>
      </w:r>
      <w:r>
        <w:rPr>
          <w:rFonts w:ascii="Arial" w:hAnsi="Arial" w:cs="Arial"/>
          <w:color w:val="000000"/>
          <w:sz w:val="22"/>
          <w:szCs w:val="20"/>
        </w:rPr>
        <w:tab/>
        <w:t>390,00 zł,</w:t>
      </w:r>
    </w:p>
    <w:p w:rsidR="007C2D01" w:rsidRDefault="007C2D01" w:rsidP="007C2D01">
      <w:pPr>
        <w:numPr>
          <w:ilvl w:val="0"/>
          <w:numId w:val="4"/>
        </w:numPr>
        <w:spacing w:line="360" w:lineRule="auto"/>
        <w:ind w:left="720"/>
        <w:jc w:val="both"/>
      </w:pPr>
      <w:r>
        <w:rPr>
          <w:rFonts w:ascii="Arial" w:hAnsi="Arial" w:cs="Arial"/>
          <w:color w:val="000000"/>
          <w:sz w:val="22"/>
          <w:szCs w:val="20"/>
        </w:rPr>
        <w:t xml:space="preserve">Maciej </w:t>
      </w:r>
      <w:proofErr w:type="spellStart"/>
      <w:r>
        <w:rPr>
          <w:rFonts w:ascii="Arial" w:hAnsi="Arial" w:cs="Arial"/>
          <w:color w:val="000000"/>
          <w:sz w:val="22"/>
          <w:szCs w:val="20"/>
        </w:rPr>
        <w:t>Ciborski</w:t>
      </w:r>
      <w:proofErr w:type="spellEnd"/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>–</w:t>
      </w:r>
      <w:r>
        <w:rPr>
          <w:rFonts w:ascii="Arial" w:hAnsi="Arial" w:cs="Arial"/>
          <w:color w:val="000000"/>
          <w:sz w:val="22"/>
          <w:szCs w:val="20"/>
        </w:rPr>
        <w:tab/>
        <w:t>320,00 zł,</w:t>
      </w:r>
    </w:p>
    <w:p w:rsidR="007C2D01" w:rsidRDefault="007C2D01" w:rsidP="007C2D01">
      <w:pPr>
        <w:numPr>
          <w:ilvl w:val="0"/>
          <w:numId w:val="4"/>
        </w:numPr>
        <w:spacing w:line="360" w:lineRule="auto"/>
        <w:ind w:left="720"/>
        <w:jc w:val="both"/>
      </w:pPr>
      <w:r>
        <w:rPr>
          <w:rFonts w:ascii="Arial" w:hAnsi="Arial" w:cs="Arial"/>
          <w:color w:val="000000"/>
          <w:sz w:val="22"/>
          <w:szCs w:val="20"/>
        </w:rPr>
        <w:t xml:space="preserve">Ryszard </w:t>
      </w:r>
      <w:proofErr w:type="spellStart"/>
      <w:r>
        <w:rPr>
          <w:rFonts w:ascii="Arial" w:hAnsi="Arial" w:cs="Arial"/>
          <w:color w:val="000000"/>
          <w:sz w:val="22"/>
          <w:szCs w:val="20"/>
        </w:rPr>
        <w:t>Grycza</w:t>
      </w:r>
      <w:proofErr w:type="spellEnd"/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>–</w:t>
      </w:r>
      <w:r>
        <w:rPr>
          <w:rFonts w:ascii="Arial" w:hAnsi="Arial" w:cs="Arial"/>
          <w:color w:val="000000"/>
          <w:sz w:val="22"/>
          <w:szCs w:val="20"/>
        </w:rPr>
        <w:tab/>
        <w:t>30,00 zł,</w:t>
      </w:r>
    </w:p>
    <w:p w:rsidR="007C2D01" w:rsidRDefault="007C2D01" w:rsidP="007C2D01">
      <w:pPr>
        <w:numPr>
          <w:ilvl w:val="0"/>
          <w:numId w:val="4"/>
        </w:numPr>
        <w:spacing w:line="360" w:lineRule="auto"/>
        <w:ind w:left="720"/>
        <w:jc w:val="both"/>
      </w:pPr>
      <w:r>
        <w:rPr>
          <w:rFonts w:ascii="Arial" w:hAnsi="Arial" w:cs="Arial"/>
          <w:color w:val="000000"/>
          <w:sz w:val="22"/>
          <w:szCs w:val="20"/>
        </w:rPr>
        <w:t>Joanna Jabłońska</w:t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 xml:space="preserve">– </w:t>
      </w:r>
      <w:r>
        <w:rPr>
          <w:rFonts w:ascii="Arial" w:hAnsi="Arial" w:cs="Arial"/>
          <w:color w:val="000000"/>
          <w:sz w:val="22"/>
          <w:szCs w:val="20"/>
        </w:rPr>
        <w:tab/>
        <w:t xml:space="preserve">30,00 zł, </w:t>
      </w:r>
    </w:p>
    <w:p w:rsidR="007C2D01" w:rsidRDefault="007C2D01" w:rsidP="007C2D01">
      <w:pPr>
        <w:numPr>
          <w:ilvl w:val="0"/>
          <w:numId w:val="4"/>
        </w:numPr>
        <w:spacing w:line="360" w:lineRule="auto"/>
        <w:ind w:left="720"/>
        <w:jc w:val="both"/>
      </w:pPr>
      <w:r>
        <w:rPr>
          <w:rFonts w:ascii="Arial" w:hAnsi="Arial" w:cs="Arial"/>
          <w:color w:val="000000"/>
          <w:sz w:val="22"/>
          <w:szCs w:val="20"/>
        </w:rPr>
        <w:t>Urszula Kobiałka</w:t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 xml:space="preserve">– </w:t>
      </w:r>
      <w:r>
        <w:rPr>
          <w:rFonts w:ascii="Arial" w:hAnsi="Arial" w:cs="Arial"/>
          <w:color w:val="000000"/>
          <w:sz w:val="22"/>
          <w:szCs w:val="20"/>
        </w:rPr>
        <w:tab/>
        <w:t>180,00 zł,</w:t>
      </w:r>
    </w:p>
    <w:p w:rsidR="007C2D01" w:rsidRDefault="007C2D01" w:rsidP="007C2D01">
      <w:pPr>
        <w:numPr>
          <w:ilvl w:val="0"/>
          <w:numId w:val="4"/>
        </w:numPr>
        <w:spacing w:line="360" w:lineRule="auto"/>
        <w:ind w:left="720"/>
        <w:jc w:val="both"/>
      </w:pPr>
      <w:r>
        <w:rPr>
          <w:rFonts w:ascii="Arial" w:hAnsi="Arial" w:cs="Arial"/>
          <w:color w:val="000000"/>
          <w:sz w:val="22"/>
          <w:szCs w:val="20"/>
        </w:rPr>
        <w:t>Mariusz Lulka</w:t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>–</w:t>
      </w:r>
      <w:r>
        <w:rPr>
          <w:rFonts w:ascii="Arial" w:hAnsi="Arial" w:cs="Arial"/>
          <w:color w:val="000000"/>
          <w:sz w:val="22"/>
          <w:szCs w:val="20"/>
        </w:rPr>
        <w:tab/>
        <w:t>30,00 zł,</w:t>
      </w:r>
    </w:p>
    <w:p w:rsidR="007C2D01" w:rsidRDefault="007C2D01" w:rsidP="007C2D01">
      <w:pPr>
        <w:numPr>
          <w:ilvl w:val="0"/>
          <w:numId w:val="4"/>
        </w:numPr>
        <w:spacing w:line="360" w:lineRule="auto"/>
        <w:ind w:left="720"/>
        <w:jc w:val="both"/>
      </w:pPr>
      <w:r>
        <w:rPr>
          <w:rFonts w:ascii="Arial" w:hAnsi="Arial" w:cs="Arial"/>
          <w:color w:val="000000"/>
          <w:sz w:val="22"/>
          <w:szCs w:val="20"/>
        </w:rPr>
        <w:t xml:space="preserve">Karol </w:t>
      </w:r>
      <w:proofErr w:type="spellStart"/>
      <w:r>
        <w:rPr>
          <w:rFonts w:ascii="Arial" w:hAnsi="Arial" w:cs="Arial"/>
          <w:color w:val="000000"/>
          <w:sz w:val="22"/>
          <w:szCs w:val="20"/>
        </w:rPr>
        <w:t>Magdziarek</w:t>
      </w:r>
      <w:proofErr w:type="spellEnd"/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 xml:space="preserve">– </w:t>
      </w:r>
      <w:r>
        <w:rPr>
          <w:rFonts w:ascii="Arial" w:hAnsi="Arial" w:cs="Arial"/>
          <w:color w:val="000000"/>
          <w:sz w:val="22"/>
          <w:szCs w:val="20"/>
        </w:rPr>
        <w:tab/>
        <w:t>30,00 zł,</w:t>
      </w:r>
    </w:p>
    <w:p w:rsidR="007C2D01" w:rsidRDefault="007C2D01" w:rsidP="007C2D01">
      <w:pPr>
        <w:numPr>
          <w:ilvl w:val="0"/>
          <w:numId w:val="4"/>
        </w:numPr>
        <w:spacing w:line="360" w:lineRule="auto"/>
        <w:ind w:left="720"/>
        <w:jc w:val="both"/>
      </w:pPr>
      <w:r>
        <w:rPr>
          <w:rFonts w:ascii="Arial" w:hAnsi="Arial" w:cs="Arial"/>
          <w:color w:val="000000"/>
          <w:sz w:val="22"/>
          <w:szCs w:val="20"/>
        </w:rPr>
        <w:t xml:space="preserve">Włodzimierz </w:t>
      </w:r>
      <w:proofErr w:type="spellStart"/>
      <w:r>
        <w:rPr>
          <w:rFonts w:ascii="Arial" w:hAnsi="Arial" w:cs="Arial"/>
          <w:color w:val="000000"/>
          <w:sz w:val="22"/>
          <w:szCs w:val="20"/>
        </w:rPr>
        <w:t>Mocydlarz</w:t>
      </w:r>
      <w:proofErr w:type="spellEnd"/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>–</w:t>
      </w:r>
      <w:r>
        <w:rPr>
          <w:rFonts w:ascii="Arial" w:hAnsi="Arial" w:cs="Arial"/>
          <w:color w:val="000000"/>
          <w:sz w:val="22"/>
          <w:szCs w:val="20"/>
        </w:rPr>
        <w:tab/>
        <w:t>30,00 zł,</w:t>
      </w:r>
    </w:p>
    <w:p w:rsidR="007C2D01" w:rsidRDefault="007C2D01" w:rsidP="007C2D01">
      <w:pPr>
        <w:numPr>
          <w:ilvl w:val="0"/>
          <w:numId w:val="4"/>
        </w:numPr>
        <w:spacing w:line="360" w:lineRule="auto"/>
        <w:ind w:left="720"/>
        <w:jc w:val="both"/>
      </w:pPr>
      <w:r>
        <w:rPr>
          <w:rFonts w:ascii="Arial" w:hAnsi="Arial" w:cs="Arial"/>
          <w:color w:val="000000"/>
          <w:sz w:val="22"/>
          <w:szCs w:val="20"/>
        </w:rPr>
        <w:t xml:space="preserve">Bartosz </w:t>
      </w:r>
      <w:proofErr w:type="spellStart"/>
      <w:r>
        <w:rPr>
          <w:rFonts w:ascii="Arial" w:hAnsi="Arial" w:cs="Arial"/>
          <w:color w:val="000000"/>
          <w:sz w:val="22"/>
          <w:szCs w:val="20"/>
        </w:rPr>
        <w:t>Paupa</w:t>
      </w:r>
      <w:proofErr w:type="spellEnd"/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 xml:space="preserve">– </w:t>
      </w:r>
      <w:r>
        <w:rPr>
          <w:rFonts w:ascii="Arial" w:hAnsi="Arial" w:cs="Arial"/>
          <w:color w:val="000000"/>
          <w:sz w:val="22"/>
          <w:szCs w:val="20"/>
        </w:rPr>
        <w:tab/>
        <w:t>270,00 zł,</w:t>
      </w:r>
    </w:p>
    <w:p w:rsidR="007C2D01" w:rsidRDefault="007C2D01" w:rsidP="007C2D01">
      <w:pPr>
        <w:numPr>
          <w:ilvl w:val="0"/>
          <w:numId w:val="4"/>
        </w:numPr>
        <w:spacing w:line="360" w:lineRule="auto"/>
        <w:ind w:left="720"/>
        <w:jc w:val="both"/>
      </w:pPr>
      <w:r>
        <w:rPr>
          <w:rFonts w:ascii="Arial" w:hAnsi="Arial" w:cs="Arial"/>
          <w:color w:val="000000"/>
          <w:sz w:val="22"/>
          <w:szCs w:val="20"/>
        </w:rPr>
        <w:t>Teresa Sochoń</w:t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>–</w:t>
      </w:r>
      <w:r>
        <w:rPr>
          <w:rFonts w:ascii="Arial" w:hAnsi="Arial" w:cs="Arial"/>
          <w:color w:val="000000"/>
          <w:sz w:val="22"/>
          <w:szCs w:val="20"/>
        </w:rPr>
        <w:tab/>
        <w:t>30,00 zł,</w:t>
      </w:r>
    </w:p>
    <w:p w:rsidR="007C2D01" w:rsidRDefault="007C2D01" w:rsidP="007C2D01">
      <w:pPr>
        <w:numPr>
          <w:ilvl w:val="0"/>
          <w:numId w:val="4"/>
        </w:numPr>
        <w:spacing w:line="360" w:lineRule="auto"/>
        <w:ind w:left="720"/>
        <w:jc w:val="both"/>
      </w:pPr>
      <w:r>
        <w:rPr>
          <w:rFonts w:ascii="Arial" w:hAnsi="Arial" w:cs="Arial"/>
          <w:color w:val="000000"/>
          <w:sz w:val="22"/>
          <w:szCs w:val="20"/>
        </w:rPr>
        <w:t xml:space="preserve">Wiesława </w:t>
      </w:r>
      <w:proofErr w:type="spellStart"/>
      <w:r>
        <w:rPr>
          <w:rFonts w:ascii="Arial" w:hAnsi="Arial" w:cs="Arial"/>
          <w:color w:val="000000"/>
          <w:sz w:val="22"/>
          <w:szCs w:val="20"/>
        </w:rPr>
        <w:t>Sprada</w:t>
      </w:r>
      <w:proofErr w:type="spellEnd"/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>–</w:t>
      </w:r>
      <w:r>
        <w:rPr>
          <w:rFonts w:ascii="Arial" w:hAnsi="Arial" w:cs="Arial"/>
          <w:color w:val="000000"/>
          <w:sz w:val="22"/>
          <w:szCs w:val="20"/>
        </w:rPr>
        <w:tab/>
        <w:t>30,00 zł,</w:t>
      </w:r>
    </w:p>
    <w:p w:rsidR="007C2D01" w:rsidRDefault="007C2D01" w:rsidP="007C2D01">
      <w:pPr>
        <w:numPr>
          <w:ilvl w:val="0"/>
          <w:numId w:val="4"/>
        </w:numPr>
        <w:spacing w:line="360" w:lineRule="auto"/>
        <w:ind w:left="720"/>
        <w:jc w:val="both"/>
      </w:pPr>
      <w:r>
        <w:rPr>
          <w:rFonts w:ascii="Arial" w:hAnsi="Arial" w:cs="Arial"/>
          <w:color w:val="000000"/>
          <w:sz w:val="22"/>
          <w:szCs w:val="20"/>
        </w:rPr>
        <w:t>Anna Stawska</w:t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>–</w:t>
      </w:r>
      <w:r>
        <w:rPr>
          <w:rFonts w:ascii="Arial" w:hAnsi="Arial" w:cs="Arial"/>
          <w:color w:val="000000"/>
          <w:sz w:val="22"/>
          <w:szCs w:val="20"/>
        </w:rPr>
        <w:tab/>
        <w:t>240,00 zł.</w:t>
      </w:r>
    </w:p>
    <w:p w:rsidR="007C2D01" w:rsidRDefault="007C2D01" w:rsidP="007C2D01">
      <w:pPr>
        <w:spacing w:line="360" w:lineRule="auto"/>
        <w:jc w:val="both"/>
        <w:rPr>
          <w:rFonts w:ascii="Arial" w:hAnsi="Arial" w:cs="Arial"/>
          <w:color w:val="000000"/>
          <w:sz w:val="22"/>
          <w:szCs w:val="20"/>
        </w:rPr>
      </w:pPr>
    </w:p>
    <w:p w:rsidR="007C2D01" w:rsidRDefault="007C2D01" w:rsidP="007C2D01">
      <w:pPr>
        <w:spacing w:line="360" w:lineRule="auto"/>
        <w:jc w:val="center"/>
      </w:pPr>
      <w:r>
        <w:rPr>
          <w:rFonts w:ascii="Arial" w:hAnsi="Arial" w:cs="Arial"/>
          <w:b/>
          <w:color w:val="000000"/>
          <w:sz w:val="22"/>
          <w:szCs w:val="20"/>
        </w:rPr>
        <w:t>§ 2</w:t>
      </w:r>
    </w:p>
    <w:p w:rsidR="007C2D01" w:rsidRDefault="007C2D01" w:rsidP="007C2D01">
      <w:pPr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0"/>
        </w:rPr>
        <w:t>Postanawia się przyznać dietę za wrzesień 2022 r. następującym członkom organów Osiedla:</w:t>
      </w:r>
    </w:p>
    <w:p w:rsidR="007C2D01" w:rsidRDefault="007C2D01" w:rsidP="007C2D01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0"/>
        </w:rPr>
        <w:t>Dawid Brodziak</w:t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>–</w:t>
      </w:r>
      <w:r>
        <w:rPr>
          <w:rFonts w:ascii="Arial" w:hAnsi="Arial" w:cs="Arial"/>
          <w:color w:val="000000"/>
          <w:sz w:val="22"/>
          <w:szCs w:val="20"/>
        </w:rPr>
        <w:tab/>
        <w:t>30,00 zł,</w:t>
      </w:r>
    </w:p>
    <w:p w:rsidR="007C2D01" w:rsidRDefault="007C2D01" w:rsidP="007C2D01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0"/>
        </w:rPr>
        <w:t xml:space="preserve">Maciej </w:t>
      </w:r>
      <w:proofErr w:type="spellStart"/>
      <w:r>
        <w:rPr>
          <w:rFonts w:ascii="Arial" w:hAnsi="Arial" w:cs="Arial"/>
          <w:color w:val="000000"/>
          <w:sz w:val="22"/>
          <w:szCs w:val="20"/>
        </w:rPr>
        <w:t>Ciborski</w:t>
      </w:r>
      <w:proofErr w:type="spellEnd"/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>–</w:t>
      </w:r>
      <w:r>
        <w:rPr>
          <w:rFonts w:ascii="Arial" w:hAnsi="Arial" w:cs="Arial"/>
          <w:color w:val="000000"/>
          <w:sz w:val="22"/>
          <w:szCs w:val="20"/>
        </w:rPr>
        <w:tab/>
        <w:t>210,00 zł,</w:t>
      </w:r>
    </w:p>
    <w:p w:rsidR="007C2D01" w:rsidRDefault="007C2D01" w:rsidP="007C2D01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0"/>
        </w:rPr>
        <w:t xml:space="preserve">Ryszard </w:t>
      </w:r>
      <w:proofErr w:type="spellStart"/>
      <w:r>
        <w:rPr>
          <w:rFonts w:ascii="Arial" w:hAnsi="Arial" w:cs="Arial"/>
          <w:color w:val="000000"/>
          <w:sz w:val="22"/>
          <w:szCs w:val="20"/>
        </w:rPr>
        <w:t>Grycza</w:t>
      </w:r>
      <w:proofErr w:type="spellEnd"/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 xml:space="preserve">– </w:t>
      </w:r>
      <w:r>
        <w:rPr>
          <w:rFonts w:ascii="Arial" w:hAnsi="Arial" w:cs="Arial"/>
          <w:color w:val="000000"/>
          <w:sz w:val="22"/>
          <w:szCs w:val="20"/>
        </w:rPr>
        <w:tab/>
        <w:t xml:space="preserve">30,00 zł,  </w:t>
      </w:r>
    </w:p>
    <w:p w:rsidR="007C2D01" w:rsidRDefault="007C2D01" w:rsidP="007C2D01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0"/>
        </w:rPr>
        <w:t>Joanna Jabłońska</w:t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 xml:space="preserve">– </w:t>
      </w:r>
      <w:r>
        <w:rPr>
          <w:rFonts w:ascii="Arial" w:hAnsi="Arial" w:cs="Arial"/>
          <w:color w:val="000000"/>
          <w:sz w:val="22"/>
          <w:szCs w:val="20"/>
        </w:rPr>
        <w:tab/>
        <w:t>30,00 zł,</w:t>
      </w:r>
    </w:p>
    <w:p w:rsidR="007C2D01" w:rsidRDefault="007C2D01" w:rsidP="007C2D01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0"/>
        </w:rPr>
        <w:t>Urszula Kobiałka</w:t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 xml:space="preserve">– </w:t>
      </w:r>
      <w:r>
        <w:rPr>
          <w:rFonts w:ascii="Arial" w:hAnsi="Arial" w:cs="Arial"/>
          <w:color w:val="000000"/>
          <w:sz w:val="22"/>
          <w:szCs w:val="20"/>
        </w:rPr>
        <w:tab/>
        <w:t>30,00 zł,</w:t>
      </w:r>
    </w:p>
    <w:p w:rsidR="007C2D01" w:rsidRDefault="007C2D01" w:rsidP="007C2D01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0"/>
        </w:rPr>
        <w:t>Mariusz Lulka</w:t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>–</w:t>
      </w:r>
      <w:r>
        <w:rPr>
          <w:rFonts w:ascii="Arial" w:hAnsi="Arial" w:cs="Arial"/>
          <w:color w:val="000000"/>
          <w:sz w:val="22"/>
          <w:szCs w:val="20"/>
        </w:rPr>
        <w:tab/>
        <w:t>30,00 zł,</w:t>
      </w:r>
    </w:p>
    <w:p w:rsidR="007C2D01" w:rsidRDefault="007C2D01" w:rsidP="007C2D01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0"/>
        </w:rPr>
        <w:t xml:space="preserve">Karol </w:t>
      </w:r>
      <w:proofErr w:type="spellStart"/>
      <w:r>
        <w:rPr>
          <w:rFonts w:ascii="Arial" w:hAnsi="Arial" w:cs="Arial"/>
          <w:color w:val="000000"/>
          <w:sz w:val="22"/>
          <w:szCs w:val="20"/>
        </w:rPr>
        <w:t>Magdziarek</w:t>
      </w:r>
      <w:proofErr w:type="spellEnd"/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 xml:space="preserve">– </w:t>
      </w:r>
      <w:r>
        <w:rPr>
          <w:rFonts w:ascii="Arial" w:hAnsi="Arial" w:cs="Arial"/>
          <w:color w:val="000000"/>
          <w:sz w:val="22"/>
          <w:szCs w:val="20"/>
        </w:rPr>
        <w:tab/>
        <w:t>30,00 zł,</w:t>
      </w:r>
    </w:p>
    <w:p w:rsidR="007C2D01" w:rsidRDefault="007C2D01" w:rsidP="007C2D01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0"/>
        </w:rPr>
        <w:t xml:space="preserve">Włodzimierz </w:t>
      </w:r>
      <w:proofErr w:type="spellStart"/>
      <w:r>
        <w:rPr>
          <w:rFonts w:ascii="Arial" w:hAnsi="Arial" w:cs="Arial"/>
          <w:color w:val="000000"/>
          <w:sz w:val="22"/>
          <w:szCs w:val="20"/>
        </w:rPr>
        <w:t>Mocydlarz</w:t>
      </w:r>
      <w:proofErr w:type="spellEnd"/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>–</w:t>
      </w:r>
      <w:r>
        <w:rPr>
          <w:rFonts w:ascii="Arial" w:hAnsi="Arial" w:cs="Arial"/>
          <w:color w:val="000000"/>
          <w:sz w:val="22"/>
          <w:szCs w:val="20"/>
        </w:rPr>
        <w:tab/>
        <w:t>30,00 zł,</w:t>
      </w:r>
    </w:p>
    <w:p w:rsidR="007C2D01" w:rsidRDefault="007C2D01" w:rsidP="007C2D01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0"/>
        </w:rPr>
        <w:t xml:space="preserve">Bartosz </w:t>
      </w:r>
      <w:proofErr w:type="spellStart"/>
      <w:r>
        <w:rPr>
          <w:rFonts w:ascii="Arial" w:hAnsi="Arial" w:cs="Arial"/>
          <w:color w:val="000000"/>
          <w:sz w:val="22"/>
          <w:szCs w:val="20"/>
        </w:rPr>
        <w:t>Paupa</w:t>
      </w:r>
      <w:proofErr w:type="spellEnd"/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 xml:space="preserve">– </w:t>
      </w:r>
      <w:r>
        <w:rPr>
          <w:rFonts w:ascii="Arial" w:hAnsi="Arial" w:cs="Arial"/>
          <w:color w:val="000000"/>
          <w:sz w:val="22"/>
          <w:szCs w:val="20"/>
        </w:rPr>
        <w:tab/>
        <w:t>30,00 zł,</w:t>
      </w:r>
    </w:p>
    <w:p w:rsidR="007C2D01" w:rsidRDefault="007C2D01" w:rsidP="007C2D01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0"/>
        </w:rPr>
        <w:t>Teresa Sochoń</w:t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>–</w:t>
      </w:r>
      <w:r>
        <w:rPr>
          <w:rFonts w:ascii="Arial" w:hAnsi="Arial" w:cs="Arial"/>
          <w:color w:val="000000"/>
          <w:sz w:val="22"/>
          <w:szCs w:val="20"/>
        </w:rPr>
        <w:tab/>
        <w:t>30,00 zł,</w:t>
      </w:r>
    </w:p>
    <w:p w:rsidR="007C2D01" w:rsidRDefault="007C2D01" w:rsidP="007C2D01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0"/>
        </w:rPr>
        <w:t xml:space="preserve">Wiesława </w:t>
      </w:r>
      <w:proofErr w:type="spellStart"/>
      <w:r>
        <w:rPr>
          <w:rFonts w:ascii="Arial" w:hAnsi="Arial" w:cs="Arial"/>
          <w:color w:val="000000"/>
          <w:sz w:val="22"/>
          <w:szCs w:val="20"/>
        </w:rPr>
        <w:t>Sprada</w:t>
      </w:r>
      <w:proofErr w:type="spellEnd"/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>–</w:t>
      </w:r>
      <w:r>
        <w:rPr>
          <w:rFonts w:ascii="Arial" w:hAnsi="Arial" w:cs="Arial"/>
          <w:color w:val="000000"/>
          <w:sz w:val="22"/>
          <w:szCs w:val="20"/>
        </w:rPr>
        <w:tab/>
        <w:t>30,00 zł,</w:t>
      </w:r>
    </w:p>
    <w:p w:rsidR="007C2D01" w:rsidRDefault="007C2D01" w:rsidP="007C2D01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0"/>
        </w:rPr>
        <w:lastRenderedPageBreak/>
        <w:t>Anna Stawska</w:t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>–</w:t>
      </w:r>
      <w:r>
        <w:rPr>
          <w:rFonts w:ascii="Arial" w:hAnsi="Arial" w:cs="Arial"/>
          <w:color w:val="000000"/>
          <w:sz w:val="22"/>
          <w:szCs w:val="20"/>
        </w:rPr>
        <w:tab/>
        <w:t>210,00 zł.</w:t>
      </w:r>
    </w:p>
    <w:p w:rsidR="007C2D01" w:rsidRDefault="007C2D01" w:rsidP="007C2D01">
      <w:pPr>
        <w:spacing w:line="360" w:lineRule="auto"/>
        <w:jc w:val="both"/>
        <w:rPr>
          <w:color w:val="000000"/>
          <w:szCs w:val="20"/>
        </w:rPr>
      </w:pPr>
    </w:p>
    <w:p w:rsidR="007C2D01" w:rsidRDefault="007C2D01" w:rsidP="007C2D01">
      <w:pPr>
        <w:spacing w:line="360" w:lineRule="auto"/>
        <w:jc w:val="center"/>
      </w:pPr>
      <w:r>
        <w:rPr>
          <w:rFonts w:ascii="Arial" w:hAnsi="Arial" w:cs="Arial"/>
          <w:b/>
          <w:color w:val="000000"/>
          <w:sz w:val="22"/>
          <w:szCs w:val="20"/>
        </w:rPr>
        <w:t>§ 3</w:t>
      </w:r>
    </w:p>
    <w:p w:rsidR="007C2D01" w:rsidRDefault="007C2D01" w:rsidP="007C2D01">
      <w:pPr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0"/>
        </w:rPr>
        <w:t>Postanawia się przyznać dietę za październik 2022 r. następującym członkom organów Osiedla:</w:t>
      </w:r>
    </w:p>
    <w:p w:rsidR="007C2D01" w:rsidRDefault="007C2D01" w:rsidP="007C2D01">
      <w:pPr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0"/>
        </w:rPr>
        <w:t>Dawid Brodziak</w:t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>–</w:t>
      </w:r>
      <w:r>
        <w:rPr>
          <w:rFonts w:ascii="Arial" w:hAnsi="Arial" w:cs="Arial"/>
          <w:color w:val="000000"/>
          <w:sz w:val="22"/>
          <w:szCs w:val="20"/>
        </w:rPr>
        <w:tab/>
        <w:t>30,00 zł,</w:t>
      </w:r>
    </w:p>
    <w:p w:rsidR="007C2D01" w:rsidRDefault="007C2D01" w:rsidP="007C2D01">
      <w:pPr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0"/>
        </w:rPr>
        <w:t xml:space="preserve">Maciej </w:t>
      </w:r>
      <w:proofErr w:type="spellStart"/>
      <w:r>
        <w:rPr>
          <w:rFonts w:ascii="Arial" w:hAnsi="Arial" w:cs="Arial"/>
          <w:color w:val="000000"/>
          <w:sz w:val="22"/>
          <w:szCs w:val="20"/>
        </w:rPr>
        <w:t>Ciborski</w:t>
      </w:r>
      <w:proofErr w:type="spellEnd"/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>–</w:t>
      </w:r>
      <w:r>
        <w:rPr>
          <w:rFonts w:ascii="Arial" w:hAnsi="Arial" w:cs="Arial"/>
          <w:color w:val="000000"/>
          <w:sz w:val="22"/>
          <w:szCs w:val="20"/>
        </w:rPr>
        <w:tab/>
        <w:t>300,00 zł,</w:t>
      </w:r>
    </w:p>
    <w:p w:rsidR="007C2D01" w:rsidRDefault="007C2D01" w:rsidP="007C2D01">
      <w:pPr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0"/>
        </w:rPr>
        <w:t xml:space="preserve">Ryszard </w:t>
      </w:r>
      <w:proofErr w:type="spellStart"/>
      <w:r>
        <w:rPr>
          <w:rFonts w:ascii="Arial" w:hAnsi="Arial" w:cs="Arial"/>
          <w:color w:val="000000"/>
          <w:sz w:val="22"/>
          <w:szCs w:val="20"/>
        </w:rPr>
        <w:t>Grycza</w:t>
      </w:r>
      <w:proofErr w:type="spellEnd"/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 xml:space="preserve">– </w:t>
      </w:r>
      <w:r>
        <w:rPr>
          <w:rFonts w:ascii="Arial" w:hAnsi="Arial" w:cs="Arial"/>
          <w:color w:val="000000"/>
          <w:sz w:val="22"/>
          <w:szCs w:val="20"/>
        </w:rPr>
        <w:tab/>
        <w:t xml:space="preserve">180,00 zł,  </w:t>
      </w:r>
    </w:p>
    <w:p w:rsidR="007C2D01" w:rsidRDefault="007C2D01" w:rsidP="007C2D01">
      <w:pPr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0"/>
        </w:rPr>
        <w:t>Joanna Jabłońska</w:t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 xml:space="preserve">– </w:t>
      </w:r>
      <w:r>
        <w:rPr>
          <w:rFonts w:ascii="Arial" w:hAnsi="Arial" w:cs="Arial"/>
          <w:color w:val="000000"/>
          <w:sz w:val="22"/>
          <w:szCs w:val="20"/>
        </w:rPr>
        <w:tab/>
        <w:t>30,00 zł,</w:t>
      </w:r>
    </w:p>
    <w:p w:rsidR="007C2D01" w:rsidRDefault="007C2D01" w:rsidP="007C2D01">
      <w:pPr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0"/>
        </w:rPr>
        <w:t>Urszula Kobiałka</w:t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 xml:space="preserve">– </w:t>
      </w:r>
      <w:r>
        <w:rPr>
          <w:rFonts w:ascii="Arial" w:hAnsi="Arial" w:cs="Arial"/>
          <w:color w:val="000000"/>
          <w:sz w:val="22"/>
          <w:szCs w:val="20"/>
        </w:rPr>
        <w:tab/>
        <w:t>180,00 zł,</w:t>
      </w:r>
    </w:p>
    <w:p w:rsidR="007C2D01" w:rsidRDefault="007C2D01" w:rsidP="007C2D01">
      <w:pPr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0"/>
        </w:rPr>
        <w:t>Mariusz Lulka</w:t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>–</w:t>
      </w:r>
      <w:r>
        <w:rPr>
          <w:rFonts w:ascii="Arial" w:hAnsi="Arial" w:cs="Arial"/>
          <w:color w:val="000000"/>
          <w:sz w:val="22"/>
          <w:szCs w:val="20"/>
        </w:rPr>
        <w:tab/>
        <w:t>30,00 zł,</w:t>
      </w:r>
    </w:p>
    <w:p w:rsidR="007C2D01" w:rsidRDefault="007C2D01" w:rsidP="007C2D01">
      <w:pPr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0"/>
        </w:rPr>
        <w:t xml:space="preserve">Karol </w:t>
      </w:r>
      <w:proofErr w:type="spellStart"/>
      <w:r>
        <w:rPr>
          <w:rFonts w:ascii="Arial" w:hAnsi="Arial" w:cs="Arial"/>
          <w:color w:val="000000"/>
          <w:sz w:val="22"/>
          <w:szCs w:val="20"/>
        </w:rPr>
        <w:t>Magdziarek</w:t>
      </w:r>
      <w:proofErr w:type="spellEnd"/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 xml:space="preserve">– </w:t>
      </w:r>
      <w:r>
        <w:rPr>
          <w:rFonts w:ascii="Arial" w:hAnsi="Arial" w:cs="Arial"/>
          <w:color w:val="000000"/>
          <w:sz w:val="22"/>
          <w:szCs w:val="20"/>
        </w:rPr>
        <w:tab/>
        <w:t>180,00 zł,</w:t>
      </w:r>
    </w:p>
    <w:p w:rsidR="007C2D01" w:rsidRDefault="007C2D01" w:rsidP="007C2D01">
      <w:pPr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0"/>
        </w:rPr>
        <w:t xml:space="preserve">Włodzimierz </w:t>
      </w:r>
      <w:proofErr w:type="spellStart"/>
      <w:r>
        <w:rPr>
          <w:rFonts w:ascii="Arial" w:hAnsi="Arial" w:cs="Arial"/>
          <w:color w:val="000000"/>
          <w:sz w:val="22"/>
          <w:szCs w:val="20"/>
        </w:rPr>
        <w:t>Mocydlarz</w:t>
      </w:r>
      <w:proofErr w:type="spellEnd"/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>–</w:t>
      </w:r>
      <w:r>
        <w:rPr>
          <w:rFonts w:ascii="Arial" w:hAnsi="Arial" w:cs="Arial"/>
          <w:color w:val="000000"/>
          <w:sz w:val="22"/>
          <w:szCs w:val="20"/>
        </w:rPr>
        <w:tab/>
        <w:t>30,00 zł,</w:t>
      </w:r>
    </w:p>
    <w:p w:rsidR="007C2D01" w:rsidRDefault="007C2D01" w:rsidP="007C2D01">
      <w:pPr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0"/>
        </w:rPr>
        <w:t xml:space="preserve">Bartosz </w:t>
      </w:r>
      <w:proofErr w:type="spellStart"/>
      <w:r>
        <w:rPr>
          <w:rFonts w:ascii="Arial" w:hAnsi="Arial" w:cs="Arial"/>
          <w:color w:val="000000"/>
          <w:sz w:val="22"/>
          <w:szCs w:val="20"/>
        </w:rPr>
        <w:t>Paupa</w:t>
      </w:r>
      <w:proofErr w:type="spellEnd"/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 xml:space="preserve">– </w:t>
      </w:r>
      <w:r>
        <w:rPr>
          <w:rFonts w:ascii="Arial" w:hAnsi="Arial" w:cs="Arial"/>
          <w:color w:val="000000"/>
          <w:sz w:val="22"/>
          <w:szCs w:val="20"/>
        </w:rPr>
        <w:tab/>
        <w:t>210,00 zł,</w:t>
      </w:r>
    </w:p>
    <w:p w:rsidR="007C2D01" w:rsidRDefault="007C2D01" w:rsidP="007C2D01">
      <w:pPr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0"/>
        </w:rPr>
        <w:t>Teresa Sochoń</w:t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>–</w:t>
      </w:r>
      <w:r>
        <w:rPr>
          <w:rFonts w:ascii="Arial" w:hAnsi="Arial" w:cs="Arial"/>
          <w:color w:val="000000"/>
          <w:sz w:val="22"/>
          <w:szCs w:val="20"/>
        </w:rPr>
        <w:tab/>
        <w:t>30,00 zł,</w:t>
      </w:r>
    </w:p>
    <w:p w:rsidR="007C2D01" w:rsidRDefault="007C2D01" w:rsidP="007C2D01">
      <w:pPr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0"/>
        </w:rPr>
        <w:t xml:space="preserve">Wiesława </w:t>
      </w:r>
      <w:proofErr w:type="spellStart"/>
      <w:r>
        <w:rPr>
          <w:rFonts w:ascii="Arial" w:hAnsi="Arial" w:cs="Arial"/>
          <w:color w:val="000000"/>
          <w:sz w:val="22"/>
          <w:szCs w:val="20"/>
        </w:rPr>
        <w:t>Sprada</w:t>
      </w:r>
      <w:proofErr w:type="spellEnd"/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>–</w:t>
      </w:r>
      <w:r>
        <w:rPr>
          <w:rFonts w:ascii="Arial" w:hAnsi="Arial" w:cs="Arial"/>
          <w:color w:val="000000"/>
          <w:sz w:val="22"/>
          <w:szCs w:val="20"/>
        </w:rPr>
        <w:tab/>
        <w:t>30,00 zł,</w:t>
      </w:r>
    </w:p>
    <w:p w:rsidR="007C2D01" w:rsidRDefault="007C2D01" w:rsidP="007C2D01">
      <w:pPr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0"/>
        </w:rPr>
        <w:t>Anna Stawska</w:t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>–</w:t>
      </w:r>
      <w:r>
        <w:rPr>
          <w:rFonts w:ascii="Arial" w:hAnsi="Arial" w:cs="Arial"/>
          <w:color w:val="000000"/>
          <w:sz w:val="22"/>
          <w:szCs w:val="20"/>
        </w:rPr>
        <w:tab/>
        <w:t>210,00 zł.</w:t>
      </w:r>
    </w:p>
    <w:p w:rsidR="007C2D01" w:rsidRDefault="007C2D01" w:rsidP="007C2D01">
      <w:pPr>
        <w:spacing w:line="360" w:lineRule="auto"/>
        <w:jc w:val="center"/>
        <w:rPr>
          <w:rFonts w:ascii="Arial" w:hAnsi="Arial" w:cs="Arial"/>
          <w:color w:val="000000"/>
          <w:sz w:val="22"/>
          <w:szCs w:val="20"/>
        </w:rPr>
      </w:pPr>
    </w:p>
    <w:p w:rsidR="007C2D01" w:rsidRDefault="007C2D01" w:rsidP="007C2D01">
      <w:pPr>
        <w:spacing w:line="360" w:lineRule="auto"/>
        <w:jc w:val="center"/>
      </w:pPr>
      <w:r>
        <w:rPr>
          <w:rFonts w:ascii="Arial" w:hAnsi="Arial" w:cs="Arial"/>
          <w:b/>
          <w:color w:val="000000"/>
          <w:sz w:val="22"/>
          <w:szCs w:val="20"/>
        </w:rPr>
        <w:t>§ 4</w:t>
      </w:r>
    </w:p>
    <w:p w:rsidR="007C2D01" w:rsidRDefault="007C2D01" w:rsidP="007C2D01">
      <w:pPr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0"/>
        </w:rPr>
        <w:t>Postanawia się przyznać dietę za listopad 2022 r. następującym członkom organów Osiedla:</w:t>
      </w:r>
    </w:p>
    <w:p w:rsidR="002C171F" w:rsidRDefault="007C2D01" w:rsidP="002C171F">
      <w:pPr>
        <w:numPr>
          <w:ilvl w:val="0"/>
          <w:numId w:val="5"/>
        </w:numPr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0"/>
        </w:rPr>
        <w:t>Dawid Brodziak</w:t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ab/>
        <w:t>–</w:t>
      </w:r>
      <w:r>
        <w:rPr>
          <w:rFonts w:ascii="Arial" w:hAnsi="Arial" w:cs="Arial"/>
          <w:color w:val="000000"/>
          <w:sz w:val="22"/>
          <w:szCs w:val="20"/>
        </w:rPr>
        <w:tab/>
        <w:t>120,00 zł,</w:t>
      </w:r>
    </w:p>
    <w:p w:rsidR="002C171F" w:rsidRDefault="007C2D01" w:rsidP="002C171F">
      <w:pPr>
        <w:numPr>
          <w:ilvl w:val="0"/>
          <w:numId w:val="5"/>
        </w:numPr>
        <w:spacing w:line="360" w:lineRule="auto"/>
        <w:jc w:val="both"/>
      </w:pPr>
      <w:r w:rsidRPr="002C171F">
        <w:rPr>
          <w:rFonts w:ascii="Arial" w:hAnsi="Arial" w:cs="Arial"/>
          <w:color w:val="000000"/>
          <w:sz w:val="22"/>
          <w:szCs w:val="20"/>
        </w:rPr>
        <w:t xml:space="preserve">Maciej </w:t>
      </w:r>
      <w:proofErr w:type="spellStart"/>
      <w:r w:rsidRPr="002C171F">
        <w:rPr>
          <w:rFonts w:ascii="Arial" w:hAnsi="Arial" w:cs="Arial"/>
          <w:color w:val="000000"/>
          <w:sz w:val="22"/>
          <w:szCs w:val="20"/>
        </w:rPr>
        <w:t>Ciborski</w:t>
      </w:r>
      <w:proofErr w:type="spellEnd"/>
      <w:r w:rsidRPr="002C171F">
        <w:rPr>
          <w:rFonts w:ascii="Arial" w:hAnsi="Arial" w:cs="Arial"/>
          <w:color w:val="000000"/>
          <w:sz w:val="22"/>
          <w:szCs w:val="20"/>
        </w:rPr>
        <w:tab/>
      </w:r>
      <w:r w:rsidRPr="002C171F">
        <w:rPr>
          <w:rFonts w:ascii="Arial" w:hAnsi="Arial" w:cs="Arial"/>
          <w:color w:val="000000"/>
          <w:sz w:val="22"/>
          <w:szCs w:val="20"/>
        </w:rPr>
        <w:tab/>
      </w:r>
      <w:r w:rsidRPr="002C171F">
        <w:rPr>
          <w:rFonts w:ascii="Arial" w:hAnsi="Arial" w:cs="Arial"/>
          <w:color w:val="000000"/>
          <w:sz w:val="22"/>
          <w:szCs w:val="20"/>
        </w:rPr>
        <w:tab/>
        <w:t>–</w:t>
      </w:r>
      <w:r w:rsidRPr="002C171F">
        <w:rPr>
          <w:rFonts w:ascii="Arial" w:hAnsi="Arial" w:cs="Arial"/>
          <w:color w:val="000000"/>
          <w:sz w:val="22"/>
          <w:szCs w:val="20"/>
        </w:rPr>
        <w:tab/>
        <w:t>362,00 zł,</w:t>
      </w:r>
    </w:p>
    <w:p w:rsidR="002C171F" w:rsidRDefault="007C2D01" w:rsidP="002C171F">
      <w:pPr>
        <w:numPr>
          <w:ilvl w:val="0"/>
          <w:numId w:val="5"/>
        </w:numPr>
        <w:spacing w:line="360" w:lineRule="auto"/>
        <w:jc w:val="both"/>
      </w:pPr>
      <w:r w:rsidRPr="002C171F">
        <w:rPr>
          <w:rFonts w:ascii="Arial" w:hAnsi="Arial" w:cs="Arial"/>
          <w:color w:val="000000"/>
          <w:sz w:val="22"/>
          <w:szCs w:val="20"/>
        </w:rPr>
        <w:t xml:space="preserve">Ryszard </w:t>
      </w:r>
      <w:proofErr w:type="spellStart"/>
      <w:r w:rsidRPr="002C171F">
        <w:rPr>
          <w:rFonts w:ascii="Arial" w:hAnsi="Arial" w:cs="Arial"/>
          <w:color w:val="000000"/>
          <w:sz w:val="22"/>
          <w:szCs w:val="20"/>
        </w:rPr>
        <w:t>Grycza</w:t>
      </w:r>
      <w:proofErr w:type="spellEnd"/>
      <w:r w:rsidRPr="002C171F">
        <w:rPr>
          <w:rFonts w:ascii="Arial" w:hAnsi="Arial" w:cs="Arial"/>
          <w:color w:val="000000"/>
          <w:sz w:val="22"/>
          <w:szCs w:val="20"/>
        </w:rPr>
        <w:tab/>
      </w:r>
      <w:r w:rsidRPr="002C171F">
        <w:rPr>
          <w:rFonts w:ascii="Arial" w:hAnsi="Arial" w:cs="Arial"/>
          <w:color w:val="000000"/>
          <w:sz w:val="22"/>
          <w:szCs w:val="20"/>
        </w:rPr>
        <w:tab/>
      </w:r>
      <w:r w:rsidRPr="002C171F">
        <w:rPr>
          <w:rFonts w:ascii="Arial" w:hAnsi="Arial" w:cs="Arial"/>
          <w:color w:val="000000"/>
          <w:sz w:val="22"/>
          <w:szCs w:val="20"/>
        </w:rPr>
        <w:tab/>
        <w:t xml:space="preserve">– </w:t>
      </w:r>
      <w:r w:rsidRPr="002C171F">
        <w:rPr>
          <w:rFonts w:ascii="Arial" w:hAnsi="Arial" w:cs="Arial"/>
          <w:color w:val="000000"/>
          <w:sz w:val="22"/>
          <w:szCs w:val="20"/>
        </w:rPr>
        <w:tab/>
        <w:t xml:space="preserve">120,00 zł,  </w:t>
      </w:r>
    </w:p>
    <w:p w:rsidR="002C171F" w:rsidRDefault="007C2D01" w:rsidP="002C171F">
      <w:pPr>
        <w:numPr>
          <w:ilvl w:val="0"/>
          <w:numId w:val="5"/>
        </w:numPr>
        <w:spacing w:line="360" w:lineRule="auto"/>
        <w:jc w:val="both"/>
      </w:pPr>
      <w:r w:rsidRPr="002C171F">
        <w:rPr>
          <w:rFonts w:ascii="Arial" w:hAnsi="Arial" w:cs="Arial"/>
          <w:color w:val="000000"/>
          <w:sz w:val="22"/>
          <w:szCs w:val="20"/>
        </w:rPr>
        <w:t>Joanna Jabłońska</w:t>
      </w:r>
      <w:r w:rsidRPr="002C171F">
        <w:rPr>
          <w:rFonts w:ascii="Arial" w:hAnsi="Arial" w:cs="Arial"/>
          <w:color w:val="000000"/>
          <w:sz w:val="22"/>
          <w:szCs w:val="20"/>
        </w:rPr>
        <w:tab/>
      </w:r>
      <w:r w:rsidRPr="002C171F">
        <w:rPr>
          <w:rFonts w:ascii="Arial" w:hAnsi="Arial" w:cs="Arial"/>
          <w:color w:val="000000"/>
          <w:sz w:val="22"/>
          <w:szCs w:val="20"/>
        </w:rPr>
        <w:tab/>
      </w:r>
      <w:r w:rsidRPr="002C171F">
        <w:rPr>
          <w:rFonts w:ascii="Arial" w:hAnsi="Arial" w:cs="Arial"/>
          <w:color w:val="000000"/>
          <w:sz w:val="22"/>
          <w:szCs w:val="20"/>
        </w:rPr>
        <w:tab/>
        <w:t xml:space="preserve">– </w:t>
      </w:r>
      <w:r w:rsidRPr="002C171F">
        <w:rPr>
          <w:rFonts w:ascii="Arial" w:hAnsi="Arial" w:cs="Arial"/>
          <w:color w:val="000000"/>
          <w:sz w:val="22"/>
          <w:szCs w:val="20"/>
        </w:rPr>
        <w:tab/>
        <w:t>120,00 zł,</w:t>
      </w:r>
    </w:p>
    <w:p w:rsidR="002C171F" w:rsidRDefault="007C2D01" w:rsidP="002C171F">
      <w:pPr>
        <w:numPr>
          <w:ilvl w:val="0"/>
          <w:numId w:val="5"/>
        </w:numPr>
        <w:spacing w:line="360" w:lineRule="auto"/>
        <w:jc w:val="both"/>
      </w:pPr>
      <w:r w:rsidRPr="002C171F">
        <w:rPr>
          <w:rFonts w:ascii="Arial" w:hAnsi="Arial" w:cs="Arial"/>
          <w:color w:val="000000"/>
          <w:sz w:val="22"/>
          <w:szCs w:val="20"/>
        </w:rPr>
        <w:t>Urszula Kobiałka</w:t>
      </w:r>
      <w:r w:rsidRPr="002C171F">
        <w:rPr>
          <w:rFonts w:ascii="Arial" w:hAnsi="Arial" w:cs="Arial"/>
          <w:color w:val="000000"/>
          <w:sz w:val="22"/>
          <w:szCs w:val="20"/>
        </w:rPr>
        <w:tab/>
      </w:r>
      <w:r w:rsidRPr="002C171F">
        <w:rPr>
          <w:rFonts w:ascii="Arial" w:hAnsi="Arial" w:cs="Arial"/>
          <w:color w:val="000000"/>
          <w:sz w:val="22"/>
          <w:szCs w:val="20"/>
        </w:rPr>
        <w:tab/>
      </w:r>
      <w:r w:rsidRPr="002C171F">
        <w:rPr>
          <w:rFonts w:ascii="Arial" w:hAnsi="Arial" w:cs="Arial"/>
          <w:color w:val="000000"/>
          <w:sz w:val="22"/>
          <w:szCs w:val="20"/>
        </w:rPr>
        <w:tab/>
        <w:t xml:space="preserve">– </w:t>
      </w:r>
      <w:r w:rsidRPr="002C171F">
        <w:rPr>
          <w:rFonts w:ascii="Arial" w:hAnsi="Arial" w:cs="Arial"/>
          <w:color w:val="000000"/>
          <w:sz w:val="22"/>
          <w:szCs w:val="20"/>
        </w:rPr>
        <w:tab/>
        <w:t>270,00 zł,</w:t>
      </w:r>
    </w:p>
    <w:p w:rsidR="002C171F" w:rsidRDefault="007C2D01" w:rsidP="002C171F">
      <w:pPr>
        <w:numPr>
          <w:ilvl w:val="0"/>
          <w:numId w:val="5"/>
        </w:numPr>
        <w:spacing w:line="360" w:lineRule="auto"/>
        <w:jc w:val="both"/>
      </w:pPr>
      <w:r w:rsidRPr="002C171F">
        <w:rPr>
          <w:rFonts w:ascii="Arial" w:hAnsi="Arial" w:cs="Arial"/>
          <w:color w:val="000000"/>
          <w:sz w:val="22"/>
          <w:szCs w:val="20"/>
        </w:rPr>
        <w:t>Mariusz Lulka</w:t>
      </w:r>
      <w:r w:rsidRPr="002C171F">
        <w:rPr>
          <w:rFonts w:ascii="Arial" w:hAnsi="Arial" w:cs="Arial"/>
          <w:color w:val="000000"/>
          <w:sz w:val="22"/>
          <w:szCs w:val="20"/>
        </w:rPr>
        <w:tab/>
      </w:r>
      <w:r w:rsidRPr="002C171F">
        <w:rPr>
          <w:rFonts w:ascii="Arial" w:hAnsi="Arial" w:cs="Arial"/>
          <w:color w:val="000000"/>
          <w:sz w:val="22"/>
          <w:szCs w:val="20"/>
        </w:rPr>
        <w:tab/>
      </w:r>
      <w:r w:rsidRPr="002C171F">
        <w:rPr>
          <w:rFonts w:ascii="Arial" w:hAnsi="Arial" w:cs="Arial"/>
          <w:color w:val="000000"/>
          <w:sz w:val="22"/>
          <w:szCs w:val="20"/>
        </w:rPr>
        <w:tab/>
      </w:r>
      <w:r w:rsidRPr="002C171F">
        <w:rPr>
          <w:rFonts w:ascii="Arial" w:hAnsi="Arial" w:cs="Arial"/>
          <w:color w:val="000000"/>
          <w:sz w:val="22"/>
          <w:szCs w:val="20"/>
        </w:rPr>
        <w:tab/>
        <w:t>–</w:t>
      </w:r>
      <w:r w:rsidRPr="002C171F">
        <w:rPr>
          <w:rFonts w:ascii="Arial" w:hAnsi="Arial" w:cs="Arial"/>
          <w:color w:val="000000"/>
          <w:sz w:val="22"/>
          <w:szCs w:val="20"/>
        </w:rPr>
        <w:tab/>
        <w:t>120,00 zł,</w:t>
      </w:r>
    </w:p>
    <w:p w:rsidR="002C171F" w:rsidRDefault="007C2D01" w:rsidP="002C171F">
      <w:pPr>
        <w:numPr>
          <w:ilvl w:val="0"/>
          <w:numId w:val="5"/>
        </w:numPr>
        <w:spacing w:line="360" w:lineRule="auto"/>
        <w:jc w:val="both"/>
      </w:pPr>
      <w:r w:rsidRPr="002C171F">
        <w:rPr>
          <w:rFonts w:ascii="Arial" w:hAnsi="Arial" w:cs="Arial"/>
          <w:color w:val="000000"/>
          <w:sz w:val="22"/>
          <w:szCs w:val="20"/>
        </w:rPr>
        <w:t xml:space="preserve">Karol </w:t>
      </w:r>
      <w:proofErr w:type="spellStart"/>
      <w:r w:rsidRPr="002C171F">
        <w:rPr>
          <w:rFonts w:ascii="Arial" w:hAnsi="Arial" w:cs="Arial"/>
          <w:color w:val="000000"/>
          <w:sz w:val="22"/>
          <w:szCs w:val="20"/>
        </w:rPr>
        <w:t>Magdziarek</w:t>
      </w:r>
      <w:proofErr w:type="spellEnd"/>
      <w:r w:rsidRPr="002C171F">
        <w:rPr>
          <w:rFonts w:ascii="Arial" w:hAnsi="Arial" w:cs="Arial"/>
          <w:color w:val="000000"/>
          <w:sz w:val="22"/>
          <w:szCs w:val="20"/>
        </w:rPr>
        <w:tab/>
      </w:r>
      <w:r w:rsidRPr="002C171F">
        <w:rPr>
          <w:rFonts w:ascii="Arial" w:hAnsi="Arial" w:cs="Arial"/>
          <w:color w:val="000000"/>
          <w:sz w:val="22"/>
          <w:szCs w:val="20"/>
        </w:rPr>
        <w:tab/>
      </w:r>
      <w:r w:rsidRPr="002C171F">
        <w:rPr>
          <w:rFonts w:ascii="Arial" w:hAnsi="Arial" w:cs="Arial"/>
          <w:color w:val="000000"/>
          <w:sz w:val="22"/>
          <w:szCs w:val="20"/>
        </w:rPr>
        <w:tab/>
        <w:t xml:space="preserve">– </w:t>
      </w:r>
      <w:r w:rsidRPr="002C171F">
        <w:rPr>
          <w:rFonts w:ascii="Arial" w:hAnsi="Arial" w:cs="Arial"/>
          <w:color w:val="000000"/>
          <w:sz w:val="22"/>
          <w:szCs w:val="20"/>
        </w:rPr>
        <w:tab/>
        <w:t>120,00 zł,</w:t>
      </w:r>
    </w:p>
    <w:p w:rsidR="002C171F" w:rsidRDefault="007C2D01" w:rsidP="002C171F">
      <w:pPr>
        <w:numPr>
          <w:ilvl w:val="0"/>
          <w:numId w:val="5"/>
        </w:numPr>
        <w:spacing w:line="360" w:lineRule="auto"/>
        <w:jc w:val="both"/>
      </w:pPr>
      <w:r w:rsidRPr="002C171F">
        <w:rPr>
          <w:rFonts w:ascii="Arial" w:hAnsi="Arial" w:cs="Arial"/>
          <w:color w:val="000000"/>
          <w:sz w:val="22"/>
          <w:szCs w:val="20"/>
        </w:rPr>
        <w:t xml:space="preserve">Włodzimierz </w:t>
      </w:r>
      <w:proofErr w:type="spellStart"/>
      <w:r w:rsidRPr="002C171F">
        <w:rPr>
          <w:rFonts w:ascii="Arial" w:hAnsi="Arial" w:cs="Arial"/>
          <w:color w:val="000000"/>
          <w:sz w:val="22"/>
          <w:szCs w:val="20"/>
        </w:rPr>
        <w:t>Mocydlarz</w:t>
      </w:r>
      <w:proofErr w:type="spellEnd"/>
      <w:r w:rsidRPr="002C171F">
        <w:rPr>
          <w:rFonts w:ascii="Arial" w:hAnsi="Arial" w:cs="Arial"/>
          <w:color w:val="000000"/>
          <w:sz w:val="22"/>
          <w:szCs w:val="20"/>
        </w:rPr>
        <w:tab/>
      </w:r>
      <w:r w:rsidRPr="002C171F">
        <w:rPr>
          <w:rFonts w:ascii="Arial" w:hAnsi="Arial" w:cs="Arial"/>
          <w:color w:val="000000"/>
          <w:sz w:val="22"/>
          <w:szCs w:val="20"/>
        </w:rPr>
        <w:tab/>
        <w:t>–</w:t>
      </w:r>
      <w:r w:rsidRPr="002C171F">
        <w:rPr>
          <w:rFonts w:ascii="Arial" w:hAnsi="Arial" w:cs="Arial"/>
          <w:color w:val="000000"/>
          <w:sz w:val="22"/>
          <w:szCs w:val="20"/>
        </w:rPr>
        <w:tab/>
        <w:t>120,00 zł,</w:t>
      </w:r>
    </w:p>
    <w:p w:rsidR="002C171F" w:rsidRDefault="007C2D01" w:rsidP="002C171F">
      <w:pPr>
        <w:numPr>
          <w:ilvl w:val="0"/>
          <w:numId w:val="5"/>
        </w:numPr>
        <w:spacing w:line="360" w:lineRule="auto"/>
        <w:jc w:val="both"/>
      </w:pPr>
      <w:r w:rsidRPr="002C171F">
        <w:rPr>
          <w:rFonts w:ascii="Arial" w:hAnsi="Arial" w:cs="Arial"/>
          <w:color w:val="000000"/>
          <w:sz w:val="22"/>
          <w:szCs w:val="20"/>
        </w:rPr>
        <w:t xml:space="preserve">Bartosz </w:t>
      </w:r>
      <w:proofErr w:type="spellStart"/>
      <w:r w:rsidRPr="002C171F">
        <w:rPr>
          <w:rFonts w:ascii="Arial" w:hAnsi="Arial" w:cs="Arial"/>
          <w:color w:val="000000"/>
          <w:sz w:val="22"/>
          <w:szCs w:val="20"/>
        </w:rPr>
        <w:t>Paupa</w:t>
      </w:r>
      <w:proofErr w:type="spellEnd"/>
      <w:r w:rsidRPr="002C171F">
        <w:rPr>
          <w:rFonts w:ascii="Arial" w:hAnsi="Arial" w:cs="Arial"/>
          <w:color w:val="000000"/>
          <w:sz w:val="22"/>
          <w:szCs w:val="20"/>
        </w:rPr>
        <w:tab/>
      </w:r>
      <w:r w:rsidRPr="002C171F">
        <w:rPr>
          <w:rFonts w:ascii="Arial" w:hAnsi="Arial" w:cs="Arial"/>
          <w:color w:val="000000"/>
          <w:sz w:val="22"/>
          <w:szCs w:val="20"/>
        </w:rPr>
        <w:tab/>
      </w:r>
      <w:r w:rsidRPr="002C171F">
        <w:rPr>
          <w:rFonts w:ascii="Arial" w:hAnsi="Arial" w:cs="Arial"/>
          <w:color w:val="000000"/>
          <w:sz w:val="22"/>
          <w:szCs w:val="20"/>
        </w:rPr>
        <w:tab/>
        <w:t xml:space="preserve">– </w:t>
      </w:r>
      <w:r w:rsidRPr="002C171F">
        <w:rPr>
          <w:rFonts w:ascii="Arial" w:hAnsi="Arial" w:cs="Arial"/>
          <w:color w:val="000000"/>
          <w:sz w:val="22"/>
          <w:szCs w:val="20"/>
        </w:rPr>
        <w:tab/>
        <w:t>270,00 zł,</w:t>
      </w:r>
    </w:p>
    <w:p w:rsidR="002C171F" w:rsidRDefault="007C2D01" w:rsidP="002C171F">
      <w:pPr>
        <w:numPr>
          <w:ilvl w:val="0"/>
          <w:numId w:val="5"/>
        </w:numPr>
        <w:spacing w:line="360" w:lineRule="auto"/>
        <w:jc w:val="both"/>
      </w:pPr>
      <w:r w:rsidRPr="002C171F">
        <w:rPr>
          <w:rFonts w:ascii="Arial" w:hAnsi="Arial" w:cs="Arial"/>
          <w:color w:val="000000"/>
          <w:sz w:val="22"/>
          <w:szCs w:val="20"/>
        </w:rPr>
        <w:t>Teresa Sochoń</w:t>
      </w:r>
      <w:r w:rsidRPr="002C171F">
        <w:rPr>
          <w:rFonts w:ascii="Arial" w:hAnsi="Arial" w:cs="Arial"/>
          <w:color w:val="000000"/>
          <w:sz w:val="22"/>
          <w:szCs w:val="20"/>
        </w:rPr>
        <w:tab/>
      </w:r>
      <w:r w:rsidRPr="002C171F">
        <w:rPr>
          <w:rFonts w:ascii="Arial" w:hAnsi="Arial" w:cs="Arial"/>
          <w:color w:val="000000"/>
          <w:sz w:val="22"/>
          <w:szCs w:val="20"/>
        </w:rPr>
        <w:tab/>
      </w:r>
      <w:r w:rsidRPr="002C171F">
        <w:rPr>
          <w:rFonts w:ascii="Arial" w:hAnsi="Arial" w:cs="Arial"/>
          <w:color w:val="000000"/>
          <w:sz w:val="22"/>
          <w:szCs w:val="20"/>
        </w:rPr>
        <w:tab/>
        <w:t>–</w:t>
      </w:r>
      <w:r w:rsidRPr="002C171F">
        <w:rPr>
          <w:rFonts w:ascii="Arial" w:hAnsi="Arial" w:cs="Arial"/>
          <w:color w:val="000000"/>
          <w:sz w:val="22"/>
          <w:szCs w:val="20"/>
        </w:rPr>
        <w:tab/>
        <w:t>120,00 zł,</w:t>
      </w:r>
    </w:p>
    <w:p w:rsidR="002C171F" w:rsidRDefault="007C2D01" w:rsidP="002C171F">
      <w:pPr>
        <w:numPr>
          <w:ilvl w:val="0"/>
          <w:numId w:val="5"/>
        </w:numPr>
        <w:spacing w:line="360" w:lineRule="auto"/>
        <w:jc w:val="both"/>
      </w:pPr>
      <w:r w:rsidRPr="002C171F">
        <w:rPr>
          <w:rFonts w:ascii="Arial" w:hAnsi="Arial" w:cs="Arial"/>
          <w:color w:val="000000"/>
          <w:sz w:val="22"/>
          <w:szCs w:val="20"/>
        </w:rPr>
        <w:t xml:space="preserve">Wiesława </w:t>
      </w:r>
      <w:proofErr w:type="spellStart"/>
      <w:r w:rsidRPr="002C171F">
        <w:rPr>
          <w:rFonts w:ascii="Arial" w:hAnsi="Arial" w:cs="Arial"/>
          <w:color w:val="000000"/>
          <w:sz w:val="22"/>
          <w:szCs w:val="20"/>
        </w:rPr>
        <w:t>Sprada</w:t>
      </w:r>
      <w:proofErr w:type="spellEnd"/>
      <w:r w:rsidRPr="002C171F">
        <w:rPr>
          <w:rFonts w:ascii="Arial" w:hAnsi="Arial" w:cs="Arial"/>
          <w:color w:val="000000"/>
          <w:sz w:val="22"/>
          <w:szCs w:val="20"/>
        </w:rPr>
        <w:tab/>
      </w:r>
      <w:r w:rsidRPr="002C171F">
        <w:rPr>
          <w:rFonts w:ascii="Arial" w:hAnsi="Arial" w:cs="Arial"/>
          <w:color w:val="000000"/>
          <w:sz w:val="22"/>
          <w:szCs w:val="20"/>
        </w:rPr>
        <w:tab/>
      </w:r>
      <w:r w:rsidRPr="002C171F">
        <w:rPr>
          <w:rFonts w:ascii="Arial" w:hAnsi="Arial" w:cs="Arial"/>
          <w:color w:val="000000"/>
          <w:sz w:val="22"/>
          <w:szCs w:val="20"/>
        </w:rPr>
        <w:tab/>
        <w:t>–</w:t>
      </w:r>
      <w:r w:rsidRPr="002C171F">
        <w:rPr>
          <w:rFonts w:ascii="Arial" w:hAnsi="Arial" w:cs="Arial"/>
          <w:color w:val="000000"/>
          <w:sz w:val="22"/>
          <w:szCs w:val="20"/>
        </w:rPr>
        <w:tab/>
        <w:t>120,00 zł,</w:t>
      </w:r>
    </w:p>
    <w:p w:rsidR="007C2D01" w:rsidRDefault="007C2D01" w:rsidP="002C171F">
      <w:pPr>
        <w:numPr>
          <w:ilvl w:val="0"/>
          <w:numId w:val="5"/>
        </w:numPr>
        <w:spacing w:line="360" w:lineRule="auto"/>
        <w:jc w:val="both"/>
      </w:pPr>
      <w:r w:rsidRPr="002C171F">
        <w:rPr>
          <w:rFonts w:ascii="Arial" w:hAnsi="Arial" w:cs="Arial"/>
          <w:color w:val="000000"/>
          <w:sz w:val="22"/>
          <w:szCs w:val="20"/>
        </w:rPr>
        <w:t>Anna Stawska</w:t>
      </w:r>
      <w:r w:rsidRPr="002C171F">
        <w:rPr>
          <w:rFonts w:ascii="Arial" w:hAnsi="Arial" w:cs="Arial"/>
          <w:color w:val="000000"/>
          <w:sz w:val="22"/>
          <w:szCs w:val="20"/>
        </w:rPr>
        <w:tab/>
      </w:r>
      <w:r w:rsidRPr="002C171F">
        <w:rPr>
          <w:rFonts w:ascii="Arial" w:hAnsi="Arial" w:cs="Arial"/>
          <w:color w:val="000000"/>
          <w:sz w:val="22"/>
          <w:szCs w:val="20"/>
        </w:rPr>
        <w:tab/>
      </w:r>
      <w:r w:rsidRPr="002C171F">
        <w:rPr>
          <w:rFonts w:ascii="Arial" w:hAnsi="Arial" w:cs="Arial"/>
          <w:color w:val="000000"/>
          <w:sz w:val="22"/>
          <w:szCs w:val="20"/>
        </w:rPr>
        <w:tab/>
      </w:r>
      <w:r w:rsidRPr="002C171F">
        <w:rPr>
          <w:rFonts w:ascii="Arial" w:hAnsi="Arial" w:cs="Arial"/>
          <w:color w:val="000000"/>
          <w:sz w:val="22"/>
          <w:szCs w:val="20"/>
        </w:rPr>
        <w:t>–</w:t>
      </w:r>
      <w:r w:rsidRPr="002C171F">
        <w:rPr>
          <w:rFonts w:ascii="Arial" w:hAnsi="Arial" w:cs="Arial"/>
          <w:color w:val="000000"/>
          <w:sz w:val="22"/>
          <w:szCs w:val="20"/>
        </w:rPr>
        <w:tab/>
        <w:t>300,00 zł.</w:t>
      </w:r>
    </w:p>
    <w:p w:rsidR="007C2D01" w:rsidRDefault="007C2D01" w:rsidP="007C2D01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 w:rsidR="007C2D01" w:rsidRDefault="007C2D01" w:rsidP="007C2D01">
      <w:pPr>
        <w:spacing w:line="360" w:lineRule="auto"/>
        <w:jc w:val="center"/>
      </w:pPr>
      <w:r>
        <w:rPr>
          <w:rFonts w:ascii="Arial" w:hAnsi="Arial" w:cs="Arial"/>
          <w:b/>
          <w:color w:val="000000"/>
          <w:sz w:val="22"/>
          <w:szCs w:val="20"/>
        </w:rPr>
        <w:t>§ 5</w:t>
      </w:r>
    </w:p>
    <w:p w:rsidR="007C2D01" w:rsidRDefault="007C2D01" w:rsidP="007C2D01">
      <w:pPr>
        <w:spacing w:line="360" w:lineRule="auto"/>
      </w:pPr>
      <w:r>
        <w:rPr>
          <w:rFonts w:ascii="Arial" w:hAnsi="Arial" w:cs="Arial"/>
          <w:color w:val="000000"/>
          <w:sz w:val="22"/>
          <w:szCs w:val="20"/>
        </w:rPr>
        <w:t>Wykonanie uchwały powierza się Przewodniczącemu Zarządu.</w:t>
      </w:r>
    </w:p>
    <w:p w:rsidR="007C2D01" w:rsidRDefault="007C2D01" w:rsidP="007C2D01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 w:rsidR="002C171F" w:rsidRDefault="002C171F" w:rsidP="007C2D01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 w:rsidR="002C171F" w:rsidRDefault="002C171F" w:rsidP="007C2D01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 w:rsidR="007C2D01" w:rsidRDefault="007C2D01" w:rsidP="007C2D01">
      <w:pPr>
        <w:spacing w:line="360" w:lineRule="auto"/>
        <w:jc w:val="center"/>
      </w:pPr>
      <w:r>
        <w:rPr>
          <w:rFonts w:ascii="Arial" w:hAnsi="Arial" w:cs="Arial"/>
          <w:b/>
          <w:color w:val="000000"/>
          <w:sz w:val="22"/>
          <w:szCs w:val="20"/>
        </w:rPr>
        <w:t>§ 6</w:t>
      </w:r>
    </w:p>
    <w:p w:rsidR="007C2D01" w:rsidRDefault="007C2D01" w:rsidP="007C2D01">
      <w:pPr>
        <w:spacing w:line="100" w:lineRule="atLeast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Uchwała wchodzi w życie z dniem podjęcia.</w:t>
      </w:r>
    </w:p>
    <w:p w:rsidR="002C171F" w:rsidRDefault="002C171F" w:rsidP="007C2D01">
      <w:pPr>
        <w:spacing w:line="100" w:lineRule="atLeast"/>
        <w:rPr>
          <w:rFonts w:ascii="Arial" w:hAnsi="Arial" w:cs="Arial"/>
          <w:color w:val="000000"/>
          <w:sz w:val="22"/>
          <w:szCs w:val="20"/>
        </w:rPr>
      </w:pPr>
    </w:p>
    <w:p w:rsidR="002C171F" w:rsidRDefault="002C171F" w:rsidP="002C171F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Przewodnicząca Rady Osiedla</w:t>
      </w:r>
    </w:p>
    <w:p w:rsidR="002C171F" w:rsidRDefault="002C171F" w:rsidP="002C171F">
      <w:pPr>
        <w:ind w:left="4248"/>
        <w:jc w:val="center"/>
        <w:rPr>
          <w:rFonts w:ascii="Arial" w:hAnsi="Arial" w:cs="Arial"/>
          <w:sz w:val="22"/>
          <w:szCs w:val="22"/>
        </w:rPr>
      </w:pPr>
    </w:p>
    <w:p w:rsidR="002C171F" w:rsidRDefault="002C171F" w:rsidP="002C171F">
      <w:pPr>
        <w:spacing w:line="360" w:lineRule="auto"/>
        <w:ind w:left="4956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 w:val="22"/>
          <w:szCs w:val="28"/>
        </w:rPr>
        <w:t xml:space="preserve">    </w:t>
      </w:r>
      <w:r>
        <w:rPr>
          <w:rFonts w:ascii="Arial" w:hAnsi="Arial" w:cs="Arial"/>
          <w:sz w:val="22"/>
          <w:szCs w:val="28"/>
        </w:rPr>
        <w:tab/>
        <w:t>(-) Anna Stawska</w:t>
      </w:r>
    </w:p>
    <w:p w:rsidR="002C171F" w:rsidRDefault="002C171F" w:rsidP="007C2D01">
      <w:pPr>
        <w:spacing w:line="100" w:lineRule="atLeast"/>
      </w:pPr>
    </w:p>
    <w:p w:rsidR="007C2D01" w:rsidRDefault="007C2D01" w:rsidP="007C2D01">
      <w:pPr>
        <w:keepNext/>
        <w:pageBreakBefore/>
        <w:spacing w:line="360" w:lineRule="auto"/>
        <w:jc w:val="center"/>
      </w:pPr>
      <w:r>
        <w:rPr>
          <w:rFonts w:ascii="Arial" w:hAnsi="Arial" w:cs="Arial"/>
          <w:b/>
          <w:szCs w:val="28"/>
        </w:rPr>
        <w:lastRenderedPageBreak/>
        <w:t>UZASADNIENIE</w:t>
      </w:r>
    </w:p>
    <w:p w:rsidR="007C2D01" w:rsidRDefault="007C2D01" w:rsidP="007C2D01">
      <w:pPr>
        <w:spacing w:line="360" w:lineRule="auto"/>
        <w:jc w:val="center"/>
      </w:pPr>
      <w:r>
        <w:rPr>
          <w:rFonts w:ascii="Arial" w:hAnsi="Arial" w:cs="Arial"/>
          <w:b/>
          <w:szCs w:val="28"/>
        </w:rPr>
        <w:t>DO PROJEKTU UCHWAŁY</w:t>
      </w:r>
    </w:p>
    <w:p w:rsidR="007C2D01" w:rsidRDefault="007C2D01" w:rsidP="007C2D01">
      <w:pPr>
        <w:spacing w:line="360" w:lineRule="auto"/>
        <w:jc w:val="center"/>
      </w:pPr>
      <w:r>
        <w:rPr>
          <w:rFonts w:ascii="Arial" w:hAnsi="Arial" w:cs="Arial"/>
          <w:b/>
          <w:szCs w:val="28"/>
        </w:rPr>
        <w:t>RADY OSIEDLA ŁAWICA</w:t>
      </w:r>
    </w:p>
    <w:p w:rsidR="007C2D01" w:rsidRDefault="007C2D01" w:rsidP="007C2D01">
      <w:pPr>
        <w:jc w:val="center"/>
        <w:rPr>
          <w:rFonts w:ascii="Arial" w:hAnsi="Arial" w:cs="Arial"/>
          <w:b/>
        </w:rPr>
      </w:pPr>
    </w:p>
    <w:p w:rsidR="007C2D01" w:rsidRDefault="007C2D01" w:rsidP="007C2D01">
      <w:pPr>
        <w:jc w:val="center"/>
        <w:rPr>
          <w:rFonts w:ascii="Arial" w:hAnsi="Arial" w:cs="Arial"/>
          <w:b/>
        </w:rPr>
      </w:pPr>
    </w:p>
    <w:p w:rsidR="007C2D01" w:rsidRDefault="007C2D01" w:rsidP="007C2D01">
      <w:pPr>
        <w:spacing w:line="360" w:lineRule="auto"/>
        <w:jc w:val="both"/>
      </w:pPr>
      <w:r>
        <w:rPr>
          <w:rFonts w:ascii="Arial" w:hAnsi="Arial" w:cs="Arial"/>
          <w:sz w:val="22"/>
        </w:rPr>
        <w:t>w sprawie</w:t>
      </w:r>
      <w:r>
        <w:rPr>
          <w:rFonts w:ascii="Arial" w:hAnsi="Arial" w:cs="Arial"/>
          <w:b/>
          <w:sz w:val="22"/>
        </w:rPr>
        <w:t xml:space="preserve"> diet dla członków organów Osiedla.</w:t>
      </w:r>
    </w:p>
    <w:p w:rsidR="007C2D01" w:rsidRDefault="007C2D01" w:rsidP="007C2D01">
      <w:pPr>
        <w:tabs>
          <w:tab w:val="left" w:leader="dot" w:pos="8505"/>
        </w:tabs>
        <w:spacing w:line="360" w:lineRule="auto"/>
        <w:jc w:val="both"/>
        <w:rPr>
          <w:color w:val="000000"/>
          <w:sz w:val="22"/>
        </w:rPr>
      </w:pPr>
    </w:p>
    <w:p w:rsidR="007C2D01" w:rsidRDefault="007C2D01" w:rsidP="007C2D01">
      <w:pPr>
        <w:spacing w:line="360" w:lineRule="auto"/>
        <w:jc w:val="both"/>
      </w:pPr>
      <w:r>
        <w:rPr>
          <w:rFonts w:ascii="Arial" w:hAnsi="Arial" w:cs="Arial"/>
          <w:color w:val="000000"/>
          <w:sz w:val="22"/>
        </w:rPr>
        <w:t>Postanawia się przyznać dietę członkom organów Osiedla za sierpień, wrzesień, październik i listopad 2022 r., zgodnie z następującym zestawieniem:</w:t>
      </w:r>
    </w:p>
    <w:p w:rsidR="007C2D01" w:rsidRDefault="007C2D01" w:rsidP="007C2D01">
      <w:pPr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ind w:left="357" w:hanging="357"/>
        <w:jc w:val="both"/>
      </w:pPr>
      <w:r>
        <w:rPr>
          <w:rFonts w:ascii="Arial" w:eastAsia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Dawid Brodziak – z tytułu korzystania z prywatnego telefonu oraz udziału w sesjach i spotkaniach dotyczących Rady Osiedla;</w:t>
      </w:r>
    </w:p>
    <w:p w:rsidR="007C2D01" w:rsidRDefault="007C2D01" w:rsidP="007C2D01">
      <w:pPr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ind w:left="357" w:hanging="357"/>
        <w:jc w:val="both"/>
      </w:pPr>
      <w:r>
        <w:rPr>
          <w:rFonts w:ascii="Arial" w:eastAsia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Maciej </w:t>
      </w:r>
      <w:proofErr w:type="spellStart"/>
      <w:r>
        <w:rPr>
          <w:rFonts w:ascii="Arial" w:hAnsi="Arial" w:cs="Arial"/>
          <w:color w:val="000000"/>
          <w:sz w:val="22"/>
        </w:rPr>
        <w:t>Ciborski</w:t>
      </w:r>
      <w:proofErr w:type="spellEnd"/>
      <w:r>
        <w:rPr>
          <w:rFonts w:ascii="Arial" w:hAnsi="Arial" w:cs="Arial"/>
          <w:color w:val="000000"/>
          <w:sz w:val="22"/>
        </w:rPr>
        <w:t xml:space="preserve"> – z tytułu pełnienia w tym okresie funkcji Zastępcy Przewodniczącego Zarządu Osiedla, korzystania z prywatnego telefonu, udziału w sesjach,  posiedzeniach Zarządu Osiedla i spotkaniach dotyczących Rady Osiedla oraz organizacji wydarzeń;</w:t>
      </w:r>
    </w:p>
    <w:p w:rsidR="007C2D01" w:rsidRDefault="007C2D01" w:rsidP="007C2D01">
      <w:pPr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ind w:left="357" w:hanging="357"/>
        <w:jc w:val="both"/>
      </w:pPr>
      <w:r>
        <w:rPr>
          <w:rFonts w:ascii="Arial" w:eastAsia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Ryszard </w:t>
      </w:r>
      <w:proofErr w:type="spellStart"/>
      <w:r>
        <w:rPr>
          <w:rFonts w:ascii="Arial" w:hAnsi="Arial" w:cs="Arial"/>
          <w:color w:val="000000"/>
          <w:sz w:val="22"/>
        </w:rPr>
        <w:t>Grycza</w:t>
      </w:r>
      <w:proofErr w:type="spellEnd"/>
      <w:r>
        <w:rPr>
          <w:rFonts w:ascii="Arial" w:hAnsi="Arial" w:cs="Arial"/>
          <w:color w:val="000000"/>
          <w:sz w:val="22"/>
        </w:rPr>
        <w:t xml:space="preserve"> – z tytułu korzystania z prywatnego telefonu, udziału w sesjach oraz spotkaniach dotyczących Rady Osiedla;</w:t>
      </w:r>
    </w:p>
    <w:p w:rsidR="007C2D01" w:rsidRDefault="007C2D01" w:rsidP="007C2D01">
      <w:pPr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ind w:left="357" w:hanging="357"/>
        <w:jc w:val="both"/>
      </w:pPr>
      <w:r>
        <w:rPr>
          <w:rFonts w:ascii="Arial" w:eastAsia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Joanna Jabłońska – z tytułu korzystania z prywatnego telefonu oraz udziału w sesjach i spotkaniach dotyczących Rady Osiedla;</w:t>
      </w:r>
    </w:p>
    <w:p w:rsidR="007C2D01" w:rsidRDefault="007C2D01" w:rsidP="007C2D01">
      <w:pPr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ind w:left="357" w:hanging="357"/>
        <w:jc w:val="both"/>
      </w:pPr>
      <w:r>
        <w:rPr>
          <w:rFonts w:ascii="Arial" w:eastAsia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Urszula Kobiałka – z tytułu pełnienia w tym okresie funkcji Zastępcy Przewodniczącego Zarządu Osiedla, korzystania z prywatnego telefonu, udziału w sesjach, posiedzeniach Zarządu Osiedla i spotkaniach dotyczących Rady Osiedla oraz organizacji wydarzeń;</w:t>
      </w:r>
    </w:p>
    <w:p w:rsidR="007C2D01" w:rsidRDefault="007C2D01" w:rsidP="007C2D01">
      <w:pPr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ind w:left="357" w:hanging="357"/>
        <w:jc w:val="both"/>
      </w:pPr>
      <w:r>
        <w:rPr>
          <w:rFonts w:ascii="Arial" w:eastAsia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Mariusz Lulka – z tytułu korzystania z prywatnego telefonu oraz udziału w sesjach i spotkaniach dotyczących Rady Osiedla;</w:t>
      </w:r>
    </w:p>
    <w:p w:rsidR="007C2D01" w:rsidRDefault="007C2D01" w:rsidP="007C2D01">
      <w:pPr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ind w:left="357" w:hanging="357"/>
        <w:jc w:val="both"/>
      </w:pPr>
      <w:r>
        <w:rPr>
          <w:rFonts w:ascii="Arial" w:eastAsia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Karol </w:t>
      </w:r>
      <w:proofErr w:type="spellStart"/>
      <w:r>
        <w:rPr>
          <w:rFonts w:ascii="Arial" w:hAnsi="Arial" w:cs="Arial"/>
          <w:color w:val="000000"/>
          <w:sz w:val="22"/>
        </w:rPr>
        <w:t>Magdziarek</w:t>
      </w:r>
      <w:proofErr w:type="spellEnd"/>
      <w:r>
        <w:rPr>
          <w:rFonts w:ascii="Arial" w:hAnsi="Arial" w:cs="Arial"/>
          <w:color w:val="000000"/>
          <w:sz w:val="22"/>
        </w:rPr>
        <w:t xml:space="preserve"> – z tytułu korzystania z prywatnego telefonu oraz udziału w sesjach i spotkaniach dotyczących Rady Osiedla;</w:t>
      </w:r>
    </w:p>
    <w:p w:rsidR="007C2D01" w:rsidRDefault="007C2D01" w:rsidP="007C2D01">
      <w:pPr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ind w:left="357" w:hanging="357"/>
        <w:jc w:val="both"/>
      </w:pPr>
      <w:r>
        <w:rPr>
          <w:rFonts w:ascii="Arial" w:eastAsia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Włodzimierz </w:t>
      </w:r>
      <w:proofErr w:type="spellStart"/>
      <w:r>
        <w:rPr>
          <w:rFonts w:ascii="Arial" w:hAnsi="Arial" w:cs="Arial"/>
          <w:color w:val="000000"/>
          <w:sz w:val="22"/>
        </w:rPr>
        <w:t>Mocydlarz</w:t>
      </w:r>
      <w:proofErr w:type="spellEnd"/>
      <w:r>
        <w:rPr>
          <w:rFonts w:ascii="Arial" w:hAnsi="Arial" w:cs="Arial"/>
          <w:color w:val="000000"/>
          <w:sz w:val="22"/>
        </w:rPr>
        <w:t xml:space="preserve"> – z tytułu korzystania z prywatnego telefonu oraz udziału w sesjach i spotkaniach dotyczących Rady Osiedla;</w:t>
      </w:r>
    </w:p>
    <w:p w:rsidR="007C2D01" w:rsidRDefault="007C2D01" w:rsidP="007C2D01">
      <w:pPr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ind w:left="357" w:hanging="357"/>
        <w:jc w:val="both"/>
      </w:pPr>
      <w:r>
        <w:rPr>
          <w:rFonts w:ascii="Arial" w:eastAsia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Bartosz </w:t>
      </w:r>
      <w:proofErr w:type="spellStart"/>
      <w:r>
        <w:rPr>
          <w:rFonts w:ascii="Arial" w:hAnsi="Arial" w:cs="Arial"/>
          <w:color w:val="000000"/>
          <w:sz w:val="22"/>
        </w:rPr>
        <w:t>Paupa</w:t>
      </w:r>
      <w:proofErr w:type="spellEnd"/>
      <w:r>
        <w:rPr>
          <w:rFonts w:ascii="Arial" w:hAnsi="Arial" w:cs="Arial"/>
          <w:color w:val="000000"/>
          <w:sz w:val="22"/>
        </w:rPr>
        <w:t xml:space="preserve"> – z tytułu korzystania z prywatnego telefonu, udziału w sesjach, posiedzeniach Zarządu Osiedla i spotkaniach dotyczących Rady Osiedla oraz organizacji wydarzeń;</w:t>
      </w:r>
    </w:p>
    <w:p w:rsidR="007C2D01" w:rsidRDefault="007C2D01" w:rsidP="007C2D01">
      <w:pPr>
        <w:numPr>
          <w:ilvl w:val="0"/>
          <w:numId w:val="6"/>
        </w:numPr>
        <w:tabs>
          <w:tab w:val="clear" w:pos="720"/>
          <w:tab w:val="left" w:pos="0"/>
          <w:tab w:val="num" w:pos="284"/>
        </w:tabs>
        <w:spacing w:line="360" w:lineRule="auto"/>
        <w:ind w:left="357" w:hanging="357"/>
        <w:jc w:val="both"/>
      </w:pPr>
      <w:r>
        <w:rPr>
          <w:rFonts w:ascii="Arial" w:hAnsi="Arial" w:cs="Arial"/>
          <w:color w:val="000000"/>
          <w:sz w:val="22"/>
        </w:rPr>
        <w:t>Teresa Sochoń – z tytułu korzystania z prywatnego telefonu oraz udziału w sesjach i spotkaniach dotyczących Rady Osiedla.</w:t>
      </w:r>
    </w:p>
    <w:p w:rsidR="007C2D01" w:rsidRDefault="007C2D01" w:rsidP="007C2D01">
      <w:pPr>
        <w:numPr>
          <w:ilvl w:val="0"/>
          <w:numId w:val="6"/>
        </w:numPr>
        <w:tabs>
          <w:tab w:val="clear" w:pos="720"/>
          <w:tab w:val="left" w:pos="0"/>
          <w:tab w:val="left" w:pos="284"/>
        </w:tabs>
        <w:spacing w:line="360" w:lineRule="auto"/>
        <w:ind w:left="357" w:hanging="357"/>
        <w:jc w:val="both"/>
      </w:pPr>
      <w:r>
        <w:rPr>
          <w:rFonts w:ascii="Arial" w:eastAsia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Wiesława </w:t>
      </w:r>
      <w:proofErr w:type="spellStart"/>
      <w:r>
        <w:rPr>
          <w:rFonts w:ascii="Arial" w:hAnsi="Arial" w:cs="Arial"/>
          <w:color w:val="000000"/>
          <w:sz w:val="22"/>
        </w:rPr>
        <w:t>Sprada</w:t>
      </w:r>
      <w:proofErr w:type="spellEnd"/>
      <w:r>
        <w:rPr>
          <w:rFonts w:ascii="Arial" w:hAnsi="Arial" w:cs="Arial"/>
          <w:color w:val="000000"/>
          <w:sz w:val="22"/>
        </w:rPr>
        <w:t xml:space="preserve"> – z tytułu korzystania z prywatnego telefonu oraz udziału w sesjach i spotkaniach dotyczących Rady Osiedla.</w:t>
      </w:r>
    </w:p>
    <w:p w:rsidR="007C2D01" w:rsidRDefault="007C2D01" w:rsidP="007C2D01">
      <w:pPr>
        <w:numPr>
          <w:ilvl w:val="0"/>
          <w:numId w:val="6"/>
        </w:numPr>
        <w:tabs>
          <w:tab w:val="clear" w:pos="720"/>
          <w:tab w:val="left" w:pos="0"/>
          <w:tab w:val="num" w:pos="284"/>
        </w:tabs>
        <w:spacing w:line="360" w:lineRule="auto"/>
        <w:ind w:left="357" w:hanging="357"/>
        <w:jc w:val="both"/>
      </w:pPr>
      <w:r>
        <w:rPr>
          <w:rFonts w:ascii="Arial" w:eastAsia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Anna Stawska – z tytułu pełnienia w tym okresie funkcji Przewodniczącej Rady Osiedla, korzystania z prywatnego telefonu, udziału w sesjach i spotkaniach dotyczących Rady Osiedla oraz organizacji wydarzeń.</w:t>
      </w:r>
    </w:p>
    <w:p w:rsidR="007C2D01" w:rsidRDefault="007C2D01" w:rsidP="007C2D01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7C2D01" w:rsidRDefault="007C2D01" w:rsidP="007C2D01">
      <w:pPr>
        <w:spacing w:line="360" w:lineRule="auto"/>
        <w:jc w:val="both"/>
      </w:pPr>
      <w:r>
        <w:rPr>
          <w:rFonts w:ascii="Arial" w:hAnsi="Arial" w:cs="Arial"/>
          <w:color w:val="000000"/>
          <w:sz w:val="22"/>
        </w:rPr>
        <w:lastRenderedPageBreak/>
        <w:t xml:space="preserve">Radni Mieczysław Bittner, Małgorzata Krokowska-Paluszak oraz Henryk </w:t>
      </w:r>
      <w:proofErr w:type="spellStart"/>
      <w:r>
        <w:rPr>
          <w:rFonts w:ascii="Arial" w:hAnsi="Arial" w:cs="Arial"/>
          <w:color w:val="000000"/>
          <w:sz w:val="22"/>
        </w:rPr>
        <w:t>Magdziarek</w:t>
      </w:r>
      <w:proofErr w:type="spellEnd"/>
      <w:r>
        <w:rPr>
          <w:rFonts w:ascii="Arial" w:hAnsi="Arial" w:cs="Arial"/>
          <w:color w:val="000000"/>
          <w:sz w:val="22"/>
        </w:rPr>
        <w:t xml:space="preserve"> rezygnują z pobierania diet dla członków organów Osiedla.</w:t>
      </w:r>
    </w:p>
    <w:p w:rsidR="007C2D01" w:rsidRDefault="007C2D01" w:rsidP="007C2D01">
      <w:pPr>
        <w:spacing w:line="360" w:lineRule="auto"/>
        <w:jc w:val="both"/>
      </w:pPr>
      <w:r>
        <w:rPr>
          <w:rFonts w:ascii="Arial" w:hAnsi="Arial" w:cs="Arial"/>
          <w:color w:val="000000"/>
          <w:sz w:val="22"/>
        </w:rPr>
        <w:t>W związku z § 44 ust. 2 Statutu Osiedla Ławica stanowiącym, że w ramach posiadanych środków Rada może przyznać diety członkom organów osiedlowych</w:t>
      </w:r>
      <w:r>
        <w:rPr>
          <w:rFonts w:ascii="Arial" w:hAnsi="Arial" w:cs="Arial"/>
          <w:color w:val="000000"/>
          <w:sz w:val="22"/>
        </w:rPr>
        <w:br/>
        <w:t>z zachowaniem zasad określonych w uchwale nr LXXIX/1181/V/2010 Rady Miasta Poznania z dnia 12 października 2010 r. w sprawie zasad przyznawania diet i zwrotu kosztów podróży służbowej dla członków organów jednostek pomocniczych – osiedli, oraz w związku</w:t>
      </w:r>
      <w:r>
        <w:rPr>
          <w:rFonts w:ascii="Arial" w:hAnsi="Arial" w:cs="Arial"/>
          <w:color w:val="000000"/>
          <w:sz w:val="22"/>
        </w:rPr>
        <w:br/>
        <w:t>z powyższym uzasadnieniem, w celu zrekompensowania członkom organów osiedlowych poniesionych kosztów związanych z wykonywaniem określonej funkcji oraz realizacją zadań osiedla, podjęcie niniejszej uchwały jest uzasadnione.</w:t>
      </w:r>
    </w:p>
    <w:p w:rsidR="00162608" w:rsidRDefault="00162608" w:rsidP="00162608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sz w:val="22"/>
          <w:szCs w:val="22"/>
        </w:rPr>
      </w:pPr>
    </w:p>
    <w:p w:rsidR="00162608" w:rsidRDefault="00162608" w:rsidP="00162608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Zarządu Osiedla</w:t>
      </w:r>
    </w:p>
    <w:p w:rsidR="00162608" w:rsidRDefault="00162608" w:rsidP="00162608">
      <w:pPr>
        <w:ind w:left="4962"/>
        <w:jc w:val="center"/>
        <w:rPr>
          <w:rFonts w:ascii="Arial" w:hAnsi="Arial" w:cs="Arial"/>
          <w:sz w:val="22"/>
          <w:szCs w:val="22"/>
        </w:rPr>
      </w:pPr>
    </w:p>
    <w:p w:rsidR="00162608" w:rsidRDefault="00162608" w:rsidP="00162608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(-) Mieczysław Bittner</w:t>
      </w:r>
    </w:p>
    <w:p w:rsidR="002B072C" w:rsidRDefault="002B072C" w:rsidP="002C171F">
      <w:pPr>
        <w:rPr>
          <w:rFonts w:ascii="Arial" w:hAnsi="Arial" w:cs="Arial"/>
          <w:sz w:val="22"/>
          <w:szCs w:val="22"/>
        </w:rPr>
      </w:pPr>
    </w:p>
    <w:sectPr w:rsidR="002B072C" w:rsidSect="0004103E">
      <w:pgSz w:w="11906" w:h="16838"/>
      <w:pgMar w:top="1417" w:right="1417" w:bottom="993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360" w:hanging="360"/>
      </w:pPr>
      <w:rPr>
        <w:rFonts w:ascii="Arial" w:hAnsi="Arial" w:cs="Arial"/>
        <w:b w:val="0"/>
        <w:color w:val="000000"/>
        <w:sz w:val="22"/>
        <w:szCs w:val="20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720" w:hanging="360"/>
      </w:p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2C"/>
    <w:rsid w:val="0004103E"/>
    <w:rsid w:val="00112971"/>
    <w:rsid w:val="00162608"/>
    <w:rsid w:val="002B072C"/>
    <w:rsid w:val="002C171F"/>
    <w:rsid w:val="003F0234"/>
    <w:rsid w:val="00601B35"/>
    <w:rsid w:val="00612165"/>
    <w:rsid w:val="007C2D01"/>
    <w:rsid w:val="00965AF7"/>
    <w:rsid w:val="009D2A35"/>
    <w:rsid w:val="00A6090E"/>
    <w:rsid w:val="00CE12FA"/>
    <w:rsid w:val="00E2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A4E7"/>
  <w15:docId w15:val="{A2E9E104-2A20-42E4-9C29-D9EB2EC7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7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44A1C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4E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66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7661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744A1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744A1C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Nagwek1Znak">
    <w:name w:val="Nagłówek 1 Znak"/>
    <w:basedOn w:val="Domylnaczcionkaakapitu"/>
    <w:link w:val="Nagwek1"/>
    <w:qFormat/>
    <w:rsid w:val="00744A1C"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766158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E66E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4A74E0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725C7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BA1F5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744A1C"/>
    <w:pPr>
      <w:spacing w:line="360" w:lineRule="auto"/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20">
    <w:name w:val="Nagłówek2"/>
    <w:basedOn w:val="Normalny"/>
    <w:next w:val="Podtytu"/>
    <w:qFormat/>
    <w:rsid w:val="00744A1C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44A1C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725C72"/>
    <w:pPr>
      <w:spacing w:after="120" w:line="480" w:lineRule="auto"/>
    </w:pPr>
  </w:style>
  <w:style w:type="paragraph" w:customStyle="1" w:styleId="LO-normal">
    <w:name w:val="LO-normal"/>
    <w:qFormat/>
    <w:rsid w:val="00BA1F56"/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BA1F56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rsid w:val="0004103E"/>
    <w:pPr>
      <w:spacing w:before="100" w:after="119"/>
    </w:pPr>
    <w:rPr>
      <w:rFonts w:ascii="Arial Unicode MS" w:eastAsia="Arial Unicode MS" w:hAnsi="Arial Unicode MS" w:cs="Tahoma"/>
    </w:rPr>
  </w:style>
  <w:style w:type="paragraph" w:customStyle="1" w:styleId="Nagwek4">
    <w:name w:val="Nagłówek4"/>
    <w:basedOn w:val="Normalny"/>
    <w:next w:val="Podtytu"/>
    <w:rsid w:val="00612165"/>
    <w:pPr>
      <w:spacing w:line="360" w:lineRule="auto"/>
      <w:jc w:val="center"/>
    </w:pPr>
    <w:rPr>
      <w:b/>
      <w:sz w:val="28"/>
    </w:rPr>
  </w:style>
  <w:style w:type="paragraph" w:customStyle="1" w:styleId="Nagwek10">
    <w:name w:val="Nagłówek1"/>
    <w:basedOn w:val="Normalny"/>
    <w:next w:val="Tekstpodstawowy"/>
    <w:rsid w:val="00612165"/>
    <w:pPr>
      <w:spacing w:line="360" w:lineRule="auto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2869</Words>
  <Characters>17215</Characters>
  <Application>Microsoft Office Word</Application>
  <DocSecurity>0</DocSecurity>
  <Lines>143</Lines>
  <Paragraphs>40</Paragraphs>
  <ScaleCrop>false</ScaleCrop>
  <Company/>
  <LinksUpToDate>false</LinksUpToDate>
  <CharactersWithSpaces>20044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Ksawery Jazdon</dc:creator>
  <dc:description/>
  <cp:lastModifiedBy>Ksawery Jazdon</cp:lastModifiedBy>
  <cp:revision>83</cp:revision>
  <dcterms:created xsi:type="dcterms:W3CDTF">2022-04-27T08:50:00Z</dcterms:created>
  <dcterms:modified xsi:type="dcterms:W3CDTF">2022-11-10T13:00:00Z</dcterms:modified>
  <dc:language>pl-PL</dc:language>
</cp:coreProperties>
</file>