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A8" w:rsidRPr="006F1FD6" w:rsidRDefault="003673A8" w:rsidP="00C8141A">
      <w:pPr>
        <w:spacing w:line="288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673A8" w:rsidRPr="006F1FD6" w:rsidRDefault="00E5594A" w:rsidP="00C8141A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6F1FD6">
        <w:rPr>
          <w:rFonts w:asciiTheme="minorHAnsi" w:hAnsiTheme="minorHAnsi" w:cstheme="minorHAnsi"/>
          <w:sz w:val="32"/>
          <w:szCs w:val="32"/>
        </w:rPr>
        <w:t>N</w:t>
      </w:r>
      <w:r w:rsidR="003673A8" w:rsidRPr="006F1FD6">
        <w:rPr>
          <w:rFonts w:asciiTheme="minorHAnsi" w:hAnsiTheme="minorHAnsi" w:cstheme="minorHAnsi"/>
          <w:sz w:val="32"/>
          <w:szCs w:val="32"/>
        </w:rPr>
        <w:t xml:space="preserve">umer sprawy: </w:t>
      </w:r>
      <w:r w:rsidR="0067224F" w:rsidRPr="006F1FD6">
        <w:rPr>
          <w:rFonts w:asciiTheme="minorHAnsi" w:hAnsiTheme="minorHAnsi" w:cstheme="minorHAnsi"/>
          <w:b/>
          <w:bCs/>
          <w:iCs/>
          <w:sz w:val="32"/>
          <w:szCs w:val="32"/>
        </w:rPr>
        <w:t>ZP.SP57</w:t>
      </w:r>
      <w:r w:rsidR="00231A33" w:rsidRPr="006F1FD6">
        <w:rPr>
          <w:rFonts w:asciiTheme="minorHAnsi" w:hAnsiTheme="minorHAnsi" w:cstheme="minorHAnsi"/>
          <w:b/>
          <w:bCs/>
          <w:iCs/>
          <w:sz w:val="32"/>
          <w:szCs w:val="32"/>
        </w:rPr>
        <w:t>/271-1/2020</w:t>
      </w:r>
    </w:p>
    <w:p w:rsidR="003673A8" w:rsidRPr="006F1FD6" w:rsidRDefault="003673A8" w:rsidP="00C8141A">
      <w:pPr>
        <w:spacing w:line="288" w:lineRule="auto"/>
        <w:rPr>
          <w:rFonts w:asciiTheme="minorHAnsi" w:hAnsiTheme="minorHAnsi" w:cstheme="minorHAnsi"/>
        </w:rPr>
      </w:pPr>
    </w:p>
    <w:p w:rsidR="003673A8" w:rsidRPr="006F1FD6" w:rsidRDefault="003673A8" w:rsidP="00C8141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:rsidR="001F2A43" w:rsidRPr="006F1FD6" w:rsidRDefault="001F2A43" w:rsidP="00C8141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6F1FD6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:rsidR="003673A8" w:rsidRPr="006F1FD6" w:rsidRDefault="003673A8" w:rsidP="00C8141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6F1FD6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:rsidR="003673A8" w:rsidRPr="006F1FD6" w:rsidRDefault="003673A8" w:rsidP="00C8141A">
      <w:pPr>
        <w:spacing w:line="288" w:lineRule="auto"/>
        <w:ind w:firstLine="28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673A8" w:rsidRPr="006F1FD6" w:rsidRDefault="003673A8" w:rsidP="00C8141A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6F1FD6" w:rsidRDefault="003673A8" w:rsidP="00C8141A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F1FD6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:rsidR="006F0107" w:rsidRPr="006F1FD6" w:rsidRDefault="003673A8" w:rsidP="00C8141A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F1FD6">
        <w:rPr>
          <w:rFonts w:asciiTheme="minorHAnsi" w:hAnsiTheme="minorHAnsi" w:cstheme="minorHAnsi"/>
          <w:sz w:val="26"/>
          <w:szCs w:val="26"/>
        </w:rPr>
        <w:t xml:space="preserve">ustawa z dnia 29 stycznia 2004 r. Prawo zamówień publicznych  </w:t>
      </w:r>
    </w:p>
    <w:p w:rsidR="003673A8" w:rsidRPr="006F1FD6" w:rsidRDefault="003673A8" w:rsidP="00C8141A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F1FD6">
        <w:rPr>
          <w:rFonts w:asciiTheme="minorHAnsi" w:hAnsiTheme="minorHAnsi" w:cstheme="minorHAnsi"/>
          <w:sz w:val="26"/>
          <w:szCs w:val="26"/>
        </w:rPr>
        <w:t>(</w:t>
      </w:r>
      <w:r w:rsidR="00EB43A7" w:rsidRPr="006F1FD6">
        <w:rPr>
          <w:rFonts w:asciiTheme="minorHAnsi" w:hAnsiTheme="minorHAnsi" w:cstheme="minorHAnsi"/>
          <w:sz w:val="26"/>
          <w:szCs w:val="26"/>
        </w:rPr>
        <w:t>tekst jednolity Dz. U. z 2019 r. poz. 1843</w:t>
      </w:r>
      <w:r w:rsidRPr="006F1FD6">
        <w:rPr>
          <w:rFonts w:asciiTheme="minorHAnsi" w:hAnsiTheme="minorHAnsi" w:cstheme="minorHAnsi"/>
          <w:sz w:val="26"/>
          <w:szCs w:val="26"/>
        </w:rPr>
        <w:t>) zwana dalej ustawą</w:t>
      </w:r>
    </w:p>
    <w:p w:rsidR="003673A8" w:rsidRPr="006F1FD6" w:rsidRDefault="003673A8" w:rsidP="00C8141A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6F1FD6" w:rsidRDefault="003673A8" w:rsidP="00C8141A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6F1FD6">
        <w:rPr>
          <w:rFonts w:asciiTheme="minorHAnsi" w:hAnsiTheme="minorHAnsi" w:cstheme="minorHAnsi"/>
          <w:sz w:val="26"/>
          <w:szCs w:val="26"/>
        </w:rPr>
        <w:t xml:space="preserve">Tryb postępowania: </w:t>
      </w:r>
    </w:p>
    <w:p w:rsidR="003673A8" w:rsidRPr="006F1FD6" w:rsidRDefault="003673A8" w:rsidP="00C8141A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6F1FD6">
        <w:rPr>
          <w:rFonts w:asciiTheme="minorHAnsi" w:hAnsiTheme="minorHAnsi" w:cstheme="minorHAnsi"/>
          <w:sz w:val="26"/>
          <w:szCs w:val="26"/>
        </w:rPr>
        <w:t>przetarg nieograniczony</w:t>
      </w:r>
    </w:p>
    <w:p w:rsidR="003673A8" w:rsidRPr="006F1FD6" w:rsidRDefault="003673A8" w:rsidP="00C8141A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6F1FD6" w:rsidRDefault="003673A8" w:rsidP="00C8141A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F1FD6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:rsidR="003C4D8A" w:rsidRPr="006F1FD6" w:rsidRDefault="0067224F" w:rsidP="00C8141A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  <w:r w:rsidRPr="006F1FD6">
        <w:rPr>
          <w:rFonts w:asciiTheme="minorHAnsi" w:hAnsiTheme="minorHAnsi" w:cstheme="minorHAnsi"/>
          <w:bCs/>
          <w:iCs/>
          <w:spacing w:val="-1"/>
          <w:sz w:val="26"/>
          <w:szCs w:val="26"/>
        </w:rPr>
        <w:t>Remont korytarzy i klatek schodowych w  budynku</w:t>
      </w:r>
      <w:r w:rsidR="00231A33" w:rsidRPr="006F1FD6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 Szkoły Podstawowej nr </w:t>
      </w:r>
      <w:r w:rsidRPr="006F1FD6">
        <w:rPr>
          <w:rFonts w:asciiTheme="minorHAnsi" w:hAnsiTheme="minorHAnsi" w:cstheme="minorHAnsi"/>
          <w:bCs/>
          <w:iCs/>
          <w:spacing w:val="-1"/>
          <w:sz w:val="26"/>
          <w:szCs w:val="26"/>
        </w:rPr>
        <w:t>57</w:t>
      </w:r>
      <w:r w:rsidR="00231A33" w:rsidRPr="006F1FD6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 im. </w:t>
      </w:r>
      <w:r w:rsidRPr="006F1FD6">
        <w:rPr>
          <w:rFonts w:asciiTheme="minorHAnsi" w:hAnsiTheme="minorHAnsi" w:cstheme="minorHAnsi"/>
          <w:bCs/>
          <w:iCs/>
          <w:spacing w:val="-1"/>
          <w:sz w:val="26"/>
          <w:szCs w:val="26"/>
        </w:rPr>
        <w:t>Józefa Kostrzewskiego</w:t>
      </w:r>
      <w:r w:rsidR="00231A33" w:rsidRPr="006F1FD6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 </w:t>
      </w:r>
      <w:r w:rsidRPr="006F1FD6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położonego </w:t>
      </w:r>
      <w:r w:rsidR="00231A33" w:rsidRPr="006F1FD6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przy ul. </w:t>
      </w:r>
      <w:r w:rsidRPr="006F1FD6">
        <w:rPr>
          <w:rFonts w:asciiTheme="minorHAnsi" w:hAnsiTheme="minorHAnsi" w:cstheme="minorHAnsi"/>
          <w:bCs/>
          <w:iCs/>
          <w:spacing w:val="-1"/>
          <w:sz w:val="26"/>
          <w:szCs w:val="26"/>
        </w:rPr>
        <w:t>Leśnowolskiej 35</w:t>
      </w:r>
      <w:r w:rsidR="00231A33" w:rsidRPr="006F1FD6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 w Poznaniu</w:t>
      </w:r>
      <w:r w:rsidR="00014086" w:rsidRPr="006F1FD6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 - I etap parte i piętro.</w:t>
      </w:r>
    </w:p>
    <w:p w:rsidR="00E5594A" w:rsidRPr="006F1FD6" w:rsidRDefault="00E5594A" w:rsidP="00C8141A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E5594A" w:rsidRPr="006F1FD6" w:rsidRDefault="00E5594A" w:rsidP="00C8141A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8A065F" w:rsidRPr="006F1FD6" w:rsidRDefault="008A065F" w:rsidP="00C8141A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A27B7D" w:rsidRPr="006F1FD6" w:rsidRDefault="00A27B7D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53571" w:rsidRPr="006F1FD6" w:rsidRDefault="00E53571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53571" w:rsidRPr="006F1FD6" w:rsidRDefault="00E53571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53571" w:rsidRPr="006F1FD6" w:rsidRDefault="00E53571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53571" w:rsidRPr="006F1FD6" w:rsidRDefault="00E53571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53571" w:rsidRPr="006F1FD6" w:rsidRDefault="00E53571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53571" w:rsidRPr="006F1FD6" w:rsidRDefault="00E53571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53571" w:rsidRPr="006F1FD6" w:rsidRDefault="00E53571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53571" w:rsidRPr="006F1FD6" w:rsidRDefault="00E53571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53571" w:rsidRPr="006F1FD6" w:rsidRDefault="00E53571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53571" w:rsidRPr="006F1FD6" w:rsidRDefault="00E53571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53571" w:rsidRPr="006F1FD6" w:rsidRDefault="00E53571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53571" w:rsidRPr="006F1FD6" w:rsidRDefault="00E53571" w:rsidP="00C8141A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B43A7" w:rsidRPr="006F1FD6" w:rsidRDefault="003673A8" w:rsidP="00C8141A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6F1FD6">
        <w:rPr>
          <w:rFonts w:asciiTheme="minorHAnsi" w:hAnsiTheme="minorHAnsi" w:cstheme="minorHAnsi"/>
          <w:sz w:val="32"/>
          <w:szCs w:val="32"/>
        </w:rPr>
        <w:t xml:space="preserve">Poznań, </w:t>
      </w:r>
      <w:r w:rsidR="0067224F" w:rsidRPr="006F1FD6">
        <w:rPr>
          <w:rFonts w:asciiTheme="minorHAnsi" w:hAnsiTheme="minorHAnsi" w:cstheme="minorHAnsi"/>
          <w:sz w:val="32"/>
          <w:szCs w:val="32"/>
        </w:rPr>
        <w:t>maj</w:t>
      </w:r>
      <w:r w:rsidR="00E53571" w:rsidRPr="006F1FD6">
        <w:rPr>
          <w:rFonts w:asciiTheme="minorHAnsi" w:hAnsiTheme="minorHAnsi" w:cstheme="minorHAnsi"/>
          <w:sz w:val="32"/>
          <w:szCs w:val="32"/>
        </w:rPr>
        <w:t xml:space="preserve"> 2020</w:t>
      </w:r>
    </w:p>
    <w:p w:rsidR="00303090" w:rsidRPr="006F1FD6" w:rsidRDefault="00EB43A7" w:rsidP="00EB43A7">
      <w:p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F1FD6">
        <w:rPr>
          <w:rFonts w:asciiTheme="minorHAnsi" w:hAnsiTheme="minorHAnsi" w:cstheme="minorHAnsi"/>
          <w:i/>
          <w:sz w:val="14"/>
          <w:szCs w:val="14"/>
        </w:rPr>
        <w:t xml:space="preserve">Administratorem danych osobowych jest </w:t>
      </w:r>
      <w:r w:rsidR="0067224F" w:rsidRPr="006F1FD6">
        <w:rPr>
          <w:rFonts w:asciiTheme="minorHAnsi" w:hAnsiTheme="minorHAnsi" w:cstheme="minorHAnsi"/>
          <w:i/>
          <w:sz w:val="14"/>
          <w:szCs w:val="14"/>
        </w:rPr>
        <w:t>Szkoła Podstawowa nr 57</w:t>
      </w:r>
      <w:r w:rsidRPr="006F1FD6">
        <w:rPr>
          <w:rFonts w:asciiTheme="minorHAnsi" w:hAnsiTheme="minorHAnsi" w:cstheme="minorHAnsi"/>
          <w:i/>
          <w:sz w:val="14"/>
          <w:szCs w:val="14"/>
        </w:rPr>
        <w:t xml:space="preserve"> w Poznaniu. Dane przetwarzane są w oparciu o przepisy prawa oraz w celu realizacji zadań w interesie publicznym. Szczegółowe Informacje na temat przetwarzania danych osobowych znajdują się pod adresem: </w:t>
      </w:r>
      <w:r w:rsidR="0067224F" w:rsidRPr="006F1FD6">
        <w:rPr>
          <w:rFonts w:asciiTheme="minorHAnsi" w:hAnsiTheme="minorHAnsi" w:cstheme="minorHAnsi"/>
          <w:i/>
          <w:sz w:val="14"/>
          <w:szCs w:val="14"/>
        </w:rPr>
        <w:t>http://www.zs1poz.pl/rodo</w:t>
      </w:r>
      <w:r w:rsidR="007448D7" w:rsidRPr="006F1FD6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4C6032" w:rsidRPr="006F1FD6" w:rsidRDefault="004C6032" w:rsidP="00C8141A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F1FD6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:rsidR="004C6032" w:rsidRPr="006F1FD6" w:rsidRDefault="004C6032" w:rsidP="00C8141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6F1FD6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:rsidR="004C6032" w:rsidRPr="006F1FD6" w:rsidRDefault="004C6032" w:rsidP="00C8141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6F1FD6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:rsidR="00FB51C7" w:rsidRPr="006F1FD6" w:rsidRDefault="0067224F" w:rsidP="00C8141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6F1FD6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remont korytarzy i klatek schodowych w  budynku Szkoły Podstawowej nr 57 im. Józefa Kostrzewskiego położonego przy ul. Leśnowolskiej 35 w Poznaniu</w:t>
      </w:r>
      <w:r w:rsidR="00014086" w:rsidRPr="006F1FD6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 - I etap parte i piętro</w:t>
      </w:r>
    </w:p>
    <w:p w:rsidR="004C6032" w:rsidRPr="006F1FD6" w:rsidRDefault="004C6032" w:rsidP="00C8141A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6F1FD6" w:rsidRDefault="00991448" w:rsidP="00C8141A">
      <w:pPr>
        <w:numPr>
          <w:ilvl w:val="0"/>
          <w:numId w:val="2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6F1FD6">
        <w:rPr>
          <w:rFonts w:asciiTheme="minorHAnsi" w:hAnsiTheme="minorHAnsi" w:cstheme="minorHAnsi"/>
          <w:b/>
          <w:sz w:val="26"/>
        </w:rPr>
        <w:t>Nazwa ora</w:t>
      </w:r>
      <w:r w:rsidR="00F839F3" w:rsidRPr="006F1FD6">
        <w:rPr>
          <w:rFonts w:asciiTheme="minorHAnsi" w:hAnsiTheme="minorHAnsi" w:cstheme="minorHAnsi"/>
          <w:b/>
          <w:sz w:val="26"/>
        </w:rPr>
        <w:t>z adres z</w:t>
      </w:r>
      <w:r w:rsidRPr="006F1FD6">
        <w:rPr>
          <w:rFonts w:asciiTheme="minorHAnsi" w:hAnsiTheme="minorHAnsi" w:cstheme="minorHAnsi"/>
          <w:b/>
          <w:sz w:val="26"/>
        </w:rPr>
        <w:t>amawiającego</w:t>
      </w:r>
      <w:r w:rsidR="004C6032" w:rsidRPr="006F1FD6">
        <w:rPr>
          <w:rFonts w:asciiTheme="minorHAnsi" w:hAnsiTheme="minorHAnsi" w:cstheme="minorHAnsi"/>
          <w:b/>
          <w:sz w:val="26"/>
        </w:rPr>
        <w:t>.</w:t>
      </w:r>
    </w:p>
    <w:p w:rsidR="004C6032" w:rsidRPr="006F1FD6" w:rsidRDefault="004C6032" w:rsidP="00C8141A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67224F" w:rsidRPr="006F1FD6" w:rsidRDefault="0067224F" w:rsidP="0067224F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6F1FD6">
        <w:rPr>
          <w:rFonts w:asciiTheme="minorHAnsi" w:hAnsiTheme="minorHAnsi" w:cstheme="minorHAnsi"/>
          <w:b/>
          <w:bCs/>
          <w:iCs/>
        </w:rPr>
        <w:t>Szkoła Podstawowa Nr 57 im. Józefa Kostrzewskiego</w:t>
      </w:r>
    </w:p>
    <w:p w:rsidR="0067224F" w:rsidRPr="006F1FD6" w:rsidRDefault="0067224F" w:rsidP="0067224F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6F1FD6">
        <w:rPr>
          <w:rFonts w:asciiTheme="minorHAnsi" w:hAnsiTheme="minorHAnsi" w:cstheme="minorHAnsi"/>
          <w:b/>
          <w:bCs/>
          <w:iCs/>
        </w:rPr>
        <w:t>ul. Leśnowolska 35, 60-452 Poznań</w:t>
      </w:r>
    </w:p>
    <w:p w:rsidR="0067224F" w:rsidRPr="006F1FD6" w:rsidRDefault="0067224F" w:rsidP="0067224F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6F1FD6">
        <w:rPr>
          <w:rFonts w:asciiTheme="minorHAnsi" w:hAnsiTheme="minorHAnsi" w:cstheme="minorHAnsi"/>
          <w:b/>
          <w:bCs/>
          <w:iCs/>
        </w:rPr>
        <w:t>NIP do faktur: 2090001440</w:t>
      </w:r>
    </w:p>
    <w:p w:rsidR="0067224F" w:rsidRPr="006F1FD6" w:rsidRDefault="0067224F" w:rsidP="0067224F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6F1FD6">
        <w:rPr>
          <w:rFonts w:asciiTheme="minorHAnsi" w:hAnsiTheme="minorHAnsi" w:cstheme="minorHAnsi"/>
          <w:b/>
          <w:bCs/>
          <w:iCs/>
        </w:rPr>
        <w:t>REGON: 000242654</w:t>
      </w:r>
    </w:p>
    <w:p w:rsidR="0067224F" w:rsidRPr="006F1FD6" w:rsidRDefault="0067224F" w:rsidP="0067224F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6F1FD6">
        <w:rPr>
          <w:rFonts w:asciiTheme="minorHAnsi" w:hAnsiTheme="minorHAnsi" w:cstheme="minorHAnsi"/>
          <w:b/>
          <w:bCs/>
          <w:iCs/>
        </w:rPr>
        <w:t>tel 61 847-59-43</w:t>
      </w:r>
    </w:p>
    <w:p w:rsidR="0067224F" w:rsidRPr="006F1FD6" w:rsidRDefault="0067224F" w:rsidP="0067224F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6F1FD6">
        <w:rPr>
          <w:rFonts w:asciiTheme="minorHAnsi" w:hAnsiTheme="minorHAnsi" w:cstheme="minorHAnsi"/>
          <w:b/>
          <w:bCs/>
          <w:iCs/>
        </w:rPr>
        <w:t xml:space="preserve">e-mail: </w:t>
      </w:r>
      <w:r w:rsidR="008F3DCB" w:rsidRPr="006F1FD6">
        <w:rPr>
          <w:rFonts w:asciiTheme="minorHAnsi" w:hAnsiTheme="minorHAnsi" w:cstheme="minorHAnsi"/>
          <w:b/>
          <w:bCs/>
          <w:iCs/>
        </w:rPr>
        <w:t>kierownik@sp57.pl</w:t>
      </w:r>
    </w:p>
    <w:p w:rsidR="0067224F" w:rsidRPr="006F1FD6" w:rsidRDefault="0067224F" w:rsidP="0067224F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6F1FD6">
        <w:rPr>
          <w:rFonts w:asciiTheme="minorHAnsi" w:hAnsiTheme="minorHAnsi" w:cstheme="minorHAnsi"/>
          <w:b/>
          <w:bCs/>
          <w:iCs/>
        </w:rPr>
        <w:t>www.zs1poz.pl;</w:t>
      </w:r>
    </w:p>
    <w:p w:rsidR="0067224F" w:rsidRPr="006F1FD6" w:rsidRDefault="0067224F" w:rsidP="0067224F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6F1FD6">
        <w:rPr>
          <w:rFonts w:asciiTheme="minorHAnsi" w:hAnsiTheme="minorHAnsi" w:cstheme="minorHAnsi"/>
          <w:b/>
          <w:bCs/>
          <w:iCs/>
        </w:rPr>
        <w:t>https://bip.poznan.pl/bip/szkola-podstawowa-nr-57-im-jozefa-kostrzewskiego,1292/</w:t>
      </w:r>
    </w:p>
    <w:p w:rsidR="00EB43A7" w:rsidRPr="006F1FD6" w:rsidRDefault="00EB43A7" w:rsidP="00EB43A7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6F1FD6">
        <w:rPr>
          <w:rFonts w:asciiTheme="minorHAnsi" w:hAnsiTheme="minorHAnsi" w:cstheme="minorHAnsi"/>
          <w:b/>
          <w:bCs/>
          <w:iCs/>
        </w:rPr>
        <w:t xml:space="preserve">godziny urzędowania: </w:t>
      </w:r>
      <w:r w:rsidR="0067224F" w:rsidRPr="006F1FD6">
        <w:rPr>
          <w:rFonts w:asciiTheme="minorHAnsi" w:hAnsiTheme="minorHAnsi" w:cstheme="minorHAnsi"/>
          <w:b/>
          <w:bCs/>
          <w:iCs/>
        </w:rPr>
        <w:t>9-13</w:t>
      </w:r>
    </w:p>
    <w:p w:rsidR="00303C63" w:rsidRPr="006F1FD6" w:rsidRDefault="00303C63" w:rsidP="008A065F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</w:p>
    <w:p w:rsidR="0018412A" w:rsidRPr="006F1FD6" w:rsidRDefault="0018412A" w:rsidP="00C8141A">
      <w:pPr>
        <w:pStyle w:val="pkt"/>
        <w:numPr>
          <w:ilvl w:val="0"/>
          <w:numId w:val="2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6F1FD6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6F1FD6" w:rsidRDefault="00D33D91" w:rsidP="00C8141A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56733F" w:rsidRPr="006F1FD6" w:rsidRDefault="00133C2D" w:rsidP="00C8141A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6F1FD6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6F1FD6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6F1FD6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6F1FD6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6F1FD6">
        <w:rPr>
          <w:rFonts w:asciiTheme="minorHAnsi" w:hAnsiTheme="minorHAnsi" w:cstheme="minorHAnsi"/>
          <w:sz w:val="20"/>
          <w:szCs w:val="20"/>
        </w:rPr>
        <w:t>ustawy</w:t>
      </w:r>
      <w:r w:rsidRPr="006F1FD6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</w:t>
      </w:r>
      <w:r w:rsidR="00435230" w:rsidRPr="006F1FD6">
        <w:rPr>
          <w:rFonts w:asciiTheme="minorHAnsi" w:hAnsiTheme="minorHAnsi" w:cstheme="minorHAnsi"/>
          <w:sz w:val="20"/>
          <w:szCs w:val="20"/>
        </w:rPr>
        <w:t>Dz. U. z 2019 r. poz. 1843</w:t>
      </w:r>
      <w:r w:rsidRPr="006F1FD6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6F1FD6">
        <w:rPr>
          <w:rFonts w:asciiTheme="minorHAnsi" w:hAnsiTheme="minorHAnsi" w:cstheme="minorHAnsi"/>
          <w:sz w:val="20"/>
          <w:szCs w:val="20"/>
        </w:rPr>
        <w:t>dalej „ustawą”</w:t>
      </w:r>
    </w:p>
    <w:p w:rsidR="00EB43A7" w:rsidRPr="006F1FD6" w:rsidRDefault="00133C2D" w:rsidP="00EB43A7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6F1FD6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6F1FD6">
        <w:rPr>
          <w:rFonts w:asciiTheme="minorHAnsi" w:hAnsiTheme="minorHAnsi" w:cstheme="minorHAnsi"/>
          <w:sz w:val="20"/>
          <w:szCs w:val="20"/>
        </w:rPr>
        <w:t>W</w:t>
      </w:r>
      <w:r w:rsidRPr="006F1FD6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6F1FD6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6F1FD6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6F1FD6">
        <w:rPr>
          <w:rFonts w:asciiTheme="minorHAnsi" w:hAnsiTheme="minorHAnsi" w:cstheme="minorHAnsi"/>
          <w:sz w:val="20"/>
          <w:szCs w:val="20"/>
        </w:rPr>
        <w:t>podstawie</w:t>
      </w:r>
      <w:r w:rsidR="0065761E" w:rsidRPr="006F1FD6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6F1FD6">
        <w:rPr>
          <w:rFonts w:asciiTheme="minorHAnsi" w:hAnsiTheme="minorHAnsi" w:cstheme="minorHAnsi"/>
          <w:sz w:val="20"/>
          <w:szCs w:val="20"/>
        </w:rPr>
        <w:t>art. 11 us</w:t>
      </w:r>
      <w:r w:rsidR="005A5FD8" w:rsidRPr="006F1FD6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6F1FD6">
        <w:rPr>
          <w:rFonts w:asciiTheme="minorHAnsi" w:hAnsiTheme="minorHAnsi" w:cstheme="minorHAnsi"/>
          <w:sz w:val="20"/>
          <w:szCs w:val="20"/>
        </w:rPr>
        <w:t>.</w:t>
      </w:r>
    </w:p>
    <w:p w:rsidR="00EB43A7" w:rsidRPr="006F1FD6" w:rsidRDefault="00EB43A7" w:rsidP="00EB43A7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6F1FD6">
        <w:rPr>
          <w:rFonts w:asciiTheme="minorHAnsi" w:hAnsiTheme="minorHAnsi" w:cstheme="minorHAnsi"/>
          <w:sz w:val="20"/>
          <w:szCs w:val="20"/>
        </w:rPr>
        <w:t>Zamawiający informuje, że w przedmiotowym postępowaniu zostanie zastosowana procedura wynikająca z art. 24aa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:rsidR="0018412A" w:rsidRPr="006F1FD6" w:rsidRDefault="0018412A" w:rsidP="00C8141A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:rsidR="0018412A" w:rsidRPr="006F1FD6" w:rsidRDefault="0056733F" w:rsidP="00C8141A">
      <w:pPr>
        <w:numPr>
          <w:ilvl w:val="0"/>
          <w:numId w:val="2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6F1FD6">
        <w:rPr>
          <w:rFonts w:asciiTheme="minorHAnsi" w:hAnsiTheme="minorHAnsi" w:cstheme="minorHAnsi"/>
          <w:b/>
          <w:sz w:val="26"/>
        </w:rPr>
        <w:t>Opis p</w:t>
      </w:r>
      <w:r w:rsidR="0018412A" w:rsidRPr="006F1FD6">
        <w:rPr>
          <w:rFonts w:asciiTheme="minorHAnsi" w:hAnsiTheme="minorHAnsi" w:cstheme="minorHAnsi"/>
          <w:b/>
          <w:sz w:val="26"/>
        </w:rPr>
        <w:t>rzedmiot zamówienia</w:t>
      </w:r>
      <w:r w:rsidR="006F289A" w:rsidRPr="006F1FD6">
        <w:rPr>
          <w:rFonts w:asciiTheme="minorHAnsi" w:hAnsiTheme="minorHAnsi" w:cstheme="minorHAnsi"/>
          <w:b/>
          <w:sz w:val="26"/>
        </w:rPr>
        <w:t>.</w:t>
      </w:r>
    </w:p>
    <w:p w:rsidR="004C6032" w:rsidRPr="006F1FD6" w:rsidRDefault="004C6032" w:rsidP="00C8141A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002F3B" w:rsidRPr="006F1FD6" w:rsidRDefault="0056733F" w:rsidP="00C8141A">
      <w:pPr>
        <w:pStyle w:val="Akapitzlist"/>
        <w:numPr>
          <w:ilvl w:val="1"/>
          <w:numId w:val="2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6F1FD6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:rsidR="00F42A5D" w:rsidRPr="006F1FD6" w:rsidRDefault="00F42A5D" w:rsidP="00C8141A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1F5C1B" w:rsidRPr="006F1FD6" w:rsidRDefault="001F5C1B" w:rsidP="00C8141A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Przedmiotem zamówienia jest </w:t>
      </w:r>
      <w:r w:rsidR="0067224F" w:rsidRPr="006F1FD6">
        <w:rPr>
          <w:rFonts w:asciiTheme="minorHAnsi" w:hAnsiTheme="minorHAnsi" w:cstheme="minorHAnsi"/>
          <w:bCs/>
          <w:iCs/>
        </w:rPr>
        <w:t>Remont korytarzy i klatek schodowych w  budynku Szkoły Podstawowej nr 57 im. Józefa Kostrzewskiego położonego przy ul. Leśnowolskiej 35 w Poznaniu</w:t>
      </w:r>
      <w:r w:rsidR="00014086" w:rsidRPr="006F1FD6">
        <w:rPr>
          <w:rFonts w:asciiTheme="minorHAnsi" w:hAnsiTheme="minorHAnsi" w:cstheme="minorHAnsi"/>
          <w:bCs/>
          <w:iCs/>
        </w:rPr>
        <w:t xml:space="preserve"> - </w:t>
      </w:r>
      <w:r w:rsidR="00014086" w:rsidRPr="006F1FD6">
        <w:rPr>
          <w:rFonts w:asciiTheme="minorHAnsi" w:hAnsiTheme="minorHAnsi" w:cstheme="minorHAnsi"/>
        </w:rPr>
        <w:t>I etap parte i piętro</w:t>
      </w:r>
      <w:r w:rsidR="0067224F" w:rsidRPr="006F1FD6">
        <w:rPr>
          <w:rFonts w:asciiTheme="minorHAnsi" w:hAnsiTheme="minorHAnsi" w:cstheme="minorHAnsi"/>
          <w:bCs/>
          <w:iCs/>
        </w:rPr>
        <w:t xml:space="preserve"> </w:t>
      </w:r>
      <w:r w:rsidR="00137072" w:rsidRPr="006F1FD6">
        <w:rPr>
          <w:rFonts w:asciiTheme="minorHAnsi" w:hAnsiTheme="minorHAnsi" w:cstheme="minorHAnsi"/>
          <w:bCs/>
          <w:iCs/>
        </w:rPr>
        <w:t xml:space="preserve">zgodnie </w:t>
      </w:r>
      <w:r w:rsidRPr="006F1FD6">
        <w:rPr>
          <w:rFonts w:asciiTheme="minorHAnsi" w:hAnsiTheme="minorHAnsi" w:cstheme="minorHAnsi"/>
        </w:rPr>
        <w:t xml:space="preserve">z opisem przedmiotu zamówienia określonym w załączniku nr 2 do </w:t>
      </w:r>
      <w:r w:rsidR="0067224F" w:rsidRPr="006F1FD6">
        <w:rPr>
          <w:rFonts w:asciiTheme="minorHAnsi" w:hAnsiTheme="minorHAnsi" w:cstheme="minorHAnsi"/>
        </w:rPr>
        <w:t>specyfikacji (SIWZ)</w:t>
      </w:r>
    </w:p>
    <w:p w:rsidR="001F5C1B" w:rsidRPr="006F1FD6" w:rsidRDefault="001F5C1B" w:rsidP="00C8141A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Na opis przedmiotu zamówienia stanowiącym załącznik nr 2 do </w:t>
      </w:r>
      <w:r w:rsidR="0067224F" w:rsidRPr="006F1FD6">
        <w:rPr>
          <w:rFonts w:asciiTheme="minorHAnsi" w:hAnsiTheme="minorHAnsi" w:cstheme="minorHAnsi"/>
        </w:rPr>
        <w:t>SIWZ</w:t>
      </w:r>
      <w:r w:rsidRPr="006F1FD6">
        <w:rPr>
          <w:rFonts w:asciiTheme="minorHAnsi" w:hAnsiTheme="minorHAnsi" w:cstheme="minorHAnsi"/>
        </w:rPr>
        <w:t xml:space="preserve">, opisujący zakres wykonywanych robót będących przedmiotem zamówienia </w:t>
      </w:r>
      <w:r w:rsidRPr="006F1FD6">
        <w:rPr>
          <w:rFonts w:asciiTheme="minorHAnsi" w:hAnsiTheme="minorHAnsi" w:cstheme="minorHAnsi"/>
          <w:bCs/>
        </w:rPr>
        <w:t>s</w:t>
      </w:r>
      <w:r w:rsidRPr="006F1FD6">
        <w:rPr>
          <w:rFonts w:asciiTheme="minorHAnsi" w:hAnsiTheme="minorHAnsi" w:cstheme="minorHAnsi"/>
        </w:rPr>
        <w:t>kładają się:</w:t>
      </w:r>
    </w:p>
    <w:p w:rsidR="00231A33" w:rsidRPr="006F1FD6" w:rsidRDefault="00231A33" w:rsidP="00014086">
      <w:pPr>
        <w:pStyle w:val="Akapitzlist"/>
        <w:numPr>
          <w:ilvl w:val="0"/>
          <w:numId w:val="31"/>
        </w:numPr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Projekt wykonawczy</w:t>
      </w:r>
      <w:r w:rsidR="00014086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I etap (parte i piętro)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</w:p>
    <w:p w:rsidR="001F5C1B" w:rsidRPr="006F1FD6" w:rsidRDefault="00FD65FD" w:rsidP="00014086">
      <w:pPr>
        <w:pStyle w:val="Akapitzlist"/>
        <w:numPr>
          <w:ilvl w:val="0"/>
          <w:numId w:val="31"/>
        </w:numPr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1F5C1B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pecyfikacja techniczna wykonania i odbioru robót</w:t>
      </w:r>
      <w:r w:rsidR="00014086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I etap (parte i piętro)</w:t>
      </w:r>
      <w:r w:rsidR="001F5C1B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</w:p>
    <w:p w:rsidR="000A2C8C" w:rsidRPr="006F1FD6" w:rsidRDefault="00FD65FD" w:rsidP="00014086">
      <w:pPr>
        <w:pStyle w:val="Akapitzlist"/>
        <w:numPr>
          <w:ilvl w:val="0"/>
          <w:numId w:val="31"/>
        </w:numPr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P</w:t>
      </w:r>
      <w:r w:rsidR="00014086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rzedmiar robót – I etap (parte i piętro). </w:t>
      </w:r>
    </w:p>
    <w:p w:rsidR="00014086" w:rsidRPr="006F1FD6" w:rsidRDefault="00014086" w:rsidP="00014086">
      <w:pPr>
        <w:spacing w:line="288" w:lineRule="auto"/>
        <w:jc w:val="both"/>
        <w:rPr>
          <w:rFonts w:asciiTheme="minorHAnsi" w:hAnsiTheme="minorHAnsi" w:cstheme="minorHAnsi"/>
        </w:rPr>
      </w:pPr>
    </w:p>
    <w:p w:rsidR="00014086" w:rsidRPr="006F1FD6" w:rsidRDefault="00014086" w:rsidP="00014086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Uwaga! Roboty wskazane w przedmiarze robót w Etapie II (piwnica) nie są przedmiotem zamówienia.</w:t>
      </w:r>
    </w:p>
    <w:p w:rsidR="00B7088A" w:rsidRPr="006F1FD6" w:rsidRDefault="00B7088A" w:rsidP="00C8141A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3D4272" w:rsidRPr="006F1FD6" w:rsidRDefault="003D4272" w:rsidP="003D4272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</w:rPr>
        <w:t>Wizja lokalna:</w:t>
      </w:r>
    </w:p>
    <w:p w:rsidR="003D4272" w:rsidRPr="006F1FD6" w:rsidRDefault="003D4272" w:rsidP="003D4272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Zamawiający, przed złożeniem oferty zaleca dokonanie wizji lokalnej oraz zapoznanie się ze wszystkimi dostępnymi materiałami opisującymi przyszły zakres robót budowalnych. Koszty dokonania wizji ponosi Wykonawca.</w:t>
      </w:r>
    </w:p>
    <w:p w:rsidR="00C5577A" w:rsidRPr="006F1FD6" w:rsidRDefault="00C5577A" w:rsidP="00C8141A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6A65CD" w:rsidRPr="006F1FD6" w:rsidRDefault="006A65CD" w:rsidP="00C8141A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BC077A" w:rsidRPr="006F1FD6" w:rsidRDefault="00BC077A" w:rsidP="00C8141A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</w:rPr>
        <w:t>Standardy jakościowe</w:t>
      </w:r>
    </w:p>
    <w:p w:rsidR="009804C3" w:rsidRPr="006F1FD6" w:rsidRDefault="00BC077A" w:rsidP="00C8141A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Standardy jakościowe zostały określone w treści specyfikacji technicznej wykonani</w:t>
      </w:r>
      <w:r w:rsidR="00073BD5" w:rsidRPr="006F1FD6">
        <w:rPr>
          <w:rFonts w:asciiTheme="minorHAnsi" w:hAnsiTheme="minorHAnsi" w:cstheme="minorHAnsi"/>
        </w:rPr>
        <w:t>a</w:t>
      </w:r>
      <w:r w:rsidR="00795D47" w:rsidRPr="006F1FD6">
        <w:rPr>
          <w:rFonts w:asciiTheme="minorHAnsi" w:hAnsiTheme="minorHAnsi" w:cstheme="minorHAnsi"/>
        </w:rPr>
        <w:t xml:space="preserve"> i odbioru robót</w:t>
      </w:r>
      <w:r w:rsidR="0064462D" w:rsidRPr="006F1FD6">
        <w:rPr>
          <w:rFonts w:asciiTheme="minorHAnsi" w:hAnsiTheme="minorHAnsi" w:cstheme="minorHAnsi"/>
        </w:rPr>
        <w:t xml:space="preserve"> i projekcie wykonawczym.</w:t>
      </w:r>
    </w:p>
    <w:p w:rsidR="00E33E55" w:rsidRPr="006F1FD6" w:rsidRDefault="00E33E55" w:rsidP="00C8141A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BC077A" w:rsidRPr="006F1FD6" w:rsidRDefault="00BC077A" w:rsidP="00C8141A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</w:rPr>
        <w:t>Gwarancja jakości na materiały</w:t>
      </w:r>
      <w:r w:rsidR="00A23E39" w:rsidRPr="006F1FD6">
        <w:rPr>
          <w:rFonts w:asciiTheme="minorHAnsi" w:hAnsiTheme="minorHAnsi" w:cstheme="minorHAnsi"/>
          <w:b/>
        </w:rPr>
        <w:t xml:space="preserve"> budowlane </w:t>
      </w:r>
      <w:r w:rsidRPr="006F1FD6">
        <w:rPr>
          <w:rFonts w:asciiTheme="minorHAnsi" w:hAnsiTheme="minorHAnsi" w:cstheme="minorHAnsi"/>
          <w:b/>
        </w:rPr>
        <w:t xml:space="preserve">i roboty budowlane </w:t>
      </w:r>
    </w:p>
    <w:p w:rsidR="00BC077A" w:rsidRPr="006F1FD6" w:rsidRDefault="00BC077A" w:rsidP="00C8141A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Wykonawca zobowiązany jest ud</w:t>
      </w:r>
      <w:r w:rsidR="00ED29F2" w:rsidRPr="006F1FD6">
        <w:rPr>
          <w:rFonts w:asciiTheme="minorHAnsi" w:hAnsiTheme="minorHAnsi" w:cstheme="minorHAnsi"/>
        </w:rPr>
        <w:t xml:space="preserve">zielić na zastosowane materiały, zamontowane urządzenia </w:t>
      </w:r>
      <w:r w:rsidRPr="006F1FD6">
        <w:rPr>
          <w:rFonts w:asciiTheme="minorHAnsi" w:hAnsiTheme="minorHAnsi" w:cstheme="minorHAnsi"/>
        </w:rPr>
        <w:t>i</w:t>
      </w:r>
      <w:r w:rsidR="00ED29F2" w:rsidRPr="006F1FD6">
        <w:rPr>
          <w:rFonts w:asciiTheme="minorHAnsi" w:hAnsiTheme="minorHAnsi" w:cstheme="minorHAnsi"/>
        </w:rPr>
        <w:t xml:space="preserve"> wykonane</w:t>
      </w:r>
      <w:r w:rsidRPr="006F1FD6">
        <w:rPr>
          <w:rFonts w:asciiTheme="minorHAnsi" w:hAnsiTheme="minorHAnsi" w:cstheme="minorHAnsi"/>
        </w:rPr>
        <w:t xml:space="preserve"> roboty budowlane min. </w:t>
      </w:r>
      <w:r w:rsidR="00D61069" w:rsidRPr="006F1FD6">
        <w:rPr>
          <w:rFonts w:asciiTheme="minorHAnsi" w:hAnsiTheme="minorHAnsi" w:cstheme="minorHAnsi"/>
        </w:rPr>
        <w:t>36 miesięcznej</w:t>
      </w:r>
      <w:r w:rsidRPr="006F1FD6">
        <w:rPr>
          <w:rFonts w:asciiTheme="minorHAnsi" w:hAnsiTheme="minorHAnsi" w:cstheme="minorHAnsi"/>
        </w:rPr>
        <w:t xml:space="preserve"> gwarancji jakości licząc od dnia podpisania protokołu odbioru końcowego bez uwag.</w:t>
      </w:r>
    </w:p>
    <w:p w:rsidR="00BC077A" w:rsidRPr="006F1FD6" w:rsidRDefault="00BC077A" w:rsidP="00C8141A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FD65FD" w:rsidRPr="006F1FD6" w:rsidRDefault="00FD65FD" w:rsidP="00C8141A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</w:rPr>
        <w:t>Oferty równoważne</w:t>
      </w:r>
    </w:p>
    <w:p w:rsidR="005A5FD8" w:rsidRPr="006F1FD6" w:rsidRDefault="005A5FD8" w:rsidP="00C8141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Jeśli w dokumentach składających się na opis przedmiotu zamówienia, wskazana jest nazwa handlowa firmy, towaru lub produktu, </w:t>
      </w:r>
      <w:r w:rsidR="00F839F3" w:rsidRPr="006F1FD6">
        <w:rPr>
          <w:rFonts w:asciiTheme="minorHAnsi" w:hAnsiTheme="minorHAnsi" w:cstheme="minorHAnsi"/>
        </w:rPr>
        <w:t>z</w:t>
      </w:r>
      <w:r w:rsidRPr="006F1FD6">
        <w:rPr>
          <w:rFonts w:asciiTheme="minorHAnsi" w:hAnsiTheme="minorHAnsi" w:cstheme="minorHAnsi"/>
        </w:rPr>
        <w:t>amawiający - w odniesieniu do wskazanych wprost w dokumentacji przetargowej parametrów, czy danych (technicznych lub jakichkolwiek innych), identyfikujących pośrednio lub bezpośrednio towar bądź produkt - dopuszcza rozwiązania równoważne zgodne z danymi technicznymi i parametrami zawartymi w w/w dokumentacji. Jako rozwiązania równoważne, należy rozumieć rozwiązania charakteryzujące się parametrami nie gorszymi od wymaganych, a znajdujących się w dokumentacji.</w:t>
      </w:r>
    </w:p>
    <w:p w:rsidR="005A5FD8" w:rsidRPr="006F1FD6" w:rsidRDefault="005A5FD8" w:rsidP="00C8141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5A5FD8" w:rsidRPr="006F1FD6" w:rsidRDefault="005A5FD8" w:rsidP="00C8141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Jeżeli </w:t>
      </w:r>
      <w:r w:rsidR="00F839F3" w:rsidRPr="006F1FD6">
        <w:rPr>
          <w:rFonts w:asciiTheme="minorHAnsi" w:hAnsiTheme="minorHAnsi" w:cstheme="minorHAnsi"/>
        </w:rPr>
        <w:t>z</w:t>
      </w:r>
      <w:r w:rsidRPr="006F1FD6">
        <w:rPr>
          <w:rFonts w:asciiTheme="minorHAnsi" w:hAnsiTheme="minorHAnsi" w:cstheme="minorHAnsi"/>
        </w:rPr>
        <w:t>amawiający dopuszcza r</w:t>
      </w:r>
      <w:r w:rsidR="000555D1" w:rsidRPr="006F1FD6">
        <w:rPr>
          <w:rFonts w:asciiTheme="minorHAnsi" w:hAnsiTheme="minorHAnsi" w:cstheme="minorHAnsi"/>
        </w:rPr>
        <w:t>ozwiązania równoważne opisan</w:t>
      </w:r>
      <w:r w:rsidR="002B25E4" w:rsidRPr="006F1FD6">
        <w:rPr>
          <w:rFonts w:asciiTheme="minorHAnsi" w:hAnsiTheme="minorHAnsi" w:cstheme="minorHAnsi"/>
        </w:rPr>
        <w:t>e</w:t>
      </w:r>
      <w:r w:rsidRPr="006F1FD6">
        <w:rPr>
          <w:rFonts w:asciiTheme="minorHAnsi" w:hAnsiTheme="minorHAnsi" w:cstheme="minorHAnsi"/>
        </w:rPr>
        <w:t xml:space="preserve"> w dokumentacji, ale nie podaje minimalnych parametrów, które by tę równoważność potwierdzały – </w:t>
      </w:r>
      <w:r w:rsidR="003134CE" w:rsidRPr="006F1FD6">
        <w:rPr>
          <w:rFonts w:asciiTheme="minorHAnsi" w:hAnsiTheme="minorHAnsi" w:cstheme="minorHAnsi"/>
        </w:rPr>
        <w:t>w</w:t>
      </w:r>
      <w:r w:rsidR="00F91BC3" w:rsidRPr="006F1FD6">
        <w:rPr>
          <w:rFonts w:asciiTheme="minorHAnsi" w:hAnsiTheme="minorHAnsi" w:cstheme="minorHAnsi"/>
        </w:rPr>
        <w:t>ykonawca</w:t>
      </w:r>
      <w:r w:rsidRPr="006F1FD6">
        <w:rPr>
          <w:rFonts w:asciiTheme="minorHAnsi" w:hAnsiTheme="minorHAnsi" w:cstheme="minorHAnsi"/>
        </w:rPr>
        <w:t xml:space="preserve"> obowiązany jest zaoferować produkt </w:t>
      </w:r>
      <w:r w:rsidR="009D1FB9" w:rsidRPr="006F1FD6">
        <w:rPr>
          <w:rFonts w:asciiTheme="minorHAnsi" w:hAnsiTheme="minorHAnsi" w:cstheme="minorHAnsi"/>
        </w:rPr>
        <w:t xml:space="preserve">                             </w:t>
      </w:r>
      <w:r w:rsidRPr="006F1FD6">
        <w:rPr>
          <w:rFonts w:asciiTheme="minorHAnsi" w:hAnsiTheme="minorHAnsi" w:cstheme="minorHAnsi"/>
        </w:rPr>
        <w:t>o właściwościach zbliżonych, nadający się funkcjonalnie do zapotrzebowanego zastosowania (arg. na podstawie sentencji wyroku Krajowej Izby Odwoławczej z dnia 14 października 2013 r. [sygn. akt: KIO 2315/13]).</w:t>
      </w:r>
    </w:p>
    <w:p w:rsidR="005A5FD8" w:rsidRPr="006F1FD6" w:rsidRDefault="005A5FD8" w:rsidP="00C8141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5A5FD8" w:rsidRPr="006F1FD6" w:rsidRDefault="005A5FD8" w:rsidP="00C8141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Zgodnie z art. 30 ust. 5 </w:t>
      </w:r>
      <w:r w:rsidR="0014030C" w:rsidRPr="006F1FD6">
        <w:rPr>
          <w:rFonts w:asciiTheme="minorHAnsi" w:hAnsiTheme="minorHAnsi" w:cstheme="minorHAnsi"/>
        </w:rPr>
        <w:t>ustawy Prawo zamówień publicznych</w:t>
      </w:r>
      <w:r w:rsidRPr="006F1FD6">
        <w:rPr>
          <w:rFonts w:asciiTheme="minorHAnsi" w:hAnsiTheme="minorHAnsi" w:cstheme="minorHAnsi"/>
        </w:rPr>
        <w:t xml:space="preserve">, </w:t>
      </w:r>
      <w:r w:rsidR="003134CE" w:rsidRPr="006F1FD6">
        <w:rPr>
          <w:rFonts w:asciiTheme="minorHAnsi" w:hAnsiTheme="minorHAnsi" w:cstheme="minorHAnsi"/>
        </w:rPr>
        <w:t>w</w:t>
      </w:r>
      <w:r w:rsidR="00F91BC3" w:rsidRPr="006F1FD6">
        <w:rPr>
          <w:rFonts w:asciiTheme="minorHAnsi" w:hAnsiTheme="minorHAnsi" w:cstheme="minorHAnsi"/>
        </w:rPr>
        <w:t>ykonawca</w:t>
      </w:r>
      <w:r w:rsidRPr="006F1FD6">
        <w:rPr>
          <w:rFonts w:asciiTheme="minorHAnsi" w:hAnsiTheme="minorHAnsi" w:cstheme="minorHAnsi"/>
        </w:rPr>
        <w:t xml:space="preserve">, który powołuje się na rozwiązania równoważne opisywanym przez </w:t>
      </w:r>
      <w:r w:rsidR="00F839F3" w:rsidRPr="006F1FD6">
        <w:rPr>
          <w:rFonts w:asciiTheme="minorHAnsi" w:hAnsiTheme="minorHAnsi" w:cstheme="minorHAnsi"/>
        </w:rPr>
        <w:t>z</w:t>
      </w:r>
      <w:r w:rsidRPr="006F1FD6">
        <w:rPr>
          <w:rFonts w:asciiTheme="minorHAnsi" w:hAnsiTheme="minorHAnsi" w:cstheme="minorHAnsi"/>
        </w:rPr>
        <w:t xml:space="preserve">amawiającego, jest obowiązany wykazać, że oferowane przez niego dostawy lub roboty budowlane spełniają wymagania określone przez </w:t>
      </w:r>
      <w:r w:rsidR="00F839F3" w:rsidRPr="006F1FD6">
        <w:rPr>
          <w:rFonts w:asciiTheme="minorHAnsi" w:hAnsiTheme="minorHAnsi" w:cstheme="minorHAnsi"/>
        </w:rPr>
        <w:t>z</w:t>
      </w:r>
      <w:r w:rsidRPr="006F1FD6">
        <w:rPr>
          <w:rFonts w:asciiTheme="minorHAnsi" w:hAnsiTheme="minorHAnsi" w:cstheme="minorHAnsi"/>
        </w:rPr>
        <w:t>amawiającego. Nazwą własną jest nazwa, pod którą oznaczany przez nią przedmiot występuje (lub występowałby) zarówno w Polsce, jak i w innych krajach.</w:t>
      </w:r>
    </w:p>
    <w:p w:rsidR="00216BA7" w:rsidRPr="006F1FD6" w:rsidRDefault="00216BA7" w:rsidP="00C8141A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9304CE" w:rsidRPr="006F1FD6" w:rsidRDefault="009304CE" w:rsidP="00C8141A">
      <w:pPr>
        <w:spacing w:line="288" w:lineRule="auto"/>
        <w:ind w:left="426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Cs/>
        </w:rPr>
        <w:t>W przypadku oferowania produktów równoważnych Wykonawca zobowiązany jest dołączyć do oferty: karty techniczne produktów równoważnych, potwierdzające, że produkty spełniają wszystkie minimalne parametry techniczne określone przez Zamawiającego w załączniku nr 2 do SIWZ oraz tabelaryczne zestawienie wskazujące, który z produktów wskazany w dokumentacji przetargowej jest zastąpiony produktem równoważnym.</w:t>
      </w:r>
    </w:p>
    <w:p w:rsidR="009304CE" w:rsidRPr="006F1FD6" w:rsidRDefault="009304CE" w:rsidP="00C8141A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002F3B" w:rsidRPr="006F1FD6" w:rsidRDefault="00002F3B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6F1FD6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6F1FD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6F1FD6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6F1FD6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6F1FD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E62F6" w:rsidRPr="006F1FD6" w:rsidRDefault="007E62F6" w:rsidP="00C8141A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B3DF6" w:rsidRPr="006F1FD6" w:rsidRDefault="00BB3DF6" w:rsidP="00C8141A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:rsidR="0056733F" w:rsidRPr="006F1FD6" w:rsidRDefault="00F91BC3" w:rsidP="00C8141A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56733F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odpowiada za działania i zaniechania ewentualnych podwykonawców jak za własne.</w:t>
      </w:r>
    </w:p>
    <w:p w:rsidR="008833CB" w:rsidRPr="006F1FD6" w:rsidRDefault="008833CB" w:rsidP="00C8141A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</w:t>
      </w:r>
      <w:r w:rsidR="003E4D7E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nie 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zastrzega </w:t>
      </w:r>
      <w:r w:rsidR="003E4D7E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obowiązku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osobistego wykonania przez wykonawcę kluczowych części</w:t>
      </w:r>
      <w:r w:rsidR="003E4D7E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zamówienia na roboty budowlane.</w:t>
      </w:r>
    </w:p>
    <w:p w:rsidR="0056733F" w:rsidRPr="006F1FD6" w:rsidRDefault="0056733F" w:rsidP="00C8141A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87E88" w:rsidRPr="006F1FD6" w:rsidRDefault="00002F3B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6F1FD6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6F1FD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6F1FD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6F1FD6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:rsidR="00364979" w:rsidRPr="006F1FD6" w:rsidRDefault="00364979" w:rsidP="00C8141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C077A" w:rsidRPr="006F1FD6" w:rsidRDefault="001F5C1B" w:rsidP="00C8141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="00BC077A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opuszcza się składania ofert częściowych.</w:t>
      </w:r>
    </w:p>
    <w:p w:rsidR="000B3B99" w:rsidRPr="006F1FD6" w:rsidRDefault="000B3B99" w:rsidP="00C8141A">
      <w:pPr>
        <w:spacing w:line="288" w:lineRule="auto"/>
        <w:jc w:val="both"/>
        <w:rPr>
          <w:rFonts w:asciiTheme="minorHAnsi" w:hAnsiTheme="minorHAnsi" w:cstheme="minorHAnsi"/>
        </w:rPr>
      </w:pPr>
    </w:p>
    <w:p w:rsidR="00887E88" w:rsidRPr="006F1FD6" w:rsidRDefault="00002F3B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6F1FD6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6F1FD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6F1FD6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:rsidR="00364979" w:rsidRPr="006F1FD6" w:rsidRDefault="00364979" w:rsidP="00C8141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02F3B" w:rsidRPr="006F1FD6" w:rsidRDefault="00002F3B" w:rsidP="00C8141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:rsidR="00526FE5" w:rsidRPr="006F1FD6" w:rsidRDefault="00526FE5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EB7071" w:rsidRPr="006F1FD6" w:rsidRDefault="00EB7071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EB7071" w:rsidRPr="006F1FD6" w:rsidRDefault="00EB7071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87E88" w:rsidRPr="006F1FD6" w:rsidRDefault="00002F3B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:rsidR="00364979" w:rsidRPr="006F1FD6" w:rsidRDefault="00364979" w:rsidP="00C8141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9304CE" w:rsidRPr="006F1FD6" w:rsidRDefault="009304CE" w:rsidP="00C8141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</w:t>
      </w:r>
      <w:r w:rsidR="00027C48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 przewiduje możliwości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udzielenia zamówień, o których mowa w art. 67 ust. 1 pkt 6 ustawy.</w:t>
      </w:r>
    </w:p>
    <w:p w:rsidR="00E33E55" w:rsidRPr="006F1FD6" w:rsidRDefault="00E33E55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6733F" w:rsidRPr="006F1FD6" w:rsidRDefault="0056733F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:rsidR="0056733F" w:rsidRPr="006F1FD6" w:rsidRDefault="0056733F" w:rsidP="00C8141A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Główny przedmiot zamówienia: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45433000-7 Roboty remontowe i renowacyjne.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 xml:space="preserve">Dodatkowe rodzaje robót wg wspólnego słownika zamówień (CPV) 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45111100-9 Roboty w zakresie burzenia</w:t>
      </w:r>
    </w:p>
    <w:p w:rsidR="00E53571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45111220-6 Roboty w zakresie usuwania gruzu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45260000-7 Roboty w zakresie wykonywania pokryć i konstrukcji dachowych i inne podobne roboty specjalistyczne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45261000-4 Wykonywanie pokryć i konstrukcji dachowych oraz podobne roboty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45262500-6 Roboty murarskie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45400000-1 Roboty wykończeniowe w zakresie obiektów budowlanych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45420000-7 Roboty w zakresie stolarki budowlanej oraz roboty ciesielskie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45421000-4 Roboty w zakresie stolarki budowlanej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45410000-4 Tynkowanie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45442000-7 Nakładanie powierzchni kryjących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45442100-8 Roboty malarskie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45421000-4 Roboty w zakresie stolarki budowlanej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45421146-9 Okładziny z płyt gipsowo-kartonowych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45410000-4 Obudowa instalacji z płyt gipsowo kartonowych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45310000-3 - Roboty w zakresie instalacji elektrycznych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45311000-0 - Roboty w zakresie przewodów instalacji elektrycznych oraz opraw Oświetleniowych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6F1FD6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45316000-5 - Instalowanie systemów oświetleniowych i sygnalizacyjnych</w:t>
      </w:r>
    </w:p>
    <w:p w:rsidR="006A65CD" w:rsidRPr="006F1FD6" w:rsidRDefault="006A65CD" w:rsidP="006A65C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</w:p>
    <w:p w:rsidR="0022568D" w:rsidRPr="006F1FD6" w:rsidRDefault="00002F3B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56733F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7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22568D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Wymóg zatrudnienia na umowę o pracę.</w:t>
      </w:r>
    </w:p>
    <w:p w:rsidR="0022568D" w:rsidRPr="006F1FD6" w:rsidRDefault="0022568D" w:rsidP="00C8141A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34118" w:rsidRPr="006F1FD6" w:rsidRDefault="00834118" w:rsidP="00C8141A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stosownie do art. 29 ust. 3a ustawy, wymaga</w:t>
      </w:r>
      <w:r w:rsidR="00BC077A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683747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aby 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osoby wykonujące czynności w zakresie realizacji </w:t>
      </w:r>
      <w:r w:rsidR="00763F5A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przedmiotu zamówienia 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określone w przedmiarze robót, których wykonanie polega na wykonywaniu pracy w</w:t>
      </w:r>
      <w:r w:rsidR="006E4535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sposób określony w art. 22 § 1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 z dnia 26 czerwca 1974 r. – Kodeks pracy, zostały zatrudnione  przez wykonawcę lub podwykonawcę na podstawie umowy o pracę.</w:t>
      </w:r>
    </w:p>
    <w:p w:rsidR="00834118" w:rsidRPr="006F1FD6" w:rsidRDefault="00834118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34118" w:rsidRPr="006F1FD6" w:rsidRDefault="00834118" w:rsidP="00C8141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lub podwykonawca zatrudni wyżej wymienione osoby na</w:t>
      </w:r>
      <w:r w:rsidR="000A2C8C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okres realizacji zamówienia. 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przypadku rozwiązania stosunku pracy przed zakończeniem tego okresu, zobowiązuje się do niezwłocznego zatrudnienia na to miejsce innej osoby.</w:t>
      </w:r>
    </w:p>
    <w:p w:rsidR="00834118" w:rsidRPr="006F1FD6" w:rsidRDefault="00834118" w:rsidP="00C8141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834118" w:rsidRPr="006F1FD6" w:rsidRDefault="00834118" w:rsidP="00C8141A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>*</w:t>
      </w:r>
      <w:r w:rsidRPr="006F1FD6">
        <w:rPr>
          <w:rFonts w:asciiTheme="minorHAnsi" w:hAnsiTheme="minorHAnsi" w:cstheme="minorHAnsi"/>
          <w:b w:val="0"/>
          <w:iCs/>
          <w:color w:val="auto"/>
          <w:sz w:val="16"/>
          <w:szCs w:val="16"/>
        </w:rPr>
        <w:t>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wynagrodzeniem.</w:t>
      </w:r>
    </w:p>
    <w:p w:rsidR="008D7CA2" w:rsidRPr="006F1FD6" w:rsidRDefault="008D7CA2" w:rsidP="00C8141A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:rsidR="0022568D" w:rsidRPr="006F1FD6" w:rsidRDefault="0022568D" w:rsidP="00C8141A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</w:t>
      </w:r>
      <w:r w:rsidR="005D6012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:</w:t>
      </w:r>
    </w:p>
    <w:p w:rsidR="0022568D" w:rsidRPr="006F1FD6" w:rsidRDefault="0022568D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6F1FD6" w:rsidRDefault="00834118" w:rsidP="00C8141A">
      <w:pPr>
        <w:pStyle w:val="Akapitzlist"/>
        <w:numPr>
          <w:ilvl w:val="0"/>
          <w:numId w:val="14"/>
        </w:numPr>
        <w:tabs>
          <w:tab w:val="right" w:leader="underscore" w:pos="9072"/>
        </w:tabs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</w:t>
      </w:r>
      <w:r w:rsidR="0022568D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zynno</w:t>
      </w:r>
      <w:r w:rsidR="001F5C1B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ści </w:t>
      </w:r>
      <w:r w:rsidR="001B1AA8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robotników budowlanych </w:t>
      </w:r>
      <w:r w:rsidR="001F5C1B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opisane </w:t>
      </w:r>
      <w:r w:rsidR="0058286D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="000555D1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przedmiar</w:t>
      </w:r>
      <w:r w:rsidR="0058286D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ze</w:t>
      </w:r>
      <w:r w:rsidR="000555D1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robó</w:t>
      </w:r>
      <w:r w:rsidR="005370AB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t</w:t>
      </w:r>
      <w:r w:rsidR="001B1AA8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</w:t>
      </w:r>
      <w:r w:rsidR="001B1AA8"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pl-PL"/>
        </w:rPr>
        <w:t>których wykonanie polega na wykonywaniu pracy w sposób określony w art. 22 § 1* ustawy z dnia 26 czerwca 1974 r. – Kodeks pracy.</w:t>
      </w:r>
    </w:p>
    <w:p w:rsidR="00004150" w:rsidRPr="006F1FD6" w:rsidRDefault="00004150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6F1FD6" w:rsidRDefault="0022568D" w:rsidP="00C8141A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22568D" w:rsidRPr="006F1FD6" w:rsidRDefault="0022568D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6F1FD6" w:rsidRDefault="0022568D" w:rsidP="00C8141A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Sposób dokum</w:t>
      </w:r>
      <w:r w:rsidR="005A35CB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entowania zatrudnienia ww. osób i sankcje z tytułu niespełnienia wymagań w zakresie zatrudnienia zawiera wzór umowy.</w:t>
      </w:r>
    </w:p>
    <w:p w:rsidR="00C179C6" w:rsidRPr="006F1FD6" w:rsidRDefault="00C179C6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52310" w:rsidRPr="006F1FD6" w:rsidRDefault="00552310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color w:val="auto"/>
          <w:sz w:val="20"/>
          <w:szCs w:val="20"/>
        </w:rPr>
        <w:t>3.8.</w:t>
      </w:r>
      <w:r w:rsidRPr="006F1FD6">
        <w:rPr>
          <w:rFonts w:asciiTheme="minorHAnsi" w:hAnsiTheme="minorHAnsi" w:cstheme="minorHAnsi"/>
          <w:color w:val="auto"/>
          <w:sz w:val="20"/>
          <w:szCs w:val="20"/>
        </w:rPr>
        <w:tab/>
        <w:t>Aspekty środowiskowe</w:t>
      </w:r>
    </w:p>
    <w:p w:rsidR="00552310" w:rsidRPr="006F1FD6" w:rsidRDefault="00552310" w:rsidP="00C8141A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552310" w:rsidRPr="006F1FD6" w:rsidRDefault="00552310" w:rsidP="00C8141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Wykonawca w zakresie realizacji przedmiotu zamówienia i w cenie musi uwzględnić koszty: </w:t>
      </w:r>
    </w:p>
    <w:p w:rsidR="00552310" w:rsidRPr="006F1FD6" w:rsidRDefault="00552310" w:rsidP="00C8141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a)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realizacji robót budowlanych zgodnie z zapisami ustawy z dnia 14 grudnia 2012 r. o odpadach, w tym związane z zagospodarowaniem odpadów przez podmioty spełniające warunki określone ww. aktem prawnym, w pozycjach przedmiaru robót związanych z powstaniem odpadów.</w:t>
      </w:r>
    </w:p>
    <w:p w:rsidR="00552310" w:rsidRPr="006F1FD6" w:rsidRDefault="00552310" w:rsidP="00C8141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b)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Koszty unieszkodliwiania odpadów powstałych podczas realizacji robót obciążają Wykonawcę.</w:t>
      </w:r>
    </w:p>
    <w:p w:rsidR="00F42A5D" w:rsidRPr="006F1FD6" w:rsidRDefault="00F42A5D" w:rsidP="00C8141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4C6032" w:rsidRPr="006F1FD6" w:rsidRDefault="00216367" w:rsidP="00C8141A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6F1FD6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6F1FD6">
        <w:rPr>
          <w:rFonts w:asciiTheme="minorHAnsi" w:hAnsiTheme="minorHAnsi" w:cstheme="minorHAnsi"/>
          <w:color w:val="auto"/>
          <w:sz w:val="26"/>
        </w:rPr>
        <w:t>wykonania</w:t>
      </w:r>
      <w:r w:rsidRPr="006F1FD6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6F1FD6">
        <w:rPr>
          <w:rFonts w:asciiTheme="minorHAnsi" w:hAnsiTheme="minorHAnsi" w:cstheme="minorHAnsi"/>
          <w:color w:val="auto"/>
          <w:sz w:val="26"/>
        </w:rPr>
        <w:t>.</w:t>
      </w:r>
    </w:p>
    <w:p w:rsidR="00D556DB" w:rsidRPr="006F1FD6" w:rsidRDefault="00D556DB" w:rsidP="00C8141A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C409CA" w:rsidRPr="006F1FD6" w:rsidRDefault="00BC077A" w:rsidP="00C8141A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F1FD6">
        <w:rPr>
          <w:rFonts w:asciiTheme="minorHAnsi" w:hAnsiTheme="minorHAnsi" w:cstheme="minorHAnsi"/>
          <w:bCs/>
          <w:iCs/>
        </w:rPr>
        <w:t xml:space="preserve">Przedmiot zamówienia realizowany będzie w okresie </w:t>
      </w:r>
      <w:r w:rsidR="00203557" w:rsidRPr="006F1FD6">
        <w:rPr>
          <w:rFonts w:asciiTheme="minorHAnsi" w:hAnsiTheme="minorHAnsi" w:cstheme="minorHAnsi"/>
          <w:b/>
          <w:bCs/>
          <w:iCs/>
        </w:rPr>
        <w:t xml:space="preserve">od dnia </w:t>
      </w:r>
      <w:r w:rsidR="00E30964" w:rsidRPr="006F1FD6">
        <w:rPr>
          <w:rFonts w:asciiTheme="minorHAnsi" w:hAnsiTheme="minorHAnsi" w:cstheme="minorHAnsi"/>
          <w:b/>
          <w:bCs/>
          <w:iCs/>
        </w:rPr>
        <w:t xml:space="preserve">zawarcia umowy do </w:t>
      </w:r>
      <w:r w:rsidR="0067224F" w:rsidRPr="006F1FD6">
        <w:rPr>
          <w:rFonts w:asciiTheme="minorHAnsi" w:hAnsiTheme="minorHAnsi" w:cstheme="minorHAnsi"/>
          <w:b/>
          <w:bCs/>
          <w:iCs/>
        </w:rPr>
        <w:t>6</w:t>
      </w:r>
      <w:r w:rsidR="002C2FBC" w:rsidRPr="006F1FD6">
        <w:rPr>
          <w:rFonts w:asciiTheme="minorHAnsi" w:hAnsiTheme="minorHAnsi" w:cstheme="minorHAnsi"/>
          <w:b/>
          <w:bCs/>
          <w:iCs/>
        </w:rPr>
        <w:t>0 dni</w:t>
      </w:r>
      <w:r w:rsidR="00E53571" w:rsidRPr="006F1FD6">
        <w:rPr>
          <w:rFonts w:asciiTheme="minorHAnsi" w:hAnsiTheme="minorHAnsi" w:cstheme="minorHAnsi"/>
          <w:b/>
          <w:bCs/>
          <w:iCs/>
        </w:rPr>
        <w:t>.</w:t>
      </w:r>
    </w:p>
    <w:p w:rsidR="00137A65" w:rsidRPr="006F1FD6" w:rsidRDefault="00137A65" w:rsidP="00C8141A">
      <w:pPr>
        <w:spacing w:line="288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:rsidR="004C6032" w:rsidRPr="006F1FD6" w:rsidRDefault="00F14570" w:rsidP="00C8141A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6F1FD6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6F1FD6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6F1FD6" w:rsidRDefault="00F14570" w:rsidP="00C8141A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:rsidR="00347996" w:rsidRPr="006F1FD6" w:rsidRDefault="00514132" w:rsidP="00347996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5</w:t>
      </w:r>
      <w:r w:rsidR="00E70B35" w:rsidRPr="006F1FD6">
        <w:rPr>
          <w:rFonts w:asciiTheme="minorHAnsi" w:hAnsiTheme="minorHAnsi" w:cstheme="minorHAnsi"/>
          <w:b/>
        </w:rPr>
        <w:t>.1.</w:t>
      </w:r>
      <w:r w:rsidR="00E70B35" w:rsidRPr="006F1FD6">
        <w:rPr>
          <w:rFonts w:asciiTheme="minorHAnsi" w:hAnsiTheme="minorHAnsi" w:cstheme="minorHAnsi"/>
          <w:b/>
        </w:rPr>
        <w:tab/>
      </w:r>
      <w:r w:rsidR="00347996" w:rsidRPr="006F1FD6">
        <w:rPr>
          <w:rFonts w:asciiTheme="minorHAnsi" w:hAnsiTheme="minorHAnsi" w:cstheme="minorHAnsi"/>
          <w:iCs/>
        </w:rPr>
        <w:t xml:space="preserve">O udzielenie zamówienia mogą ubiegać się wykonawcy, którzy </w:t>
      </w:r>
      <w:r w:rsidR="00347996" w:rsidRPr="006F1FD6">
        <w:rPr>
          <w:rFonts w:asciiTheme="minorHAnsi" w:hAnsiTheme="minorHAnsi" w:cstheme="minorHAnsi"/>
        </w:rPr>
        <w:t>nie podlegają wykluczeniu z postępowania na p</w:t>
      </w:r>
      <w:r w:rsidR="00E53571" w:rsidRPr="006F1FD6">
        <w:rPr>
          <w:rFonts w:asciiTheme="minorHAnsi" w:hAnsiTheme="minorHAnsi" w:cstheme="minorHAnsi"/>
        </w:rPr>
        <w:t>odstawie art. 24 ust. 1 pkt. 12-</w:t>
      </w:r>
      <w:r w:rsidR="00435230" w:rsidRPr="006F1FD6">
        <w:rPr>
          <w:rFonts w:asciiTheme="minorHAnsi" w:hAnsiTheme="minorHAnsi" w:cstheme="minorHAnsi"/>
        </w:rPr>
        <w:t>23 i art. 24 ust. 5 pkt. 1</w:t>
      </w:r>
      <w:r w:rsidR="00347996" w:rsidRPr="006F1FD6">
        <w:rPr>
          <w:rFonts w:asciiTheme="minorHAnsi" w:hAnsiTheme="minorHAnsi" w:cstheme="minorHAnsi"/>
        </w:rPr>
        <w:t xml:space="preserve"> ustawy oraz spełniają warunki udziału dotyczące:</w:t>
      </w:r>
    </w:p>
    <w:p w:rsidR="00347996" w:rsidRPr="006F1FD6" w:rsidRDefault="00347996" w:rsidP="00347996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</w:p>
    <w:p w:rsidR="00347996" w:rsidRPr="006F1FD6" w:rsidRDefault="00347996" w:rsidP="00E53571">
      <w:pPr>
        <w:pStyle w:val="pkt"/>
        <w:numPr>
          <w:ilvl w:val="0"/>
          <w:numId w:val="38"/>
        </w:numPr>
        <w:spacing w:before="0" w:after="0" w:line="288" w:lineRule="auto"/>
        <w:ind w:left="709"/>
        <w:rPr>
          <w:rFonts w:asciiTheme="minorHAnsi" w:hAnsiTheme="minorHAnsi" w:cstheme="minorHAnsi"/>
          <w:sz w:val="20"/>
        </w:rPr>
      </w:pPr>
      <w:r w:rsidRPr="006F1FD6">
        <w:rPr>
          <w:rFonts w:asciiTheme="minorHAnsi" w:hAnsiTheme="minorHAnsi" w:cstheme="minorHAnsi"/>
          <w:sz w:val="20"/>
        </w:rPr>
        <w:t>sytuacji ekonomicznej lub finansowej.</w:t>
      </w:r>
    </w:p>
    <w:p w:rsidR="00347996" w:rsidRPr="006F1FD6" w:rsidRDefault="00347996" w:rsidP="00347996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6F1FD6">
        <w:rPr>
          <w:rFonts w:asciiTheme="minorHAnsi" w:hAnsiTheme="minorHAnsi" w:cstheme="minorHAnsi"/>
          <w:sz w:val="20"/>
        </w:rPr>
        <w:t>Wykonawca spełni warunek jeżeli wykaże, że:</w:t>
      </w:r>
    </w:p>
    <w:p w:rsidR="00347996" w:rsidRPr="006F1FD6" w:rsidRDefault="00347996" w:rsidP="00E53571">
      <w:pPr>
        <w:pStyle w:val="pkt"/>
        <w:numPr>
          <w:ilvl w:val="0"/>
          <w:numId w:val="11"/>
        </w:numPr>
        <w:spacing w:before="0" w:after="0" w:line="288" w:lineRule="auto"/>
        <w:ind w:left="993" w:hanging="284"/>
        <w:rPr>
          <w:rFonts w:asciiTheme="minorHAnsi" w:hAnsiTheme="minorHAnsi" w:cstheme="minorHAnsi"/>
          <w:sz w:val="20"/>
        </w:rPr>
      </w:pPr>
      <w:r w:rsidRPr="006F1FD6">
        <w:rPr>
          <w:rFonts w:asciiTheme="minorHAnsi" w:hAnsiTheme="minorHAnsi" w:cstheme="minorHAnsi"/>
          <w:sz w:val="20"/>
        </w:rPr>
        <w:t xml:space="preserve">posiada środki finansowe lub zdolność kredytową na kwotę równą co najmniej: </w:t>
      </w:r>
      <w:r w:rsidR="0067224F" w:rsidRPr="006F1FD6">
        <w:rPr>
          <w:rFonts w:asciiTheme="minorHAnsi" w:hAnsiTheme="minorHAnsi" w:cstheme="minorHAnsi"/>
          <w:sz w:val="20"/>
        </w:rPr>
        <w:t>1</w:t>
      </w:r>
      <w:r w:rsidR="00231A33" w:rsidRPr="006F1FD6">
        <w:rPr>
          <w:rFonts w:asciiTheme="minorHAnsi" w:hAnsiTheme="minorHAnsi" w:cstheme="minorHAnsi"/>
          <w:sz w:val="20"/>
        </w:rPr>
        <w:t>0</w:t>
      </w:r>
      <w:r w:rsidRPr="006F1FD6">
        <w:rPr>
          <w:rFonts w:asciiTheme="minorHAnsi" w:hAnsiTheme="minorHAnsi" w:cstheme="minorHAnsi"/>
          <w:sz w:val="20"/>
        </w:rPr>
        <w:t>0 000,00 PLN</w:t>
      </w:r>
      <w:r w:rsidR="00E977B4" w:rsidRPr="006F1FD6">
        <w:rPr>
          <w:rFonts w:asciiTheme="minorHAnsi" w:hAnsiTheme="minorHAnsi" w:cstheme="minorHAnsi"/>
          <w:sz w:val="20"/>
        </w:rPr>
        <w:t>.</w:t>
      </w:r>
    </w:p>
    <w:p w:rsidR="00347996" w:rsidRPr="006F1FD6" w:rsidRDefault="00347996" w:rsidP="00347996">
      <w:pPr>
        <w:pStyle w:val="pkt"/>
        <w:numPr>
          <w:ilvl w:val="0"/>
          <w:numId w:val="11"/>
        </w:numPr>
        <w:spacing w:before="0" w:after="0" w:line="288" w:lineRule="auto"/>
        <w:ind w:left="992" w:hanging="283"/>
        <w:rPr>
          <w:rFonts w:asciiTheme="minorHAnsi" w:hAnsiTheme="minorHAnsi" w:cstheme="minorHAnsi"/>
          <w:sz w:val="20"/>
        </w:rPr>
      </w:pPr>
      <w:r w:rsidRPr="006F1FD6">
        <w:rPr>
          <w:rFonts w:asciiTheme="minorHAnsi" w:hAnsiTheme="minorHAnsi" w:cstheme="minorHAnsi"/>
          <w:sz w:val="20"/>
        </w:rPr>
        <w:t xml:space="preserve">jest ubezpieczony od odpowiedzialności cywilnej w zakresie prowadzonej działalności związanej z przedmiotem zamówienia na łączną kwotę równą co najmniej: </w:t>
      </w:r>
      <w:r w:rsidR="0067224F" w:rsidRPr="006F1FD6">
        <w:rPr>
          <w:rFonts w:asciiTheme="minorHAnsi" w:hAnsiTheme="minorHAnsi" w:cstheme="minorHAnsi"/>
          <w:sz w:val="20"/>
        </w:rPr>
        <w:t>2</w:t>
      </w:r>
      <w:r w:rsidRPr="006F1FD6">
        <w:rPr>
          <w:rFonts w:asciiTheme="minorHAnsi" w:hAnsiTheme="minorHAnsi" w:cstheme="minorHAnsi"/>
          <w:sz w:val="20"/>
        </w:rPr>
        <w:t>00 000,00 PLN.</w:t>
      </w:r>
    </w:p>
    <w:p w:rsidR="00347996" w:rsidRPr="006F1FD6" w:rsidRDefault="00347996" w:rsidP="00347996">
      <w:pPr>
        <w:pStyle w:val="pkt"/>
        <w:spacing w:before="0" w:after="0" w:line="288" w:lineRule="auto"/>
        <w:ind w:left="992" w:firstLine="0"/>
        <w:rPr>
          <w:rFonts w:asciiTheme="minorHAnsi" w:hAnsiTheme="minorHAnsi" w:cstheme="minorHAnsi"/>
          <w:sz w:val="20"/>
        </w:rPr>
      </w:pPr>
    </w:p>
    <w:p w:rsidR="00347996" w:rsidRPr="006F1FD6" w:rsidRDefault="00347996" w:rsidP="00E53571">
      <w:pPr>
        <w:pStyle w:val="pkt"/>
        <w:numPr>
          <w:ilvl w:val="0"/>
          <w:numId w:val="38"/>
        </w:numPr>
        <w:spacing w:before="0" w:after="0" w:line="288" w:lineRule="auto"/>
        <w:ind w:left="709"/>
        <w:rPr>
          <w:rFonts w:asciiTheme="minorHAnsi" w:hAnsiTheme="minorHAnsi" w:cstheme="minorHAnsi"/>
          <w:sz w:val="20"/>
        </w:rPr>
      </w:pPr>
      <w:r w:rsidRPr="006F1FD6">
        <w:rPr>
          <w:rFonts w:asciiTheme="minorHAnsi" w:hAnsiTheme="minorHAnsi" w:cstheme="minorHAnsi"/>
          <w:sz w:val="20"/>
        </w:rPr>
        <w:t>zdolności technicznej lub zawodowej.</w:t>
      </w:r>
    </w:p>
    <w:p w:rsidR="00347996" w:rsidRPr="006F1FD6" w:rsidRDefault="00E33E55" w:rsidP="00F37C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6F1FD6">
        <w:rPr>
          <w:rFonts w:asciiTheme="minorHAnsi" w:hAnsiTheme="minorHAnsi" w:cstheme="minorHAnsi"/>
          <w:sz w:val="20"/>
        </w:rPr>
        <w:t>Wykonawca spełni warunek jeżeli wykaże, że w okresie ostatnich pięciu lat przed upływem terminu składania ofert, a jeżeli okres prowadzenia działalności jest krótszy - w tym okresie wykonał min. 2 roboty budowlane polegające na wykonaniu remo</w:t>
      </w:r>
      <w:r w:rsidR="0067224F" w:rsidRPr="006F1FD6">
        <w:rPr>
          <w:rFonts w:asciiTheme="minorHAnsi" w:hAnsiTheme="minorHAnsi" w:cstheme="minorHAnsi"/>
          <w:sz w:val="20"/>
        </w:rPr>
        <w:t>ntu lub modernizacji budynków kubaturowych</w:t>
      </w:r>
      <w:r w:rsidRPr="006F1FD6">
        <w:rPr>
          <w:rFonts w:asciiTheme="minorHAnsi" w:hAnsiTheme="minorHAnsi" w:cstheme="minorHAnsi"/>
          <w:sz w:val="20"/>
        </w:rPr>
        <w:t xml:space="preserve"> o wartości całości każdej roboty budowlanej min. 200 000 zł wraz z podatkiem VAT lub 2 roboty budowlane polegające</w:t>
      </w:r>
      <w:r w:rsidR="0067224F" w:rsidRPr="006F1FD6">
        <w:rPr>
          <w:rFonts w:asciiTheme="minorHAnsi" w:hAnsiTheme="minorHAnsi" w:cstheme="minorHAnsi"/>
          <w:sz w:val="20"/>
        </w:rPr>
        <w:t xml:space="preserve"> na wykonaniu remontu lub modernizacji budynków kubaturowych </w:t>
      </w:r>
      <w:r w:rsidRPr="006F1FD6">
        <w:rPr>
          <w:rFonts w:asciiTheme="minorHAnsi" w:hAnsiTheme="minorHAnsi" w:cstheme="minorHAnsi"/>
          <w:sz w:val="20"/>
        </w:rPr>
        <w:t>o łącznej wartości całości robót budowlanych min. 400 000 zł wraz z podatkiem VAT oraz potwierdzą, że roboty te zostały wykonane zgodnie z zasadami sztuki budowlanej i prawidłowo ukończone</w:t>
      </w:r>
      <w:r w:rsidR="00F37C14" w:rsidRPr="006F1FD6">
        <w:rPr>
          <w:rFonts w:asciiTheme="minorHAnsi" w:hAnsiTheme="minorHAnsi" w:cstheme="minorHAnsi"/>
          <w:sz w:val="20"/>
        </w:rPr>
        <w:t>.</w:t>
      </w:r>
    </w:p>
    <w:p w:rsidR="00F37C14" w:rsidRPr="006F1FD6" w:rsidRDefault="00F37C14" w:rsidP="00F37C14">
      <w:pPr>
        <w:pStyle w:val="pkt"/>
        <w:spacing w:before="0" w:after="0" w:line="288" w:lineRule="auto"/>
        <w:ind w:left="1069" w:firstLine="0"/>
        <w:rPr>
          <w:rFonts w:asciiTheme="minorHAnsi" w:hAnsiTheme="minorHAnsi" w:cstheme="minorHAnsi"/>
          <w:bCs/>
          <w:sz w:val="20"/>
        </w:rPr>
      </w:pPr>
    </w:p>
    <w:p w:rsidR="00347996" w:rsidRPr="006F1FD6" w:rsidRDefault="00347996" w:rsidP="00347996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/>
          <w:bCs/>
        </w:rPr>
        <w:t>5.2.</w:t>
      </w:r>
      <w:r w:rsidRPr="006F1FD6">
        <w:rPr>
          <w:rFonts w:asciiTheme="minorHAnsi" w:hAnsiTheme="minorHAnsi" w:cstheme="minorHAnsi"/>
          <w:b/>
          <w:bCs/>
        </w:rPr>
        <w:tab/>
      </w:r>
      <w:r w:rsidRPr="006F1FD6">
        <w:rPr>
          <w:rFonts w:asciiTheme="minorHAnsi" w:hAnsiTheme="minorHAnsi" w:cstheme="minorHAnsi"/>
          <w:bCs/>
        </w:rPr>
        <w:t>W przypadku Wykonawców wspólnie ubiegających się o udzielenie zamówienia war</w:t>
      </w:r>
      <w:r w:rsidR="00E53571" w:rsidRPr="006F1FD6">
        <w:rPr>
          <w:rFonts w:asciiTheme="minorHAnsi" w:hAnsiTheme="minorHAnsi" w:cstheme="minorHAnsi"/>
          <w:bCs/>
        </w:rPr>
        <w:t>unki, o których mowa w pkt. 5.1</w:t>
      </w:r>
      <w:r w:rsidRPr="006F1FD6">
        <w:rPr>
          <w:rFonts w:asciiTheme="minorHAnsi" w:hAnsiTheme="minorHAnsi" w:cstheme="minorHAnsi"/>
          <w:bCs/>
        </w:rPr>
        <w:t xml:space="preserve"> SIWZ zostaną spełnione wyłącznie jeżeli:</w:t>
      </w:r>
    </w:p>
    <w:p w:rsidR="00347996" w:rsidRPr="006F1FD6" w:rsidRDefault="00347996" w:rsidP="00347996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347996" w:rsidRPr="006F1FD6" w:rsidRDefault="00347996" w:rsidP="0034799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przypadkach </w:t>
      </w:r>
      <w:r w:rsidR="00F35441"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określonych w pkt. 5.1</w:t>
      </w:r>
      <w:r w:rsidR="00E53571"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.a </w:t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warunek zostanie spełniony, jeżeli jeden z wykonawców lub podwykonawców lub podmiotów udostępniających zasoby spełni warunek lub będą łącznie posiadać środki finansowe lub zdolność kredytową na kwotę określoną w specyfikacji.</w:t>
      </w:r>
    </w:p>
    <w:p w:rsidR="00347996" w:rsidRPr="006F1FD6" w:rsidRDefault="00347996" w:rsidP="0034799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F35441"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</w:t>
      </w:r>
      <w:r w:rsidR="00E53571"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.b</w:t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spełni warunek lub będą łącznie posiadać wartość ubezpieczenia na kwotę określoną w specyfikacji.</w:t>
      </w:r>
    </w:p>
    <w:p w:rsidR="003D4272" w:rsidRPr="006F1FD6" w:rsidRDefault="003D4272" w:rsidP="003D4272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</w:t>
      </w:r>
      <w:r w:rsidR="00E53571"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ypadkach określonych w pkt. 5.2.</w:t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:rsidR="00347996" w:rsidRPr="006F1FD6" w:rsidRDefault="00347996" w:rsidP="00347996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:rsidR="00347996" w:rsidRPr="006F1FD6" w:rsidRDefault="00347996" w:rsidP="00347996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F1FD6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Pr="006F1FD6">
        <w:rPr>
          <w:rFonts w:asciiTheme="minorHAnsi" w:hAnsiTheme="minorHAnsi" w:cstheme="minorHAnsi"/>
          <w:b/>
          <w:sz w:val="26"/>
          <w:szCs w:val="26"/>
        </w:rPr>
        <w:t>.</w:t>
      </w:r>
    </w:p>
    <w:p w:rsidR="00347996" w:rsidRPr="006F1FD6" w:rsidRDefault="00347996" w:rsidP="00347996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:rsidR="00347996" w:rsidRPr="006F1FD6" w:rsidRDefault="00347996" w:rsidP="00F37C14">
      <w:pPr>
        <w:pStyle w:val="Akapitzlist"/>
        <w:numPr>
          <w:ilvl w:val="1"/>
          <w:numId w:val="10"/>
        </w:numPr>
        <w:spacing w:after="0" w:line="288" w:lineRule="auto"/>
        <w:ind w:left="644" w:hanging="64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Oświadczenie, że na dzień składania ofert wykonawca nie podlega wykluczeniu z postępowania i spełnia warunki udziału w postępowaniu. </w:t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Informacje zawarte w oświadczeniu będą stanowić wstępne potwierdzenie, że wykonawca nie podlega wykluczeniu oraz spełnia warunki udziału w postępowaniu – </w:t>
      </w:r>
      <w:r w:rsidRPr="006F1FD6">
        <w:rPr>
          <w:rFonts w:asciiTheme="minorHAnsi" w:hAnsiTheme="minorHAnsi" w:cstheme="minorHAnsi"/>
          <w:bCs/>
          <w:color w:val="auto"/>
          <w:sz w:val="20"/>
          <w:szCs w:val="20"/>
        </w:rPr>
        <w:t>załącznik nr 4</w:t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347996" w:rsidRPr="006F1FD6" w:rsidRDefault="00347996" w:rsidP="00347996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347996" w:rsidRPr="006F1FD6" w:rsidRDefault="00347996" w:rsidP="00347996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Cs/>
          <w:color w:val="auto"/>
          <w:sz w:val="20"/>
          <w:szCs w:val="20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:rsidR="00435230" w:rsidRPr="006F1FD6" w:rsidRDefault="00435230" w:rsidP="00347996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347996" w:rsidRPr="006F1FD6" w:rsidRDefault="00347996" w:rsidP="00347996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</w:rPr>
        <w:t>6.2.1.</w:t>
      </w:r>
      <w:r w:rsidRPr="006F1FD6">
        <w:rPr>
          <w:rFonts w:asciiTheme="minorHAnsi" w:hAnsiTheme="minorHAnsi" w:cstheme="minorHAnsi"/>
          <w:b/>
        </w:rPr>
        <w:tab/>
      </w:r>
      <w:r w:rsidRPr="006F1FD6">
        <w:rPr>
          <w:rFonts w:asciiTheme="minorHAnsi" w:hAnsiTheme="minorHAnsi" w:cstheme="minorHAnsi"/>
          <w:b/>
          <w:bCs/>
        </w:rPr>
        <w:t>W celu potwierdzenia braku podstaw wykluczenia wykonawcy z udziału w postępowaniu, Zamawiający wezwie wykonawcę do dostarczenia następujących dokumentów</w:t>
      </w:r>
      <w:r w:rsidRPr="006F1FD6">
        <w:rPr>
          <w:rFonts w:asciiTheme="minorHAnsi" w:hAnsiTheme="minorHAnsi" w:cstheme="minorHAnsi"/>
          <w:b/>
        </w:rPr>
        <w:t>:</w:t>
      </w:r>
    </w:p>
    <w:p w:rsidR="00347996" w:rsidRPr="006F1FD6" w:rsidRDefault="00347996" w:rsidP="00347996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:rsidR="00B06523" w:rsidRPr="006F1FD6" w:rsidRDefault="00B06523" w:rsidP="00B06523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color w:val="auto"/>
          <w:sz w:val="20"/>
          <w:szCs w:val="20"/>
        </w:rPr>
        <w:t>odpisu z właściwego rejestru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lub z centralnej ewidencji i informacji o działalności gospodarczej, jeżeli odrębne przepisy wymagają wpisu do rejestru lub ewidencji, w celu potwierdzenia braku podstaw wykluczenia na podstawie art. 24 ust. 5 pkt 1 ustawy.*</w:t>
      </w:r>
    </w:p>
    <w:p w:rsidR="00B06523" w:rsidRPr="006F1FD6" w:rsidRDefault="00B06523" w:rsidP="00B06523">
      <w:pPr>
        <w:spacing w:line="288" w:lineRule="auto"/>
        <w:ind w:left="709" w:hanging="425"/>
        <w:jc w:val="both"/>
        <w:rPr>
          <w:rFonts w:asciiTheme="minorHAnsi" w:hAnsiTheme="minorHAnsi" w:cstheme="minorHAnsi"/>
          <w:sz w:val="16"/>
          <w:szCs w:val="16"/>
        </w:rPr>
      </w:pPr>
    </w:p>
    <w:p w:rsidR="00B06523" w:rsidRPr="006F1FD6" w:rsidRDefault="00B06523" w:rsidP="00B06523">
      <w:pPr>
        <w:spacing w:line="288" w:lineRule="auto"/>
        <w:ind w:left="709"/>
        <w:jc w:val="both"/>
        <w:rPr>
          <w:rFonts w:asciiTheme="minorHAnsi" w:hAnsiTheme="minorHAnsi" w:cstheme="minorHAnsi"/>
          <w:sz w:val="12"/>
          <w:szCs w:val="12"/>
        </w:rPr>
      </w:pPr>
      <w:r w:rsidRPr="006F1FD6">
        <w:rPr>
          <w:rFonts w:asciiTheme="minorHAnsi" w:hAnsiTheme="minorHAnsi" w:cstheme="minorHAnsi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347996" w:rsidRPr="006F1FD6" w:rsidRDefault="00347996" w:rsidP="00347996">
      <w:pPr>
        <w:spacing w:line="288" w:lineRule="auto"/>
        <w:ind w:left="709" w:hanging="425"/>
        <w:jc w:val="both"/>
        <w:rPr>
          <w:rFonts w:asciiTheme="minorHAnsi" w:hAnsiTheme="minorHAnsi" w:cstheme="minorHAnsi"/>
        </w:rPr>
      </w:pPr>
    </w:p>
    <w:p w:rsidR="00347996" w:rsidRPr="006F1FD6" w:rsidRDefault="00347996" w:rsidP="00347996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Cs/>
          <w:color w:val="auto"/>
          <w:sz w:val="20"/>
          <w:szCs w:val="20"/>
        </w:rPr>
        <w:t>6.2.2.</w:t>
      </w:r>
      <w:r w:rsidRPr="006F1FD6">
        <w:rPr>
          <w:rFonts w:asciiTheme="minorHAnsi" w:hAnsiTheme="minorHAnsi" w:cstheme="minorHAnsi"/>
          <w:bCs/>
          <w:color w:val="auto"/>
          <w:sz w:val="20"/>
          <w:szCs w:val="20"/>
        </w:rPr>
        <w:tab/>
        <w:t>W celu potwierdzenia przez wykonawcę spełnienia warunków udziału w postępowaniu dotyczących sytuacji ekonomicznej lub finansowej zamawiający wezwie wykonawcę do dostarczenia następujących dokumentów:</w:t>
      </w:r>
    </w:p>
    <w:p w:rsidR="00347996" w:rsidRPr="006F1FD6" w:rsidRDefault="00347996" w:rsidP="00347996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347996" w:rsidRPr="006F1FD6" w:rsidRDefault="00347996" w:rsidP="003479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6F1FD6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wykonawca jest </w:t>
      </w:r>
      <w:r w:rsidRPr="006F1FD6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>ubezpieczony od odpowiedzialności cywilnej</w:t>
      </w:r>
      <w:r w:rsidRPr="006F1FD6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w zakresie prowadzonej działalności związanej z przedmiotem zamówienia </w:t>
      </w:r>
      <w:r w:rsidRPr="006F1FD6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na sumę gwarancyjną określoną przez zamawiającego,</w:t>
      </w:r>
    </w:p>
    <w:p w:rsidR="00347996" w:rsidRPr="006F1FD6" w:rsidRDefault="00347996" w:rsidP="003479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  <w:r w:rsidRPr="006F1FD6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>informacji banku lub spółdzielczej</w:t>
      </w:r>
      <w:r w:rsidRPr="006F1FD6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6F1FD6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>kasy oszczędnościowo-kredytowej</w:t>
      </w:r>
      <w:r w:rsidRPr="006F1FD6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potwierdzającej wysokość posiadanych środków finansowych lub zdolność kredytową wykonawcy, w okresie nie wcześniejszym niż 1 miesiąc przed upływem terminu składania ofert.</w:t>
      </w:r>
    </w:p>
    <w:p w:rsidR="00347996" w:rsidRPr="006F1FD6" w:rsidRDefault="00347996" w:rsidP="00347996">
      <w:pPr>
        <w:pStyle w:val="Akapitzlist"/>
        <w:autoSpaceDE w:val="0"/>
        <w:autoSpaceDN w:val="0"/>
        <w:adjustRightInd w:val="0"/>
        <w:spacing w:after="0" w:line="288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</w:p>
    <w:p w:rsidR="00347996" w:rsidRPr="006F1FD6" w:rsidRDefault="00347996" w:rsidP="0034799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6F1FD6">
        <w:rPr>
          <w:rFonts w:asciiTheme="minorHAnsi" w:hAnsiTheme="minorHAnsi" w:cstheme="minorHAnsi"/>
          <w:b/>
          <w:bCs/>
        </w:rPr>
        <w:t>6.2.3.</w:t>
      </w:r>
      <w:r w:rsidRPr="006F1FD6">
        <w:rPr>
          <w:rFonts w:asciiTheme="minorHAnsi" w:hAnsiTheme="minorHAnsi" w:cstheme="minorHAnsi"/>
          <w:b/>
          <w:bCs/>
        </w:rPr>
        <w:tab/>
        <w:t>W celu potwierdzenia przez wykonawcę spełnienia warunków udziału w postępowaniu dotyczących zdolności technicznej lub zawodowej zamawiający wezwie wykonawcę do dostarczenia następujących dokumentów:</w:t>
      </w:r>
    </w:p>
    <w:p w:rsidR="00347996" w:rsidRPr="006F1FD6" w:rsidRDefault="00347996" w:rsidP="00347996">
      <w:pPr>
        <w:spacing w:line="288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:rsidR="00347996" w:rsidRPr="006F1FD6" w:rsidRDefault="00347996" w:rsidP="00347996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6F1FD6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wykazu robót budowlanych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 </w:t>
      </w:r>
      <w:r w:rsidRPr="006F1FD6">
        <w:rPr>
          <w:rFonts w:asciiTheme="minorHAnsi" w:hAnsiTheme="minorHAnsi" w:cstheme="minorHAnsi"/>
          <w:color w:val="auto"/>
          <w:sz w:val="20"/>
          <w:szCs w:val="20"/>
          <w:lang w:eastAsia="pl-PL"/>
        </w:rPr>
        <w:t>– załącznik nr 5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 z załączeniem dowodów określających czy te roboty budowlane zostały wykonane należycie, w szczególności informacji o tym czy roboty zostały wykonane zgodnie z przepisami prawa budowlanego i prawidłowo ukończone, przy czym dowodami, o których mowa , są referencje bądź inne dokumenty wystawione przez podmiot, na rzecz którego roboty budowlane były wykonywane, a jeżeli z uzasadnionych przyczyn o obiektywnym charakterze wykonawca nie jest w stanie uzyskać tych dokumentów – inne dokumenty,</w:t>
      </w:r>
    </w:p>
    <w:p w:rsidR="00347996" w:rsidRPr="006F1FD6" w:rsidRDefault="00347996" w:rsidP="00347996">
      <w:pPr>
        <w:spacing w:line="288" w:lineRule="auto"/>
        <w:ind w:left="709"/>
        <w:jc w:val="both"/>
        <w:rPr>
          <w:rFonts w:asciiTheme="minorHAnsi" w:hAnsiTheme="minorHAnsi" w:cstheme="minorHAnsi"/>
          <w:sz w:val="12"/>
          <w:szCs w:val="12"/>
        </w:rPr>
      </w:pPr>
    </w:p>
    <w:p w:rsidR="00347996" w:rsidRPr="006F1FD6" w:rsidRDefault="00347996" w:rsidP="00347996">
      <w:pPr>
        <w:spacing w:line="288" w:lineRule="auto"/>
        <w:ind w:left="709"/>
        <w:jc w:val="both"/>
        <w:rPr>
          <w:rFonts w:asciiTheme="minorHAnsi" w:hAnsiTheme="minorHAnsi" w:cstheme="minorHAnsi"/>
          <w:sz w:val="12"/>
          <w:szCs w:val="12"/>
        </w:rPr>
      </w:pPr>
      <w:r w:rsidRPr="006F1FD6">
        <w:rPr>
          <w:rFonts w:asciiTheme="minorHAnsi" w:hAnsiTheme="minorHAnsi" w:cstheme="minorHAnsi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A971BA" w:rsidRPr="006F1FD6" w:rsidRDefault="00A971BA" w:rsidP="00347996">
      <w:pPr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Theme="minorHAnsi" w:hAnsiTheme="minorHAnsi" w:cstheme="minorHAnsi"/>
        </w:rPr>
      </w:pPr>
    </w:p>
    <w:p w:rsidR="00B06523" w:rsidRPr="006F1FD6" w:rsidRDefault="00B06523" w:rsidP="00B06523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:rsidR="00B06523" w:rsidRPr="006F1FD6" w:rsidRDefault="00B06523" w:rsidP="00B06523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:rsidR="00B06523" w:rsidRPr="006F1FD6" w:rsidRDefault="00B06523" w:rsidP="00B06523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/>
          <w:bCs/>
        </w:rPr>
        <w:t>6.3.1.</w:t>
      </w:r>
      <w:r w:rsidRPr="006F1FD6">
        <w:rPr>
          <w:rFonts w:asciiTheme="minorHAnsi" w:hAnsiTheme="minorHAnsi" w:cstheme="minorHAnsi"/>
          <w:bCs/>
        </w:rPr>
        <w:tab/>
        <w:t>Wykonawca może w celu potwierdzenia spełniania warunków, o których mowa w pkt. 5.1.1-5.1.2. SIWZ                         w stosownych sytuacjach oraz w odniesieniu do przedmiotowego zamówienia, polegać na zdolnościach technicznych lub zawodowych lub sytuacji finansowej lub ekonomicznej innych podmiotów, niezależnie od charakteru prawnego łączących go z nim stosunków prawnych.</w:t>
      </w:r>
    </w:p>
    <w:p w:rsidR="00B06523" w:rsidRPr="006F1FD6" w:rsidRDefault="00B06523" w:rsidP="00B06523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/>
          <w:bCs/>
        </w:rPr>
        <w:t>6.3.2.</w:t>
      </w:r>
      <w:r w:rsidRPr="006F1FD6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6.3.1. SIWZ wystąpi wyłącznie w przypadku kiedy: </w:t>
      </w:r>
    </w:p>
    <w:p w:rsidR="00B06523" w:rsidRPr="006F1FD6" w:rsidRDefault="00B06523" w:rsidP="00B06523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Cs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6F1FD6">
        <w:rPr>
          <w:rFonts w:asciiTheme="minorHAnsi" w:hAnsiTheme="minorHAnsi" w:cstheme="minorHAnsi"/>
        </w:rPr>
        <w:t>Zobowiązanie musi wskazywać:</w:t>
      </w:r>
    </w:p>
    <w:p w:rsidR="00B06523" w:rsidRPr="006F1FD6" w:rsidRDefault="00B06523" w:rsidP="00B06523">
      <w:pPr>
        <w:numPr>
          <w:ilvl w:val="0"/>
          <w:numId w:val="33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zakres dostępnych wykonawcy zasobów innego podmiotu,</w:t>
      </w:r>
    </w:p>
    <w:p w:rsidR="00B06523" w:rsidRPr="006F1FD6" w:rsidRDefault="00B06523" w:rsidP="00B06523">
      <w:pPr>
        <w:numPr>
          <w:ilvl w:val="0"/>
          <w:numId w:val="33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sposób wykorzystania zasobów innego podmiotu, przez wykonawcę, przy wykonywaniu zamówienia publicznego,</w:t>
      </w:r>
    </w:p>
    <w:p w:rsidR="00B06523" w:rsidRPr="006F1FD6" w:rsidRDefault="00B06523" w:rsidP="00B06523">
      <w:pPr>
        <w:numPr>
          <w:ilvl w:val="0"/>
          <w:numId w:val="33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zakres i okres udziału innego podmiotu przy wykonywaniu zamówienia publicznego,</w:t>
      </w:r>
    </w:p>
    <w:p w:rsidR="00B06523" w:rsidRPr="006F1FD6" w:rsidRDefault="00B06523" w:rsidP="00B06523">
      <w:pPr>
        <w:numPr>
          <w:ilvl w:val="0"/>
          <w:numId w:val="33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informację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B06523" w:rsidRPr="006F1FD6" w:rsidRDefault="00B06523" w:rsidP="00B06523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</w:t>
      </w:r>
      <w:r w:rsidR="0067224F" w:rsidRPr="006F1FD6">
        <w:rPr>
          <w:rFonts w:asciiTheme="minorHAnsi" w:hAnsiTheme="minorHAnsi" w:cstheme="minorHAnsi"/>
          <w:bCs/>
        </w:rPr>
        <w:t xml:space="preserve"> 1 pkt 13–23 i ust. 5 pkt. 1</w:t>
      </w:r>
      <w:r w:rsidRPr="006F1FD6">
        <w:rPr>
          <w:rFonts w:asciiTheme="minorHAnsi" w:hAnsiTheme="minorHAnsi" w:cstheme="minorHAnsi"/>
          <w:bCs/>
        </w:rPr>
        <w:t>.</w:t>
      </w:r>
    </w:p>
    <w:p w:rsidR="00B06523" w:rsidRPr="006F1FD6" w:rsidRDefault="00B06523" w:rsidP="00B06523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</w:p>
    <w:p w:rsidR="00B06523" w:rsidRPr="006F1FD6" w:rsidRDefault="00B06523" w:rsidP="00B06523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Cs/>
        </w:rPr>
        <w:t>Wykonawca, który polega na sytuacji finansowej lub ekonomicznej innych podmiotów, odpowiada solidarnie                 z podmiotem, który zobowiązał się do udostępnienia zasobów, za szkodę poniesioną przez zamawiającego powstałą wskutek nieudostępnienia tych zasobów, chyba że za nieudostępnienie zasobów nie ponosi winy.</w:t>
      </w:r>
    </w:p>
    <w:p w:rsidR="00B06523" w:rsidRPr="006F1FD6" w:rsidRDefault="00B06523" w:rsidP="00B06523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/>
          <w:bCs/>
        </w:rPr>
        <w:t>6.3.3.</w:t>
      </w:r>
      <w:r w:rsidRPr="006F1FD6">
        <w:rPr>
          <w:rFonts w:asciiTheme="minorHAnsi" w:hAnsiTheme="minorHAnsi" w:cstheme="minorHAnsi"/>
          <w:bCs/>
        </w:rPr>
        <w:tab/>
        <w:t xml:space="preserve">Zamawiający żąda od wykonawcy, który polega na zdolnościach lub sytuacji innych podmiotów na zasadach określonych w art. 22a, przedstawienia w odniesieniu do tych podmiotów dokumentów wymienionych                   w  </w:t>
      </w:r>
      <w:r w:rsidR="0067224F" w:rsidRPr="006F1FD6">
        <w:rPr>
          <w:rFonts w:asciiTheme="minorHAnsi" w:hAnsiTheme="minorHAnsi" w:cstheme="minorHAnsi"/>
          <w:bCs/>
        </w:rPr>
        <w:t xml:space="preserve">§ 5 pkt. </w:t>
      </w:r>
      <w:r w:rsidRPr="006F1FD6">
        <w:rPr>
          <w:rFonts w:asciiTheme="minorHAnsi" w:hAnsiTheme="minorHAnsi" w:cstheme="minorHAnsi"/>
          <w:bCs/>
        </w:rPr>
        <w:t>4 rozporządzenia Ministra Rozwoju z dnia 26 lipca 2016  r. w sprawie rodzajów dokumentów, jakich może żądać zamawiający od wykonawcy w postępowaniu o udzielenie zamówienia (Dz. U. z 2016 r., poz. 1126).</w:t>
      </w:r>
    </w:p>
    <w:p w:rsidR="00B06523" w:rsidRPr="006F1FD6" w:rsidRDefault="00B06523" w:rsidP="00B06523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6.3.4.</w:t>
      </w:r>
      <w:r w:rsidRPr="006F1FD6">
        <w:rPr>
          <w:rFonts w:asciiTheme="minorHAnsi" w:hAnsiTheme="minorHAnsi" w:cstheme="minorHAnsi"/>
          <w:b/>
        </w:rPr>
        <w:tab/>
      </w:r>
      <w:r w:rsidRPr="006F1FD6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</w:t>
      </w:r>
      <w:r w:rsidR="0067224F" w:rsidRPr="006F1FD6">
        <w:rPr>
          <w:rFonts w:asciiTheme="minorHAnsi" w:hAnsiTheme="minorHAnsi" w:cstheme="minorHAnsi"/>
        </w:rPr>
        <w:t xml:space="preserve">                                </w:t>
      </w:r>
      <w:r w:rsidRPr="006F1FD6">
        <w:rPr>
          <w:rFonts w:asciiTheme="minorHAnsi" w:hAnsiTheme="minorHAnsi" w:cstheme="minorHAnsi"/>
        </w:rPr>
        <w:t xml:space="preserve">w postępowaniu lub zachodzą wobec tych podmiotów podstawy wykluczenia, zamawiający będzie żądał, aby wykonawca w terminie określonym przez zamawiającego: </w:t>
      </w:r>
    </w:p>
    <w:p w:rsidR="00B06523" w:rsidRPr="006F1FD6" w:rsidRDefault="00B06523" w:rsidP="00B06523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1) zastąpił ten podmiot innym podmiotem lub podmiotami lub </w:t>
      </w:r>
    </w:p>
    <w:p w:rsidR="00B06523" w:rsidRPr="006F1FD6" w:rsidRDefault="00B06523" w:rsidP="00B06523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sytuację finansową lub ekonomiczną.</w:t>
      </w:r>
    </w:p>
    <w:p w:rsidR="00B06523" w:rsidRPr="006F1FD6" w:rsidRDefault="00B06523" w:rsidP="00B06523">
      <w:pPr>
        <w:spacing w:line="288" w:lineRule="auto"/>
        <w:ind w:left="709"/>
        <w:jc w:val="both"/>
        <w:rPr>
          <w:rFonts w:asciiTheme="minorHAnsi" w:hAnsiTheme="minorHAnsi" w:cstheme="minorHAnsi"/>
        </w:rPr>
      </w:pPr>
    </w:p>
    <w:p w:rsidR="00B06523" w:rsidRPr="006F1FD6" w:rsidRDefault="00B06523" w:rsidP="00B06523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</w:rPr>
        <w:t>6.4.</w:t>
      </w:r>
      <w:r w:rsidRPr="006F1FD6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:rsidR="00B06523" w:rsidRPr="006F1FD6" w:rsidRDefault="00B06523" w:rsidP="00B06523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B06523" w:rsidRPr="006F1FD6" w:rsidRDefault="00B06523" w:rsidP="00B06523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6.4.1.</w:t>
      </w:r>
      <w:r w:rsidRPr="006F1FD6">
        <w:rPr>
          <w:rFonts w:asciiTheme="minorHAnsi" w:hAnsiTheme="minorHAnsi" w:cstheme="minorHAnsi"/>
        </w:rPr>
        <w:tab/>
        <w:t xml:space="preserve">Wykonawca </w:t>
      </w:r>
      <w:r w:rsidRPr="006F1FD6">
        <w:rPr>
          <w:rFonts w:asciiTheme="minorHAnsi" w:hAnsiTheme="minorHAnsi" w:cstheme="minorHAnsi"/>
          <w:b/>
        </w:rPr>
        <w:t>w terminie 3 dni od dnia zamieszczenia na stronie internetowej informacji, o której mowa w art. 86 ust. 5 ustawy, przekaże zamawiającemu oświadczenie o przynależności lub braku przynależności do tej samej grupy kapitałowej</w:t>
      </w:r>
      <w:r w:rsidRPr="006F1FD6">
        <w:rPr>
          <w:rFonts w:asciiTheme="minorHAnsi" w:hAnsiTheme="minorHAnsi" w:cstheme="minorHAnsi"/>
        </w:rPr>
        <w:t xml:space="preserve">, o której mowa w art. 24 ust. 1 pkt 23 ustawy. Wraz ze złożeniem oświadczenia, wykonawca może przedstawić dowody, że powiązania z innym wykonawcą nie prowadzą do zakłócenia konkurencji w postępowaniu o udzielenie zamówienia. Wzór oświadczenia stanowi </w:t>
      </w:r>
      <w:r w:rsidRPr="006F1FD6">
        <w:rPr>
          <w:rFonts w:asciiTheme="minorHAnsi" w:hAnsiTheme="minorHAnsi" w:cstheme="minorHAnsi"/>
          <w:b/>
        </w:rPr>
        <w:t>załącznik nr 6 do SIWZ</w:t>
      </w:r>
      <w:r w:rsidRPr="006F1FD6">
        <w:rPr>
          <w:rFonts w:asciiTheme="minorHAnsi" w:hAnsiTheme="minorHAnsi" w:cstheme="minorHAnsi"/>
        </w:rPr>
        <w:t>.</w:t>
      </w:r>
    </w:p>
    <w:p w:rsidR="00B06523" w:rsidRPr="006F1FD6" w:rsidRDefault="00B06523" w:rsidP="00B06523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B06523" w:rsidRPr="006F1FD6" w:rsidRDefault="00B06523" w:rsidP="00B06523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</w:rPr>
        <w:t>6.5.</w:t>
      </w:r>
      <w:r w:rsidRPr="006F1FD6">
        <w:rPr>
          <w:rFonts w:asciiTheme="minorHAnsi" w:hAnsiTheme="minorHAnsi" w:cstheme="minorHAnsi"/>
          <w:b/>
        </w:rPr>
        <w:tab/>
        <w:t>Informacja dla wykonawców, którzy mają siedzibę lub miejsce zamieszkania poza terytorium Rzeczypospolitej Polskiej.</w:t>
      </w:r>
    </w:p>
    <w:p w:rsidR="00B06523" w:rsidRPr="006F1FD6" w:rsidRDefault="00B06523" w:rsidP="00B06523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B06523" w:rsidRPr="006F1FD6" w:rsidRDefault="00B06523" w:rsidP="0067224F">
      <w:pPr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Jeżeli Wykonawca ma siedzibę lub miejsce zamieszkania poza terytorium Rzeczypospolitej Polskiej, zamiast dokumentów,</w:t>
      </w:r>
      <w:r w:rsidR="0067224F" w:rsidRPr="006F1FD6">
        <w:rPr>
          <w:rFonts w:asciiTheme="minorHAnsi" w:hAnsiTheme="minorHAnsi" w:cstheme="minorHAnsi"/>
          <w:iCs/>
        </w:rPr>
        <w:t xml:space="preserve"> o których mowa w 6.2.1 a) SIWZ, </w:t>
      </w:r>
      <w:r w:rsidRPr="006F1FD6">
        <w:rPr>
          <w:rFonts w:asciiTheme="minorHAnsi" w:hAnsiTheme="minorHAnsi" w:cstheme="minorHAnsi"/>
          <w:iCs/>
        </w:rPr>
        <w:t xml:space="preserve">składa dokument wystawiony w kraju, w którym Wykonawca ma siedzibę lub miejsce zamieszkania, potwierdzający, że nie otwarto jego likwidacji ani nie ogłoszono upadłości - </w:t>
      </w:r>
      <w:r w:rsidRPr="006F1FD6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:rsidR="00B06523" w:rsidRPr="006F1FD6" w:rsidRDefault="00B06523" w:rsidP="00B06523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1FD6">
        <w:rPr>
          <w:rFonts w:asciiTheme="minorHAnsi" w:hAnsiTheme="minorHAnsi" w:cstheme="minorHAnsi"/>
          <w:lang w:eastAsia="pl-PL"/>
        </w:rPr>
        <w:t>Dokumenty sporządzone w języku obcym są składane wraz z tłumaczeniem na język polski.</w:t>
      </w:r>
    </w:p>
    <w:p w:rsidR="00B06523" w:rsidRPr="006F1FD6" w:rsidRDefault="00B06523" w:rsidP="00B06523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</w:p>
    <w:p w:rsidR="00B06523" w:rsidRPr="006F1FD6" w:rsidRDefault="00B06523" w:rsidP="00B06523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6F1FD6">
        <w:rPr>
          <w:rFonts w:asciiTheme="minorHAnsi" w:hAnsiTheme="minorHAnsi" w:cstheme="minorHAnsi"/>
          <w:b/>
          <w:iCs/>
        </w:rPr>
        <w:t>6.6.</w:t>
      </w:r>
      <w:r w:rsidRPr="006F1FD6">
        <w:rPr>
          <w:rFonts w:asciiTheme="minorHAnsi" w:hAnsiTheme="minorHAnsi" w:cstheme="minorHAnsi"/>
          <w:b/>
          <w:iCs/>
        </w:rPr>
        <w:tab/>
        <w:t xml:space="preserve">Informacja dla wykonawców </w:t>
      </w:r>
      <w:r w:rsidRPr="006F1FD6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:rsidR="00B06523" w:rsidRPr="006F1FD6" w:rsidRDefault="00B06523" w:rsidP="00B06523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B06523" w:rsidRPr="006F1FD6" w:rsidRDefault="00B06523" w:rsidP="00B06523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/>
          <w:bCs/>
        </w:rPr>
        <w:t>6.6.1.</w:t>
      </w:r>
      <w:r w:rsidRPr="006F1FD6">
        <w:rPr>
          <w:rFonts w:asciiTheme="minorHAnsi" w:hAnsiTheme="minorHAnsi" w:cstheme="minorHAnsi"/>
          <w:bCs/>
        </w:rPr>
        <w:tab/>
        <w:t>W przypadku wspólnego ubiegania się o zamówienie przez wykonawców oświadczenie, o którym mowa w pkt. 6.1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</w:t>
      </w:r>
    </w:p>
    <w:p w:rsidR="00B06523" w:rsidRPr="006F1FD6" w:rsidRDefault="00B06523" w:rsidP="00B06523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/>
          <w:bCs/>
        </w:rPr>
        <w:t>6.6.2.</w:t>
      </w:r>
      <w:r w:rsidRPr="006F1FD6">
        <w:rPr>
          <w:rFonts w:asciiTheme="minorHAnsi" w:hAnsiTheme="minorHAnsi" w:cstheme="minorHAnsi"/>
          <w:bCs/>
        </w:rPr>
        <w:tab/>
      </w:r>
      <w:r w:rsidRPr="006F1FD6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347996" w:rsidRPr="006F1FD6" w:rsidRDefault="00347996" w:rsidP="00347996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3EA5" w:rsidRPr="006F1FD6" w:rsidRDefault="00F03EA5" w:rsidP="00C8141A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F1FD6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6F1FD6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6F1FD6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6F1FD6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6F1FD6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6F1FD6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6F1FD6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6F1FD6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6F1FD6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6F1FD6">
        <w:rPr>
          <w:rFonts w:asciiTheme="minorHAnsi" w:hAnsiTheme="minorHAnsi" w:cstheme="minorHAnsi"/>
          <w:b/>
          <w:sz w:val="26"/>
          <w:szCs w:val="26"/>
        </w:rPr>
        <w:t>:</w:t>
      </w:r>
    </w:p>
    <w:p w:rsidR="00F03EA5" w:rsidRPr="006F1FD6" w:rsidRDefault="00F03EA5" w:rsidP="00C8141A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6E654C" w:rsidRPr="006F1FD6" w:rsidRDefault="006E654C" w:rsidP="00C954CC">
      <w:pPr>
        <w:pStyle w:val="Akapitzlist"/>
        <w:numPr>
          <w:ilvl w:val="1"/>
          <w:numId w:val="10"/>
        </w:numPr>
        <w:spacing w:after="0" w:line="288" w:lineRule="auto"/>
        <w:ind w:left="567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:rsidR="008F3DCB" w:rsidRPr="006F1FD6" w:rsidRDefault="00C44AFA" w:rsidP="008F3DCB">
      <w:pPr>
        <w:numPr>
          <w:ilvl w:val="0"/>
          <w:numId w:val="6"/>
        </w:numPr>
        <w:tabs>
          <w:tab w:val="clear" w:pos="644"/>
          <w:tab w:val="num" w:pos="993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pisemnie za pośrednictwem operatora pocztowego w rozumieniu ustawy z dnia 23 listopada 2012 r. – Prawo pocztowe, osobiście, za pośrednictwem posłańca na adres Zamawiającego tj.:</w:t>
      </w:r>
      <w:r w:rsidR="003D56C7" w:rsidRPr="006F1FD6">
        <w:rPr>
          <w:rFonts w:asciiTheme="minorHAnsi" w:hAnsiTheme="minorHAnsi" w:cstheme="minorHAnsi"/>
        </w:rPr>
        <w:t xml:space="preserve"> </w:t>
      </w:r>
      <w:r w:rsidR="0067224F" w:rsidRPr="006F1FD6">
        <w:rPr>
          <w:rFonts w:asciiTheme="minorHAnsi" w:hAnsiTheme="minorHAnsi" w:cstheme="minorHAnsi"/>
          <w:b/>
          <w:bCs/>
          <w:iCs/>
        </w:rPr>
        <w:t>Szkoła Podstawowa Nr 57 im. Józefa Kostrzewskiego, ul. Leśnowolska 35, 60-452 Poznań</w:t>
      </w:r>
      <w:r w:rsidR="00CC6016" w:rsidRPr="006F1FD6">
        <w:rPr>
          <w:rFonts w:asciiTheme="minorHAnsi" w:hAnsiTheme="minorHAnsi" w:cstheme="minorHAnsi"/>
          <w:b/>
          <w:bCs/>
          <w:iCs/>
        </w:rPr>
        <w:t>, lub</w:t>
      </w:r>
    </w:p>
    <w:p w:rsidR="00C44AFA" w:rsidRPr="006F1FD6" w:rsidRDefault="00C44AFA" w:rsidP="008F3DCB">
      <w:pPr>
        <w:numPr>
          <w:ilvl w:val="0"/>
          <w:numId w:val="6"/>
        </w:numPr>
        <w:tabs>
          <w:tab w:val="clear" w:pos="644"/>
          <w:tab w:val="num" w:pos="993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przy użyciu środków komunikacji elektronicznej w rozumieniu ustawy z dnia 18 lipca 2002 r. o świadczeniu usług drogą elektroniczną na adres e-mail: </w:t>
      </w:r>
      <w:hyperlink r:id="rId9" w:history="1">
        <w:r w:rsidR="0067224F" w:rsidRPr="006F1FD6">
          <w:rPr>
            <w:rFonts w:asciiTheme="minorHAnsi" w:hAnsiTheme="minorHAnsi" w:cstheme="minorHAnsi"/>
            <w:b/>
            <w:lang w:eastAsia="pl-PL"/>
          </w:rPr>
          <w:t>s</w:t>
        </w:r>
        <w:r w:rsidR="008F3DCB" w:rsidRPr="006F1FD6">
          <w:rPr>
            <w:rFonts w:asciiTheme="minorHAnsi" w:hAnsiTheme="minorHAnsi" w:cstheme="minorHAnsi"/>
            <w:b/>
            <w:lang w:eastAsia="pl-PL"/>
          </w:rPr>
          <w:t>kierownik@sp57.pl</w:t>
        </w:r>
      </w:hyperlink>
      <w:r w:rsidR="008F3DCB" w:rsidRPr="006F1FD6">
        <w:rPr>
          <w:rFonts w:asciiTheme="minorHAnsi" w:hAnsiTheme="minorHAnsi" w:cstheme="minorHAnsi"/>
          <w:b/>
          <w:lang w:eastAsia="pl-PL"/>
        </w:rPr>
        <w:t>.</w:t>
      </w:r>
    </w:p>
    <w:p w:rsidR="00C954CC" w:rsidRPr="006F1FD6" w:rsidRDefault="00C954CC" w:rsidP="00C954CC">
      <w:pPr>
        <w:pStyle w:val="Akapitzlist"/>
        <w:numPr>
          <w:ilvl w:val="1"/>
          <w:numId w:val="10"/>
        </w:numPr>
        <w:suppressAutoHyphens/>
        <w:spacing w:after="0" w:line="288" w:lineRule="auto"/>
        <w:ind w:left="567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</w:t>
      </w:r>
      <w:r w:rsidRPr="006F1FD6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ustawy mające potwierdzać spełnienie warunków udziału w postępowaniu lub brak podstaw do wykluczenia z postępowania składane są w oryginale lub kopii poświadczonej za zgodność z oryginałem przez wykonawcę.</w:t>
      </w:r>
    </w:p>
    <w:p w:rsidR="0067224F" w:rsidRPr="006F1FD6" w:rsidRDefault="0067224F" w:rsidP="0067224F">
      <w:pPr>
        <w:pStyle w:val="Akapitzlist"/>
        <w:suppressAutoHyphens/>
        <w:spacing w:after="0" w:line="288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color w:val="auto"/>
          <w:sz w:val="20"/>
          <w:szCs w:val="20"/>
        </w:rPr>
        <w:t>Zamawiający dopuszcza komunikację drogą elektroniczną po terminie złożenia oferty, w zakresie składnych dokumentów: oświadczenie o przynależności do gr. kapitałowej, oświadczeń na wezwanie zamawiającego                  w trybie art. 26 ust. 2</w:t>
      </w:r>
      <w:r w:rsidR="00870976" w:rsidRPr="006F1FD6">
        <w:rPr>
          <w:rFonts w:asciiTheme="minorHAnsi" w:hAnsiTheme="minorHAnsi" w:cstheme="minorHAnsi"/>
          <w:color w:val="auto"/>
          <w:sz w:val="20"/>
          <w:szCs w:val="20"/>
        </w:rPr>
        <w:t xml:space="preserve">, 2f, 3 lub 3a i wyjaśnienia </w:t>
      </w:r>
      <w:r w:rsidRPr="006F1FD6">
        <w:rPr>
          <w:rFonts w:asciiTheme="minorHAnsi" w:hAnsiTheme="minorHAnsi" w:cstheme="minorHAnsi"/>
          <w:color w:val="auto"/>
          <w:sz w:val="20"/>
          <w:szCs w:val="20"/>
        </w:rPr>
        <w:t>ustawy Prawo zamówień publicznych, pod warunkiem, że przesłane dokumenty w postaci elektronicznej będą opatrzone kwalifikowanym podpisem elektronicznym.</w:t>
      </w:r>
    </w:p>
    <w:p w:rsidR="00C954CC" w:rsidRPr="006F1FD6" w:rsidRDefault="00C954CC" w:rsidP="00C954CC">
      <w:pPr>
        <w:pStyle w:val="Akapitzlist"/>
        <w:numPr>
          <w:ilvl w:val="1"/>
          <w:numId w:val="10"/>
        </w:numPr>
        <w:suppressAutoHyphens/>
        <w:spacing w:after="0" w:line="288" w:lineRule="auto"/>
        <w:ind w:left="567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cs="Calibr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:rsidR="00C954CC" w:rsidRPr="006F1FD6" w:rsidRDefault="00C954CC" w:rsidP="00C954CC">
      <w:pPr>
        <w:pStyle w:val="Akapitzlist"/>
        <w:numPr>
          <w:ilvl w:val="1"/>
          <w:numId w:val="10"/>
        </w:numPr>
        <w:suppressAutoHyphens/>
        <w:spacing w:after="0" w:line="288" w:lineRule="auto"/>
        <w:ind w:left="567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6E654C" w:rsidRPr="006F1FD6" w:rsidRDefault="006E654C" w:rsidP="00C8141A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„Dotyczy: przetargu nieograniczonego na </w:t>
      </w:r>
      <w:r w:rsidR="0067224F" w:rsidRPr="006F1F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remont korytarzy</w:t>
      </w:r>
      <w:r w:rsidR="005A5FD8"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E654C" w:rsidRPr="006F1FD6" w:rsidRDefault="006E654C" w:rsidP="00C8141A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</w:t>
      </w:r>
      <w:r w:rsidR="00037E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</w:t>
      </w:r>
      <w:r w:rsidR="00223B87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e</w:t>
      </w:r>
      <w:r w:rsidR="00795D47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szczona niniejsza specyfikacja</w:t>
      </w:r>
      <w:r w:rsidR="00223B87"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:rsidR="006E654C" w:rsidRPr="006F1FD6" w:rsidRDefault="006E654C" w:rsidP="00C8141A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Osobami ze strony zamawiającego uprawnionych do porozumiewania się z </w:t>
      </w:r>
      <w:r w:rsidR="00037E44"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 są:</w:t>
      </w:r>
    </w:p>
    <w:p w:rsidR="006E654C" w:rsidRPr="006F1FD6" w:rsidRDefault="006E654C" w:rsidP="00C8141A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Cs/>
        </w:rPr>
        <w:t xml:space="preserve">- w sprawach merytorycznych </w:t>
      </w:r>
      <w:r w:rsidR="000A2C8C" w:rsidRPr="006F1FD6">
        <w:rPr>
          <w:rFonts w:asciiTheme="minorHAnsi" w:hAnsiTheme="minorHAnsi" w:cstheme="minorHAnsi"/>
          <w:bCs/>
        </w:rPr>
        <w:tab/>
      </w:r>
      <w:r w:rsidR="000A2C8C" w:rsidRPr="006F1FD6">
        <w:rPr>
          <w:rFonts w:asciiTheme="minorHAnsi" w:hAnsiTheme="minorHAnsi" w:cstheme="minorHAnsi"/>
          <w:bCs/>
        </w:rPr>
        <w:tab/>
      </w:r>
      <w:r w:rsidR="000A2C8C" w:rsidRPr="006F1FD6">
        <w:rPr>
          <w:rFonts w:asciiTheme="minorHAnsi" w:hAnsiTheme="minorHAnsi" w:cstheme="minorHAnsi"/>
          <w:bCs/>
        </w:rPr>
        <w:tab/>
      </w:r>
      <w:r w:rsidR="000A2C8C" w:rsidRPr="006F1FD6">
        <w:rPr>
          <w:rFonts w:asciiTheme="minorHAnsi" w:hAnsiTheme="minorHAnsi" w:cstheme="minorHAnsi"/>
          <w:bCs/>
        </w:rPr>
        <w:tab/>
      </w:r>
      <w:r w:rsidRPr="006F1FD6">
        <w:rPr>
          <w:rFonts w:asciiTheme="minorHAnsi" w:hAnsiTheme="minorHAnsi" w:cstheme="minorHAnsi"/>
          <w:bCs/>
        </w:rPr>
        <w:t>–</w:t>
      </w:r>
      <w:r w:rsidR="00915A77" w:rsidRPr="006F1FD6">
        <w:rPr>
          <w:rFonts w:asciiTheme="minorHAnsi" w:hAnsiTheme="minorHAnsi" w:cstheme="minorHAnsi"/>
          <w:bCs/>
          <w:iCs/>
        </w:rPr>
        <w:t xml:space="preserve"> </w:t>
      </w:r>
      <w:r w:rsidR="0067224F" w:rsidRPr="006F1FD6">
        <w:rPr>
          <w:rFonts w:asciiTheme="minorHAnsi" w:hAnsiTheme="minorHAnsi" w:cstheme="minorHAnsi"/>
          <w:bCs/>
          <w:iCs/>
        </w:rPr>
        <w:t>Elżbieta Zarębska</w:t>
      </w:r>
      <w:r w:rsidRPr="006F1FD6">
        <w:rPr>
          <w:rFonts w:asciiTheme="minorHAnsi" w:hAnsiTheme="minorHAnsi" w:cstheme="minorHAnsi"/>
          <w:bCs/>
        </w:rPr>
        <w:t>;</w:t>
      </w:r>
    </w:p>
    <w:p w:rsidR="006E654C" w:rsidRPr="006F1FD6" w:rsidRDefault="006E654C" w:rsidP="00C8141A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Cs/>
        </w:rPr>
        <w:t xml:space="preserve"> - w sprawach procedury udzielania zamówienia</w:t>
      </w:r>
      <w:r w:rsidR="000A2C8C" w:rsidRPr="006F1FD6">
        <w:rPr>
          <w:rFonts w:asciiTheme="minorHAnsi" w:hAnsiTheme="minorHAnsi" w:cstheme="minorHAnsi"/>
          <w:bCs/>
        </w:rPr>
        <w:tab/>
      </w:r>
      <w:r w:rsidR="000A2C8C" w:rsidRPr="006F1FD6">
        <w:rPr>
          <w:rFonts w:asciiTheme="minorHAnsi" w:hAnsiTheme="minorHAnsi" w:cstheme="minorHAnsi"/>
          <w:bCs/>
        </w:rPr>
        <w:tab/>
      </w:r>
      <w:r w:rsidRPr="006F1FD6">
        <w:rPr>
          <w:rFonts w:asciiTheme="minorHAnsi" w:hAnsiTheme="minorHAnsi" w:cstheme="minorHAnsi"/>
          <w:bCs/>
        </w:rPr>
        <w:t>– Adam Szymanowski,</w:t>
      </w:r>
    </w:p>
    <w:p w:rsidR="006E654C" w:rsidRPr="006F1FD6" w:rsidRDefault="006E654C" w:rsidP="00C8141A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  <w:bCs/>
        </w:rPr>
        <w:t xml:space="preserve">w godzinach od </w:t>
      </w:r>
      <w:r w:rsidR="00C662FB" w:rsidRPr="006F1FD6">
        <w:rPr>
          <w:rFonts w:asciiTheme="minorHAnsi" w:hAnsiTheme="minorHAnsi" w:cstheme="minorHAnsi"/>
          <w:bCs/>
        </w:rPr>
        <w:t>9</w:t>
      </w:r>
      <w:r w:rsidRPr="006F1FD6">
        <w:rPr>
          <w:rFonts w:asciiTheme="minorHAnsi" w:hAnsiTheme="minorHAnsi" w:cstheme="minorHAnsi"/>
          <w:bCs/>
          <w:vertAlign w:val="superscript"/>
        </w:rPr>
        <w:t xml:space="preserve">00 </w:t>
      </w:r>
      <w:r w:rsidRPr="006F1FD6">
        <w:rPr>
          <w:rFonts w:asciiTheme="minorHAnsi" w:hAnsiTheme="minorHAnsi" w:cstheme="minorHAnsi"/>
          <w:bCs/>
        </w:rPr>
        <w:t>do 1</w:t>
      </w:r>
      <w:r w:rsidR="00C662FB" w:rsidRPr="006F1FD6">
        <w:rPr>
          <w:rFonts w:asciiTheme="minorHAnsi" w:hAnsiTheme="minorHAnsi" w:cstheme="minorHAnsi"/>
          <w:bCs/>
        </w:rPr>
        <w:t>3</w:t>
      </w:r>
      <w:r w:rsidRPr="006F1FD6">
        <w:rPr>
          <w:rFonts w:asciiTheme="minorHAnsi" w:hAnsiTheme="minorHAnsi" w:cstheme="minorHAnsi"/>
          <w:bCs/>
          <w:vertAlign w:val="superscript"/>
        </w:rPr>
        <w:t xml:space="preserve">00 </w:t>
      </w:r>
      <w:r w:rsidRPr="006F1FD6">
        <w:rPr>
          <w:rFonts w:asciiTheme="minorHAnsi" w:hAnsiTheme="minorHAnsi" w:cstheme="minorHAnsi"/>
          <w:bCs/>
        </w:rPr>
        <w:t xml:space="preserve"> od poniedziałku do piątku.</w:t>
      </w:r>
    </w:p>
    <w:p w:rsidR="006E654C" w:rsidRPr="006F1FD6" w:rsidRDefault="006E654C" w:rsidP="00C8141A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:rsidR="00231A33" w:rsidRPr="006F1FD6" w:rsidRDefault="00231A33" w:rsidP="00C8141A">
      <w:pPr>
        <w:pStyle w:val="Akapitzlist"/>
        <w:spacing w:after="0" w:line="288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67224F" w:rsidRPr="006F1FD6" w:rsidRDefault="0067224F" w:rsidP="00C8141A">
      <w:pPr>
        <w:pStyle w:val="Akapitzlist"/>
        <w:spacing w:after="0" w:line="288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F03EA5" w:rsidRPr="006F1FD6" w:rsidRDefault="001262A5" w:rsidP="00C8141A">
      <w:pPr>
        <w:pStyle w:val="Akapitzlist"/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6F1FD6">
        <w:rPr>
          <w:rFonts w:asciiTheme="minorHAnsi" w:hAnsiTheme="minorHAnsi" w:cstheme="minorHAnsi"/>
          <w:color w:val="auto"/>
          <w:sz w:val="26"/>
        </w:rPr>
        <w:t>T</w:t>
      </w:r>
      <w:r w:rsidR="00F03EA5" w:rsidRPr="006F1FD6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6F1FD6" w:rsidRDefault="00AA2009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6F1FD6" w:rsidRDefault="00795D47" w:rsidP="00C8141A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b/>
          <w:iCs/>
        </w:rPr>
        <w:t>8</w:t>
      </w:r>
      <w:r w:rsidR="00AA2009" w:rsidRPr="006F1FD6">
        <w:rPr>
          <w:rFonts w:asciiTheme="minorHAnsi" w:hAnsiTheme="minorHAnsi" w:cstheme="minorHAnsi"/>
          <w:b/>
          <w:iCs/>
        </w:rPr>
        <w:t>.1.</w:t>
      </w:r>
      <w:r w:rsidR="00AA2009" w:rsidRPr="006F1FD6">
        <w:rPr>
          <w:rFonts w:asciiTheme="minorHAnsi" w:hAnsiTheme="minorHAnsi" w:cstheme="minorHAnsi"/>
          <w:iCs/>
        </w:rPr>
        <w:tab/>
      </w:r>
      <w:r w:rsidR="00F91BC3" w:rsidRPr="006F1FD6">
        <w:rPr>
          <w:rFonts w:asciiTheme="minorHAnsi" w:hAnsiTheme="minorHAnsi" w:cstheme="minorHAnsi"/>
          <w:iCs/>
        </w:rPr>
        <w:t>Wykonawca</w:t>
      </w:r>
      <w:r w:rsidR="00AA2009" w:rsidRPr="006F1FD6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6F1FD6">
        <w:rPr>
          <w:rFonts w:asciiTheme="minorHAnsi" w:hAnsiTheme="minorHAnsi" w:cstheme="minorHAnsi"/>
          <w:b/>
          <w:bCs/>
          <w:iCs/>
        </w:rPr>
        <w:t>30 dni</w:t>
      </w:r>
      <w:r w:rsidR="00AA2009" w:rsidRPr="006F1FD6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6F1FD6">
        <w:rPr>
          <w:rFonts w:asciiTheme="minorHAnsi" w:hAnsiTheme="minorHAnsi" w:cstheme="minorHAnsi"/>
          <w:iCs/>
        </w:rPr>
        <w:t>fert. (art. 85 ust. 5 ustawy</w:t>
      </w:r>
      <w:r w:rsidR="00AA2009" w:rsidRPr="006F1FD6">
        <w:rPr>
          <w:rFonts w:asciiTheme="minorHAnsi" w:hAnsiTheme="minorHAnsi" w:cstheme="minorHAnsi"/>
          <w:iCs/>
        </w:rPr>
        <w:t xml:space="preserve">). </w:t>
      </w:r>
    </w:p>
    <w:p w:rsidR="00AA2009" w:rsidRPr="006F1FD6" w:rsidRDefault="00795D47" w:rsidP="00C8141A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b/>
          <w:iCs/>
        </w:rPr>
        <w:t>8</w:t>
      </w:r>
      <w:r w:rsidR="00AA2009" w:rsidRPr="006F1FD6">
        <w:rPr>
          <w:rFonts w:asciiTheme="minorHAnsi" w:hAnsiTheme="minorHAnsi" w:cstheme="minorHAnsi"/>
          <w:b/>
          <w:iCs/>
        </w:rPr>
        <w:t>.2.</w:t>
      </w:r>
      <w:r w:rsidR="00AA2009" w:rsidRPr="006F1FD6">
        <w:rPr>
          <w:rFonts w:asciiTheme="minorHAnsi" w:hAnsiTheme="minorHAnsi" w:cstheme="minorHAnsi"/>
          <w:iCs/>
        </w:rPr>
        <w:tab/>
      </w:r>
      <w:r w:rsidR="00BF1565" w:rsidRPr="006F1FD6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6F1FD6">
        <w:rPr>
          <w:rFonts w:asciiTheme="minorHAnsi" w:hAnsiTheme="minorHAnsi" w:cstheme="minorHAnsi"/>
          <w:iCs/>
        </w:rPr>
        <w:t xml:space="preserve">. </w:t>
      </w:r>
    </w:p>
    <w:p w:rsidR="00BF1565" w:rsidRPr="006F1FD6" w:rsidRDefault="00BF1565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6F1FD6" w:rsidRDefault="00BB3DF6" w:rsidP="00C8141A">
      <w:pPr>
        <w:pStyle w:val="Akapitzlist"/>
        <w:numPr>
          <w:ilvl w:val="0"/>
          <w:numId w:val="10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6F1FD6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6F1FD6" w:rsidRDefault="00BB3DF6" w:rsidP="00C8141A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E53571" w:rsidRPr="006F1FD6" w:rsidRDefault="00E53571" w:rsidP="00E53571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color w:val="auto"/>
          <w:sz w:val="20"/>
          <w:szCs w:val="20"/>
        </w:rPr>
        <w:t>Wykaz dokumentów składających się na ofertę.</w:t>
      </w:r>
    </w:p>
    <w:p w:rsidR="00E53571" w:rsidRPr="006F1FD6" w:rsidRDefault="00E53571" w:rsidP="00E53571">
      <w:pPr>
        <w:numPr>
          <w:ilvl w:val="0"/>
          <w:numId w:val="5"/>
        </w:numPr>
        <w:tabs>
          <w:tab w:val="clear" w:pos="1211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</w:rPr>
        <w:t>formularz ofertowy – według wzoru załącznika nr 1 do SIWZ;</w:t>
      </w:r>
    </w:p>
    <w:p w:rsidR="00E53571" w:rsidRPr="006F1FD6" w:rsidRDefault="00E53571" w:rsidP="00E53571">
      <w:pPr>
        <w:numPr>
          <w:ilvl w:val="0"/>
          <w:numId w:val="5"/>
        </w:numPr>
        <w:tabs>
          <w:tab w:val="clear" w:pos="1211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</w:rPr>
        <w:t>kosztorys ofertowy – według wzoru załącznika nr 2 do SIWZ.</w:t>
      </w:r>
    </w:p>
    <w:p w:rsidR="00E53571" w:rsidRPr="006F1FD6" w:rsidRDefault="00E53571" w:rsidP="00E53571">
      <w:pPr>
        <w:spacing w:line="288" w:lineRule="auto"/>
        <w:ind w:left="993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</w:rPr>
        <w:t>Dodatkowo do oferty należy dołączyć:</w:t>
      </w:r>
    </w:p>
    <w:p w:rsidR="00E53571" w:rsidRPr="006F1FD6" w:rsidRDefault="00E53571" w:rsidP="00E53571">
      <w:pPr>
        <w:numPr>
          <w:ilvl w:val="0"/>
          <w:numId w:val="39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</w:rPr>
        <w:t>oświadczenie wymienione w punkcie 6.1. specyfikacji;</w:t>
      </w:r>
    </w:p>
    <w:p w:rsidR="00E53571" w:rsidRPr="006F1FD6" w:rsidRDefault="00E53571" w:rsidP="00E53571">
      <w:pPr>
        <w:numPr>
          <w:ilvl w:val="0"/>
          <w:numId w:val="39"/>
        </w:numPr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  <w:bCs/>
        </w:rPr>
        <w:t>zobowiązanie podmiotu do oddania Wykonawcy do dyspozycji na zasadach określonych w art. 22a niezbędnych zasobów na potrzeby realizacji zamówienia – według wzoru załącznika nr 7 do SIWZ (jeśli dotyczy);</w:t>
      </w:r>
    </w:p>
    <w:p w:rsidR="00E53571" w:rsidRPr="006F1FD6" w:rsidRDefault="00E53571" w:rsidP="00E53571">
      <w:pPr>
        <w:numPr>
          <w:ilvl w:val="0"/>
          <w:numId w:val="39"/>
        </w:numPr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6F1FD6">
        <w:rPr>
          <w:rFonts w:asciiTheme="minorHAnsi" w:hAnsiTheme="minorHAnsi" w:cstheme="minorHAnsi"/>
          <w:b/>
          <w:bCs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:rsidR="00BB3DF6" w:rsidRPr="006F1FD6" w:rsidRDefault="00BB3DF6" w:rsidP="00C8141A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napisana czytelnie.</w:t>
      </w:r>
    </w:p>
    <w:p w:rsidR="00A6087D" w:rsidRPr="006F1FD6" w:rsidRDefault="00A6087D" w:rsidP="00C8141A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Ofertę składa się pod rygorem nieważności w formie pisemnej. Zamawiający nie dopuszcza składania oferty </w:t>
      </w:r>
      <w:r w:rsidR="00870976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w postaci elektronicznej.</w:t>
      </w:r>
    </w:p>
    <w:p w:rsidR="00CB7144" w:rsidRPr="006F1FD6" w:rsidRDefault="00CB7144" w:rsidP="00C8141A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A707B2" w:rsidRPr="006F1FD6" w:rsidRDefault="00CB7144" w:rsidP="00C8141A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Dokumenty </w:t>
      </w:r>
      <w:r w:rsidR="001864CF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dotyczące treści oferty 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są składane w oryginale lub kopii poświadczonej za zgodność z oryginałem przez </w:t>
      </w:r>
      <w:r w:rsidR="00037E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ykonawcę.</w:t>
      </w:r>
    </w:p>
    <w:p w:rsidR="00BB3DF6" w:rsidRPr="006F1FD6" w:rsidRDefault="00BB3DF6" w:rsidP="00C8141A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Wszystkie opracowane przez </w:t>
      </w:r>
      <w:r w:rsidR="00037E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załączniki do niniejszej specyfikacji stanowią wyłącznie propozycję co do formy wymaganych dokumentów. Dopuszcza się przedstawienie wymaganych załączników w formie własnej opracowanej przez </w:t>
      </w:r>
      <w:r w:rsidR="00037E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ykonawcę, pod warunkiem, iż dokumenty będą zawierać wszystkie żądane przez </w:t>
      </w:r>
      <w:r w:rsidR="00037E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informacje zawarte w załącznikach i niniejszej specyfikacji oraz będą podpisane przez Wykonawcę.</w:t>
      </w:r>
    </w:p>
    <w:p w:rsidR="00CB7144" w:rsidRPr="006F1FD6" w:rsidRDefault="00CB7144" w:rsidP="00C8141A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może złożyć tylko jedną ofertę. Złożenie większej liczby ofert spowoduje odrzucenie wszystkich ofert złożonych przez danego </w:t>
      </w:r>
      <w:r w:rsidR="00037E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ykonawcę. Ofertę składa się w jednym egzemplarzu.</w:t>
      </w:r>
    </w:p>
    <w:p w:rsidR="00CB7144" w:rsidRPr="006F1FD6" w:rsidRDefault="00CB7144" w:rsidP="00C8141A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:rsidR="00CB7144" w:rsidRPr="006F1FD6" w:rsidRDefault="00CB7144" w:rsidP="00C8141A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:rsidR="00CB7144" w:rsidRPr="006F1FD6" w:rsidRDefault="00F91BC3" w:rsidP="00C8141A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CB714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ponosi wszelkie koszty związane z przygotowaniem oferty.</w:t>
      </w:r>
    </w:p>
    <w:p w:rsidR="00CB7144" w:rsidRPr="006F1FD6" w:rsidRDefault="00CB7144" w:rsidP="00C8141A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:rsidR="00CB7144" w:rsidRPr="006F1FD6" w:rsidRDefault="00CB7144" w:rsidP="00C8141A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:rsidR="00C44AFA" w:rsidRPr="006F1FD6" w:rsidRDefault="00C44AFA" w:rsidP="00C44AFA">
      <w:pPr>
        <w:pStyle w:val="Tekstpodstawowy23"/>
        <w:spacing w:line="300" w:lineRule="auto"/>
        <w:rPr>
          <w:rFonts w:asciiTheme="minorHAnsi" w:hAnsiTheme="minorHAnsi" w:cstheme="minorHAnsi"/>
          <w:iCs/>
          <w:sz w:val="20"/>
        </w:rPr>
      </w:pPr>
      <w:r w:rsidRPr="006F1FD6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</w:t>
      </w:r>
      <w:r w:rsidRPr="006F1FD6">
        <w:rPr>
          <w:rFonts w:asciiTheme="minorHAnsi" w:hAnsiTheme="minorHAnsi" w:cstheme="minorHAnsi"/>
          <w:b/>
          <w:iCs/>
          <w:sz w:val="20"/>
        </w:rPr>
        <w:t xml:space="preserve">siedzibie zamawiającego tj. </w:t>
      </w:r>
      <w:r w:rsidR="00E30964" w:rsidRPr="006F1FD6">
        <w:rPr>
          <w:rFonts w:asciiTheme="minorHAnsi" w:hAnsiTheme="minorHAnsi" w:cstheme="minorHAnsi"/>
          <w:b/>
          <w:iCs/>
          <w:sz w:val="20"/>
        </w:rPr>
        <w:t xml:space="preserve">            </w:t>
      </w:r>
      <w:r w:rsidR="00870976" w:rsidRPr="006F1FD6">
        <w:rPr>
          <w:rFonts w:asciiTheme="minorHAnsi" w:hAnsiTheme="minorHAnsi" w:cstheme="minorHAnsi"/>
          <w:b/>
          <w:bCs/>
          <w:iCs/>
          <w:sz w:val="20"/>
        </w:rPr>
        <w:t>Szkole Podstawowej Nr 57 im. Józefa Kostrzewskiego, ul. Leśnowolska 35, 60-452 Poznań</w:t>
      </w:r>
      <w:r w:rsidR="00E30964" w:rsidRPr="006F1FD6">
        <w:rPr>
          <w:rFonts w:asciiTheme="minorHAnsi" w:hAnsiTheme="minorHAnsi" w:cstheme="minorHAnsi"/>
          <w:b/>
          <w:bCs/>
          <w:iCs/>
          <w:sz w:val="20"/>
        </w:rPr>
        <w:t xml:space="preserve">, </w:t>
      </w:r>
      <w:r w:rsidRPr="006F1FD6">
        <w:rPr>
          <w:rFonts w:asciiTheme="minorHAnsi" w:hAnsiTheme="minorHAnsi" w:cstheme="minorHAnsi"/>
          <w:b/>
          <w:bCs/>
          <w:iCs/>
          <w:sz w:val="20"/>
        </w:rPr>
        <w:t xml:space="preserve">w sekretariacie </w:t>
      </w:r>
      <w:r w:rsidRPr="006F1FD6">
        <w:rPr>
          <w:rFonts w:asciiTheme="minorHAnsi" w:hAnsiTheme="minorHAnsi" w:cstheme="minorHAnsi"/>
          <w:iCs/>
          <w:sz w:val="20"/>
        </w:rPr>
        <w:t>oraz oznaczyć jak w poniższej ramce:</w:t>
      </w:r>
    </w:p>
    <w:p w:rsidR="00A33948" w:rsidRPr="006F1FD6" w:rsidRDefault="00A33948" w:rsidP="00A33948">
      <w:pPr>
        <w:pStyle w:val="Nagwek3"/>
        <w:pBdr>
          <w:top w:val="single" w:sz="4" w:space="5" w:color="auto"/>
          <w:left w:val="single" w:sz="4" w:space="6" w:color="auto"/>
          <w:bottom w:val="single" w:sz="4" w:space="4" w:color="auto"/>
          <w:right w:val="single" w:sz="4" w:space="0" w:color="auto"/>
        </w:pBdr>
        <w:spacing w:line="271" w:lineRule="auto"/>
        <w:ind w:left="709" w:firstLine="0"/>
        <w:rPr>
          <w:rFonts w:asciiTheme="minorHAnsi" w:hAnsiTheme="minorHAnsi" w:cstheme="minorHAnsi"/>
          <w:b/>
          <w:iCs/>
          <w:sz w:val="20"/>
        </w:rPr>
      </w:pPr>
      <w:r w:rsidRPr="006F1FD6">
        <w:rPr>
          <w:rFonts w:asciiTheme="minorHAnsi" w:hAnsiTheme="minorHAnsi" w:cstheme="minorHAnsi"/>
          <w:b/>
          <w:iCs/>
          <w:sz w:val="20"/>
        </w:rPr>
        <w:t>nazwa i adres  wykonawcy</w:t>
      </w:r>
    </w:p>
    <w:p w:rsidR="00870976" w:rsidRPr="006F1FD6" w:rsidRDefault="00870976" w:rsidP="00A33948">
      <w:pPr>
        <w:pStyle w:val="Nagwek3"/>
        <w:pBdr>
          <w:top w:val="single" w:sz="4" w:space="5" w:color="auto"/>
          <w:left w:val="single" w:sz="4" w:space="6" w:color="auto"/>
          <w:bottom w:val="single" w:sz="4" w:space="4" w:color="auto"/>
          <w:right w:val="single" w:sz="4" w:space="0" w:color="auto"/>
        </w:pBdr>
        <w:spacing w:line="271" w:lineRule="auto"/>
        <w:ind w:left="709" w:firstLine="4536"/>
        <w:jc w:val="center"/>
        <w:rPr>
          <w:rFonts w:asciiTheme="minorHAnsi" w:hAnsiTheme="minorHAnsi" w:cstheme="minorHAnsi"/>
          <w:b/>
          <w:bCs/>
          <w:iCs/>
          <w:sz w:val="20"/>
        </w:rPr>
      </w:pPr>
      <w:r w:rsidRPr="006F1FD6">
        <w:rPr>
          <w:rFonts w:asciiTheme="minorHAnsi" w:hAnsiTheme="minorHAnsi" w:cstheme="minorHAnsi"/>
          <w:b/>
          <w:bCs/>
          <w:iCs/>
          <w:sz w:val="20"/>
        </w:rPr>
        <w:t>Szkoła Podstawowa Nr 57 im. Józefa Kostrzewskiego,</w:t>
      </w:r>
    </w:p>
    <w:p w:rsidR="00B06523" w:rsidRPr="006F1FD6" w:rsidRDefault="00870976" w:rsidP="00A33948">
      <w:pPr>
        <w:pStyle w:val="Nagwek3"/>
        <w:pBdr>
          <w:top w:val="single" w:sz="4" w:space="5" w:color="auto"/>
          <w:left w:val="single" w:sz="4" w:space="6" w:color="auto"/>
          <w:bottom w:val="single" w:sz="4" w:space="4" w:color="auto"/>
          <w:right w:val="single" w:sz="4" w:space="0" w:color="auto"/>
        </w:pBdr>
        <w:spacing w:line="271" w:lineRule="auto"/>
        <w:ind w:left="709" w:firstLine="4536"/>
        <w:jc w:val="center"/>
        <w:rPr>
          <w:rFonts w:asciiTheme="minorHAnsi" w:hAnsiTheme="minorHAnsi" w:cstheme="minorHAnsi"/>
          <w:b/>
          <w:iCs/>
          <w:sz w:val="20"/>
        </w:rPr>
      </w:pPr>
      <w:r w:rsidRPr="006F1FD6">
        <w:rPr>
          <w:rFonts w:asciiTheme="minorHAnsi" w:hAnsiTheme="minorHAnsi" w:cstheme="minorHAnsi"/>
          <w:b/>
          <w:bCs/>
          <w:iCs/>
          <w:sz w:val="20"/>
        </w:rPr>
        <w:t>ul. Leśnowolska 35, 60-452 Poznań</w:t>
      </w:r>
    </w:p>
    <w:p w:rsidR="00A33948" w:rsidRPr="006F1FD6" w:rsidRDefault="00A33948" w:rsidP="00A33948">
      <w:pPr>
        <w:pBdr>
          <w:top w:val="single" w:sz="4" w:space="5" w:color="auto"/>
          <w:left w:val="single" w:sz="4" w:space="6" w:color="auto"/>
          <w:bottom w:val="single" w:sz="4" w:space="4" w:color="auto"/>
          <w:right w:val="single" w:sz="4" w:space="0" w:color="auto"/>
        </w:pBdr>
        <w:spacing w:line="271" w:lineRule="auto"/>
        <w:ind w:left="709"/>
        <w:jc w:val="center"/>
        <w:rPr>
          <w:rFonts w:asciiTheme="minorHAnsi" w:hAnsiTheme="minorHAnsi" w:cstheme="minorHAnsi"/>
          <w:b/>
          <w:iCs/>
        </w:rPr>
      </w:pPr>
      <w:r w:rsidRPr="006F1FD6">
        <w:rPr>
          <w:rFonts w:asciiTheme="minorHAnsi" w:hAnsiTheme="minorHAnsi" w:cstheme="minorHAnsi"/>
          <w:b/>
          <w:iCs/>
        </w:rPr>
        <w:t>„</w:t>
      </w:r>
      <w:r w:rsidRPr="006F1FD6">
        <w:rPr>
          <w:rFonts w:asciiTheme="minorHAnsi" w:hAnsiTheme="minorHAnsi" w:cstheme="minorHAnsi"/>
          <w:b/>
          <w:bCs/>
        </w:rPr>
        <w:t xml:space="preserve">OFERTA NA </w:t>
      </w:r>
      <w:r w:rsidR="00870976" w:rsidRPr="006F1FD6">
        <w:rPr>
          <w:rFonts w:asciiTheme="minorHAnsi" w:hAnsiTheme="minorHAnsi" w:cstheme="minorHAnsi"/>
          <w:b/>
          <w:bCs/>
        </w:rPr>
        <w:t>REMONT KORYTARZY</w:t>
      </w:r>
      <w:r w:rsidRPr="006F1FD6">
        <w:rPr>
          <w:rFonts w:asciiTheme="minorHAnsi" w:hAnsiTheme="minorHAnsi" w:cstheme="minorHAnsi"/>
          <w:b/>
          <w:iCs/>
        </w:rPr>
        <w:t>”</w:t>
      </w:r>
    </w:p>
    <w:p w:rsidR="00A33948" w:rsidRPr="006F1FD6" w:rsidRDefault="00A33948" w:rsidP="00A33948">
      <w:pPr>
        <w:pBdr>
          <w:top w:val="single" w:sz="4" w:space="5" w:color="auto"/>
          <w:left w:val="single" w:sz="4" w:space="6" w:color="auto"/>
          <w:bottom w:val="single" w:sz="4" w:space="4" w:color="auto"/>
          <w:right w:val="single" w:sz="4" w:space="0" w:color="auto"/>
        </w:pBdr>
        <w:spacing w:line="271" w:lineRule="auto"/>
        <w:ind w:left="709"/>
        <w:jc w:val="center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 xml:space="preserve">i opatrzona klauzulą: </w:t>
      </w:r>
      <w:r w:rsidRPr="006F1FD6">
        <w:rPr>
          <w:rFonts w:asciiTheme="minorHAnsi" w:hAnsiTheme="minorHAnsi" w:cstheme="minorHAnsi"/>
          <w:b/>
          <w:iCs/>
        </w:rPr>
        <w:t xml:space="preserve">„nie otwierać przed </w:t>
      </w:r>
      <w:r w:rsidR="00870976" w:rsidRPr="006F1FD6">
        <w:rPr>
          <w:rFonts w:asciiTheme="minorHAnsi" w:hAnsiTheme="minorHAnsi" w:cstheme="minorHAnsi"/>
          <w:b/>
          <w:bCs/>
          <w:iCs/>
        </w:rPr>
        <w:t>29</w:t>
      </w:r>
      <w:r w:rsidR="00231A33" w:rsidRPr="006F1FD6">
        <w:rPr>
          <w:rFonts w:asciiTheme="minorHAnsi" w:hAnsiTheme="minorHAnsi" w:cstheme="minorHAnsi"/>
          <w:b/>
          <w:bCs/>
          <w:iCs/>
        </w:rPr>
        <w:t>.05</w:t>
      </w:r>
      <w:r w:rsidR="00E53571" w:rsidRPr="006F1FD6">
        <w:rPr>
          <w:rFonts w:asciiTheme="minorHAnsi" w:hAnsiTheme="minorHAnsi" w:cstheme="minorHAnsi"/>
          <w:b/>
          <w:bCs/>
          <w:iCs/>
        </w:rPr>
        <w:t>.2020</w:t>
      </w:r>
      <w:r w:rsidRPr="006F1FD6">
        <w:rPr>
          <w:rFonts w:asciiTheme="minorHAnsi" w:hAnsiTheme="minorHAnsi" w:cstheme="minorHAnsi"/>
          <w:b/>
          <w:bCs/>
          <w:iCs/>
        </w:rPr>
        <w:t xml:space="preserve"> r. godziną 1</w:t>
      </w:r>
      <w:r w:rsidR="00530D5D" w:rsidRPr="006F1FD6">
        <w:rPr>
          <w:rFonts w:asciiTheme="minorHAnsi" w:hAnsiTheme="minorHAnsi" w:cstheme="minorHAnsi"/>
          <w:b/>
          <w:bCs/>
          <w:iCs/>
        </w:rPr>
        <w:t>3</w:t>
      </w:r>
      <w:r w:rsidRPr="006F1FD6">
        <w:rPr>
          <w:rFonts w:asciiTheme="minorHAnsi" w:hAnsiTheme="minorHAnsi" w:cstheme="minorHAnsi"/>
          <w:b/>
          <w:bCs/>
          <w:iCs/>
          <w:vertAlign w:val="superscript"/>
        </w:rPr>
        <w:t>00</w:t>
      </w:r>
      <w:r w:rsidRPr="006F1FD6">
        <w:rPr>
          <w:rFonts w:asciiTheme="minorHAnsi" w:hAnsiTheme="minorHAnsi" w:cstheme="minorHAnsi"/>
          <w:b/>
          <w:iCs/>
        </w:rPr>
        <w:t xml:space="preserve"> otwarcia ofert”</w:t>
      </w:r>
    </w:p>
    <w:p w:rsidR="00BB3DF6" w:rsidRPr="006F1FD6" w:rsidRDefault="00BB3DF6" w:rsidP="00C8141A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CB7144" w:rsidRPr="006F1FD6" w:rsidRDefault="00CB7144" w:rsidP="00C8141A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informuje, iż zgodnie z art. 8 w</w:t>
      </w:r>
      <w:r w:rsidR="00B060DA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zw. z art. 96 ust. 3 ustawy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oferty składane w postępowaniu o zamówienie publiczne są jawne i podlegają udostępnieniu od chwili ich otwarcia, z wyjątkiem informacji stanowiących tajemnicę przedsiębiorstwa w rozumieniu ustawy z dnia 16 kwietnia 1993 r. o zwalczaniu nieuczciwej konkurencji (</w:t>
      </w:r>
      <w:r w:rsidR="00A971BA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tj. Dz.U. z 2019 r. poz.1010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), jeśli </w:t>
      </w:r>
      <w:r w:rsidR="00037E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terminie składania ofert zastrzegł, że nie mogą one być udostępniane i jednocześnie wykazał, iż zastrzeżone informacje stanowią tajemnicę przedsiębiorstwa.</w:t>
      </w:r>
    </w:p>
    <w:p w:rsidR="00CB7144" w:rsidRPr="006F1FD6" w:rsidRDefault="00CB7144" w:rsidP="00C8141A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zaleca, aby informacje zastrzeżone, jako tajemnica przedsiębiorstwa były przez </w:t>
      </w:r>
      <w:r w:rsidR="00037E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CB7144" w:rsidRPr="006F1FD6" w:rsidRDefault="00CB7144" w:rsidP="00C8141A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:rsidR="00CB7144" w:rsidRPr="006F1FD6" w:rsidRDefault="00CB7144" w:rsidP="00C8141A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informuje, że w przypadku kiedy </w:t>
      </w:r>
      <w:r w:rsidR="00037E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otrzyma od niego wezwanie w trybie art. 90 ustawy, a złożone przez niego wyjaśnienia i/lub dowody stanowić będą tajemnicę przedsiębiorstwa w rozumieniu ustawy o zwalczaniu nieuczciwej konkurencji </w:t>
      </w:r>
      <w:r w:rsidR="00F91BC3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Wykonawcy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będzie przysługiwało prawo zastrzeżenia ich jako tajemnica przedsiębiorstwa. Przedmiotowe zastrzeżenie zamawiający uzna za skuteczne wyłącznie w sytuacji kiedy </w:t>
      </w:r>
      <w:r w:rsidR="00037E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oprócz samego zastrzeżenia, jednocześnie wykaże, iż dane informacje stanowią tajemnicę przedsiębiorstwa.</w:t>
      </w:r>
    </w:p>
    <w:p w:rsidR="00CB7144" w:rsidRPr="006F1FD6" w:rsidRDefault="00F91BC3" w:rsidP="00C8141A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może wprowadzić zmiany, poprawki, modyfikacje i uzupełnienia do złożonej oferty pod warunkiem, że </w:t>
      </w:r>
      <w:r w:rsidR="00037E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="00CB71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otrzyma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</w:t>
      </w:r>
      <w:r w:rsidR="00037E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który wprowadził zmiany i po stwierdzeniu poprawności procedury dokonywania zmian, zostaną dołączone do oferty.</w:t>
      </w:r>
    </w:p>
    <w:p w:rsidR="00CB7144" w:rsidRPr="006F1FD6" w:rsidRDefault="00F91BC3" w:rsidP="00C8141A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ma prawo przed upływem terminu składania ofert wycofać się z postępowania poprzez złożenie powiadomienia, według tych samych zasad jak wprowadzanie zmian i poprawek z napisem na kopercie „WYCOFANIE”. Koperty oznakowane w ten sposób będą otwierane w pierwszej kolejności po potwierdzeniu poprawności postępowania </w:t>
      </w:r>
      <w:r w:rsidR="00037E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oraz zgodności ze złożonymi ofertami. Koperty ofert wycofywanych nie będą otwierane.</w:t>
      </w:r>
    </w:p>
    <w:p w:rsidR="00CB7144" w:rsidRPr="006F1FD6" w:rsidRDefault="00CB7144" w:rsidP="00C8141A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="008726A1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przyjmie średni kurs publikowany przez Narodowy Bank Polski z dnia </w:t>
      </w:r>
      <w:r w:rsidR="003C4222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ukazania się ogłoszenia o zamówieniu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0A2C8C" w:rsidRPr="006F1FD6" w:rsidRDefault="000A2C8C" w:rsidP="00C8141A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6F1FD6" w:rsidRDefault="006A4AA5" w:rsidP="00C8141A">
      <w:pPr>
        <w:numPr>
          <w:ilvl w:val="0"/>
          <w:numId w:val="1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6F1FD6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6F1FD6">
        <w:rPr>
          <w:rFonts w:asciiTheme="minorHAnsi" w:hAnsiTheme="minorHAnsi" w:cstheme="minorHAnsi"/>
          <w:b/>
          <w:sz w:val="26"/>
        </w:rPr>
        <w:t>.</w:t>
      </w:r>
    </w:p>
    <w:p w:rsidR="00F03EA5" w:rsidRPr="006F1FD6" w:rsidRDefault="00F03EA5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F03EA5" w:rsidRPr="006F1FD6" w:rsidRDefault="00F03EA5" w:rsidP="00C8141A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870976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29</w:t>
      </w:r>
      <w:r w:rsidR="00231A33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.05</w:t>
      </w:r>
      <w:r w:rsidR="00E53571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.2020</w:t>
      </w:r>
      <w:r w:rsidR="00B903A0" w:rsidRPr="006F1FD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>r.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godziny </w:t>
      </w:r>
      <w:r w:rsidR="00E53571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1</w:t>
      </w:r>
      <w:r w:rsidR="00530D5D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2</w:t>
      </w:r>
      <w:r w:rsidR="00E53571" w:rsidRPr="006F1FD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30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 xml:space="preserve"> 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870976" w:rsidRPr="006F1F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Szkole Podstawowej Nr 57 im. Józefa Kostrzewskiego, ul. Leśnowolska 35, 60-452 Poznań, w sekretariacie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Oferta złożona po terminie będzie zwrócona </w:t>
      </w:r>
      <w:r w:rsidR="00037E4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:rsidR="006A4AA5" w:rsidRPr="006F1FD6" w:rsidRDefault="006A4AA5" w:rsidP="00C8141A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6A4AA5" w:rsidRPr="006F1FD6" w:rsidRDefault="006A4AA5" w:rsidP="00C8141A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870976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29</w:t>
      </w:r>
      <w:r w:rsidR="00231A33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.05</w:t>
      </w:r>
      <w:r w:rsidR="00E53571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.2020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r. 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CC6016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1</w:t>
      </w:r>
      <w:r w:rsidR="00530D5D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3</w:t>
      </w:r>
      <w:r w:rsidR="001E1508" w:rsidRPr="006F1FD6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0</w:t>
      </w:r>
      <w:r w:rsidR="001F7DE3" w:rsidRPr="006F1FD6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0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1E1508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       </w:t>
      </w:r>
      <w:r w:rsidR="00870976" w:rsidRPr="006F1F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Szkole Podstawowej Nr 57 im. Józefa Kostrzewskiego, ul. Leśnowolska 35, 60-452 Poznań</w:t>
      </w:r>
      <w:r w:rsidR="00E9491B" w:rsidRPr="006F1FD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, w </w:t>
      </w:r>
      <w:r w:rsidR="00806759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sali gimansgtycznej</w:t>
      </w:r>
      <w:r w:rsidR="00E9491B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:rsidR="003F0634" w:rsidRPr="006F1FD6" w:rsidRDefault="006A4AA5" w:rsidP="00C8141A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:rsidR="006A4AA5" w:rsidRPr="006F1FD6" w:rsidRDefault="006A4AA5" w:rsidP="00C8141A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</w:t>
      </w:r>
      <w:r w:rsidR="00BA5505" w:rsidRPr="006F1F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bip</w:t>
      </w:r>
      <w:r w:rsidR="00223B87" w:rsidRPr="006F1F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.poznan.pl</w:t>
      </w:r>
      <w:r w:rsidR="00D914E2" w:rsidRPr="006F1FD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informacje</w:t>
      </w:r>
      <w:r w:rsidR="00E53571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E53571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 których mowa                     w art. 86 ust. 5 ustawy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:</w:t>
      </w:r>
    </w:p>
    <w:p w:rsidR="00E53571" w:rsidRPr="006F1FD6" w:rsidRDefault="00E53571" w:rsidP="00C8141A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870976" w:rsidRPr="006F1FD6" w:rsidRDefault="00870976" w:rsidP="00870976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  <w:r w:rsidRPr="006F1FD6">
        <w:rPr>
          <w:rFonts w:cs="Calibri"/>
          <w:iCs/>
          <w:color w:val="auto"/>
          <w:sz w:val="20"/>
          <w:szCs w:val="20"/>
        </w:rPr>
        <w:t>Uwaga!</w:t>
      </w:r>
    </w:p>
    <w:p w:rsidR="00870976" w:rsidRPr="006F1FD6" w:rsidRDefault="00870976" w:rsidP="00870976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  <w:r w:rsidRPr="006F1FD6">
        <w:rPr>
          <w:rFonts w:cs="Calibri"/>
          <w:iCs/>
          <w:color w:val="auto"/>
          <w:sz w:val="20"/>
          <w:szCs w:val="20"/>
        </w:rPr>
        <w:t>Zachęcamy do rezygnacji z uczestnictwa w publicznych sesjach otwarcia ofert. Pełna informacja z otwarcia ofert zostanie opublikowana na stronie internetowej Szkoły.</w:t>
      </w:r>
    </w:p>
    <w:p w:rsidR="00870976" w:rsidRPr="006F1FD6" w:rsidRDefault="00870976" w:rsidP="00C8141A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6F1FD6" w:rsidRDefault="00F03EA5" w:rsidP="00C8141A">
      <w:pPr>
        <w:numPr>
          <w:ilvl w:val="0"/>
          <w:numId w:val="10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6F1FD6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6F1FD6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6F1FD6" w:rsidRDefault="00F03EA5" w:rsidP="00C8141A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215B5C" w:rsidRPr="006F1FD6" w:rsidRDefault="00C5577A" w:rsidP="00215B5C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 i kosztorysem ofertowym. Cena ofertowa = cena netto + podatek vat.</w:t>
      </w:r>
    </w:p>
    <w:p w:rsidR="00E30964" w:rsidRPr="006F1FD6" w:rsidRDefault="00215B5C" w:rsidP="00215B5C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color w:val="auto"/>
          <w:sz w:val="20"/>
          <w:szCs w:val="20"/>
        </w:rPr>
        <w:t>Kosztorys ofertowy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należy wypełnić zgodnie z załącznikiem przedmiar robót. Cena netto danej pozycji w kosztorysie ofertowym obejmuje wszystkie koszty i opłaty realizacji przyszłej umowy, wszelkie materiały, prace sprzętu oraz roboty niezbędne do wykonania przedmiotu zamówienia zgodnie z opisem przedmiotu zamówienia stanowiącym załącznik nr 2 do niniejsze specyfikacji. Kosztorys ofertowy obejmować powinien wszystkie koszty i opłaty realizacji przyszłej umowy, wszelkie materiały oraz roboty niezbędne do wykonania przedmiotu zamówienia zgodnie z opisem przedmiotu zamówienia stanowiącym załącznik nr 2 do specyfikacji istotnych warunków zamówienia.</w:t>
      </w:r>
    </w:p>
    <w:p w:rsidR="00215B5C" w:rsidRPr="006F1FD6" w:rsidRDefault="00215B5C" w:rsidP="00E30964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Brak wyceny którejkolwiek </w:t>
      </w:r>
      <w:r w:rsidR="00E30964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lub b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rak kosztorysu ofertowego spowoduje odrzucenie oferty  na podstawie </w:t>
      </w:r>
      <w:r w:rsidR="00231A33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</w:t>
      </w: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art. 89 ust.1  pkt. 2 ustawy.</w:t>
      </w:r>
    </w:p>
    <w:p w:rsidR="000A2C8C" w:rsidRPr="006F1FD6" w:rsidRDefault="00C5577A" w:rsidP="00C8141A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</w:t>
      </w:r>
      <w:r w:rsidR="000A2C8C"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. o podatku od towarów i usług.</w:t>
      </w:r>
    </w:p>
    <w:p w:rsidR="000A2C8C" w:rsidRPr="006F1FD6" w:rsidRDefault="00C5577A" w:rsidP="00C8141A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color w:val="auto"/>
          <w:sz w:val="20"/>
          <w:szCs w:val="20"/>
        </w:rPr>
        <w:t>Podatek vat wynosi: 23%.</w:t>
      </w:r>
    </w:p>
    <w:p w:rsidR="00C5577A" w:rsidRPr="006F1FD6" w:rsidRDefault="00C5577A" w:rsidP="00C8141A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Jeśli Wykonawca jest uprawniony do naliczania innej stawki podatku VAT zobowiązany jest dołączyć stosową informację, zawierającą podstawę prawną w ofercie.</w:t>
      </w:r>
    </w:p>
    <w:p w:rsidR="00C5577A" w:rsidRPr="006F1FD6" w:rsidRDefault="00C5577A" w:rsidP="00C8141A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C5577A" w:rsidRPr="006F1FD6" w:rsidRDefault="00C5577A" w:rsidP="00C8141A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982BC0" w:rsidRPr="006F1FD6" w:rsidRDefault="00982BC0" w:rsidP="00C8141A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6F1FD6" w:rsidRDefault="0034006F" w:rsidP="00C8141A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F1FD6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6F1FD6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6F1FD6" w:rsidRDefault="0034006F" w:rsidP="00C8141A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BF1565" w:rsidRPr="006F1FD6" w:rsidRDefault="00BF1565" w:rsidP="00C8141A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BF1565" w:rsidRPr="006F1FD6" w:rsidRDefault="00BF1565" w:rsidP="00C8141A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:rsidR="00BF1565" w:rsidRPr="006F1FD6" w:rsidRDefault="00BF1565" w:rsidP="00C8141A">
      <w:pPr>
        <w:pStyle w:val="Akapitzlist"/>
        <w:spacing w:after="0" w:line="288" w:lineRule="auto"/>
        <w:ind w:left="36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W w:w="9239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6538"/>
        <w:gridCol w:w="1894"/>
      </w:tblGrid>
      <w:tr w:rsidR="006F1FD6" w:rsidRPr="006F1FD6" w:rsidTr="00741984">
        <w:trPr>
          <w:trHeight w:val="401"/>
        </w:trPr>
        <w:tc>
          <w:tcPr>
            <w:tcW w:w="807" w:type="dxa"/>
            <w:vAlign w:val="center"/>
          </w:tcPr>
          <w:p w:rsidR="00EB1F3A" w:rsidRPr="006F1FD6" w:rsidRDefault="00EB1F3A" w:rsidP="00EB1F3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F1FD6">
              <w:rPr>
                <w:rFonts w:asciiTheme="minorHAnsi" w:hAnsiTheme="minorHAnsi" w:cstheme="minorHAnsi"/>
                <w:b/>
                <w:iCs/>
              </w:rPr>
              <w:t>Lp.</w:t>
            </w:r>
          </w:p>
        </w:tc>
        <w:tc>
          <w:tcPr>
            <w:tcW w:w="6538" w:type="dxa"/>
            <w:vAlign w:val="center"/>
          </w:tcPr>
          <w:p w:rsidR="00EB1F3A" w:rsidRPr="006F1FD6" w:rsidRDefault="00EB1F3A" w:rsidP="00EB1F3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F1FD6">
              <w:rPr>
                <w:rFonts w:asciiTheme="minorHAnsi" w:hAnsiTheme="minorHAnsi" w:cstheme="minorHAnsi"/>
                <w:b/>
                <w:iCs/>
              </w:rPr>
              <w:t>Nazwa Kryterium</w:t>
            </w:r>
          </w:p>
        </w:tc>
        <w:tc>
          <w:tcPr>
            <w:tcW w:w="1894" w:type="dxa"/>
            <w:vAlign w:val="center"/>
          </w:tcPr>
          <w:p w:rsidR="00EB1F3A" w:rsidRPr="006F1FD6" w:rsidRDefault="00EB1F3A" w:rsidP="00EB1F3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F1FD6">
              <w:rPr>
                <w:rFonts w:asciiTheme="minorHAnsi" w:hAnsiTheme="minorHAnsi" w:cstheme="minorHAnsi"/>
                <w:b/>
                <w:iCs/>
              </w:rPr>
              <w:t>Znaczenie (waga) kryterium</w:t>
            </w:r>
          </w:p>
        </w:tc>
      </w:tr>
      <w:tr w:rsidR="006F1FD6" w:rsidRPr="006F1FD6" w:rsidTr="00741984">
        <w:tc>
          <w:tcPr>
            <w:tcW w:w="807" w:type="dxa"/>
            <w:vAlign w:val="center"/>
          </w:tcPr>
          <w:p w:rsidR="00EB1F3A" w:rsidRPr="006F1FD6" w:rsidRDefault="00EB1F3A" w:rsidP="00EB1F3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F1FD6">
              <w:rPr>
                <w:rFonts w:asciiTheme="minorHAnsi" w:hAnsiTheme="minorHAnsi" w:cstheme="minorHAnsi"/>
                <w:b/>
                <w:iCs/>
              </w:rPr>
              <w:t>1</w:t>
            </w:r>
          </w:p>
        </w:tc>
        <w:tc>
          <w:tcPr>
            <w:tcW w:w="6538" w:type="dxa"/>
            <w:vAlign w:val="center"/>
          </w:tcPr>
          <w:p w:rsidR="00EB1F3A" w:rsidRPr="006F1FD6" w:rsidRDefault="00EB1F3A" w:rsidP="00EB1F3A">
            <w:pPr>
              <w:spacing w:line="288" w:lineRule="auto"/>
              <w:rPr>
                <w:rFonts w:asciiTheme="minorHAnsi" w:hAnsiTheme="minorHAnsi" w:cstheme="minorHAnsi"/>
                <w:b/>
                <w:iCs/>
              </w:rPr>
            </w:pPr>
            <w:r w:rsidRPr="006F1FD6">
              <w:rPr>
                <w:rFonts w:asciiTheme="minorHAnsi" w:hAnsiTheme="minorHAnsi" w:cstheme="minorHAnsi"/>
                <w:b/>
                <w:iCs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:rsidR="00EB1F3A" w:rsidRPr="006F1FD6" w:rsidRDefault="00EB1F3A" w:rsidP="00EB1F3A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iCs/>
              </w:rPr>
            </w:pPr>
            <w:r w:rsidRPr="006F1FD6">
              <w:rPr>
                <w:rFonts w:asciiTheme="minorHAnsi" w:hAnsiTheme="minorHAnsi" w:cstheme="minorHAnsi"/>
                <w:b/>
                <w:iCs/>
              </w:rPr>
              <w:t>60%</w:t>
            </w:r>
          </w:p>
        </w:tc>
      </w:tr>
      <w:tr w:rsidR="006F1FD6" w:rsidRPr="006F1FD6" w:rsidTr="00741984">
        <w:tc>
          <w:tcPr>
            <w:tcW w:w="807" w:type="dxa"/>
            <w:vAlign w:val="center"/>
          </w:tcPr>
          <w:p w:rsidR="00EB1F3A" w:rsidRPr="006F1FD6" w:rsidRDefault="00EB1F3A" w:rsidP="00EB1F3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F1FD6">
              <w:rPr>
                <w:rFonts w:asciiTheme="minorHAnsi" w:hAnsiTheme="minorHAnsi" w:cstheme="minorHAnsi"/>
                <w:b/>
                <w:iCs/>
              </w:rPr>
              <w:t>2</w:t>
            </w:r>
          </w:p>
        </w:tc>
        <w:tc>
          <w:tcPr>
            <w:tcW w:w="6538" w:type="dxa"/>
            <w:vAlign w:val="center"/>
          </w:tcPr>
          <w:p w:rsidR="00EB1F3A" w:rsidRPr="006F1FD6" w:rsidRDefault="00EB1F3A" w:rsidP="00EB1F3A">
            <w:pPr>
              <w:spacing w:line="288" w:lineRule="auto"/>
              <w:rPr>
                <w:rFonts w:asciiTheme="minorHAnsi" w:hAnsiTheme="minorHAnsi" w:cstheme="minorHAnsi"/>
                <w:b/>
                <w:iCs/>
              </w:rPr>
            </w:pPr>
            <w:r w:rsidRPr="006F1FD6">
              <w:rPr>
                <w:rFonts w:asciiTheme="minorHAnsi" w:hAnsiTheme="minorHAnsi" w:cstheme="minorHAnsi"/>
                <w:b/>
              </w:rPr>
              <w:t>Okres gwarancji</w:t>
            </w:r>
          </w:p>
        </w:tc>
        <w:tc>
          <w:tcPr>
            <w:tcW w:w="1894" w:type="dxa"/>
            <w:vAlign w:val="center"/>
          </w:tcPr>
          <w:p w:rsidR="00EB1F3A" w:rsidRPr="006F1FD6" w:rsidRDefault="00A33948" w:rsidP="00EB1F3A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iCs/>
              </w:rPr>
            </w:pPr>
            <w:r w:rsidRPr="006F1FD6">
              <w:rPr>
                <w:rFonts w:asciiTheme="minorHAnsi" w:hAnsiTheme="minorHAnsi" w:cstheme="minorHAnsi"/>
                <w:b/>
                <w:iCs/>
              </w:rPr>
              <w:t>4</w:t>
            </w:r>
            <w:r w:rsidR="00EB1F3A" w:rsidRPr="006F1FD6">
              <w:rPr>
                <w:rFonts w:asciiTheme="minorHAnsi" w:hAnsiTheme="minorHAnsi" w:cstheme="minorHAnsi"/>
                <w:b/>
                <w:iCs/>
              </w:rPr>
              <w:t>0%</w:t>
            </w:r>
          </w:p>
        </w:tc>
      </w:tr>
      <w:tr w:rsidR="00EB1F3A" w:rsidRPr="006F1FD6" w:rsidTr="00741984">
        <w:tc>
          <w:tcPr>
            <w:tcW w:w="807" w:type="dxa"/>
            <w:vAlign w:val="center"/>
          </w:tcPr>
          <w:p w:rsidR="00EB1F3A" w:rsidRPr="006F1FD6" w:rsidRDefault="00A33948" w:rsidP="00EB1F3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F1FD6">
              <w:rPr>
                <w:rFonts w:asciiTheme="minorHAnsi" w:hAnsiTheme="minorHAnsi" w:cstheme="minorHAnsi"/>
                <w:b/>
                <w:iCs/>
              </w:rPr>
              <w:t>3</w:t>
            </w:r>
          </w:p>
        </w:tc>
        <w:tc>
          <w:tcPr>
            <w:tcW w:w="6538" w:type="dxa"/>
            <w:vAlign w:val="center"/>
          </w:tcPr>
          <w:p w:rsidR="00EB1F3A" w:rsidRPr="006F1FD6" w:rsidRDefault="00EB1F3A" w:rsidP="00EB1F3A">
            <w:pPr>
              <w:spacing w:line="288" w:lineRule="auto"/>
              <w:rPr>
                <w:rFonts w:asciiTheme="minorHAnsi" w:hAnsiTheme="minorHAnsi" w:cstheme="minorHAnsi"/>
                <w:b/>
                <w:iCs/>
              </w:rPr>
            </w:pPr>
            <w:r w:rsidRPr="006F1FD6">
              <w:rPr>
                <w:rFonts w:asciiTheme="minorHAnsi" w:hAnsiTheme="minorHAnsi" w:cstheme="minorHAnsi"/>
                <w:b/>
                <w:iCs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:rsidR="00EB1F3A" w:rsidRPr="006F1FD6" w:rsidRDefault="00EB1F3A" w:rsidP="00EB1F3A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iCs/>
              </w:rPr>
            </w:pPr>
            <w:r w:rsidRPr="006F1FD6">
              <w:rPr>
                <w:rFonts w:asciiTheme="minorHAnsi" w:hAnsiTheme="minorHAnsi" w:cstheme="minorHAnsi"/>
                <w:b/>
                <w:iCs/>
              </w:rPr>
              <w:t>100%</w:t>
            </w:r>
          </w:p>
        </w:tc>
      </w:tr>
    </w:tbl>
    <w:p w:rsidR="00EB1F3A" w:rsidRPr="006F1FD6" w:rsidRDefault="00EB1F3A" w:rsidP="00EB1F3A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EB1F3A" w:rsidRPr="006F1FD6" w:rsidRDefault="00EB1F3A" w:rsidP="00EB1F3A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Sposób punktowania rozpatrywanych ofert wg wag podanych w specyfikacji</w:t>
      </w:r>
    </w:p>
    <w:p w:rsidR="00EB1F3A" w:rsidRPr="006F1FD6" w:rsidRDefault="00EB1F3A" w:rsidP="00EB1F3A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EB1F3A" w:rsidRPr="006F1FD6" w:rsidRDefault="00EB1F3A" w:rsidP="00741984">
      <w:pPr>
        <w:pStyle w:val="Akapitzlist"/>
        <w:spacing w:after="0" w:line="288" w:lineRule="auto"/>
        <w:ind w:left="567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:rsidR="00EB1F3A" w:rsidRPr="006F1FD6" w:rsidRDefault="00EB1F3A" w:rsidP="00741984">
      <w:pPr>
        <w:pStyle w:val="Akapitzlist"/>
        <w:spacing w:after="0" w:line="288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Cnx60/Cb</w:t>
      </w:r>
    </w:p>
    <w:p w:rsidR="00EB1F3A" w:rsidRPr="006F1FD6" w:rsidRDefault="00EB1F3A" w:rsidP="00741984">
      <w:pPr>
        <w:pStyle w:val="Akapitzlist"/>
        <w:spacing w:after="0" w:line="288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:rsidR="00EB1F3A" w:rsidRPr="006F1FD6" w:rsidRDefault="00EB1F3A" w:rsidP="00741984">
      <w:pPr>
        <w:pStyle w:val="Akapitzlist"/>
        <w:spacing w:after="0" w:line="288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kryterium </w:t>
      </w:r>
      <w:r w:rsidR="00741984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</w:t>
      </w:r>
    </w:p>
    <w:p w:rsidR="00EB1F3A" w:rsidRPr="006F1FD6" w:rsidRDefault="00EB1F3A" w:rsidP="00741984">
      <w:pPr>
        <w:pStyle w:val="Akapitzlist"/>
        <w:spacing w:after="0" w:line="288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:rsidR="00EB1F3A" w:rsidRPr="006F1FD6" w:rsidRDefault="00EB1F3A" w:rsidP="00741984">
      <w:pPr>
        <w:pStyle w:val="Akapitzlist"/>
        <w:spacing w:after="0" w:line="288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:rsidR="00EB1F3A" w:rsidRPr="006F1FD6" w:rsidRDefault="00EB1F3A" w:rsidP="00741984">
      <w:pPr>
        <w:pStyle w:val="Akapitzlist"/>
        <w:spacing w:after="0" w:line="288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za cenę za przedmiot zamówienia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– 60,00 pkt.</w:t>
      </w:r>
    </w:p>
    <w:p w:rsidR="00EB1F3A" w:rsidRPr="006F1FD6" w:rsidRDefault="00EB1F3A" w:rsidP="00741984">
      <w:pPr>
        <w:pStyle w:val="Akapitzlist"/>
        <w:tabs>
          <w:tab w:val="left" w:pos="284"/>
        </w:tabs>
        <w:spacing w:after="0" w:line="288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B1F3A" w:rsidRPr="006F1FD6" w:rsidRDefault="00EB1F3A" w:rsidP="00741984">
      <w:pPr>
        <w:pStyle w:val="Akapitzlist"/>
        <w:tabs>
          <w:tab w:val="left" w:pos="284"/>
        </w:tabs>
        <w:spacing w:after="0" w:line="288" w:lineRule="auto"/>
        <w:ind w:left="56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2. Okres gwarancji – </w:t>
      </w:r>
      <w:r w:rsidR="00A33948" w:rsidRPr="006F1FD6">
        <w:rPr>
          <w:rFonts w:asciiTheme="minorHAnsi" w:hAnsiTheme="minorHAnsi" w:cstheme="minorHAnsi"/>
          <w:iCs/>
          <w:color w:val="auto"/>
          <w:sz w:val="20"/>
          <w:szCs w:val="20"/>
        </w:rPr>
        <w:t>4</w:t>
      </w:r>
      <w:r w:rsidRPr="006F1FD6">
        <w:rPr>
          <w:rFonts w:asciiTheme="minorHAnsi" w:hAnsiTheme="minorHAnsi" w:cstheme="minorHAnsi"/>
          <w:iCs/>
          <w:color w:val="auto"/>
          <w:sz w:val="20"/>
          <w:szCs w:val="20"/>
        </w:rPr>
        <w:t>0%</w:t>
      </w:r>
    </w:p>
    <w:p w:rsidR="00EB1F3A" w:rsidRPr="006F1FD6" w:rsidRDefault="00EB1F3A" w:rsidP="00741984">
      <w:pPr>
        <w:pStyle w:val="Akapitzlist"/>
        <w:tabs>
          <w:tab w:val="left" w:pos="284"/>
        </w:tabs>
        <w:spacing w:after="0" w:line="288" w:lineRule="auto"/>
        <w:ind w:left="567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Zamawiający w ramach kryterium Okres gwarancji będzie przyznawał punkty z zaoferowanie okresów gwarancji w następujący sposób:</w:t>
      </w:r>
    </w:p>
    <w:p w:rsidR="00EB1F3A" w:rsidRPr="006F1FD6" w:rsidRDefault="00EB1F3A" w:rsidP="00741984">
      <w:pPr>
        <w:pStyle w:val="Akapitzlist"/>
        <w:numPr>
          <w:ilvl w:val="0"/>
          <w:numId w:val="24"/>
        </w:numPr>
        <w:tabs>
          <w:tab w:val="left" w:pos="284"/>
          <w:tab w:val="left" w:pos="993"/>
        </w:tabs>
        <w:spacing w:after="0" w:line="288" w:lineRule="auto"/>
        <w:ind w:left="993"/>
        <w:contextualSpacing w:val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36 m – cy </w:t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741984"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</w:t>
      </w:r>
      <w:r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oferta otrzyma 0 pkt</w:t>
      </w:r>
    </w:p>
    <w:p w:rsidR="00EB1F3A" w:rsidRPr="006F1FD6" w:rsidRDefault="00EB1F3A" w:rsidP="00741984">
      <w:pPr>
        <w:pStyle w:val="Akapitzlist"/>
        <w:numPr>
          <w:ilvl w:val="0"/>
          <w:numId w:val="24"/>
        </w:numPr>
        <w:tabs>
          <w:tab w:val="left" w:pos="284"/>
          <w:tab w:val="left" w:pos="993"/>
        </w:tabs>
        <w:spacing w:after="0" w:line="288" w:lineRule="auto"/>
        <w:ind w:left="993"/>
        <w:contextualSpacing w:val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48 m- cy </w:t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  <w:t xml:space="preserve"> - </w:t>
      </w:r>
      <w:r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oferta otrzyma </w:t>
      </w:r>
      <w:r w:rsidR="00D47F95"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2</w:t>
      </w:r>
      <w:r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 pkt</w:t>
      </w:r>
    </w:p>
    <w:p w:rsidR="00EB1F3A" w:rsidRPr="006F1FD6" w:rsidRDefault="00EB1F3A" w:rsidP="00741984">
      <w:pPr>
        <w:pStyle w:val="Akapitzlist"/>
        <w:numPr>
          <w:ilvl w:val="0"/>
          <w:numId w:val="24"/>
        </w:numPr>
        <w:tabs>
          <w:tab w:val="left" w:pos="284"/>
          <w:tab w:val="left" w:pos="993"/>
        </w:tabs>
        <w:spacing w:after="0" w:line="288" w:lineRule="auto"/>
        <w:ind w:left="993"/>
        <w:contextualSpacing w:val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okres gwarancji 60 m – cy</w:t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6F1F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  <w:t xml:space="preserve"> - </w:t>
      </w:r>
      <w:r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oferta otrzyma </w:t>
      </w:r>
      <w:r w:rsidR="00A33948"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4</w:t>
      </w:r>
      <w:r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 pkt.</w:t>
      </w:r>
    </w:p>
    <w:p w:rsidR="00EB1F3A" w:rsidRPr="006F1FD6" w:rsidRDefault="00EB1F3A" w:rsidP="00741984">
      <w:pPr>
        <w:tabs>
          <w:tab w:val="left" w:pos="284"/>
        </w:tabs>
        <w:spacing w:line="288" w:lineRule="auto"/>
        <w:ind w:left="567"/>
        <w:jc w:val="both"/>
        <w:rPr>
          <w:rFonts w:asciiTheme="minorHAnsi" w:hAnsiTheme="minorHAnsi" w:cstheme="minorHAnsi"/>
          <w:iCs/>
        </w:rPr>
      </w:pPr>
    </w:p>
    <w:p w:rsidR="00EB1F3A" w:rsidRPr="006F1FD6" w:rsidRDefault="00EB1F3A" w:rsidP="00741984">
      <w:pPr>
        <w:tabs>
          <w:tab w:val="left" w:pos="284"/>
        </w:tabs>
        <w:spacing w:line="288" w:lineRule="auto"/>
        <w:ind w:left="567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Najkrótszy okres gwarancji to 36 miesięcy. Najdłuższy okres gwarancji to 60 miesięcy.</w:t>
      </w:r>
    </w:p>
    <w:p w:rsidR="00EB1F3A" w:rsidRPr="006F1FD6" w:rsidRDefault="00EB1F3A" w:rsidP="00741984">
      <w:pPr>
        <w:pStyle w:val="Akapitzlist"/>
        <w:tabs>
          <w:tab w:val="left" w:pos="284"/>
        </w:tabs>
        <w:spacing w:after="0" w:line="288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Zaoferowane okresu gwarancji krótszego spowoduje, że 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oferta zostanie odrzucona</w:t>
      </w:r>
      <w:r w:rsidRPr="006F1F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. Zaoferowanie innych okresów gwarancji niż wskazanych powyżej oferta otrzyma 0 pkt.  </w:t>
      </w:r>
    </w:p>
    <w:p w:rsidR="00EB1F3A" w:rsidRPr="006F1FD6" w:rsidRDefault="00EB1F3A" w:rsidP="00741984">
      <w:pPr>
        <w:pStyle w:val="Akapitzlist"/>
        <w:spacing w:after="0" w:line="288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w kryterium najdłuższy okres gwarancji – </w:t>
      </w:r>
      <w:r w:rsidR="00A33948"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4</w:t>
      </w: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:rsidR="00EB1F3A" w:rsidRPr="006F1FD6" w:rsidRDefault="00EB1F3A" w:rsidP="00741984">
      <w:pPr>
        <w:pStyle w:val="Akapitzlist"/>
        <w:tabs>
          <w:tab w:val="left" w:pos="284"/>
        </w:tabs>
        <w:spacing w:after="0" w:line="288" w:lineRule="auto"/>
        <w:ind w:left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EB1F3A" w:rsidRPr="006F1FD6" w:rsidRDefault="007C10F1" w:rsidP="00741984">
      <w:pPr>
        <w:suppressAutoHyphens w:val="0"/>
        <w:spacing w:line="288" w:lineRule="auto"/>
        <w:ind w:left="567"/>
        <w:rPr>
          <w:rFonts w:asciiTheme="minorHAnsi" w:hAnsiTheme="minorHAnsi" w:cstheme="minorHAnsi"/>
          <w:b/>
          <w:bCs/>
        </w:rPr>
      </w:pPr>
      <w:r w:rsidRPr="006F1FD6">
        <w:rPr>
          <w:rFonts w:asciiTheme="minorHAnsi" w:hAnsiTheme="minorHAnsi" w:cstheme="minorHAnsi"/>
          <w:b/>
          <w:bCs/>
          <w:lang w:eastAsia="en-US"/>
        </w:rPr>
        <w:t>3.</w:t>
      </w:r>
      <w:r w:rsidR="00EB1F3A" w:rsidRPr="006F1FD6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EB1F3A" w:rsidRPr="006F1FD6">
        <w:rPr>
          <w:rFonts w:asciiTheme="minorHAnsi" w:hAnsiTheme="minorHAnsi" w:cstheme="minorHAnsi"/>
          <w:b/>
          <w:bCs/>
        </w:rPr>
        <w:t>Łączna punktacja.</w:t>
      </w:r>
    </w:p>
    <w:p w:rsidR="00EB1F3A" w:rsidRPr="006F1FD6" w:rsidRDefault="00EB1F3A" w:rsidP="00741984">
      <w:pPr>
        <w:suppressAutoHyphens w:val="0"/>
        <w:spacing w:line="288" w:lineRule="auto"/>
        <w:ind w:left="567"/>
        <w:jc w:val="both"/>
        <w:rPr>
          <w:rFonts w:asciiTheme="minorHAnsi" w:hAnsiTheme="minorHAnsi" w:cstheme="minorHAnsi"/>
          <w:bCs/>
          <w:lang w:eastAsia="en-US"/>
        </w:rPr>
      </w:pPr>
      <w:r w:rsidRPr="006F1FD6">
        <w:rPr>
          <w:rFonts w:asciiTheme="minorHAnsi" w:hAnsiTheme="minorHAnsi" w:cstheme="minorHAnsi"/>
          <w:bCs/>
          <w:lang w:eastAsia="en-US"/>
        </w:rPr>
        <w:t xml:space="preserve">Łączna punktacja jest sumą punktów uzyskanych w kryteriach: </w:t>
      </w:r>
      <w:r w:rsidRPr="006F1FD6">
        <w:rPr>
          <w:rFonts w:asciiTheme="minorHAnsi" w:hAnsiTheme="minorHAnsi" w:cstheme="minorHAnsi"/>
          <w:bCs/>
          <w:iCs/>
          <w:lang w:eastAsia="en-US"/>
        </w:rPr>
        <w:t>Cena za przedmi</w:t>
      </w:r>
      <w:r w:rsidR="007C10F1" w:rsidRPr="006F1FD6">
        <w:rPr>
          <w:rFonts w:asciiTheme="minorHAnsi" w:hAnsiTheme="minorHAnsi" w:cstheme="minorHAnsi"/>
          <w:bCs/>
          <w:iCs/>
          <w:lang w:eastAsia="en-US"/>
        </w:rPr>
        <w:t>ot zamówienia i Okres gwarancji</w:t>
      </w:r>
      <w:r w:rsidRPr="006F1FD6">
        <w:rPr>
          <w:rFonts w:asciiTheme="minorHAnsi" w:hAnsiTheme="minorHAnsi" w:cstheme="minorHAnsi"/>
          <w:bCs/>
          <w:iCs/>
          <w:lang w:eastAsia="en-US"/>
        </w:rPr>
        <w:t>.</w:t>
      </w:r>
    </w:p>
    <w:p w:rsidR="00EB1F3A" w:rsidRPr="006F1FD6" w:rsidRDefault="00EB1F3A" w:rsidP="00741984">
      <w:pPr>
        <w:suppressAutoHyphens w:val="0"/>
        <w:spacing w:line="288" w:lineRule="auto"/>
        <w:ind w:left="567"/>
        <w:jc w:val="both"/>
        <w:rPr>
          <w:rFonts w:asciiTheme="minorHAnsi" w:hAnsiTheme="minorHAnsi" w:cstheme="minorHAnsi"/>
          <w:b/>
          <w:bCs/>
          <w:sz w:val="26"/>
          <w:szCs w:val="26"/>
          <w:lang w:eastAsia="en-US"/>
        </w:rPr>
      </w:pPr>
      <w:r w:rsidRPr="006F1FD6">
        <w:rPr>
          <w:rFonts w:asciiTheme="minorHAnsi" w:hAnsiTheme="minorHAnsi" w:cstheme="minorHAnsi"/>
          <w:bCs/>
          <w:lang w:eastAsia="en-US"/>
        </w:rPr>
        <w:t>Punktacja przyznawana ofertom w poszczególnych kryteriach będzie liczona z dokładnością do dwóch miejsc                              po przecinku. Najwyższa liczba punktów wyznaczy najkorzystniejszą ofertę.</w:t>
      </w:r>
    </w:p>
    <w:p w:rsidR="00552310" w:rsidRPr="006F1FD6" w:rsidRDefault="00552310" w:rsidP="00C8141A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:rsidR="00601F1F" w:rsidRPr="006F1FD6" w:rsidRDefault="00601F1F" w:rsidP="00C8141A">
      <w:pPr>
        <w:pStyle w:val="Akapitzlist"/>
        <w:numPr>
          <w:ilvl w:val="0"/>
          <w:numId w:val="10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6F1FD6">
        <w:rPr>
          <w:rFonts w:asciiTheme="minorHAnsi" w:hAnsiTheme="minorHAnsi" w:cstheme="minorHAnsi"/>
          <w:bCs/>
          <w:color w:val="auto"/>
          <w:sz w:val="26"/>
          <w:szCs w:val="26"/>
        </w:rPr>
        <w:t>Informacje o formalnościach, jakie powinny zostać dopełnione po wyborze oferty w celu zawarcia umowy w sprawie zamówienia publicznego</w:t>
      </w:r>
      <w:r w:rsidRPr="006F1FD6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F03EA5" w:rsidRPr="006F1FD6" w:rsidRDefault="00F03EA5" w:rsidP="00C8141A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A5FD8" w:rsidRPr="006F1FD6" w:rsidRDefault="005A5FD8" w:rsidP="00C8141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1</w:t>
      </w:r>
      <w:r w:rsidR="00D041B0" w:rsidRPr="006F1FD6">
        <w:rPr>
          <w:rFonts w:asciiTheme="minorHAnsi" w:hAnsiTheme="minorHAnsi" w:cstheme="minorHAnsi"/>
          <w:b/>
        </w:rPr>
        <w:t>3</w:t>
      </w:r>
      <w:r w:rsidRPr="006F1FD6">
        <w:rPr>
          <w:rFonts w:asciiTheme="minorHAnsi" w:hAnsiTheme="minorHAnsi" w:cstheme="minorHAnsi"/>
          <w:b/>
        </w:rPr>
        <w:t>.1.</w:t>
      </w:r>
      <w:r w:rsidRPr="006F1FD6">
        <w:rPr>
          <w:rFonts w:asciiTheme="minorHAnsi" w:hAnsiTheme="minorHAnsi" w:cstheme="minorHAnsi"/>
        </w:rPr>
        <w:tab/>
      </w:r>
      <w:r w:rsidR="00BF1565" w:rsidRPr="006F1FD6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6F1FD6">
        <w:rPr>
          <w:rFonts w:asciiTheme="minorHAnsi" w:hAnsiTheme="minorHAnsi" w:cstheme="minorHAnsi"/>
        </w:rPr>
        <w:t>.</w:t>
      </w:r>
    </w:p>
    <w:p w:rsidR="00911CC1" w:rsidRPr="006F1FD6" w:rsidRDefault="00BF1565" w:rsidP="00C8141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1</w:t>
      </w:r>
      <w:r w:rsidR="00D041B0" w:rsidRPr="006F1FD6">
        <w:rPr>
          <w:rFonts w:asciiTheme="minorHAnsi" w:hAnsiTheme="minorHAnsi" w:cstheme="minorHAnsi"/>
          <w:b/>
        </w:rPr>
        <w:t>3</w:t>
      </w:r>
      <w:r w:rsidR="00911CC1" w:rsidRPr="006F1FD6">
        <w:rPr>
          <w:rFonts w:asciiTheme="minorHAnsi" w:hAnsiTheme="minorHAnsi" w:cstheme="minorHAnsi"/>
          <w:b/>
        </w:rPr>
        <w:t>.2.</w:t>
      </w:r>
      <w:r w:rsidR="00911CC1" w:rsidRPr="006F1FD6">
        <w:rPr>
          <w:rFonts w:asciiTheme="minorHAnsi" w:hAnsiTheme="minorHAnsi" w:cstheme="minorHAnsi"/>
        </w:rPr>
        <w:tab/>
      </w:r>
      <w:r w:rsidRPr="006F1FD6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6F1FD6">
        <w:rPr>
          <w:rFonts w:asciiTheme="minorHAnsi" w:hAnsiTheme="minorHAnsi" w:cstheme="minorHAnsi"/>
        </w:rPr>
        <w:t>.</w:t>
      </w:r>
    </w:p>
    <w:p w:rsidR="00911CC1" w:rsidRPr="006F1FD6" w:rsidRDefault="00BF1565" w:rsidP="00C8141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1</w:t>
      </w:r>
      <w:r w:rsidR="00D041B0" w:rsidRPr="006F1FD6">
        <w:rPr>
          <w:rFonts w:asciiTheme="minorHAnsi" w:hAnsiTheme="minorHAnsi" w:cstheme="minorHAnsi"/>
          <w:b/>
        </w:rPr>
        <w:t>3</w:t>
      </w:r>
      <w:r w:rsidRPr="006F1FD6">
        <w:rPr>
          <w:rFonts w:asciiTheme="minorHAnsi" w:hAnsiTheme="minorHAnsi" w:cstheme="minorHAnsi"/>
          <w:b/>
        </w:rPr>
        <w:t>.</w:t>
      </w:r>
      <w:r w:rsidR="00911CC1" w:rsidRPr="006F1FD6">
        <w:rPr>
          <w:rFonts w:asciiTheme="minorHAnsi" w:hAnsiTheme="minorHAnsi" w:cstheme="minorHAnsi"/>
          <w:b/>
        </w:rPr>
        <w:t>3.</w:t>
      </w:r>
      <w:r w:rsidR="00911CC1" w:rsidRPr="006F1FD6">
        <w:rPr>
          <w:rFonts w:asciiTheme="minorHAnsi" w:hAnsiTheme="minorHAnsi" w:cstheme="minorHAnsi"/>
        </w:rPr>
        <w:tab/>
      </w:r>
      <w:r w:rsidR="00F91BC3" w:rsidRPr="006F1FD6">
        <w:rPr>
          <w:rFonts w:asciiTheme="minorHAnsi" w:hAnsiTheme="minorHAnsi" w:cstheme="minorHAnsi"/>
        </w:rPr>
        <w:t>Wykonawcy</w:t>
      </w:r>
      <w:r w:rsidR="00911CC1" w:rsidRPr="006F1FD6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6F1FD6">
        <w:rPr>
          <w:rFonts w:asciiTheme="minorHAnsi" w:hAnsiTheme="minorHAnsi" w:cstheme="minorHAnsi"/>
        </w:rPr>
        <w:t>z</w:t>
      </w:r>
      <w:r w:rsidR="00911CC1" w:rsidRPr="006F1FD6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:rsidR="00911CC1" w:rsidRPr="006F1FD6" w:rsidRDefault="00911CC1" w:rsidP="00C8141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a)</w:t>
      </w:r>
      <w:r w:rsidRPr="006F1FD6">
        <w:rPr>
          <w:rFonts w:asciiTheme="minorHAnsi" w:hAnsiTheme="minorHAnsi" w:cstheme="minorHAnsi"/>
        </w:rPr>
        <w:tab/>
        <w:t>określenie celu gospodarczego,</w:t>
      </w:r>
    </w:p>
    <w:p w:rsidR="00911CC1" w:rsidRPr="006F1FD6" w:rsidRDefault="00911CC1" w:rsidP="00C8141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b)</w:t>
      </w:r>
      <w:r w:rsidRPr="006F1FD6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:rsidR="00911CC1" w:rsidRPr="006F1FD6" w:rsidRDefault="00911CC1" w:rsidP="00C8141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c)</w:t>
      </w:r>
      <w:r w:rsidRPr="006F1FD6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:rsidR="00911CC1" w:rsidRPr="006F1FD6" w:rsidRDefault="00911CC1" w:rsidP="00C8141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d)</w:t>
      </w:r>
      <w:r w:rsidRPr="006F1FD6">
        <w:rPr>
          <w:rFonts w:asciiTheme="minorHAnsi" w:hAnsiTheme="minorHAnsi" w:cstheme="minorHAnsi"/>
        </w:rPr>
        <w:tab/>
        <w:t xml:space="preserve">zakaz zmian w umowie bez zgody </w:t>
      </w:r>
      <w:r w:rsidR="008726A1" w:rsidRPr="006F1FD6">
        <w:rPr>
          <w:rFonts w:asciiTheme="minorHAnsi" w:hAnsiTheme="minorHAnsi" w:cstheme="minorHAnsi"/>
        </w:rPr>
        <w:t>z</w:t>
      </w:r>
      <w:r w:rsidRPr="006F1FD6">
        <w:rPr>
          <w:rFonts w:asciiTheme="minorHAnsi" w:hAnsiTheme="minorHAnsi" w:cstheme="minorHAnsi"/>
        </w:rPr>
        <w:t>amawiającego.</w:t>
      </w:r>
    </w:p>
    <w:p w:rsidR="005A5FD8" w:rsidRPr="006F1FD6" w:rsidRDefault="00462BBB" w:rsidP="00C8141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1</w:t>
      </w:r>
      <w:r w:rsidR="00D041B0" w:rsidRPr="006F1FD6">
        <w:rPr>
          <w:rFonts w:asciiTheme="minorHAnsi" w:hAnsiTheme="minorHAnsi" w:cstheme="minorHAnsi"/>
          <w:b/>
        </w:rPr>
        <w:t>3</w:t>
      </w:r>
      <w:r w:rsidR="005A5FD8" w:rsidRPr="006F1FD6">
        <w:rPr>
          <w:rFonts w:asciiTheme="minorHAnsi" w:hAnsiTheme="minorHAnsi" w:cstheme="minorHAnsi"/>
          <w:b/>
        </w:rPr>
        <w:t>.</w:t>
      </w:r>
      <w:r w:rsidR="00911CC1" w:rsidRPr="006F1FD6">
        <w:rPr>
          <w:rFonts w:asciiTheme="minorHAnsi" w:hAnsiTheme="minorHAnsi" w:cstheme="minorHAnsi"/>
          <w:b/>
        </w:rPr>
        <w:t>4</w:t>
      </w:r>
      <w:r w:rsidR="005A5FD8" w:rsidRPr="006F1FD6">
        <w:rPr>
          <w:rFonts w:asciiTheme="minorHAnsi" w:hAnsiTheme="minorHAnsi" w:cstheme="minorHAnsi"/>
        </w:rPr>
        <w:t>.</w:t>
      </w:r>
      <w:r w:rsidR="005A5FD8" w:rsidRPr="006F1FD6">
        <w:rPr>
          <w:rFonts w:asciiTheme="minorHAnsi" w:hAnsiTheme="minorHAnsi" w:cstheme="minorHAnsi"/>
        </w:rPr>
        <w:tab/>
      </w:r>
      <w:r w:rsidR="00BF1565" w:rsidRPr="006F1FD6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5A5FD8" w:rsidRPr="006F1FD6">
        <w:rPr>
          <w:rFonts w:asciiTheme="minorHAnsi" w:hAnsiTheme="minorHAnsi" w:cstheme="minorHAnsi"/>
        </w:rPr>
        <w:t>.</w:t>
      </w:r>
    </w:p>
    <w:p w:rsidR="005A5FD8" w:rsidRPr="006F1FD6" w:rsidRDefault="00F00755" w:rsidP="00E3096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13.5.</w:t>
      </w:r>
      <w:r w:rsidRPr="006F1FD6">
        <w:rPr>
          <w:rFonts w:asciiTheme="minorHAnsi" w:hAnsiTheme="minorHAnsi" w:cstheme="minorHAnsi"/>
        </w:rPr>
        <w:tab/>
      </w:r>
      <w:r w:rsidR="00F91BC3" w:rsidRPr="006F1FD6">
        <w:rPr>
          <w:rFonts w:asciiTheme="minorHAnsi" w:hAnsiTheme="minorHAnsi" w:cstheme="minorHAnsi"/>
        </w:rPr>
        <w:t>Wykonawca</w:t>
      </w:r>
      <w:r w:rsidR="005A5FD8" w:rsidRPr="006F1FD6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6F1FD6">
        <w:rPr>
          <w:rFonts w:asciiTheme="minorHAnsi" w:hAnsiTheme="minorHAnsi" w:cstheme="minorHAnsi"/>
        </w:rPr>
        <w:t>z</w:t>
      </w:r>
      <w:r w:rsidR="005A5FD8" w:rsidRPr="006F1FD6">
        <w:rPr>
          <w:rFonts w:asciiTheme="minorHAnsi" w:hAnsiTheme="minorHAnsi" w:cstheme="minorHAnsi"/>
        </w:rPr>
        <w:t>amawiającego.</w:t>
      </w:r>
    </w:p>
    <w:p w:rsidR="005A5FD8" w:rsidRPr="006F1FD6" w:rsidRDefault="00190B67" w:rsidP="00C8141A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1</w:t>
      </w:r>
      <w:r w:rsidR="00D041B0" w:rsidRPr="006F1FD6">
        <w:rPr>
          <w:rFonts w:asciiTheme="minorHAnsi" w:hAnsiTheme="minorHAnsi" w:cstheme="minorHAnsi"/>
          <w:b/>
        </w:rPr>
        <w:t>3</w:t>
      </w:r>
      <w:r w:rsidRPr="006F1FD6">
        <w:rPr>
          <w:rFonts w:asciiTheme="minorHAnsi" w:hAnsiTheme="minorHAnsi" w:cstheme="minorHAnsi"/>
          <w:b/>
        </w:rPr>
        <w:t>.</w:t>
      </w:r>
      <w:r w:rsidR="00E30964" w:rsidRPr="006F1FD6">
        <w:rPr>
          <w:rFonts w:asciiTheme="minorHAnsi" w:hAnsiTheme="minorHAnsi" w:cstheme="minorHAnsi"/>
          <w:b/>
        </w:rPr>
        <w:t>6</w:t>
      </w:r>
      <w:r w:rsidRPr="006F1FD6">
        <w:rPr>
          <w:rFonts w:asciiTheme="minorHAnsi" w:hAnsiTheme="minorHAnsi" w:cstheme="minorHAnsi"/>
          <w:b/>
        </w:rPr>
        <w:t>.</w:t>
      </w:r>
      <w:r w:rsidRPr="006F1FD6">
        <w:rPr>
          <w:rFonts w:asciiTheme="minorHAnsi" w:hAnsiTheme="minorHAnsi" w:cstheme="minorHAnsi"/>
        </w:rPr>
        <w:tab/>
      </w:r>
      <w:r w:rsidR="00A960A8" w:rsidRPr="006F1FD6">
        <w:rPr>
          <w:rFonts w:asciiTheme="minorHAnsi" w:hAnsiTheme="minorHAnsi" w:cstheme="minorHAnsi"/>
        </w:rPr>
        <w:t>Niedopełnienie obowiązku podpisania umowy w wyznaczonym przez Zamawiającego terminie</w:t>
      </w:r>
      <w:r w:rsidR="006E4535" w:rsidRPr="006F1FD6">
        <w:rPr>
          <w:rFonts w:asciiTheme="minorHAnsi" w:hAnsiTheme="minorHAnsi" w:cstheme="minorHAnsi"/>
        </w:rPr>
        <w:t xml:space="preserve"> </w:t>
      </w:r>
      <w:r w:rsidR="00A960A8" w:rsidRPr="006F1FD6">
        <w:rPr>
          <w:rFonts w:asciiTheme="minorHAnsi" w:hAnsiTheme="minorHAnsi" w:cstheme="minorHAnsi"/>
        </w:rPr>
        <w:t>uznane zostanie za uchylenie się od jej podpisania</w:t>
      </w:r>
      <w:r w:rsidR="005A5FD8" w:rsidRPr="006F1FD6">
        <w:rPr>
          <w:rFonts w:asciiTheme="minorHAnsi" w:hAnsiTheme="minorHAnsi" w:cstheme="minorHAnsi"/>
        </w:rPr>
        <w:t>.</w:t>
      </w:r>
    </w:p>
    <w:p w:rsidR="00911CC1" w:rsidRPr="006F1FD6" w:rsidRDefault="00911CC1" w:rsidP="00C8141A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1</w:t>
      </w:r>
      <w:r w:rsidR="00D041B0" w:rsidRPr="006F1FD6">
        <w:rPr>
          <w:rFonts w:asciiTheme="minorHAnsi" w:hAnsiTheme="minorHAnsi" w:cstheme="minorHAnsi"/>
          <w:b/>
        </w:rPr>
        <w:t>3</w:t>
      </w:r>
      <w:r w:rsidR="002A72CF" w:rsidRPr="006F1FD6">
        <w:rPr>
          <w:rFonts w:asciiTheme="minorHAnsi" w:hAnsiTheme="minorHAnsi" w:cstheme="minorHAnsi"/>
          <w:b/>
        </w:rPr>
        <w:t>.</w:t>
      </w:r>
      <w:r w:rsidR="00E30964" w:rsidRPr="006F1FD6">
        <w:rPr>
          <w:rFonts w:asciiTheme="minorHAnsi" w:hAnsiTheme="minorHAnsi" w:cstheme="minorHAnsi"/>
          <w:b/>
        </w:rPr>
        <w:t>7</w:t>
      </w:r>
      <w:r w:rsidRPr="006F1FD6">
        <w:rPr>
          <w:rFonts w:asciiTheme="minorHAnsi" w:hAnsiTheme="minorHAnsi" w:cstheme="minorHAnsi"/>
          <w:b/>
        </w:rPr>
        <w:t>.</w:t>
      </w:r>
      <w:r w:rsidRPr="006F1FD6">
        <w:rPr>
          <w:rFonts w:asciiTheme="minorHAnsi" w:hAnsiTheme="minorHAnsi" w:cstheme="minorHAnsi"/>
        </w:rPr>
        <w:tab/>
        <w:t xml:space="preserve">W przypadku, gdy </w:t>
      </w:r>
      <w:r w:rsidR="00037E44" w:rsidRPr="006F1FD6">
        <w:rPr>
          <w:rFonts w:asciiTheme="minorHAnsi" w:hAnsiTheme="minorHAnsi" w:cstheme="minorHAnsi"/>
        </w:rPr>
        <w:t>w</w:t>
      </w:r>
      <w:r w:rsidR="00F91BC3" w:rsidRPr="006F1FD6">
        <w:rPr>
          <w:rFonts w:asciiTheme="minorHAnsi" w:hAnsiTheme="minorHAnsi" w:cstheme="minorHAnsi"/>
        </w:rPr>
        <w:t>ykonawca</w:t>
      </w:r>
      <w:r w:rsidRPr="006F1FD6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6F1FD6">
        <w:rPr>
          <w:rFonts w:asciiTheme="minorHAnsi" w:hAnsiTheme="minorHAnsi" w:cstheme="minorHAnsi"/>
        </w:rPr>
        <w:t>z</w:t>
      </w:r>
      <w:r w:rsidRPr="006F1FD6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6F1FD6">
        <w:rPr>
          <w:rFonts w:asciiTheme="minorHAnsi" w:hAnsiTheme="minorHAnsi" w:cstheme="minorHAnsi"/>
        </w:rPr>
        <w:t>mowa w art. 93 ust. 1 ustawy.</w:t>
      </w:r>
    </w:p>
    <w:p w:rsidR="00303C63" w:rsidRPr="006F1FD6" w:rsidRDefault="00303C63" w:rsidP="00C8141A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813EB8" w:rsidRPr="006F1FD6" w:rsidRDefault="005A35CB" w:rsidP="00C8141A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6F1FD6">
        <w:rPr>
          <w:rFonts w:asciiTheme="minorHAnsi" w:hAnsiTheme="minorHAnsi" w:cstheme="minorHAnsi"/>
          <w:b/>
          <w:sz w:val="26"/>
        </w:rPr>
        <w:t>Wzór umowy</w:t>
      </w:r>
      <w:r w:rsidR="00126A02" w:rsidRPr="006F1FD6">
        <w:rPr>
          <w:rFonts w:asciiTheme="minorHAnsi" w:hAnsiTheme="minorHAnsi" w:cstheme="minorHAnsi"/>
          <w:b/>
          <w:sz w:val="26"/>
        </w:rPr>
        <w:t>.</w:t>
      </w:r>
    </w:p>
    <w:p w:rsidR="004C6032" w:rsidRPr="006F1FD6" w:rsidRDefault="004C6032" w:rsidP="00C8141A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6F1FD6" w:rsidRDefault="005E0051" w:rsidP="00C8141A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b/>
          <w:iCs/>
        </w:rPr>
        <w:t>1</w:t>
      </w:r>
      <w:r w:rsidR="00BA5505" w:rsidRPr="006F1FD6">
        <w:rPr>
          <w:rFonts w:asciiTheme="minorHAnsi" w:hAnsiTheme="minorHAnsi" w:cstheme="minorHAnsi"/>
          <w:b/>
          <w:iCs/>
        </w:rPr>
        <w:t>4</w:t>
      </w:r>
      <w:r w:rsidRPr="006F1FD6">
        <w:rPr>
          <w:rFonts w:asciiTheme="minorHAnsi" w:hAnsiTheme="minorHAnsi" w:cstheme="minorHAnsi"/>
          <w:b/>
          <w:iCs/>
        </w:rPr>
        <w:t>.1.</w:t>
      </w:r>
      <w:r w:rsidRPr="006F1FD6">
        <w:rPr>
          <w:rFonts w:asciiTheme="minorHAnsi" w:hAnsiTheme="minorHAnsi" w:cstheme="minorHAnsi"/>
          <w:iCs/>
        </w:rPr>
        <w:t xml:space="preserve"> </w:t>
      </w:r>
      <w:r w:rsidRPr="006F1FD6">
        <w:rPr>
          <w:rFonts w:asciiTheme="minorHAnsi" w:hAnsiTheme="minorHAnsi" w:cstheme="minorHAnsi"/>
          <w:iCs/>
        </w:rPr>
        <w:tab/>
      </w:r>
      <w:r w:rsidR="004C6032" w:rsidRPr="006F1FD6">
        <w:rPr>
          <w:rFonts w:asciiTheme="minorHAnsi" w:hAnsiTheme="minorHAnsi" w:cstheme="minorHAnsi"/>
          <w:iCs/>
        </w:rPr>
        <w:t>Wzór umowy ja</w:t>
      </w:r>
      <w:r w:rsidR="00991448" w:rsidRPr="006F1FD6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6F1FD6">
        <w:rPr>
          <w:rFonts w:asciiTheme="minorHAnsi" w:hAnsiTheme="minorHAnsi" w:cstheme="minorHAnsi"/>
          <w:iCs/>
        </w:rPr>
        <w:t>w</w:t>
      </w:r>
      <w:r w:rsidR="004C6032" w:rsidRPr="006F1FD6">
        <w:rPr>
          <w:rFonts w:asciiTheme="minorHAnsi" w:hAnsiTheme="minorHAnsi" w:cstheme="minorHAnsi"/>
          <w:iCs/>
        </w:rPr>
        <w:t xml:space="preserve">ykonawcą stanowi </w:t>
      </w:r>
      <w:r w:rsidR="002925AB" w:rsidRPr="006F1FD6">
        <w:rPr>
          <w:rFonts w:asciiTheme="minorHAnsi" w:hAnsiTheme="minorHAnsi" w:cstheme="minorHAnsi"/>
          <w:b/>
          <w:iCs/>
        </w:rPr>
        <w:t xml:space="preserve">załącznik </w:t>
      </w:r>
      <w:r w:rsidR="00515171" w:rsidRPr="006F1FD6">
        <w:rPr>
          <w:rFonts w:asciiTheme="minorHAnsi" w:hAnsiTheme="minorHAnsi" w:cstheme="minorHAnsi"/>
          <w:b/>
          <w:iCs/>
        </w:rPr>
        <w:t xml:space="preserve">nr </w:t>
      </w:r>
      <w:r w:rsidR="00380FE4" w:rsidRPr="006F1FD6">
        <w:rPr>
          <w:rFonts w:asciiTheme="minorHAnsi" w:hAnsiTheme="minorHAnsi" w:cstheme="minorHAnsi"/>
          <w:b/>
          <w:iCs/>
        </w:rPr>
        <w:t>3</w:t>
      </w:r>
      <w:r w:rsidR="004C6032" w:rsidRPr="006F1FD6">
        <w:rPr>
          <w:rFonts w:asciiTheme="minorHAnsi" w:hAnsiTheme="minorHAnsi" w:cstheme="minorHAnsi"/>
          <w:b/>
          <w:iCs/>
        </w:rPr>
        <w:t xml:space="preserve"> </w:t>
      </w:r>
      <w:r w:rsidR="004C6032" w:rsidRPr="006F1FD6">
        <w:rPr>
          <w:rFonts w:asciiTheme="minorHAnsi" w:hAnsiTheme="minorHAnsi" w:cstheme="minorHAnsi"/>
          <w:iCs/>
        </w:rPr>
        <w:t xml:space="preserve">do niniejszej specyfikacji. </w:t>
      </w:r>
    </w:p>
    <w:p w:rsidR="00D914E2" w:rsidRPr="006F1FD6" w:rsidRDefault="00D914E2" w:rsidP="00C8141A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1</w:t>
      </w:r>
      <w:r w:rsidR="00BA5505" w:rsidRPr="006F1FD6">
        <w:rPr>
          <w:rFonts w:asciiTheme="minorHAnsi" w:hAnsiTheme="minorHAnsi" w:cstheme="minorHAnsi"/>
          <w:b/>
        </w:rPr>
        <w:t>4</w:t>
      </w:r>
      <w:r w:rsidRPr="006F1FD6">
        <w:rPr>
          <w:rFonts w:asciiTheme="minorHAnsi" w:hAnsiTheme="minorHAnsi" w:cstheme="minorHAnsi"/>
          <w:b/>
        </w:rPr>
        <w:t>.2.</w:t>
      </w:r>
      <w:r w:rsidRPr="006F1FD6">
        <w:rPr>
          <w:rFonts w:asciiTheme="minorHAnsi" w:hAnsiTheme="minorHAnsi" w:cstheme="minorHAnsi"/>
        </w:rPr>
        <w:t xml:space="preserve"> </w:t>
      </w:r>
      <w:r w:rsidRPr="006F1FD6">
        <w:rPr>
          <w:rFonts w:asciiTheme="minorHAnsi" w:hAnsiTheme="minorHAnsi" w:cstheme="minorHAnsi"/>
        </w:rPr>
        <w:tab/>
      </w:r>
      <w:r w:rsidR="005A35CB" w:rsidRPr="006F1FD6">
        <w:rPr>
          <w:rFonts w:asciiTheme="minorHAnsi" w:hAnsiTheme="minorHAnsi" w:cstheme="minorHAnsi"/>
        </w:rPr>
        <w:t>Opis okoliczności umożlwiających dokonanie zmian postanowień umowy zawartej z wybranym wykonawcą zawiera wzór umowy.</w:t>
      </w:r>
    </w:p>
    <w:p w:rsidR="00D65FAC" w:rsidRPr="006F1FD6" w:rsidRDefault="00D65FAC" w:rsidP="00C8141A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C6032" w:rsidRPr="006F1FD6" w:rsidRDefault="00E707B0" w:rsidP="00C8141A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6F1FD6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6F1FD6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6F1FD6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6F1FD6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6F1FD6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:rsidR="004C6032" w:rsidRPr="006F1FD6" w:rsidRDefault="004C6032" w:rsidP="00C8141A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:rsidR="004F09DB" w:rsidRPr="006F1FD6" w:rsidRDefault="004F09DB" w:rsidP="00C8141A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Zgodnie z art. 179 ustawy, </w:t>
      </w:r>
      <w:r w:rsidRPr="006F1FD6">
        <w:rPr>
          <w:rFonts w:asciiTheme="minorHAnsi" w:hAnsiTheme="minorHAnsi" w:cstheme="minorHAnsi"/>
          <w:bCs/>
        </w:rPr>
        <w:t>środki ochrony prawnej przysługują</w:t>
      </w:r>
      <w:r w:rsidRPr="006F1FD6">
        <w:rPr>
          <w:rFonts w:asciiTheme="minorHAnsi" w:hAnsiTheme="minorHAnsi" w:cstheme="minorHAnsi"/>
        </w:rPr>
        <w:t xml:space="preserve"> </w:t>
      </w:r>
      <w:r w:rsidR="00037E44" w:rsidRPr="006F1FD6">
        <w:rPr>
          <w:rFonts w:asciiTheme="minorHAnsi" w:hAnsiTheme="minorHAnsi" w:cstheme="minorHAnsi"/>
        </w:rPr>
        <w:t>w</w:t>
      </w:r>
      <w:r w:rsidR="00F91BC3" w:rsidRPr="006F1FD6">
        <w:rPr>
          <w:rFonts w:asciiTheme="minorHAnsi" w:hAnsiTheme="minorHAnsi" w:cstheme="minorHAnsi"/>
        </w:rPr>
        <w:t>ykonawcy</w:t>
      </w:r>
      <w:r w:rsidRPr="006F1FD6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:rsidR="004F09DB" w:rsidRPr="006F1FD6" w:rsidRDefault="004F09DB" w:rsidP="00C8141A">
      <w:pPr>
        <w:spacing w:line="288" w:lineRule="auto"/>
        <w:ind w:left="284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6F1FD6">
          <w:rPr>
            <w:rFonts w:asciiTheme="minorHAnsi" w:hAnsiTheme="minorHAnsi" w:cstheme="minorHAnsi"/>
          </w:rPr>
          <w:t>198 g</w:t>
        </w:r>
      </w:smartTag>
      <w:r w:rsidRPr="006F1FD6">
        <w:rPr>
          <w:rFonts w:asciiTheme="minorHAnsi" w:hAnsiTheme="minorHAnsi" w:cstheme="minorHAnsi"/>
        </w:rPr>
        <w:t xml:space="preserve"> ustawy.</w:t>
      </w:r>
    </w:p>
    <w:p w:rsidR="004F09DB" w:rsidRPr="006F1FD6" w:rsidRDefault="004F09DB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F09DB" w:rsidRPr="006F1FD6" w:rsidRDefault="004F09DB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2. Odwołanie przysługuje wyłącznie wobec czynności:</w:t>
      </w:r>
    </w:p>
    <w:p w:rsidR="0014030C" w:rsidRPr="006F1FD6" w:rsidRDefault="0014030C" w:rsidP="00C8141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:rsidR="0014030C" w:rsidRPr="006F1FD6" w:rsidRDefault="0014030C" w:rsidP="00C8141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:rsidR="0014030C" w:rsidRPr="006F1FD6" w:rsidRDefault="0014030C" w:rsidP="00C8141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:rsidR="0014030C" w:rsidRPr="006F1FD6" w:rsidRDefault="0014030C" w:rsidP="00C8141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:rsidR="0014030C" w:rsidRPr="006F1FD6" w:rsidRDefault="0014030C" w:rsidP="00C8141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:rsidR="004F09DB" w:rsidRPr="006F1FD6" w:rsidRDefault="0014030C" w:rsidP="00C8141A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F1F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:rsidR="004F09DB" w:rsidRPr="006F1FD6" w:rsidRDefault="004F09DB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09DB" w:rsidRPr="006F1FD6" w:rsidRDefault="004F09DB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4. </w:t>
      </w:r>
      <w:r w:rsidR="0014030C" w:rsidRPr="006F1FD6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6F1FD6">
        <w:rPr>
          <w:rFonts w:asciiTheme="minorHAnsi" w:hAnsiTheme="minorHAnsi" w:cstheme="minorHAnsi"/>
          <w:iCs/>
        </w:rPr>
        <w:t>.</w:t>
      </w:r>
    </w:p>
    <w:p w:rsidR="004F09DB" w:rsidRPr="006F1FD6" w:rsidRDefault="004F09DB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5. </w:t>
      </w:r>
      <w:r w:rsidR="0014030C" w:rsidRPr="006F1FD6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6F1FD6">
        <w:rPr>
          <w:rFonts w:asciiTheme="minorHAnsi" w:hAnsiTheme="minorHAnsi" w:cstheme="minorHAnsi"/>
          <w:iCs/>
        </w:rPr>
        <w:t>.</w:t>
      </w:r>
    </w:p>
    <w:p w:rsidR="004F09DB" w:rsidRPr="006F1FD6" w:rsidRDefault="004F09DB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bCs/>
          <w:iCs/>
        </w:rPr>
        <w:t>6.</w:t>
      </w:r>
      <w:r w:rsidRPr="006F1FD6">
        <w:rPr>
          <w:rFonts w:asciiTheme="minorHAnsi" w:hAnsiTheme="minorHAnsi" w:cstheme="minorHAnsi"/>
          <w:iCs/>
        </w:rPr>
        <w:t> </w:t>
      </w:r>
      <w:r w:rsidR="00F91BC3" w:rsidRPr="006F1FD6">
        <w:rPr>
          <w:rFonts w:asciiTheme="minorHAnsi" w:hAnsiTheme="minorHAnsi" w:cstheme="minorHAnsi"/>
          <w:iCs/>
        </w:rPr>
        <w:t>Wykonawca</w:t>
      </w:r>
      <w:r w:rsidR="0014030C" w:rsidRPr="006F1FD6">
        <w:rPr>
          <w:rFonts w:asciiTheme="minorHAnsi" w:hAnsiTheme="minorHAnsi" w:cstheme="minorHAnsi"/>
          <w:iCs/>
        </w:rPr>
        <w:t xml:space="preserve"> </w:t>
      </w:r>
      <w:r w:rsidRPr="006F1FD6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F09DB" w:rsidRPr="006F1FD6" w:rsidRDefault="004F09DB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F09DB" w:rsidRPr="006F1FD6" w:rsidRDefault="004F09DB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07588B" w:rsidRPr="006F1FD6">
        <w:rPr>
          <w:rFonts w:asciiTheme="minorHAnsi" w:hAnsiTheme="minorHAnsi" w:cstheme="minorHAnsi"/>
          <w:iCs/>
        </w:rPr>
        <w:t>za pomocą środków komunikacji elektronicznej</w:t>
      </w:r>
      <w:r w:rsidRPr="006F1FD6">
        <w:rPr>
          <w:rFonts w:asciiTheme="minorHAnsi" w:hAnsiTheme="minorHAnsi" w:cstheme="minorHAnsi"/>
          <w:iCs/>
        </w:rPr>
        <w:t>, albo w terminie 10 dni - jeżeli zostały przesłane w inny sposób.</w:t>
      </w:r>
    </w:p>
    <w:p w:rsidR="004F09DB" w:rsidRPr="006F1FD6" w:rsidRDefault="004F09DB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303C63" w:rsidRPr="006F1FD6" w:rsidRDefault="00303C63" w:rsidP="00C8141A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4C6032" w:rsidRPr="006F1FD6" w:rsidRDefault="004C6032" w:rsidP="00C8141A">
      <w:pPr>
        <w:numPr>
          <w:ilvl w:val="0"/>
          <w:numId w:val="10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6F1FD6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6F1FD6">
        <w:rPr>
          <w:rFonts w:asciiTheme="minorHAnsi" w:hAnsiTheme="minorHAnsi" w:cstheme="minorHAnsi"/>
          <w:b/>
          <w:bCs/>
          <w:sz w:val="26"/>
        </w:rPr>
        <w:t>postępowania</w:t>
      </w:r>
      <w:r w:rsidRPr="006F1FD6">
        <w:rPr>
          <w:rFonts w:asciiTheme="minorHAnsi" w:hAnsiTheme="minorHAnsi" w:cstheme="minorHAnsi"/>
          <w:b/>
          <w:bCs/>
          <w:sz w:val="26"/>
        </w:rPr>
        <w:t>:</w:t>
      </w:r>
    </w:p>
    <w:p w:rsidR="004C6032" w:rsidRPr="006F1FD6" w:rsidRDefault="004C6032" w:rsidP="00C8141A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:rsidR="00893619" w:rsidRPr="006F1FD6" w:rsidRDefault="001864CF" w:rsidP="00C8141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1</w:t>
      </w:r>
      <w:r w:rsidR="00BA5505" w:rsidRPr="006F1FD6">
        <w:rPr>
          <w:rFonts w:asciiTheme="minorHAnsi" w:hAnsiTheme="minorHAnsi" w:cstheme="minorHAnsi"/>
          <w:b/>
        </w:rPr>
        <w:t>6</w:t>
      </w:r>
      <w:r w:rsidR="005E0051" w:rsidRPr="006F1FD6">
        <w:rPr>
          <w:rFonts w:asciiTheme="minorHAnsi" w:hAnsiTheme="minorHAnsi" w:cstheme="minorHAnsi"/>
          <w:b/>
        </w:rPr>
        <w:t xml:space="preserve">.1. </w:t>
      </w:r>
      <w:r w:rsidR="005E0051" w:rsidRPr="006F1FD6">
        <w:rPr>
          <w:rFonts w:asciiTheme="minorHAnsi" w:hAnsiTheme="minorHAnsi" w:cstheme="minorHAnsi"/>
          <w:b/>
        </w:rPr>
        <w:tab/>
      </w:r>
      <w:r w:rsidR="003A6623" w:rsidRPr="006F1FD6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6F1FD6">
        <w:rPr>
          <w:rFonts w:asciiTheme="minorHAnsi" w:hAnsiTheme="minorHAnsi" w:cstheme="minorHAnsi"/>
        </w:rPr>
        <w:t>w</w:t>
      </w:r>
      <w:r w:rsidR="003A6623" w:rsidRPr="006F1FD6">
        <w:rPr>
          <w:rFonts w:asciiTheme="minorHAnsi" w:hAnsiTheme="minorHAnsi" w:cstheme="minorHAnsi"/>
        </w:rPr>
        <w:t>ykonawców, którzy złożyli oferty, o:</w:t>
      </w:r>
    </w:p>
    <w:p w:rsidR="003A6623" w:rsidRPr="006F1FD6" w:rsidRDefault="00971C3F" w:rsidP="00C8141A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6F1FD6">
        <w:rPr>
          <w:rFonts w:asciiTheme="minorHAnsi" w:hAnsiTheme="minorHAnsi" w:cstheme="minorHAnsi"/>
        </w:rPr>
        <w:t>wykonawcy</w:t>
      </w:r>
      <w:r w:rsidRPr="006F1FD6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6F1FD6">
        <w:rPr>
          <w:rFonts w:asciiTheme="minorHAnsi" w:hAnsiTheme="minorHAnsi" w:cstheme="minorHAnsi"/>
        </w:rPr>
        <w:t>;</w:t>
      </w:r>
    </w:p>
    <w:p w:rsidR="003A6623" w:rsidRPr="006F1FD6" w:rsidRDefault="00F91BC3" w:rsidP="00C8141A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Wykonawca</w:t>
      </w:r>
      <w:r w:rsidR="00971C3F" w:rsidRPr="006F1FD6">
        <w:rPr>
          <w:rFonts w:asciiTheme="minorHAnsi" w:hAnsiTheme="minorHAnsi" w:cstheme="minorHAnsi"/>
        </w:rPr>
        <w:t>ch, którzy zostali wykluczeni</w:t>
      </w:r>
      <w:r w:rsidR="003A6623" w:rsidRPr="006F1FD6">
        <w:rPr>
          <w:rFonts w:asciiTheme="minorHAnsi" w:hAnsiTheme="minorHAnsi" w:cstheme="minorHAnsi"/>
        </w:rPr>
        <w:t>;</w:t>
      </w:r>
    </w:p>
    <w:p w:rsidR="003A6623" w:rsidRPr="006F1FD6" w:rsidRDefault="00F91BC3" w:rsidP="00C8141A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Wykonawca</w:t>
      </w:r>
      <w:r w:rsidR="00971C3F" w:rsidRPr="006F1FD6">
        <w:rPr>
          <w:rFonts w:asciiTheme="minorHAnsi" w:hAnsiTheme="minorHAnsi" w:cstheme="minorHAnsi"/>
        </w:rPr>
        <w:t>ch, których oferty zostały odrzuc</w:t>
      </w:r>
      <w:r w:rsidR="00BA5505" w:rsidRPr="006F1FD6">
        <w:rPr>
          <w:rFonts w:asciiTheme="minorHAnsi" w:hAnsiTheme="minorHAnsi" w:cstheme="minorHAnsi"/>
        </w:rPr>
        <w:t>one, powodach odrzucenia oferty</w:t>
      </w:r>
      <w:r w:rsidR="003A6623" w:rsidRPr="006F1FD6">
        <w:rPr>
          <w:rFonts w:asciiTheme="minorHAnsi" w:hAnsiTheme="minorHAnsi" w:cstheme="minorHAnsi"/>
        </w:rPr>
        <w:t>;</w:t>
      </w:r>
    </w:p>
    <w:p w:rsidR="00971C3F" w:rsidRPr="006F1FD6" w:rsidRDefault="00971C3F" w:rsidP="00C8141A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unieważnieniu postępowania</w:t>
      </w:r>
    </w:p>
    <w:p w:rsidR="003A6623" w:rsidRPr="006F1FD6" w:rsidRDefault="00971C3F" w:rsidP="00C8141A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6F1FD6">
        <w:rPr>
          <w:rFonts w:asciiTheme="minorHAnsi" w:hAnsiTheme="minorHAnsi" w:cstheme="minorHAnsi"/>
        </w:rPr>
        <w:t>– podając uzasadnienie faktyczne i prawne</w:t>
      </w:r>
      <w:r w:rsidR="003A6623" w:rsidRPr="006F1FD6">
        <w:rPr>
          <w:rFonts w:asciiTheme="minorHAnsi" w:hAnsiTheme="minorHAnsi" w:cstheme="minorHAnsi"/>
        </w:rPr>
        <w:t>.</w:t>
      </w:r>
    </w:p>
    <w:p w:rsidR="003A6623" w:rsidRPr="006F1FD6" w:rsidRDefault="001864CF" w:rsidP="00C8141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</w:rPr>
        <w:t>1</w:t>
      </w:r>
      <w:r w:rsidR="00BA5505" w:rsidRPr="006F1FD6">
        <w:rPr>
          <w:rFonts w:asciiTheme="minorHAnsi" w:hAnsiTheme="minorHAnsi" w:cstheme="minorHAnsi"/>
          <w:b/>
        </w:rPr>
        <w:t>6</w:t>
      </w:r>
      <w:r w:rsidR="005E0051" w:rsidRPr="006F1FD6">
        <w:rPr>
          <w:rFonts w:asciiTheme="minorHAnsi" w:hAnsiTheme="minorHAnsi" w:cstheme="minorHAnsi"/>
          <w:b/>
        </w:rPr>
        <w:t>.2.</w:t>
      </w:r>
      <w:r w:rsidR="005E0051" w:rsidRPr="006F1FD6">
        <w:rPr>
          <w:rFonts w:asciiTheme="minorHAnsi" w:hAnsiTheme="minorHAnsi" w:cstheme="minorHAnsi"/>
        </w:rPr>
        <w:t xml:space="preserve"> </w:t>
      </w:r>
      <w:r w:rsidR="005E0051" w:rsidRPr="006F1FD6">
        <w:rPr>
          <w:rFonts w:asciiTheme="minorHAnsi" w:hAnsiTheme="minorHAnsi" w:cstheme="minorHAnsi"/>
        </w:rPr>
        <w:tab/>
      </w:r>
      <w:r w:rsidR="003A6623" w:rsidRPr="006F1FD6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6F1FD6">
        <w:rPr>
          <w:rFonts w:asciiTheme="minorHAnsi" w:hAnsiTheme="minorHAnsi" w:cstheme="minorHAnsi"/>
        </w:rPr>
        <w:t>z</w:t>
      </w:r>
      <w:r w:rsidR="003A6623" w:rsidRPr="006F1FD6">
        <w:rPr>
          <w:rFonts w:asciiTheme="minorHAnsi" w:hAnsiTheme="minorHAnsi" w:cstheme="minorHAnsi"/>
        </w:rPr>
        <w:t xml:space="preserve">amawiający zamieści na stronie internetowej </w:t>
      </w:r>
      <w:r w:rsidR="00BA5505" w:rsidRPr="006F1FD6">
        <w:rPr>
          <w:rFonts w:asciiTheme="minorHAnsi" w:hAnsiTheme="minorHAnsi" w:cstheme="minorHAnsi"/>
          <w:bCs/>
          <w:iCs/>
        </w:rPr>
        <w:t>bip</w:t>
      </w:r>
      <w:r w:rsidR="00223B87" w:rsidRPr="006F1FD6">
        <w:rPr>
          <w:rFonts w:asciiTheme="minorHAnsi" w:hAnsiTheme="minorHAnsi" w:cstheme="minorHAnsi"/>
          <w:bCs/>
          <w:iCs/>
        </w:rPr>
        <w:t>.poznan.pl</w:t>
      </w:r>
      <w:r w:rsidR="003A6623" w:rsidRPr="006F1FD6">
        <w:rPr>
          <w:rFonts w:asciiTheme="minorHAnsi" w:hAnsiTheme="minorHAnsi" w:cstheme="minorHAnsi"/>
        </w:rPr>
        <w:t xml:space="preserve"> </w:t>
      </w:r>
      <w:r w:rsidR="003A6623" w:rsidRPr="006F1FD6">
        <w:rPr>
          <w:rFonts w:asciiTheme="minorHAnsi" w:hAnsiTheme="minorHAnsi" w:cstheme="minorHAnsi"/>
          <w:bCs/>
        </w:rPr>
        <w:t xml:space="preserve">zawiadomienie o </w:t>
      </w:r>
      <w:r w:rsidR="003A6623" w:rsidRPr="006F1FD6">
        <w:rPr>
          <w:rFonts w:asciiTheme="minorHAnsi" w:hAnsiTheme="minorHAnsi" w:cstheme="minorHAnsi"/>
        </w:rPr>
        <w:t>wyborze najkorzystniejszej oferty</w:t>
      </w:r>
      <w:r w:rsidR="00C83039" w:rsidRPr="006F1FD6">
        <w:rPr>
          <w:rFonts w:asciiTheme="minorHAnsi" w:hAnsiTheme="minorHAnsi" w:cstheme="minorHAnsi"/>
        </w:rPr>
        <w:t>,</w:t>
      </w:r>
      <w:r w:rsidR="003A6623" w:rsidRPr="006F1FD6">
        <w:rPr>
          <w:rFonts w:asciiTheme="minorHAnsi" w:hAnsiTheme="minorHAnsi" w:cstheme="minorHAnsi"/>
        </w:rPr>
        <w:t xml:space="preserve"> zawierające </w:t>
      </w:r>
      <w:r w:rsidR="003A6623" w:rsidRPr="006F1FD6">
        <w:rPr>
          <w:rFonts w:asciiTheme="minorHAnsi" w:hAnsiTheme="minorHAnsi" w:cstheme="minorHAnsi"/>
          <w:bCs/>
        </w:rPr>
        <w:t>inf</w:t>
      </w:r>
      <w:r w:rsidR="005E0051" w:rsidRPr="006F1FD6">
        <w:rPr>
          <w:rFonts w:asciiTheme="minorHAnsi" w:hAnsiTheme="minorHAnsi" w:cstheme="minorHAnsi"/>
          <w:bCs/>
        </w:rPr>
        <w:t>o</w:t>
      </w:r>
      <w:r w:rsidR="00C71D94" w:rsidRPr="006F1FD6">
        <w:rPr>
          <w:rFonts w:asciiTheme="minorHAnsi" w:hAnsiTheme="minorHAnsi" w:cstheme="minorHAnsi"/>
          <w:bCs/>
        </w:rPr>
        <w:t xml:space="preserve">rmację, o których mowa w pkt. </w:t>
      </w:r>
      <w:r w:rsidRPr="006F1FD6">
        <w:rPr>
          <w:rFonts w:asciiTheme="minorHAnsi" w:hAnsiTheme="minorHAnsi" w:cstheme="minorHAnsi"/>
          <w:bCs/>
        </w:rPr>
        <w:t>1</w:t>
      </w:r>
      <w:r w:rsidR="00D041B0" w:rsidRPr="006F1FD6">
        <w:rPr>
          <w:rFonts w:asciiTheme="minorHAnsi" w:hAnsiTheme="minorHAnsi" w:cstheme="minorHAnsi"/>
          <w:bCs/>
        </w:rPr>
        <w:t>6</w:t>
      </w:r>
      <w:r w:rsidR="005E0051" w:rsidRPr="006F1FD6">
        <w:rPr>
          <w:rFonts w:asciiTheme="minorHAnsi" w:hAnsiTheme="minorHAnsi" w:cstheme="minorHAnsi"/>
          <w:bCs/>
        </w:rPr>
        <w:t>.1. a)</w:t>
      </w:r>
      <w:r w:rsidR="00971C3F" w:rsidRPr="006F1FD6">
        <w:rPr>
          <w:rFonts w:asciiTheme="minorHAnsi" w:hAnsiTheme="minorHAnsi" w:cstheme="minorHAnsi"/>
          <w:bCs/>
        </w:rPr>
        <w:t xml:space="preserve"> lub </w:t>
      </w:r>
      <w:r w:rsidR="00C83039" w:rsidRPr="006F1FD6">
        <w:rPr>
          <w:rFonts w:asciiTheme="minorHAnsi" w:hAnsiTheme="minorHAnsi" w:cstheme="minorHAnsi"/>
          <w:bCs/>
        </w:rPr>
        <w:t xml:space="preserve">zawiadomienie o unieważnieniu postepowania, </w:t>
      </w:r>
      <w:r w:rsidR="00C83039" w:rsidRPr="006F1FD6">
        <w:rPr>
          <w:rFonts w:asciiTheme="minorHAnsi" w:hAnsiTheme="minorHAnsi" w:cstheme="minorHAnsi"/>
        </w:rPr>
        <w:t xml:space="preserve">zawierające </w:t>
      </w:r>
      <w:r w:rsidR="00C83039" w:rsidRPr="006F1FD6">
        <w:rPr>
          <w:rFonts w:asciiTheme="minorHAnsi" w:hAnsiTheme="minorHAnsi" w:cstheme="minorHAnsi"/>
          <w:bCs/>
        </w:rPr>
        <w:t>informację, o których mowa w pkt. 1</w:t>
      </w:r>
      <w:r w:rsidR="00D041B0" w:rsidRPr="006F1FD6">
        <w:rPr>
          <w:rFonts w:asciiTheme="minorHAnsi" w:hAnsiTheme="minorHAnsi" w:cstheme="minorHAnsi"/>
          <w:bCs/>
        </w:rPr>
        <w:t>6</w:t>
      </w:r>
      <w:r w:rsidR="00C83039" w:rsidRPr="006F1FD6">
        <w:rPr>
          <w:rFonts w:asciiTheme="minorHAnsi" w:hAnsiTheme="minorHAnsi" w:cstheme="minorHAnsi"/>
          <w:bCs/>
        </w:rPr>
        <w:t xml:space="preserve">.1. </w:t>
      </w:r>
      <w:r w:rsidR="00971C3F" w:rsidRPr="006F1FD6">
        <w:rPr>
          <w:rFonts w:asciiTheme="minorHAnsi" w:hAnsiTheme="minorHAnsi" w:cstheme="minorHAnsi"/>
          <w:bCs/>
        </w:rPr>
        <w:t>d).</w:t>
      </w:r>
    </w:p>
    <w:p w:rsidR="00893619" w:rsidRPr="006F1FD6" w:rsidRDefault="001864CF" w:rsidP="00C8141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  <w:b/>
          <w:bCs/>
        </w:rPr>
        <w:t>1</w:t>
      </w:r>
      <w:r w:rsidR="00BA5505" w:rsidRPr="006F1FD6">
        <w:rPr>
          <w:rFonts w:asciiTheme="minorHAnsi" w:hAnsiTheme="minorHAnsi" w:cstheme="minorHAnsi"/>
          <w:b/>
          <w:bCs/>
        </w:rPr>
        <w:t>6</w:t>
      </w:r>
      <w:r w:rsidR="005E0051" w:rsidRPr="006F1FD6">
        <w:rPr>
          <w:rFonts w:asciiTheme="minorHAnsi" w:hAnsiTheme="minorHAnsi" w:cstheme="minorHAnsi"/>
          <w:b/>
          <w:bCs/>
        </w:rPr>
        <w:t>.3.</w:t>
      </w:r>
      <w:r w:rsidR="00B72531" w:rsidRPr="006F1FD6">
        <w:rPr>
          <w:rFonts w:asciiTheme="minorHAnsi" w:hAnsiTheme="minorHAnsi" w:cstheme="minorHAnsi"/>
          <w:bCs/>
        </w:rPr>
        <w:tab/>
      </w:r>
      <w:r w:rsidR="0009088A" w:rsidRPr="006F1FD6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6F1FD6">
        <w:rPr>
          <w:rFonts w:asciiTheme="minorHAnsi" w:hAnsiTheme="minorHAnsi" w:cstheme="minorHAnsi"/>
        </w:rPr>
        <w:t xml:space="preserve"> w terminie 30 dni od dnia zawarcia umowy w sprawie zamówienia publicznego.</w:t>
      </w:r>
    </w:p>
    <w:p w:rsidR="00E90054" w:rsidRPr="006F1FD6" w:rsidRDefault="00E90054" w:rsidP="00C8141A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E53571" w:rsidRPr="006F1FD6" w:rsidRDefault="00E53571" w:rsidP="00C8141A">
      <w:pPr>
        <w:pStyle w:val="Tekstpodstawowywcity"/>
        <w:numPr>
          <w:ilvl w:val="0"/>
          <w:numId w:val="1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6F1FD6">
        <w:rPr>
          <w:rFonts w:asciiTheme="minorHAnsi" w:hAnsiTheme="minorHAnsi" w:cstheme="minorHAnsi"/>
          <w:b/>
          <w:bCs/>
          <w:sz w:val="26"/>
          <w:szCs w:val="26"/>
        </w:rPr>
        <w:t>Klauzula informacyjna RODO.</w:t>
      </w:r>
    </w:p>
    <w:p w:rsidR="00E53571" w:rsidRPr="006F1FD6" w:rsidRDefault="00E53571" w:rsidP="00E53571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:rsidR="00E53571" w:rsidRPr="006F1FD6" w:rsidRDefault="00E53571" w:rsidP="00E53571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 xml:space="preserve">Zgodnie z art. 13 ust. 1 i 2 rozporządzenia Parlamentu Europejskiego i Rady (UE) 2016/679 z dnia 27 kwietnia 2016 r.                   w sprawie ochrony osób fizycznych w związku z przetwarzaniem danych osobowych i w sprawie swobodnego przepływu takich danych oraz uchylenia dyrektywy 95/46/WE (ogólne rozporządzenie o ochronie danych) (Dz. Urz. UE L 119                           z 04.05.2016, str. 1), dalej „RODO”, informuję, że: </w:t>
      </w:r>
    </w:p>
    <w:p w:rsidR="00E53571" w:rsidRPr="006F1FD6" w:rsidRDefault="00E53571" w:rsidP="00982BC0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 xml:space="preserve">administratorem Pani/Pana danych osobowych jest </w:t>
      </w:r>
      <w:r w:rsidR="00870976" w:rsidRPr="006F1FD6">
        <w:rPr>
          <w:rFonts w:asciiTheme="minorHAnsi" w:hAnsiTheme="minorHAnsi" w:cstheme="minorHAnsi"/>
          <w:bCs/>
          <w:iCs/>
        </w:rPr>
        <w:t>Szkoła Podstawowa Nr 57 im. Józefa Kostrzewskiego, ul. Leśnowolska 35, 60-452 Poznań, e-mail: sp57@poznan.interklasa.pl</w:t>
      </w:r>
      <w:r w:rsidRPr="006F1FD6">
        <w:rPr>
          <w:rFonts w:asciiTheme="minorHAnsi" w:hAnsiTheme="minorHAnsi" w:cstheme="minorHAnsi"/>
          <w:iCs/>
        </w:rPr>
        <w:t>;</w:t>
      </w:r>
    </w:p>
    <w:p w:rsidR="00E53571" w:rsidRPr="006F1FD6" w:rsidRDefault="00E53571" w:rsidP="00E53571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bCs/>
          <w:iCs/>
        </w:rPr>
        <w:t>Administrator wyznaczył inspektora ochrony danych, z którym można skontaktować się poprzez  e-mail: iod</w:t>
      </w:r>
      <w:r w:rsidR="00982BC0" w:rsidRPr="006F1FD6">
        <w:rPr>
          <w:rFonts w:asciiTheme="minorHAnsi" w:hAnsiTheme="minorHAnsi" w:cstheme="minorHAnsi"/>
          <w:bCs/>
          <w:iCs/>
        </w:rPr>
        <w:t>5</w:t>
      </w:r>
      <w:r w:rsidRPr="006F1FD6">
        <w:rPr>
          <w:rFonts w:asciiTheme="minorHAnsi" w:hAnsiTheme="minorHAnsi" w:cstheme="minorHAnsi"/>
          <w:bCs/>
          <w:iCs/>
        </w:rPr>
        <w:t>_oswiata@um.poznan.pl;</w:t>
      </w:r>
    </w:p>
    <w:p w:rsidR="00E53571" w:rsidRPr="006F1FD6" w:rsidRDefault="00E53571" w:rsidP="00515CA5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Pani/Pana dane osobowe przetwarzane będą na podstawie art. 6 ust. 1 lit. c</w:t>
      </w:r>
      <w:r w:rsidRPr="006F1FD6">
        <w:rPr>
          <w:rFonts w:asciiTheme="minorHAnsi" w:hAnsiTheme="minorHAnsi" w:cstheme="minorHAnsi"/>
          <w:i/>
          <w:iCs/>
        </w:rPr>
        <w:t xml:space="preserve"> </w:t>
      </w:r>
      <w:r w:rsidRPr="006F1FD6">
        <w:rPr>
          <w:rFonts w:asciiTheme="minorHAnsi" w:hAnsiTheme="minorHAnsi" w:cstheme="minorHAnsi"/>
          <w:iCs/>
        </w:rPr>
        <w:t xml:space="preserve">RODO w celu związanym                            z postępowaniem o udzielenie zamówienia publicznego </w:t>
      </w:r>
      <w:r w:rsidRPr="006F1FD6">
        <w:rPr>
          <w:rFonts w:asciiTheme="minorHAnsi" w:hAnsiTheme="minorHAnsi" w:cstheme="minorHAnsi"/>
          <w:i/>
          <w:iCs/>
        </w:rPr>
        <w:t xml:space="preserve">prowadzonym w trybie przetargu nieograniczonego na </w:t>
      </w:r>
      <w:r w:rsidR="00515CA5" w:rsidRPr="006F1FD6">
        <w:rPr>
          <w:rFonts w:asciiTheme="minorHAnsi" w:hAnsiTheme="minorHAnsi" w:cstheme="minorHAnsi"/>
          <w:bCs/>
          <w:i/>
          <w:iCs/>
        </w:rPr>
        <w:t>Remont korytarzy i klatek schodowych w  budynku Szkoły Podstawowej nr 57 im. Józefa Kostrzewskiego położonego przy ul. Leśnowolskiej 35 w Poznaniu</w:t>
      </w:r>
      <w:r w:rsidRPr="006F1FD6">
        <w:rPr>
          <w:rFonts w:asciiTheme="minorHAnsi" w:hAnsiTheme="minorHAnsi" w:cstheme="minorHAnsi"/>
          <w:bCs/>
          <w:i/>
          <w:iCs/>
        </w:rPr>
        <w:t>;</w:t>
      </w:r>
    </w:p>
    <w:p w:rsidR="00E53571" w:rsidRPr="006F1FD6" w:rsidRDefault="00E53571" w:rsidP="00E53571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 xml:space="preserve">odbiorcami Pani/Pana danych osobowych będą osoby lub podmioty, którym udostępniona zostanie dokumentacja postępowania w oparciu o art. 8 oraz art. 96 ust. 3 ustawy z dnia 29 stycznia  2004 r. – Prawo zamówień publicznych (tekst jednolity Dz. U. z 2019 r. poz. 1843), dalej „ustawa Pzp”;  </w:t>
      </w:r>
    </w:p>
    <w:p w:rsidR="00E53571" w:rsidRPr="006F1FD6" w:rsidRDefault="00E53571" w:rsidP="00E53571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53571" w:rsidRPr="006F1FD6" w:rsidRDefault="00E53571" w:rsidP="00E53571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6F1FD6">
        <w:rPr>
          <w:rFonts w:asciiTheme="minorHAnsi" w:hAnsiTheme="minorHAnsi" w:cstheme="minorHAnsi"/>
          <w:i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53571" w:rsidRPr="006F1FD6" w:rsidRDefault="00E53571" w:rsidP="00E53571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w odniesieniu do Pani/Pana danych osobowych decyzje nie będą podejmowane w sposób zautomatyzowany, stosowanie do art. 22 RODO;</w:t>
      </w:r>
    </w:p>
    <w:p w:rsidR="00E53571" w:rsidRPr="006F1FD6" w:rsidRDefault="00E53571" w:rsidP="00E53571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posiada Pani/Pan:</w:t>
      </w:r>
    </w:p>
    <w:p w:rsidR="00E53571" w:rsidRPr="006F1FD6" w:rsidRDefault="00E53571" w:rsidP="00E53571">
      <w:pPr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na podstawie art. 15 RODO prawo dostępu do danych osobowych Pani/Pana dotyczących;</w:t>
      </w:r>
    </w:p>
    <w:p w:rsidR="00E53571" w:rsidRPr="006F1FD6" w:rsidRDefault="00E53571" w:rsidP="00E53571">
      <w:pPr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>na podstawie art. 16 RODO prawo do sprostowania Pani/Pana danych osobowych;</w:t>
      </w:r>
    </w:p>
    <w:p w:rsidR="00E53571" w:rsidRPr="006F1FD6" w:rsidRDefault="00E53571" w:rsidP="00E53571">
      <w:pPr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53571" w:rsidRPr="006F1FD6" w:rsidRDefault="00E53571" w:rsidP="00E53571">
      <w:pPr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6F1FD6">
        <w:rPr>
          <w:rFonts w:asciiTheme="minorHAnsi" w:hAnsiTheme="minorHAnsi" w:cstheme="minorHAnsi"/>
          <w:iCs/>
        </w:rPr>
        <w:t>prawo do wniesienia skargi do Prezesa Urzędu Ochrony Danych Osobowych, gdy uzna Pani/Pan, że przetwarzanie danych osobowych Pani/Pana dotyczących narusza przepisy RODO;</w:t>
      </w:r>
    </w:p>
    <w:p w:rsidR="00E53571" w:rsidRPr="006F1FD6" w:rsidRDefault="00E53571" w:rsidP="00E53571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6F1FD6">
        <w:rPr>
          <w:rFonts w:asciiTheme="minorHAnsi" w:hAnsiTheme="minorHAnsi" w:cstheme="minorHAnsi"/>
          <w:iCs/>
        </w:rPr>
        <w:t>nie przysługuje Pani/Panu:</w:t>
      </w:r>
    </w:p>
    <w:p w:rsidR="00E53571" w:rsidRPr="006F1FD6" w:rsidRDefault="00E53571" w:rsidP="00E53571">
      <w:pPr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6F1FD6">
        <w:rPr>
          <w:rFonts w:asciiTheme="minorHAnsi" w:hAnsiTheme="minorHAnsi" w:cstheme="minorHAnsi"/>
          <w:iCs/>
        </w:rPr>
        <w:t>w związku z art. 17 ust. 3 lit. b, d lub e RODO prawo do usunięcia danych osobowych;</w:t>
      </w:r>
    </w:p>
    <w:p w:rsidR="00E53571" w:rsidRPr="006F1FD6" w:rsidRDefault="00E53571" w:rsidP="00E53571">
      <w:pPr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6F1FD6">
        <w:rPr>
          <w:rFonts w:asciiTheme="minorHAnsi" w:hAnsiTheme="minorHAnsi" w:cstheme="minorHAnsi"/>
          <w:iCs/>
        </w:rPr>
        <w:t>prawo do przenoszenia danych osobowych, o którym mowa w art. 20 RODO;</w:t>
      </w:r>
    </w:p>
    <w:p w:rsidR="00E53571" w:rsidRPr="006F1FD6" w:rsidRDefault="00E53571" w:rsidP="00E53571">
      <w:pPr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6F1FD6">
        <w:rPr>
          <w:rFonts w:asciiTheme="minorHAnsi" w:hAnsiTheme="minorHAnsi" w:cstheme="minorHAnsi"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53571" w:rsidRPr="006F1FD6" w:rsidRDefault="00E53571" w:rsidP="00E53571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:rsidR="00893619" w:rsidRPr="006F1FD6" w:rsidRDefault="00893619" w:rsidP="00C8141A">
      <w:pPr>
        <w:pStyle w:val="Tekstpodstawowywcity"/>
        <w:numPr>
          <w:ilvl w:val="0"/>
          <w:numId w:val="1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6F1FD6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6F1FD6" w:rsidRDefault="005E0051" w:rsidP="00C8141A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:rsidR="004C6032" w:rsidRPr="006F1FD6" w:rsidRDefault="00BF1565" w:rsidP="00011931">
      <w:pPr>
        <w:pStyle w:val="Tekstpodstawowywcity"/>
        <w:tabs>
          <w:tab w:val="left" w:pos="567"/>
        </w:tabs>
        <w:spacing w:line="288" w:lineRule="auto"/>
        <w:ind w:left="567" w:hanging="567"/>
        <w:rPr>
          <w:rFonts w:asciiTheme="minorHAnsi" w:hAnsiTheme="minorHAnsi" w:cstheme="minorHAnsi"/>
          <w:bCs/>
          <w:sz w:val="20"/>
        </w:rPr>
      </w:pPr>
      <w:r w:rsidRPr="006F1FD6">
        <w:rPr>
          <w:rFonts w:asciiTheme="minorHAnsi" w:hAnsiTheme="minorHAnsi" w:cstheme="minorHAnsi"/>
          <w:b/>
          <w:sz w:val="20"/>
        </w:rPr>
        <w:t>1</w:t>
      </w:r>
      <w:r w:rsidR="00E53571" w:rsidRPr="006F1FD6">
        <w:rPr>
          <w:rFonts w:asciiTheme="minorHAnsi" w:hAnsiTheme="minorHAnsi" w:cstheme="minorHAnsi"/>
          <w:b/>
          <w:sz w:val="20"/>
        </w:rPr>
        <w:t>8</w:t>
      </w:r>
      <w:r w:rsidR="005E0051" w:rsidRPr="006F1FD6">
        <w:rPr>
          <w:rFonts w:asciiTheme="minorHAnsi" w:hAnsiTheme="minorHAnsi" w:cstheme="minorHAnsi"/>
          <w:b/>
          <w:sz w:val="20"/>
        </w:rPr>
        <w:t>.1.</w:t>
      </w:r>
      <w:r w:rsidR="005E0051" w:rsidRPr="006F1FD6">
        <w:rPr>
          <w:rFonts w:asciiTheme="minorHAnsi" w:hAnsiTheme="minorHAnsi" w:cstheme="minorHAnsi"/>
          <w:sz w:val="20"/>
        </w:rPr>
        <w:t xml:space="preserve"> </w:t>
      </w:r>
      <w:r w:rsidR="00011931" w:rsidRPr="006F1FD6">
        <w:rPr>
          <w:rFonts w:asciiTheme="minorHAnsi" w:hAnsiTheme="minorHAnsi" w:cstheme="minorHAnsi"/>
          <w:sz w:val="20"/>
        </w:rPr>
        <w:tab/>
      </w:r>
      <w:r w:rsidR="004C6032" w:rsidRPr="006F1FD6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4C6032" w:rsidRPr="006F1FD6" w:rsidRDefault="00BF1565" w:rsidP="00011931">
      <w:pPr>
        <w:pStyle w:val="Tekstpodstawowywcity"/>
        <w:tabs>
          <w:tab w:val="left" w:pos="567"/>
        </w:tabs>
        <w:spacing w:line="288" w:lineRule="auto"/>
        <w:ind w:left="567" w:hanging="567"/>
        <w:rPr>
          <w:rFonts w:asciiTheme="minorHAnsi" w:hAnsiTheme="minorHAnsi" w:cstheme="minorHAnsi"/>
          <w:bCs/>
          <w:sz w:val="20"/>
        </w:rPr>
      </w:pPr>
      <w:r w:rsidRPr="006F1FD6">
        <w:rPr>
          <w:rFonts w:asciiTheme="minorHAnsi" w:hAnsiTheme="minorHAnsi" w:cstheme="minorHAnsi"/>
          <w:b/>
          <w:sz w:val="20"/>
        </w:rPr>
        <w:t>1</w:t>
      </w:r>
      <w:r w:rsidR="00E53571" w:rsidRPr="006F1FD6">
        <w:rPr>
          <w:rFonts w:asciiTheme="minorHAnsi" w:hAnsiTheme="minorHAnsi" w:cstheme="minorHAnsi"/>
          <w:b/>
          <w:sz w:val="20"/>
        </w:rPr>
        <w:t>8</w:t>
      </w:r>
      <w:r w:rsidR="0060231D" w:rsidRPr="006F1FD6">
        <w:rPr>
          <w:rFonts w:asciiTheme="minorHAnsi" w:hAnsiTheme="minorHAnsi" w:cstheme="minorHAnsi"/>
          <w:b/>
          <w:bCs/>
          <w:sz w:val="20"/>
        </w:rPr>
        <w:t>.</w:t>
      </w:r>
      <w:r w:rsidR="00E53571" w:rsidRPr="006F1FD6">
        <w:rPr>
          <w:rFonts w:asciiTheme="minorHAnsi" w:hAnsiTheme="minorHAnsi" w:cstheme="minorHAnsi"/>
          <w:b/>
          <w:bCs/>
          <w:sz w:val="20"/>
        </w:rPr>
        <w:t>2</w:t>
      </w:r>
      <w:r w:rsidR="005E0051" w:rsidRPr="006F1FD6">
        <w:rPr>
          <w:rFonts w:asciiTheme="minorHAnsi" w:hAnsiTheme="minorHAnsi" w:cstheme="minorHAnsi"/>
          <w:b/>
          <w:bCs/>
          <w:sz w:val="20"/>
        </w:rPr>
        <w:t>.</w:t>
      </w:r>
      <w:r w:rsidR="005E0051" w:rsidRPr="006F1FD6">
        <w:rPr>
          <w:rFonts w:asciiTheme="minorHAnsi" w:hAnsiTheme="minorHAnsi" w:cstheme="minorHAnsi"/>
          <w:bCs/>
          <w:sz w:val="20"/>
        </w:rPr>
        <w:t xml:space="preserve"> </w:t>
      </w:r>
      <w:r w:rsidR="00011931" w:rsidRPr="006F1FD6">
        <w:rPr>
          <w:rFonts w:asciiTheme="minorHAnsi" w:hAnsiTheme="minorHAnsi" w:cstheme="minorHAnsi"/>
          <w:bCs/>
          <w:sz w:val="20"/>
        </w:rPr>
        <w:tab/>
      </w:r>
      <w:r w:rsidR="004C6032" w:rsidRPr="006F1FD6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A11BBD" w:rsidRPr="006F1FD6" w:rsidRDefault="00A11BBD" w:rsidP="00C8141A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Załącznik nr 1 – </w:t>
      </w:r>
      <w:r w:rsidRPr="006F1FD6">
        <w:rPr>
          <w:rFonts w:asciiTheme="minorHAnsi" w:hAnsiTheme="minorHAnsi" w:cstheme="minorHAnsi"/>
        </w:rPr>
        <w:tab/>
        <w:t>Formularz ofertowy.</w:t>
      </w:r>
      <w:r w:rsidR="00DB2997" w:rsidRPr="006F1FD6">
        <w:rPr>
          <w:rFonts w:asciiTheme="minorHAnsi" w:hAnsiTheme="minorHAnsi" w:cstheme="minorHAnsi"/>
        </w:rPr>
        <w:t xml:space="preserve"> </w:t>
      </w:r>
    </w:p>
    <w:p w:rsidR="00A11BBD" w:rsidRPr="006F1FD6" w:rsidRDefault="00DB2997" w:rsidP="00C8141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Załącznik nr 2 – </w:t>
      </w:r>
      <w:r w:rsidRPr="006F1FD6">
        <w:rPr>
          <w:rFonts w:asciiTheme="minorHAnsi" w:hAnsiTheme="minorHAnsi" w:cstheme="minorHAnsi"/>
        </w:rPr>
        <w:tab/>
        <w:t>Opis przedmiotu zamówienia</w:t>
      </w:r>
      <w:r w:rsidR="00A11BBD" w:rsidRPr="006F1FD6">
        <w:rPr>
          <w:rFonts w:asciiTheme="minorHAnsi" w:hAnsiTheme="minorHAnsi" w:cstheme="minorHAnsi"/>
        </w:rPr>
        <w:t>.</w:t>
      </w:r>
    </w:p>
    <w:p w:rsidR="00A11BBD" w:rsidRPr="006F1FD6" w:rsidRDefault="00A11BBD" w:rsidP="00C8141A">
      <w:pPr>
        <w:tabs>
          <w:tab w:val="left" w:pos="972"/>
          <w:tab w:val="left" w:pos="2694"/>
          <w:tab w:val="left" w:pos="3402"/>
        </w:tabs>
        <w:spacing w:line="288" w:lineRule="auto"/>
        <w:ind w:left="1985" w:hanging="1276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>Załącznik nr 3 –</w:t>
      </w:r>
      <w:r w:rsidR="00C429C3" w:rsidRPr="006F1FD6">
        <w:rPr>
          <w:rFonts w:asciiTheme="minorHAnsi" w:hAnsiTheme="minorHAnsi" w:cstheme="minorHAnsi"/>
        </w:rPr>
        <w:tab/>
      </w:r>
      <w:r w:rsidR="00C409CA" w:rsidRPr="006F1FD6">
        <w:rPr>
          <w:rFonts w:asciiTheme="minorHAnsi" w:hAnsiTheme="minorHAnsi" w:cstheme="minorHAnsi"/>
        </w:rPr>
        <w:tab/>
      </w:r>
      <w:r w:rsidRPr="006F1FD6">
        <w:rPr>
          <w:rFonts w:asciiTheme="minorHAnsi" w:hAnsiTheme="minorHAnsi" w:cstheme="minorHAnsi"/>
          <w:bCs/>
        </w:rPr>
        <w:t>Wzór umowy</w:t>
      </w:r>
      <w:r w:rsidRPr="006F1FD6">
        <w:rPr>
          <w:rFonts w:asciiTheme="minorHAnsi" w:hAnsiTheme="minorHAnsi" w:cstheme="minorHAnsi"/>
        </w:rPr>
        <w:t>.</w:t>
      </w:r>
    </w:p>
    <w:p w:rsidR="00971C3F" w:rsidRPr="006F1FD6" w:rsidRDefault="00A11BBD" w:rsidP="00C8141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Załącznik nr 4 – </w:t>
      </w:r>
      <w:r w:rsidRPr="006F1FD6">
        <w:rPr>
          <w:rFonts w:asciiTheme="minorHAnsi" w:hAnsiTheme="minorHAnsi" w:cstheme="minorHAnsi"/>
        </w:rPr>
        <w:tab/>
      </w:r>
      <w:r w:rsidR="00BA1AED" w:rsidRPr="006F1FD6">
        <w:rPr>
          <w:rFonts w:asciiTheme="minorHAnsi" w:hAnsiTheme="minorHAnsi" w:cstheme="minorHAnsi"/>
          <w:bCs/>
          <w:iCs/>
        </w:rPr>
        <w:t xml:space="preserve">Oświadczenie, że na dzień składania ofert </w:t>
      </w:r>
      <w:r w:rsidR="00037E44" w:rsidRPr="006F1FD6">
        <w:rPr>
          <w:rFonts w:asciiTheme="minorHAnsi" w:hAnsiTheme="minorHAnsi" w:cstheme="minorHAnsi"/>
          <w:bCs/>
          <w:iCs/>
        </w:rPr>
        <w:t>w</w:t>
      </w:r>
      <w:r w:rsidR="00F91BC3" w:rsidRPr="006F1FD6">
        <w:rPr>
          <w:rFonts w:asciiTheme="minorHAnsi" w:hAnsiTheme="minorHAnsi" w:cstheme="minorHAnsi"/>
          <w:bCs/>
          <w:iCs/>
        </w:rPr>
        <w:t>ykonawca</w:t>
      </w:r>
      <w:r w:rsidR="00BA1AED" w:rsidRPr="006F1FD6">
        <w:rPr>
          <w:rFonts w:asciiTheme="minorHAnsi" w:hAnsiTheme="minorHAnsi" w:cstheme="minorHAnsi"/>
          <w:bCs/>
          <w:iCs/>
        </w:rPr>
        <w:t xml:space="preserve"> nie podlega wykluczeniu </w:t>
      </w:r>
      <w:r w:rsidR="009977D2" w:rsidRPr="006F1FD6">
        <w:rPr>
          <w:rFonts w:asciiTheme="minorHAnsi" w:hAnsiTheme="minorHAnsi" w:cstheme="minorHAnsi"/>
          <w:bCs/>
          <w:iCs/>
        </w:rPr>
        <w:t xml:space="preserve">                          </w:t>
      </w:r>
      <w:r w:rsidR="00BA1AED" w:rsidRPr="006F1FD6">
        <w:rPr>
          <w:rFonts w:asciiTheme="minorHAnsi" w:hAnsiTheme="minorHAnsi" w:cstheme="minorHAnsi"/>
          <w:bCs/>
          <w:iCs/>
        </w:rPr>
        <w:t>z postępowania i spełnia warunki udziału w postępowaniu.</w:t>
      </w:r>
    </w:p>
    <w:p w:rsidR="00C74BDC" w:rsidRPr="006F1FD6" w:rsidRDefault="00BA1AED" w:rsidP="00C8141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Załącznik nr 5 – </w:t>
      </w:r>
      <w:r w:rsidRPr="006F1FD6">
        <w:rPr>
          <w:rFonts w:asciiTheme="minorHAnsi" w:hAnsiTheme="minorHAnsi" w:cstheme="minorHAnsi"/>
        </w:rPr>
        <w:tab/>
        <w:t>Wykaz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wykonane.</w:t>
      </w:r>
    </w:p>
    <w:p w:rsidR="00BA1AED" w:rsidRPr="006F1FD6" w:rsidRDefault="00347996" w:rsidP="00C8141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Załącznik nr 6 – </w:t>
      </w:r>
      <w:r w:rsidRPr="006F1FD6">
        <w:rPr>
          <w:rFonts w:asciiTheme="minorHAnsi" w:hAnsiTheme="minorHAnsi" w:cstheme="minorHAnsi"/>
        </w:rPr>
        <w:tab/>
      </w:r>
      <w:r w:rsidR="00BA1AED" w:rsidRPr="006F1FD6">
        <w:rPr>
          <w:rFonts w:asciiTheme="minorHAnsi" w:hAnsiTheme="minorHAnsi" w:cstheme="minorHAnsi"/>
        </w:rPr>
        <w:t>Oświadczenie o przynależności lub braku przynależności do tej samej grupy kapitałowej, o której mowa w art. 24 ust. 1 pkt 23 ustawy.</w:t>
      </w:r>
    </w:p>
    <w:p w:rsidR="009977D2" w:rsidRPr="006F1FD6" w:rsidRDefault="009977D2" w:rsidP="009977D2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6F1FD6">
        <w:rPr>
          <w:rFonts w:asciiTheme="minorHAnsi" w:hAnsiTheme="minorHAnsi" w:cstheme="minorHAnsi"/>
        </w:rPr>
        <w:t xml:space="preserve">Załącznik nr 7 – </w:t>
      </w:r>
      <w:r w:rsidRPr="006F1FD6">
        <w:rPr>
          <w:rFonts w:asciiTheme="minorHAnsi" w:hAnsiTheme="minorHAnsi" w:cstheme="minorHAnsi"/>
        </w:rPr>
        <w:tab/>
        <w:t>Zobowiązanie innego podmiotu do oddania do dyspozycji Wykonawcy / Wykonawców wspólnie ubiegających się o zamówienie* niezbędnych zasobów na okres korzystania                  z nich przy wykonywaniu zamówienia.</w:t>
      </w:r>
    </w:p>
    <w:p w:rsidR="009977D2" w:rsidRPr="006F1FD6" w:rsidRDefault="009977D2" w:rsidP="00C8141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BA5505" w:rsidRPr="006F1FD6" w:rsidRDefault="00BA5505" w:rsidP="00C8141A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4C6032" w:rsidRPr="006F1FD6" w:rsidRDefault="004C6032" w:rsidP="00C8141A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iCs/>
        </w:rPr>
        <w:t xml:space="preserve">Z dniem </w:t>
      </w:r>
      <w:r w:rsidR="00515CA5" w:rsidRPr="006F1FD6">
        <w:rPr>
          <w:rFonts w:asciiTheme="minorHAnsi" w:hAnsiTheme="minorHAnsi" w:cstheme="minorHAnsi"/>
          <w:iCs/>
        </w:rPr>
        <w:t>11 maja</w:t>
      </w:r>
      <w:r w:rsidR="00E53571" w:rsidRPr="006F1FD6">
        <w:rPr>
          <w:rFonts w:asciiTheme="minorHAnsi" w:hAnsiTheme="minorHAnsi" w:cstheme="minorHAnsi"/>
          <w:iCs/>
        </w:rPr>
        <w:t xml:space="preserve"> 2020</w:t>
      </w:r>
      <w:r w:rsidRPr="006F1FD6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:rsidR="00E30964" w:rsidRPr="006F1FD6" w:rsidRDefault="00E30964" w:rsidP="00C44AFA">
      <w:pPr>
        <w:spacing w:line="288" w:lineRule="auto"/>
        <w:ind w:left="4253"/>
        <w:jc w:val="center"/>
        <w:rPr>
          <w:rFonts w:asciiTheme="minorHAnsi" w:hAnsiTheme="minorHAnsi" w:cstheme="minorHAnsi"/>
          <w:bCs/>
          <w:iCs/>
        </w:rPr>
      </w:pPr>
    </w:p>
    <w:p w:rsidR="00E53571" w:rsidRPr="006F1FD6" w:rsidRDefault="00E53571" w:rsidP="00C44AFA">
      <w:pPr>
        <w:spacing w:line="288" w:lineRule="auto"/>
        <w:ind w:left="4253"/>
        <w:jc w:val="center"/>
        <w:rPr>
          <w:rFonts w:asciiTheme="minorHAnsi" w:hAnsiTheme="minorHAnsi" w:cstheme="minorHAnsi"/>
          <w:bCs/>
          <w:iCs/>
        </w:rPr>
      </w:pPr>
    </w:p>
    <w:p w:rsidR="00E53571" w:rsidRPr="006F1FD6" w:rsidRDefault="00E53571" w:rsidP="00C44AFA">
      <w:pPr>
        <w:spacing w:line="288" w:lineRule="auto"/>
        <w:ind w:left="4253"/>
        <w:jc w:val="center"/>
        <w:rPr>
          <w:rFonts w:asciiTheme="minorHAnsi" w:hAnsiTheme="minorHAnsi" w:cstheme="minorHAnsi"/>
          <w:bCs/>
          <w:iCs/>
        </w:rPr>
      </w:pPr>
    </w:p>
    <w:p w:rsidR="007C10F1" w:rsidRPr="006F1FD6" w:rsidRDefault="007C10F1" w:rsidP="007C10F1">
      <w:pPr>
        <w:spacing w:line="288" w:lineRule="auto"/>
        <w:ind w:left="4253"/>
        <w:jc w:val="center"/>
        <w:rPr>
          <w:rFonts w:asciiTheme="minorHAnsi" w:hAnsiTheme="minorHAnsi" w:cstheme="minorHAnsi"/>
          <w:bCs/>
          <w:iCs/>
        </w:rPr>
      </w:pPr>
      <w:r w:rsidRPr="006F1FD6">
        <w:rPr>
          <w:rFonts w:asciiTheme="minorHAnsi" w:hAnsiTheme="minorHAnsi" w:cstheme="minorHAnsi"/>
          <w:bCs/>
          <w:iCs/>
        </w:rPr>
        <w:t xml:space="preserve">Dyrektor </w:t>
      </w:r>
      <w:r w:rsidR="00870976" w:rsidRPr="006F1FD6">
        <w:rPr>
          <w:rFonts w:asciiTheme="minorHAnsi" w:hAnsiTheme="minorHAnsi" w:cstheme="minorHAnsi"/>
          <w:bCs/>
          <w:iCs/>
        </w:rPr>
        <w:t>Szkoły Podstawowej nr 57</w:t>
      </w:r>
    </w:p>
    <w:p w:rsidR="007C10F1" w:rsidRPr="006F1FD6" w:rsidRDefault="007C10F1" w:rsidP="007C10F1">
      <w:pPr>
        <w:spacing w:line="288" w:lineRule="auto"/>
        <w:ind w:left="4253"/>
        <w:jc w:val="center"/>
        <w:rPr>
          <w:rFonts w:asciiTheme="minorHAnsi" w:hAnsiTheme="minorHAnsi" w:cstheme="minorHAnsi"/>
          <w:bCs/>
          <w:iCs/>
        </w:rPr>
      </w:pPr>
    </w:p>
    <w:p w:rsidR="00301199" w:rsidRPr="006F1FD6" w:rsidRDefault="007C10F1" w:rsidP="007C10F1">
      <w:pPr>
        <w:spacing w:line="288" w:lineRule="auto"/>
        <w:ind w:left="4253"/>
        <w:jc w:val="center"/>
        <w:rPr>
          <w:rFonts w:asciiTheme="minorHAnsi" w:hAnsiTheme="minorHAnsi" w:cstheme="minorHAnsi"/>
          <w:iCs/>
        </w:rPr>
      </w:pPr>
      <w:r w:rsidRPr="006F1FD6">
        <w:rPr>
          <w:rFonts w:asciiTheme="minorHAnsi" w:hAnsiTheme="minorHAnsi" w:cstheme="minorHAnsi"/>
          <w:bCs/>
          <w:iCs/>
        </w:rPr>
        <w:t xml:space="preserve"> - </w:t>
      </w:r>
      <w:r w:rsidR="00870976" w:rsidRPr="006F1FD6">
        <w:rPr>
          <w:rFonts w:asciiTheme="minorHAnsi" w:hAnsiTheme="minorHAnsi" w:cstheme="minorHAnsi"/>
          <w:bCs/>
          <w:iCs/>
        </w:rPr>
        <w:t>Elżbieta Zarębska</w:t>
      </w:r>
      <w:r w:rsidRPr="006F1FD6">
        <w:rPr>
          <w:rFonts w:asciiTheme="minorHAnsi" w:hAnsiTheme="minorHAnsi" w:cstheme="minorHAnsi"/>
          <w:bCs/>
          <w:iCs/>
        </w:rPr>
        <w:t xml:space="preserve"> - </w:t>
      </w:r>
    </w:p>
    <w:sectPr w:rsidR="00301199" w:rsidRPr="006F1FD6" w:rsidSect="003F063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B2" w:rsidRDefault="00970BB2">
      <w:r>
        <w:separator/>
      </w:r>
    </w:p>
  </w:endnote>
  <w:endnote w:type="continuationSeparator" w:id="0">
    <w:p w:rsidR="00970BB2" w:rsidRDefault="0097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3A" w:rsidRDefault="00EB1F3A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1F3A" w:rsidRDefault="00EB1F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3A" w:rsidRPr="00120266" w:rsidRDefault="00EB1F3A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EB1F3A" w:rsidRPr="008018DE" w:rsidRDefault="00EB1F3A" w:rsidP="00A27B7D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70BB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70BB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B2" w:rsidRDefault="00970BB2">
      <w:r>
        <w:separator/>
      </w:r>
    </w:p>
  </w:footnote>
  <w:footnote w:type="continuationSeparator" w:id="0">
    <w:p w:rsidR="00970BB2" w:rsidRDefault="0097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3A" w:rsidRPr="00F716D3" w:rsidRDefault="00231A33" w:rsidP="00F716D3">
    <w:pPr>
      <w:pStyle w:val="Nagwek"/>
    </w:pPr>
    <w:r w:rsidRPr="00231A33">
      <w:rPr>
        <w:rFonts w:ascii="Arial" w:hAnsi="Arial" w:cs="Arial"/>
        <w:b/>
        <w:bCs/>
        <w:iCs/>
        <w:sz w:val="16"/>
      </w:rPr>
      <w:t>Z</w:t>
    </w:r>
    <w:r w:rsidR="0067224F">
      <w:rPr>
        <w:rFonts w:ascii="Arial" w:hAnsi="Arial" w:cs="Arial"/>
        <w:b/>
        <w:bCs/>
        <w:iCs/>
        <w:sz w:val="16"/>
      </w:rPr>
      <w:t>P.SP57</w:t>
    </w:r>
    <w:r w:rsidRPr="00231A33">
      <w:rPr>
        <w:rFonts w:ascii="Arial" w:hAnsi="Arial" w:cs="Arial"/>
        <w:b/>
        <w:bCs/>
        <w:iCs/>
        <w:sz w:val="16"/>
      </w:rPr>
      <w:t>/271-1/2020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799CCD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43B7147"/>
    <w:multiLevelType w:val="hybridMultilevel"/>
    <w:tmpl w:val="16B8FD08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9D95A5C"/>
    <w:multiLevelType w:val="hybridMultilevel"/>
    <w:tmpl w:val="9B22E52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CAD49B2"/>
    <w:multiLevelType w:val="hybridMultilevel"/>
    <w:tmpl w:val="94B8F2A0"/>
    <w:lvl w:ilvl="0" w:tplc="B422280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1179DA"/>
    <w:multiLevelType w:val="hybridMultilevel"/>
    <w:tmpl w:val="7CC62E8A"/>
    <w:lvl w:ilvl="0" w:tplc="B4F001F8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014CFB"/>
    <w:multiLevelType w:val="hybridMultilevel"/>
    <w:tmpl w:val="5C627F7A"/>
    <w:lvl w:ilvl="0" w:tplc="79AC48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14D0469"/>
    <w:multiLevelType w:val="hybridMultilevel"/>
    <w:tmpl w:val="1D8A844C"/>
    <w:lvl w:ilvl="0" w:tplc="F280980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6F21FC2"/>
    <w:multiLevelType w:val="hybridMultilevel"/>
    <w:tmpl w:val="D3C83244"/>
    <w:lvl w:ilvl="0" w:tplc="AD66D44A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5">
    <w:nsid w:val="39150A72"/>
    <w:multiLevelType w:val="hybridMultilevel"/>
    <w:tmpl w:val="05EC7BB2"/>
    <w:lvl w:ilvl="0" w:tplc="B84CAA0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7A9542A"/>
    <w:multiLevelType w:val="hybridMultilevel"/>
    <w:tmpl w:val="249E14DC"/>
    <w:lvl w:ilvl="0" w:tplc="B418995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8C004C"/>
    <w:multiLevelType w:val="hybridMultilevel"/>
    <w:tmpl w:val="AC943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64319C"/>
    <w:multiLevelType w:val="hybridMultilevel"/>
    <w:tmpl w:val="DCECF5F0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EC2779A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DEE7230"/>
    <w:multiLevelType w:val="hybridMultilevel"/>
    <w:tmpl w:val="B512F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802D15"/>
    <w:multiLevelType w:val="hybridMultilevel"/>
    <w:tmpl w:val="3C3E9A02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9">
    <w:nsid w:val="58A9218B"/>
    <w:multiLevelType w:val="hybridMultilevel"/>
    <w:tmpl w:val="3C3E9A02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0">
    <w:nsid w:val="607A6DF9"/>
    <w:multiLevelType w:val="hybridMultilevel"/>
    <w:tmpl w:val="3418EA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6034F1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2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12405B"/>
    <w:multiLevelType w:val="hybridMultilevel"/>
    <w:tmpl w:val="66B238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49"/>
  </w:num>
  <w:num w:numId="6">
    <w:abstractNumId w:val="40"/>
  </w:num>
  <w:num w:numId="7">
    <w:abstractNumId w:val="35"/>
  </w:num>
  <w:num w:numId="8">
    <w:abstractNumId w:val="21"/>
  </w:num>
  <w:num w:numId="9">
    <w:abstractNumId w:val="38"/>
  </w:num>
  <w:num w:numId="10">
    <w:abstractNumId w:val="41"/>
  </w:num>
  <w:num w:numId="11">
    <w:abstractNumId w:val="26"/>
  </w:num>
  <w:num w:numId="12">
    <w:abstractNumId w:val="39"/>
  </w:num>
  <w:num w:numId="13">
    <w:abstractNumId w:val="52"/>
  </w:num>
  <w:num w:numId="14">
    <w:abstractNumId w:val="43"/>
  </w:num>
  <w:num w:numId="15">
    <w:abstractNumId w:val="30"/>
  </w:num>
  <w:num w:numId="16">
    <w:abstractNumId w:val="36"/>
  </w:num>
  <w:num w:numId="17">
    <w:abstractNumId w:val="20"/>
  </w:num>
  <w:num w:numId="18">
    <w:abstractNumId w:val="37"/>
  </w:num>
  <w:num w:numId="19">
    <w:abstractNumId w:val="24"/>
  </w:num>
  <w:num w:numId="20">
    <w:abstractNumId w:val="32"/>
  </w:num>
  <w:num w:numId="21">
    <w:abstractNumId w:val="50"/>
  </w:num>
  <w:num w:numId="22">
    <w:abstractNumId w:val="47"/>
  </w:num>
  <w:num w:numId="23">
    <w:abstractNumId w:val="42"/>
  </w:num>
  <w:num w:numId="24">
    <w:abstractNumId w:val="27"/>
  </w:num>
  <w:num w:numId="25">
    <w:abstractNumId w:val="31"/>
  </w:num>
  <w:num w:numId="26">
    <w:abstractNumId w:val="19"/>
  </w:num>
  <w:num w:numId="27">
    <w:abstractNumId w:val="44"/>
  </w:num>
  <w:num w:numId="28">
    <w:abstractNumId w:val="28"/>
  </w:num>
  <w:num w:numId="29">
    <w:abstractNumId w:val="23"/>
  </w:num>
  <w:num w:numId="30">
    <w:abstractNumId w:val="33"/>
  </w:num>
  <w:num w:numId="31">
    <w:abstractNumId w:val="53"/>
  </w:num>
  <w:num w:numId="32">
    <w:abstractNumId w:val="46"/>
  </w:num>
  <w:num w:numId="33">
    <w:abstractNumId w:val="22"/>
  </w:num>
  <w:num w:numId="34">
    <w:abstractNumId w:val="29"/>
  </w:num>
  <w:num w:numId="35">
    <w:abstractNumId w:val="45"/>
  </w:num>
  <w:num w:numId="36">
    <w:abstractNumId w:val="25"/>
  </w:num>
  <w:num w:numId="37">
    <w:abstractNumId w:val="48"/>
  </w:num>
  <w:num w:numId="38">
    <w:abstractNumId w:val="34"/>
  </w:num>
  <w:num w:numId="39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BoF4L/Vce5xIRejEHJ17JVrKgE=" w:salt="F0Lb82TbQrJFi8uub2fz/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D36"/>
    <w:rsid w:val="00001DF6"/>
    <w:rsid w:val="000025EE"/>
    <w:rsid w:val="00002F3B"/>
    <w:rsid w:val="000030E9"/>
    <w:rsid w:val="00004150"/>
    <w:rsid w:val="00004220"/>
    <w:rsid w:val="00005810"/>
    <w:rsid w:val="00006193"/>
    <w:rsid w:val="00006A4B"/>
    <w:rsid w:val="00006E6C"/>
    <w:rsid w:val="0000741B"/>
    <w:rsid w:val="00007ECC"/>
    <w:rsid w:val="00011931"/>
    <w:rsid w:val="00012D5A"/>
    <w:rsid w:val="0001355E"/>
    <w:rsid w:val="00014086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26A64"/>
    <w:rsid w:val="00027C48"/>
    <w:rsid w:val="00030775"/>
    <w:rsid w:val="00032CF3"/>
    <w:rsid w:val="00035AB4"/>
    <w:rsid w:val="0003641E"/>
    <w:rsid w:val="00037E44"/>
    <w:rsid w:val="000404EF"/>
    <w:rsid w:val="00041FD4"/>
    <w:rsid w:val="000440AC"/>
    <w:rsid w:val="00044FF9"/>
    <w:rsid w:val="00047635"/>
    <w:rsid w:val="00047AB2"/>
    <w:rsid w:val="00050A06"/>
    <w:rsid w:val="0005323A"/>
    <w:rsid w:val="000541BB"/>
    <w:rsid w:val="00055131"/>
    <w:rsid w:val="000555D1"/>
    <w:rsid w:val="000611EC"/>
    <w:rsid w:val="00061FA2"/>
    <w:rsid w:val="000620EB"/>
    <w:rsid w:val="0006349B"/>
    <w:rsid w:val="000636DC"/>
    <w:rsid w:val="0006382B"/>
    <w:rsid w:val="000642F1"/>
    <w:rsid w:val="000650B9"/>
    <w:rsid w:val="00065A2F"/>
    <w:rsid w:val="00067D88"/>
    <w:rsid w:val="00070C44"/>
    <w:rsid w:val="00071688"/>
    <w:rsid w:val="0007206B"/>
    <w:rsid w:val="00072819"/>
    <w:rsid w:val="00073BD5"/>
    <w:rsid w:val="000750E6"/>
    <w:rsid w:val="0007588B"/>
    <w:rsid w:val="00075CAA"/>
    <w:rsid w:val="00075CAF"/>
    <w:rsid w:val="00085156"/>
    <w:rsid w:val="00085D10"/>
    <w:rsid w:val="00086226"/>
    <w:rsid w:val="00087326"/>
    <w:rsid w:val="000874F4"/>
    <w:rsid w:val="00087D5B"/>
    <w:rsid w:val="000902FD"/>
    <w:rsid w:val="0009088A"/>
    <w:rsid w:val="00096936"/>
    <w:rsid w:val="000A063C"/>
    <w:rsid w:val="000A2C8C"/>
    <w:rsid w:val="000A2FF4"/>
    <w:rsid w:val="000A323B"/>
    <w:rsid w:val="000A4CE9"/>
    <w:rsid w:val="000A5212"/>
    <w:rsid w:val="000A6D02"/>
    <w:rsid w:val="000A7B17"/>
    <w:rsid w:val="000B061E"/>
    <w:rsid w:val="000B06E8"/>
    <w:rsid w:val="000B122A"/>
    <w:rsid w:val="000B2182"/>
    <w:rsid w:val="000B3B99"/>
    <w:rsid w:val="000B561C"/>
    <w:rsid w:val="000B677C"/>
    <w:rsid w:val="000B7C84"/>
    <w:rsid w:val="000C17DB"/>
    <w:rsid w:val="000C1DBF"/>
    <w:rsid w:val="000C1F2F"/>
    <w:rsid w:val="000C2832"/>
    <w:rsid w:val="000C2B96"/>
    <w:rsid w:val="000C40D6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2FF2"/>
    <w:rsid w:val="000D537A"/>
    <w:rsid w:val="000D56A5"/>
    <w:rsid w:val="000D6E32"/>
    <w:rsid w:val="000E16CE"/>
    <w:rsid w:val="000E2BE5"/>
    <w:rsid w:val="000E4808"/>
    <w:rsid w:val="000E5E70"/>
    <w:rsid w:val="000E6F1F"/>
    <w:rsid w:val="000E7AED"/>
    <w:rsid w:val="000F04D7"/>
    <w:rsid w:val="000F19FF"/>
    <w:rsid w:val="000F4129"/>
    <w:rsid w:val="000F5BDB"/>
    <w:rsid w:val="000F60F6"/>
    <w:rsid w:val="000F7612"/>
    <w:rsid w:val="00100C5D"/>
    <w:rsid w:val="00100F97"/>
    <w:rsid w:val="00101BBE"/>
    <w:rsid w:val="001044D0"/>
    <w:rsid w:val="00104623"/>
    <w:rsid w:val="00106B25"/>
    <w:rsid w:val="00106CE4"/>
    <w:rsid w:val="00115C1C"/>
    <w:rsid w:val="0011603D"/>
    <w:rsid w:val="00120266"/>
    <w:rsid w:val="00120BFB"/>
    <w:rsid w:val="00121727"/>
    <w:rsid w:val="00122AFE"/>
    <w:rsid w:val="00125D51"/>
    <w:rsid w:val="001262A5"/>
    <w:rsid w:val="00126A02"/>
    <w:rsid w:val="00130BF4"/>
    <w:rsid w:val="00132474"/>
    <w:rsid w:val="00133997"/>
    <w:rsid w:val="00133C2D"/>
    <w:rsid w:val="001344E5"/>
    <w:rsid w:val="00137072"/>
    <w:rsid w:val="00137A65"/>
    <w:rsid w:val="0014030C"/>
    <w:rsid w:val="00142CCB"/>
    <w:rsid w:val="001438F0"/>
    <w:rsid w:val="00144593"/>
    <w:rsid w:val="00145B8C"/>
    <w:rsid w:val="001467DE"/>
    <w:rsid w:val="00151FAF"/>
    <w:rsid w:val="00154EC1"/>
    <w:rsid w:val="001652EA"/>
    <w:rsid w:val="0016601F"/>
    <w:rsid w:val="00167552"/>
    <w:rsid w:val="001678F0"/>
    <w:rsid w:val="0017581A"/>
    <w:rsid w:val="001762C1"/>
    <w:rsid w:val="001766F5"/>
    <w:rsid w:val="00177D8F"/>
    <w:rsid w:val="00180C4D"/>
    <w:rsid w:val="00182223"/>
    <w:rsid w:val="0018412A"/>
    <w:rsid w:val="00184389"/>
    <w:rsid w:val="001864CF"/>
    <w:rsid w:val="001874E7"/>
    <w:rsid w:val="00190B67"/>
    <w:rsid w:val="0019157F"/>
    <w:rsid w:val="00191B4C"/>
    <w:rsid w:val="001932A1"/>
    <w:rsid w:val="001938D3"/>
    <w:rsid w:val="00193A72"/>
    <w:rsid w:val="001949B2"/>
    <w:rsid w:val="00197959"/>
    <w:rsid w:val="00197F44"/>
    <w:rsid w:val="001A0447"/>
    <w:rsid w:val="001A0762"/>
    <w:rsid w:val="001A248D"/>
    <w:rsid w:val="001A5419"/>
    <w:rsid w:val="001B0D3A"/>
    <w:rsid w:val="001B1AA8"/>
    <w:rsid w:val="001B7412"/>
    <w:rsid w:val="001B7C46"/>
    <w:rsid w:val="001B7E8D"/>
    <w:rsid w:val="001C0A4B"/>
    <w:rsid w:val="001C3909"/>
    <w:rsid w:val="001C5FA0"/>
    <w:rsid w:val="001C6C28"/>
    <w:rsid w:val="001C6D38"/>
    <w:rsid w:val="001C7FDD"/>
    <w:rsid w:val="001D18F2"/>
    <w:rsid w:val="001D1926"/>
    <w:rsid w:val="001D19CA"/>
    <w:rsid w:val="001D1CC5"/>
    <w:rsid w:val="001D1FE9"/>
    <w:rsid w:val="001D2A50"/>
    <w:rsid w:val="001D3181"/>
    <w:rsid w:val="001D3E4B"/>
    <w:rsid w:val="001D4DC3"/>
    <w:rsid w:val="001E13B0"/>
    <w:rsid w:val="001E1508"/>
    <w:rsid w:val="001E187B"/>
    <w:rsid w:val="001E201A"/>
    <w:rsid w:val="001E3847"/>
    <w:rsid w:val="001E44D6"/>
    <w:rsid w:val="001E583F"/>
    <w:rsid w:val="001F1F9D"/>
    <w:rsid w:val="001F2294"/>
    <w:rsid w:val="001F23FC"/>
    <w:rsid w:val="001F2A43"/>
    <w:rsid w:val="001F2BF8"/>
    <w:rsid w:val="001F5C1B"/>
    <w:rsid w:val="001F5C89"/>
    <w:rsid w:val="001F6649"/>
    <w:rsid w:val="001F682A"/>
    <w:rsid w:val="001F7DCA"/>
    <w:rsid w:val="001F7DE3"/>
    <w:rsid w:val="002005AA"/>
    <w:rsid w:val="00200788"/>
    <w:rsid w:val="00203557"/>
    <w:rsid w:val="002035EE"/>
    <w:rsid w:val="0020417E"/>
    <w:rsid w:val="00205427"/>
    <w:rsid w:val="00205D16"/>
    <w:rsid w:val="00210BBF"/>
    <w:rsid w:val="00211D49"/>
    <w:rsid w:val="00211F11"/>
    <w:rsid w:val="00212030"/>
    <w:rsid w:val="00212364"/>
    <w:rsid w:val="00212D25"/>
    <w:rsid w:val="00213542"/>
    <w:rsid w:val="00213560"/>
    <w:rsid w:val="002148E2"/>
    <w:rsid w:val="00214B6D"/>
    <w:rsid w:val="00214C17"/>
    <w:rsid w:val="00215B5C"/>
    <w:rsid w:val="00216367"/>
    <w:rsid w:val="00216BA7"/>
    <w:rsid w:val="00216D62"/>
    <w:rsid w:val="00223431"/>
    <w:rsid w:val="00223439"/>
    <w:rsid w:val="00223B87"/>
    <w:rsid w:val="002255C5"/>
    <w:rsid w:val="0022568D"/>
    <w:rsid w:val="002257CB"/>
    <w:rsid w:val="00231A33"/>
    <w:rsid w:val="002323BE"/>
    <w:rsid w:val="00234DC2"/>
    <w:rsid w:val="002363D6"/>
    <w:rsid w:val="00236C63"/>
    <w:rsid w:val="00237692"/>
    <w:rsid w:val="00237796"/>
    <w:rsid w:val="00241525"/>
    <w:rsid w:val="00243ED2"/>
    <w:rsid w:val="00246DAF"/>
    <w:rsid w:val="00247C9B"/>
    <w:rsid w:val="002535CB"/>
    <w:rsid w:val="0025462A"/>
    <w:rsid w:val="0025673F"/>
    <w:rsid w:val="00256983"/>
    <w:rsid w:val="002570F0"/>
    <w:rsid w:val="00257D9B"/>
    <w:rsid w:val="002620FE"/>
    <w:rsid w:val="00264BDC"/>
    <w:rsid w:val="00265765"/>
    <w:rsid w:val="0026644E"/>
    <w:rsid w:val="00266914"/>
    <w:rsid w:val="00267D47"/>
    <w:rsid w:val="0027080C"/>
    <w:rsid w:val="00271FF6"/>
    <w:rsid w:val="00272AAB"/>
    <w:rsid w:val="0027443B"/>
    <w:rsid w:val="00274AE7"/>
    <w:rsid w:val="0027538B"/>
    <w:rsid w:val="00276196"/>
    <w:rsid w:val="00283184"/>
    <w:rsid w:val="00283CA5"/>
    <w:rsid w:val="0028415E"/>
    <w:rsid w:val="00285653"/>
    <w:rsid w:val="00285A34"/>
    <w:rsid w:val="00286184"/>
    <w:rsid w:val="00286A91"/>
    <w:rsid w:val="00286BC4"/>
    <w:rsid w:val="00286E1D"/>
    <w:rsid w:val="00291605"/>
    <w:rsid w:val="002925AB"/>
    <w:rsid w:val="002929F2"/>
    <w:rsid w:val="00292B25"/>
    <w:rsid w:val="002950A5"/>
    <w:rsid w:val="0029675E"/>
    <w:rsid w:val="00296D29"/>
    <w:rsid w:val="002A0CB2"/>
    <w:rsid w:val="002A2922"/>
    <w:rsid w:val="002A3565"/>
    <w:rsid w:val="002A3CF3"/>
    <w:rsid w:val="002A4E4E"/>
    <w:rsid w:val="002A6894"/>
    <w:rsid w:val="002A6A1E"/>
    <w:rsid w:val="002A70BE"/>
    <w:rsid w:val="002A72CF"/>
    <w:rsid w:val="002B1A0F"/>
    <w:rsid w:val="002B25E4"/>
    <w:rsid w:val="002B28AF"/>
    <w:rsid w:val="002B3B05"/>
    <w:rsid w:val="002B3D63"/>
    <w:rsid w:val="002B55E8"/>
    <w:rsid w:val="002B6C8D"/>
    <w:rsid w:val="002C1680"/>
    <w:rsid w:val="002C2FBC"/>
    <w:rsid w:val="002C35F7"/>
    <w:rsid w:val="002C4CF6"/>
    <w:rsid w:val="002C536A"/>
    <w:rsid w:val="002C537D"/>
    <w:rsid w:val="002C59DE"/>
    <w:rsid w:val="002C5CDE"/>
    <w:rsid w:val="002C619E"/>
    <w:rsid w:val="002C627F"/>
    <w:rsid w:val="002C7351"/>
    <w:rsid w:val="002D05FF"/>
    <w:rsid w:val="002D2565"/>
    <w:rsid w:val="002D27F1"/>
    <w:rsid w:val="002D425A"/>
    <w:rsid w:val="002D4AD5"/>
    <w:rsid w:val="002D4CDA"/>
    <w:rsid w:val="002D5686"/>
    <w:rsid w:val="002D7D10"/>
    <w:rsid w:val="002E1152"/>
    <w:rsid w:val="002E1831"/>
    <w:rsid w:val="002E192D"/>
    <w:rsid w:val="002E2D02"/>
    <w:rsid w:val="002E598C"/>
    <w:rsid w:val="002E726C"/>
    <w:rsid w:val="002E76CA"/>
    <w:rsid w:val="002F15A8"/>
    <w:rsid w:val="002F17AC"/>
    <w:rsid w:val="002F401F"/>
    <w:rsid w:val="002F57E6"/>
    <w:rsid w:val="002F727A"/>
    <w:rsid w:val="002F78D3"/>
    <w:rsid w:val="00300013"/>
    <w:rsid w:val="00300AC7"/>
    <w:rsid w:val="00301199"/>
    <w:rsid w:val="00303090"/>
    <w:rsid w:val="00303433"/>
    <w:rsid w:val="00303906"/>
    <w:rsid w:val="00303C57"/>
    <w:rsid w:val="00303C63"/>
    <w:rsid w:val="00310300"/>
    <w:rsid w:val="00310651"/>
    <w:rsid w:val="00310812"/>
    <w:rsid w:val="00310F35"/>
    <w:rsid w:val="00311FE5"/>
    <w:rsid w:val="003128F4"/>
    <w:rsid w:val="003134CE"/>
    <w:rsid w:val="003146B1"/>
    <w:rsid w:val="003150A4"/>
    <w:rsid w:val="0031510C"/>
    <w:rsid w:val="00316A4B"/>
    <w:rsid w:val="00316EE6"/>
    <w:rsid w:val="00321D01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556A"/>
    <w:rsid w:val="00337D31"/>
    <w:rsid w:val="0034006F"/>
    <w:rsid w:val="00340124"/>
    <w:rsid w:val="00341578"/>
    <w:rsid w:val="00343ED6"/>
    <w:rsid w:val="00347996"/>
    <w:rsid w:val="00350D56"/>
    <w:rsid w:val="00351B37"/>
    <w:rsid w:val="003538E0"/>
    <w:rsid w:val="00357525"/>
    <w:rsid w:val="00361968"/>
    <w:rsid w:val="00362591"/>
    <w:rsid w:val="00363A18"/>
    <w:rsid w:val="00364925"/>
    <w:rsid w:val="00364979"/>
    <w:rsid w:val="003673A8"/>
    <w:rsid w:val="00372BA1"/>
    <w:rsid w:val="003744FF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4F4F"/>
    <w:rsid w:val="00385738"/>
    <w:rsid w:val="00385961"/>
    <w:rsid w:val="00387674"/>
    <w:rsid w:val="00391D4A"/>
    <w:rsid w:val="00393647"/>
    <w:rsid w:val="00395ACE"/>
    <w:rsid w:val="00396251"/>
    <w:rsid w:val="00396869"/>
    <w:rsid w:val="00396A35"/>
    <w:rsid w:val="00396BD3"/>
    <w:rsid w:val="003A01BF"/>
    <w:rsid w:val="003A0620"/>
    <w:rsid w:val="003A45EA"/>
    <w:rsid w:val="003A6623"/>
    <w:rsid w:val="003B362D"/>
    <w:rsid w:val="003B5452"/>
    <w:rsid w:val="003B6CD7"/>
    <w:rsid w:val="003B7791"/>
    <w:rsid w:val="003C074A"/>
    <w:rsid w:val="003C3372"/>
    <w:rsid w:val="003C4222"/>
    <w:rsid w:val="003C4D8A"/>
    <w:rsid w:val="003C5E87"/>
    <w:rsid w:val="003C7CE3"/>
    <w:rsid w:val="003D1996"/>
    <w:rsid w:val="003D1A22"/>
    <w:rsid w:val="003D3332"/>
    <w:rsid w:val="003D3F29"/>
    <w:rsid w:val="003D4272"/>
    <w:rsid w:val="003D45A7"/>
    <w:rsid w:val="003D4605"/>
    <w:rsid w:val="003D46B8"/>
    <w:rsid w:val="003D56C7"/>
    <w:rsid w:val="003D5CA7"/>
    <w:rsid w:val="003D630B"/>
    <w:rsid w:val="003E04EF"/>
    <w:rsid w:val="003E0C7F"/>
    <w:rsid w:val="003E2597"/>
    <w:rsid w:val="003E46DB"/>
    <w:rsid w:val="003E4D7E"/>
    <w:rsid w:val="003E5840"/>
    <w:rsid w:val="003E5F4F"/>
    <w:rsid w:val="003E6122"/>
    <w:rsid w:val="003E6E85"/>
    <w:rsid w:val="003F0634"/>
    <w:rsid w:val="003F0BD7"/>
    <w:rsid w:val="003F121C"/>
    <w:rsid w:val="003F3E8D"/>
    <w:rsid w:val="003F4921"/>
    <w:rsid w:val="003F5246"/>
    <w:rsid w:val="003F6137"/>
    <w:rsid w:val="003F7088"/>
    <w:rsid w:val="003F77B8"/>
    <w:rsid w:val="003F79F0"/>
    <w:rsid w:val="0040116E"/>
    <w:rsid w:val="00401F9A"/>
    <w:rsid w:val="00402BC7"/>
    <w:rsid w:val="00404194"/>
    <w:rsid w:val="004052FF"/>
    <w:rsid w:val="00405547"/>
    <w:rsid w:val="00405CC4"/>
    <w:rsid w:val="00407BBF"/>
    <w:rsid w:val="0041021E"/>
    <w:rsid w:val="004108E2"/>
    <w:rsid w:val="00412250"/>
    <w:rsid w:val="00412C65"/>
    <w:rsid w:val="004145A3"/>
    <w:rsid w:val="00414A80"/>
    <w:rsid w:val="004213F4"/>
    <w:rsid w:val="00421C1E"/>
    <w:rsid w:val="0042287F"/>
    <w:rsid w:val="00422DFE"/>
    <w:rsid w:val="00423F2A"/>
    <w:rsid w:val="00425AD3"/>
    <w:rsid w:val="004267A3"/>
    <w:rsid w:val="00430345"/>
    <w:rsid w:val="0043163D"/>
    <w:rsid w:val="00431BF9"/>
    <w:rsid w:val="0043411A"/>
    <w:rsid w:val="004347E6"/>
    <w:rsid w:val="00435230"/>
    <w:rsid w:val="004366C7"/>
    <w:rsid w:val="0044023D"/>
    <w:rsid w:val="004445D1"/>
    <w:rsid w:val="004468E6"/>
    <w:rsid w:val="00446E12"/>
    <w:rsid w:val="00450EE2"/>
    <w:rsid w:val="004520E2"/>
    <w:rsid w:val="004530CC"/>
    <w:rsid w:val="00456712"/>
    <w:rsid w:val="00462BBB"/>
    <w:rsid w:val="004651CF"/>
    <w:rsid w:val="00470CE3"/>
    <w:rsid w:val="00470E7D"/>
    <w:rsid w:val="0047503A"/>
    <w:rsid w:val="00476015"/>
    <w:rsid w:val="00477174"/>
    <w:rsid w:val="00480FAC"/>
    <w:rsid w:val="00485543"/>
    <w:rsid w:val="00485722"/>
    <w:rsid w:val="00486B39"/>
    <w:rsid w:val="00490A4C"/>
    <w:rsid w:val="004924AD"/>
    <w:rsid w:val="00492FB5"/>
    <w:rsid w:val="00494EF6"/>
    <w:rsid w:val="004953C2"/>
    <w:rsid w:val="004960D4"/>
    <w:rsid w:val="004A009D"/>
    <w:rsid w:val="004A0926"/>
    <w:rsid w:val="004A62BB"/>
    <w:rsid w:val="004A6B5A"/>
    <w:rsid w:val="004B106F"/>
    <w:rsid w:val="004B28AF"/>
    <w:rsid w:val="004B2EA4"/>
    <w:rsid w:val="004B3196"/>
    <w:rsid w:val="004C3E92"/>
    <w:rsid w:val="004C4920"/>
    <w:rsid w:val="004C4949"/>
    <w:rsid w:val="004C5D43"/>
    <w:rsid w:val="004C5ED5"/>
    <w:rsid w:val="004C5F30"/>
    <w:rsid w:val="004C5F32"/>
    <w:rsid w:val="004C6032"/>
    <w:rsid w:val="004C6312"/>
    <w:rsid w:val="004C7112"/>
    <w:rsid w:val="004D162A"/>
    <w:rsid w:val="004D33A0"/>
    <w:rsid w:val="004D409F"/>
    <w:rsid w:val="004D532A"/>
    <w:rsid w:val="004D5E38"/>
    <w:rsid w:val="004D7837"/>
    <w:rsid w:val="004E02BF"/>
    <w:rsid w:val="004E10A2"/>
    <w:rsid w:val="004E25DF"/>
    <w:rsid w:val="004E3052"/>
    <w:rsid w:val="004E4F37"/>
    <w:rsid w:val="004E61BC"/>
    <w:rsid w:val="004E637C"/>
    <w:rsid w:val="004F098F"/>
    <w:rsid w:val="004F09DB"/>
    <w:rsid w:val="004F37E2"/>
    <w:rsid w:val="004F37F3"/>
    <w:rsid w:val="004F38A3"/>
    <w:rsid w:val="004F3F32"/>
    <w:rsid w:val="004F57EC"/>
    <w:rsid w:val="004F5E98"/>
    <w:rsid w:val="004F7EA4"/>
    <w:rsid w:val="0050222E"/>
    <w:rsid w:val="005031A6"/>
    <w:rsid w:val="00506725"/>
    <w:rsid w:val="00506BE2"/>
    <w:rsid w:val="00511BCF"/>
    <w:rsid w:val="00513922"/>
    <w:rsid w:val="00514132"/>
    <w:rsid w:val="00514B91"/>
    <w:rsid w:val="00515171"/>
    <w:rsid w:val="00515CA5"/>
    <w:rsid w:val="005163A3"/>
    <w:rsid w:val="00516659"/>
    <w:rsid w:val="00516FFD"/>
    <w:rsid w:val="0052058C"/>
    <w:rsid w:val="00520A09"/>
    <w:rsid w:val="00522D70"/>
    <w:rsid w:val="0052362C"/>
    <w:rsid w:val="00525394"/>
    <w:rsid w:val="00525BDA"/>
    <w:rsid w:val="005262CA"/>
    <w:rsid w:val="005266BA"/>
    <w:rsid w:val="00526FE5"/>
    <w:rsid w:val="0052774E"/>
    <w:rsid w:val="00527784"/>
    <w:rsid w:val="00530BB4"/>
    <w:rsid w:val="00530D5D"/>
    <w:rsid w:val="00530FB4"/>
    <w:rsid w:val="00532AB4"/>
    <w:rsid w:val="00532EC8"/>
    <w:rsid w:val="005339D5"/>
    <w:rsid w:val="00533A95"/>
    <w:rsid w:val="005352A3"/>
    <w:rsid w:val="00536B8E"/>
    <w:rsid w:val="00536C94"/>
    <w:rsid w:val="00536D86"/>
    <w:rsid w:val="005370AB"/>
    <w:rsid w:val="005372DB"/>
    <w:rsid w:val="00540C84"/>
    <w:rsid w:val="00541017"/>
    <w:rsid w:val="005432BB"/>
    <w:rsid w:val="00544423"/>
    <w:rsid w:val="00544D18"/>
    <w:rsid w:val="0054775B"/>
    <w:rsid w:val="00550530"/>
    <w:rsid w:val="00550743"/>
    <w:rsid w:val="005519F7"/>
    <w:rsid w:val="00551FA8"/>
    <w:rsid w:val="00552310"/>
    <w:rsid w:val="005537CA"/>
    <w:rsid w:val="0055591D"/>
    <w:rsid w:val="005570B3"/>
    <w:rsid w:val="00560F70"/>
    <w:rsid w:val="005613F1"/>
    <w:rsid w:val="005623AE"/>
    <w:rsid w:val="0056440D"/>
    <w:rsid w:val="0056527D"/>
    <w:rsid w:val="0056733F"/>
    <w:rsid w:val="00571F29"/>
    <w:rsid w:val="0057216F"/>
    <w:rsid w:val="0057252F"/>
    <w:rsid w:val="00573492"/>
    <w:rsid w:val="0057367C"/>
    <w:rsid w:val="00574A7A"/>
    <w:rsid w:val="00574B15"/>
    <w:rsid w:val="00580554"/>
    <w:rsid w:val="0058286D"/>
    <w:rsid w:val="005833E8"/>
    <w:rsid w:val="00583538"/>
    <w:rsid w:val="00584A22"/>
    <w:rsid w:val="0058757F"/>
    <w:rsid w:val="00591D49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34F3"/>
    <w:rsid w:val="005A35CB"/>
    <w:rsid w:val="005A473B"/>
    <w:rsid w:val="005A4F46"/>
    <w:rsid w:val="005A5CEE"/>
    <w:rsid w:val="005A5EB4"/>
    <w:rsid w:val="005A5FD8"/>
    <w:rsid w:val="005A794B"/>
    <w:rsid w:val="005B3018"/>
    <w:rsid w:val="005B61A6"/>
    <w:rsid w:val="005C02FB"/>
    <w:rsid w:val="005C088C"/>
    <w:rsid w:val="005C1475"/>
    <w:rsid w:val="005C2EBC"/>
    <w:rsid w:val="005C3C07"/>
    <w:rsid w:val="005C5249"/>
    <w:rsid w:val="005C5C6B"/>
    <w:rsid w:val="005C5DA8"/>
    <w:rsid w:val="005C5DB8"/>
    <w:rsid w:val="005C5FCC"/>
    <w:rsid w:val="005C5FF9"/>
    <w:rsid w:val="005C6B7B"/>
    <w:rsid w:val="005C6D88"/>
    <w:rsid w:val="005C7B02"/>
    <w:rsid w:val="005D01A5"/>
    <w:rsid w:val="005D07A2"/>
    <w:rsid w:val="005D15C8"/>
    <w:rsid w:val="005D162D"/>
    <w:rsid w:val="005D2984"/>
    <w:rsid w:val="005D2F24"/>
    <w:rsid w:val="005D42E6"/>
    <w:rsid w:val="005D5D48"/>
    <w:rsid w:val="005D6011"/>
    <w:rsid w:val="005D6012"/>
    <w:rsid w:val="005D6379"/>
    <w:rsid w:val="005D6735"/>
    <w:rsid w:val="005D691A"/>
    <w:rsid w:val="005D7FCF"/>
    <w:rsid w:val="005E0051"/>
    <w:rsid w:val="005E2159"/>
    <w:rsid w:val="005E2C9D"/>
    <w:rsid w:val="005E4B3E"/>
    <w:rsid w:val="005E4B81"/>
    <w:rsid w:val="005E4F2D"/>
    <w:rsid w:val="005E63DD"/>
    <w:rsid w:val="005E6818"/>
    <w:rsid w:val="005E6828"/>
    <w:rsid w:val="005E6CFC"/>
    <w:rsid w:val="005E7C86"/>
    <w:rsid w:val="005E7FC2"/>
    <w:rsid w:val="005F237A"/>
    <w:rsid w:val="005F5C71"/>
    <w:rsid w:val="005F613A"/>
    <w:rsid w:val="005F78DD"/>
    <w:rsid w:val="006004D6"/>
    <w:rsid w:val="00600655"/>
    <w:rsid w:val="0060076F"/>
    <w:rsid w:val="00601F1F"/>
    <w:rsid w:val="0060231D"/>
    <w:rsid w:val="006034F0"/>
    <w:rsid w:val="00603C35"/>
    <w:rsid w:val="0060406C"/>
    <w:rsid w:val="0060444E"/>
    <w:rsid w:val="00604DE0"/>
    <w:rsid w:val="00606074"/>
    <w:rsid w:val="00606316"/>
    <w:rsid w:val="00610EEF"/>
    <w:rsid w:val="00612190"/>
    <w:rsid w:val="00620985"/>
    <w:rsid w:val="00621FE5"/>
    <w:rsid w:val="006227F5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366B3"/>
    <w:rsid w:val="0064070E"/>
    <w:rsid w:val="00642789"/>
    <w:rsid w:val="00643760"/>
    <w:rsid w:val="0064462D"/>
    <w:rsid w:val="00645FDE"/>
    <w:rsid w:val="00646899"/>
    <w:rsid w:val="006478C3"/>
    <w:rsid w:val="006507AD"/>
    <w:rsid w:val="0065761E"/>
    <w:rsid w:val="00657A42"/>
    <w:rsid w:val="006602AD"/>
    <w:rsid w:val="00660C12"/>
    <w:rsid w:val="00661C66"/>
    <w:rsid w:val="00666867"/>
    <w:rsid w:val="00667635"/>
    <w:rsid w:val="00670FFE"/>
    <w:rsid w:val="00671464"/>
    <w:rsid w:val="00671A73"/>
    <w:rsid w:val="0067224F"/>
    <w:rsid w:val="00672977"/>
    <w:rsid w:val="00672A1A"/>
    <w:rsid w:val="00673A73"/>
    <w:rsid w:val="0067796A"/>
    <w:rsid w:val="00683747"/>
    <w:rsid w:val="00686B0C"/>
    <w:rsid w:val="006872D4"/>
    <w:rsid w:val="006874E8"/>
    <w:rsid w:val="0069270D"/>
    <w:rsid w:val="00692AB8"/>
    <w:rsid w:val="00692BF8"/>
    <w:rsid w:val="006A12FD"/>
    <w:rsid w:val="006A4AA5"/>
    <w:rsid w:val="006A65CD"/>
    <w:rsid w:val="006A76A8"/>
    <w:rsid w:val="006A77F5"/>
    <w:rsid w:val="006B3229"/>
    <w:rsid w:val="006B4D0F"/>
    <w:rsid w:val="006C1974"/>
    <w:rsid w:val="006C1B5C"/>
    <w:rsid w:val="006C2CE0"/>
    <w:rsid w:val="006C3092"/>
    <w:rsid w:val="006C4FDE"/>
    <w:rsid w:val="006C7955"/>
    <w:rsid w:val="006D141E"/>
    <w:rsid w:val="006D4032"/>
    <w:rsid w:val="006D6F12"/>
    <w:rsid w:val="006D742A"/>
    <w:rsid w:val="006D7ADC"/>
    <w:rsid w:val="006D7ECD"/>
    <w:rsid w:val="006E0618"/>
    <w:rsid w:val="006E20BA"/>
    <w:rsid w:val="006E2F89"/>
    <w:rsid w:val="006E31E6"/>
    <w:rsid w:val="006E3A9D"/>
    <w:rsid w:val="006E4535"/>
    <w:rsid w:val="006E5E45"/>
    <w:rsid w:val="006E654C"/>
    <w:rsid w:val="006E697E"/>
    <w:rsid w:val="006E7C79"/>
    <w:rsid w:val="006F0107"/>
    <w:rsid w:val="006F04A5"/>
    <w:rsid w:val="006F1FD6"/>
    <w:rsid w:val="006F289A"/>
    <w:rsid w:val="006F4B9A"/>
    <w:rsid w:val="006F62D9"/>
    <w:rsid w:val="006F7D45"/>
    <w:rsid w:val="00700861"/>
    <w:rsid w:val="00701480"/>
    <w:rsid w:val="0070166C"/>
    <w:rsid w:val="00701C5F"/>
    <w:rsid w:val="0070307D"/>
    <w:rsid w:val="00705300"/>
    <w:rsid w:val="0070583D"/>
    <w:rsid w:val="007063C1"/>
    <w:rsid w:val="00707820"/>
    <w:rsid w:val="00707EEC"/>
    <w:rsid w:val="0071020E"/>
    <w:rsid w:val="00712459"/>
    <w:rsid w:val="00715469"/>
    <w:rsid w:val="00716E82"/>
    <w:rsid w:val="00720858"/>
    <w:rsid w:val="00721CB2"/>
    <w:rsid w:val="00722FDE"/>
    <w:rsid w:val="00723A73"/>
    <w:rsid w:val="007271BB"/>
    <w:rsid w:val="00732640"/>
    <w:rsid w:val="00733FF3"/>
    <w:rsid w:val="0073620A"/>
    <w:rsid w:val="00737122"/>
    <w:rsid w:val="00741984"/>
    <w:rsid w:val="007448D7"/>
    <w:rsid w:val="00744C0F"/>
    <w:rsid w:val="007518CB"/>
    <w:rsid w:val="00754099"/>
    <w:rsid w:val="007541A5"/>
    <w:rsid w:val="007544A1"/>
    <w:rsid w:val="007560C6"/>
    <w:rsid w:val="007573CD"/>
    <w:rsid w:val="00761219"/>
    <w:rsid w:val="007635D4"/>
    <w:rsid w:val="00763F5A"/>
    <w:rsid w:val="007656C3"/>
    <w:rsid w:val="007657F9"/>
    <w:rsid w:val="0076589A"/>
    <w:rsid w:val="00766833"/>
    <w:rsid w:val="00767DC7"/>
    <w:rsid w:val="00771335"/>
    <w:rsid w:val="0077416C"/>
    <w:rsid w:val="00776EC8"/>
    <w:rsid w:val="00780272"/>
    <w:rsid w:val="00782B3D"/>
    <w:rsid w:val="00783E19"/>
    <w:rsid w:val="00785879"/>
    <w:rsid w:val="00785ADD"/>
    <w:rsid w:val="0078686B"/>
    <w:rsid w:val="007908ED"/>
    <w:rsid w:val="0079175B"/>
    <w:rsid w:val="007928B2"/>
    <w:rsid w:val="00793EDC"/>
    <w:rsid w:val="0079524C"/>
    <w:rsid w:val="00795D47"/>
    <w:rsid w:val="007A3495"/>
    <w:rsid w:val="007A44DC"/>
    <w:rsid w:val="007A4D6F"/>
    <w:rsid w:val="007A548A"/>
    <w:rsid w:val="007A600C"/>
    <w:rsid w:val="007A767D"/>
    <w:rsid w:val="007B04BB"/>
    <w:rsid w:val="007B2515"/>
    <w:rsid w:val="007B297A"/>
    <w:rsid w:val="007B44EB"/>
    <w:rsid w:val="007B4900"/>
    <w:rsid w:val="007B7A42"/>
    <w:rsid w:val="007C10F1"/>
    <w:rsid w:val="007C35D0"/>
    <w:rsid w:val="007C453B"/>
    <w:rsid w:val="007C4902"/>
    <w:rsid w:val="007C7B42"/>
    <w:rsid w:val="007D2B9D"/>
    <w:rsid w:val="007D3BB8"/>
    <w:rsid w:val="007D4C2A"/>
    <w:rsid w:val="007D73DA"/>
    <w:rsid w:val="007E044B"/>
    <w:rsid w:val="007E2255"/>
    <w:rsid w:val="007E5580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5CB1"/>
    <w:rsid w:val="00806759"/>
    <w:rsid w:val="00807EEC"/>
    <w:rsid w:val="00811732"/>
    <w:rsid w:val="00811E46"/>
    <w:rsid w:val="00812BE1"/>
    <w:rsid w:val="00813EB8"/>
    <w:rsid w:val="0081423A"/>
    <w:rsid w:val="00815014"/>
    <w:rsid w:val="008165BF"/>
    <w:rsid w:val="00820D51"/>
    <w:rsid w:val="008210AE"/>
    <w:rsid w:val="00821EC8"/>
    <w:rsid w:val="00824134"/>
    <w:rsid w:val="00824FA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27D4"/>
    <w:rsid w:val="00844158"/>
    <w:rsid w:val="00845174"/>
    <w:rsid w:val="00845B6C"/>
    <w:rsid w:val="008468AC"/>
    <w:rsid w:val="00847380"/>
    <w:rsid w:val="00847F2C"/>
    <w:rsid w:val="00847FDC"/>
    <w:rsid w:val="008533ED"/>
    <w:rsid w:val="00853FCA"/>
    <w:rsid w:val="00855D48"/>
    <w:rsid w:val="00856174"/>
    <w:rsid w:val="00860C98"/>
    <w:rsid w:val="00861045"/>
    <w:rsid w:val="008614F5"/>
    <w:rsid w:val="0086203C"/>
    <w:rsid w:val="00862570"/>
    <w:rsid w:val="00863AD5"/>
    <w:rsid w:val="00870976"/>
    <w:rsid w:val="00870AF5"/>
    <w:rsid w:val="008726A1"/>
    <w:rsid w:val="00873C66"/>
    <w:rsid w:val="00873E0D"/>
    <w:rsid w:val="00876348"/>
    <w:rsid w:val="00876A15"/>
    <w:rsid w:val="00876F30"/>
    <w:rsid w:val="00876F32"/>
    <w:rsid w:val="00880C62"/>
    <w:rsid w:val="0088227A"/>
    <w:rsid w:val="008833CB"/>
    <w:rsid w:val="0088575A"/>
    <w:rsid w:val="008875B7"/>
    <w:rsid w:val="00887AB0"/>
    <w:rsid w:val="00887E88"/>
    <w:rsid w:val="008913CD"/>
    <w:rsid w:val="00893619"/>
    <w:rsid w:val="00893900"/>
    <w:rsid w:val="00893918"/>
    <w:rsid w:val="00895B2B"/>
    <w:rsid w:val="00895CA9"/>
    <w:rsid w:val="008A065F"/>
    <w:rsid w:val="008A210E"/>
    <w:rsid w:val="008A5E4E"/>
    <w:rsid w:val="008B02FC"/>
    <w:rsid w:val="008B3247"/>
    <w:rsid w:val="008C007F"/>
    <w:rsid w:val="008C09E4"/>
    <w:rsid w:val="008C0B61"/>
    <w:rsid w:val="008C200C"/>
    <w:rsid w:val="008C3D3F"/>
    <w:rsid w:val="008C4284"/>
    <w:rsid w:val="008C5062"/>
    <w:rsid w:val="008D31DE"/>
    <w:rsid w:val="008D329D"/>
    <w:rsid w:val="008D5468"/>
    <w:rsid w:val="008D5681"/>
    <w:rsid w:val="008D7CA2"/>
    <w:rsid w:val="008E064F"/>
    <w:rsid w:val="008E08A6"/>
    <w:rsid w:val="008E1EBE"/>
    <w:rsid w:val="008E27FE"/>
    <w:rsid w:val="008E37FA"/>
    <w:rsid w:val="008E4026"/>
    <w:rsid w:val="008E67DC"/>
    <w:rsid w:val="008E7C83"/>
    <w:rsid w:val="008F02C1"/>
    <w:rsid w:val="008F1299"/>
    <w:rsid w:val="008F2127"/>
    <w:rsid w:val="008F3AD0"/>
    <w:rsid w:val="008F3DCB"/>
    <w:rsid w:val="008F71C4"/>
    <w:rsid w:val="008F7F0C"/>
    <w:rsid w:val="00900FFB"/>
    <w:rsid w:val="009012FA"/>
    <w:rsid w:val="009045C4"/>
    <w:rsid w:val="00904647"/>
    <w:rsid w:val="00905624"/>
    <w:rsid w:val="00905E61"/>
    <w:rsid w:val="0090609A"/>
    <w:rsid w:val="00907514"/>
    <w:rsid w:val="00911B6E"/>
    <w:rsid w:val="00911CC1"/>
    <w:rsid w:val="00913849"/>
    <w:rsid w:val="00915750"/>
    <w:rsid w:val="00915A77"/>
    <w:rsid w:val="00917EF1"/>
    <w:rsid w:val="00922308"/>
    <w:rsid w:val="00922333"/>
    <w:rsid w:val="009230CD"/>
    <w:rsid w:val="009259FB"/>
    <w:rsid w:val="00926685"/>
    <w:rsid w:val="0092682A"/>
    <w:rsid w:val="00926E19"/>
    <w:rsid w:val="009272E7"/>
    <w:rsid w:val="009276A6"/>
    <w:rsid w:val="0092793E"/>
    <w:rsid w:val="009304CE"/>
    <w:rsid w:val="00931171"/>
    <w:rsid w:val="009326BA"/>
    <w:rsid w:val="009351B7"/>
    <w:rsid w:val="009359A6"/>
    <w:rsid w:val="009405D4"/>
    <w:rsid w:val="0094342E"/>
    <w:rsid w:val="00946D90"/>
    <w:rsid w:val="00952D2D"/>
    <w:rsid w:val="00954FA1"/>
    <w:rsid w:val="009614C5"/>
    <w:rsid w:val="00961514"/>
    <w:rsid w:val="00962101"/>
    <w:rsid w:val="0096308A"/>
    <w:rsid w:val="00965376"/>
    <w:rsid w:val="00970BB2"/>
    <w:rsid w:val="00971C3F"/>
    <w:rsid w:val="00973862"/>
    <w:rsid w:val="0097402F"/>
    <w:rsid w:val="00974C51"/>
    <w:rsid w:val="00975144"/>
    <w:rsid w:val="00975457"/>
    <w:rsid w:val="009758F2"/>
    <w:rsid w:val="009759C9"/>
    <w:rsid w:val="009765B6"/>
    <w:rsid w:val="00976675"/>
    <w:rsid w:val="009804C3"/>
    <w:rsid w:val="00982AB6"/>
    <w:rsid w:val="00982BC0"/>
    <w:rsid w:val="0098302D"/>
    <w:rsid w:val="00983030"/>
    <w:rsid w:val="00984B0C"/>
    <w:rsid w:val="0098572A"/>
    <w:rsid w:val="00985E29"/>
    <w:rsid w:val="0098637E"/>
    <w:rsid w:val="009906E8"/>
    <w:rsid w:val="00991448"/>
    <w:rsid w:val="00991775"/>
    <w:rsid w:val="00992BEC"/>
    <w:rsid w:val="00996512"/>
    <w:rsid w:val="00996E95"/>
    <w:rsid w:val="009977D2"/>
    <w:rsid w:val="009A0252"/>
    <w:rsid w:val="009A0754"/>
    <w:rsid w:val="009A0F1A"/>
    <w:rsid w:val="009A1EB2"/>
    <w:rsid w:val="009A3E77"/>
    <w:rsid w:val="009B0459"/>
    <w:rsid w:val="009B2DD3"/>
    <w:rsid w:val="009B3B8F"/>
    <w:rsid w:val="009B4ACF"/>
    <w:rsid w:val="009B598A"/>
    <w:rsid w:val="009B7708"/>
    <w:rsid w:val="009B7C0F"/>
    <w:rsid w:val="009C0FF5"/>
    <w:rsid w:val="009C1338"/>
    <w:rsid w:val="009C1EB7"/>
    <w:rsid w:val="009C216D"/>
    <w:rsid w:val="009C552E"/>
    <w:rsid w:val="009C7027"/>
    <w:rsid w:val="009C779F"/>
    <w:rsid w:val="009D0827"/>
    <w:rsid w:val="009D1392"/>
    <w:rsid w:val="009D1FB9"/>
    <w:rsid w:val="009D30C7"/>
    <w:rsid w:val="009D5A22"/>
    <w:rsid w:val="009D5EE5"/>
    <w:rsid w:val="009D68EB"/>
    <w:rsid w:val="009E2C50"/>
    <w:rsid w:val="009E652E"/>
    <w:rsid w:val="009F0FD8"/>
    <w:rsid w:val="009F2892"/>
    <w:rsid w:val="009F2F6E"/>
    <w:rsid w:val="009F42AE"/>
    <w:rsid w:val="009F5885"/>
    <w:rsid w:val="009F6638"/>
    <w:rsid w:val="009F682A"/>
    <w:rsid w:val="00A00706"/>
    <w:rsid w:val="00A017A3"/>
    <w:rsid w:val="00A02409"/>
    <w:rsid w:val="00A03562"/>
    <w:rsid w:val="00A050D2"/>
    <w:rsid w:val="00A061E9"/>
    <w:rsid w:val="00A11BBD"/>
    <w:rsid w:val="00A1296E"/>
    <w:rsid w:val="00A13674"/>
    <w:rsid w:val="00A14A00"/>
    <w:rsid w:val="00A17F23"/>
    <w:rsid w:val="00A20B2C"/>
    <w:rsid w:val="00A2263F"/>
    <w:rsid w:val="00A22AF3"/>
    <w:rsid w:val="00A238B1"/>
    <w:rsid w:val="00A23E39"/>
    <w:rsid w:val="00A24784"/>
    <w:rsid w:val="00A2594D"/>
    <w:rsid w:val="00A25EF9"/>
    <w:rsid w:val="00A2647C"/>
    <w:rsid w:val="00A27338"/>
    <w:rsid w:val="00A27525"/>
    <w:rsid w:val="00A27B7D"/>
    <w:rsid w:val="00A30A28"/>
    <w:rsid w:val="00A33948"/>
    <w:rsid w:val="00A3454B"/>
    <w:rsid w:val="00A346F2"/>
    <w:rsid w:val="00A34F0E"/>
    <w:rsid w:val="00A40F2E"/>
    <w:rsid w:val="00A41B15"/>
    <w:rsid w:val="00A42E62"/>
    <w:rsid w:val="00A43E35"/>
    <w:rsid w:val="00A4464B"/>
    <w:rsid w:val="00A46B75"/>
    <w:rsid w:val="00A47735"/>
    <w:rsid w:val="00A500D2"/>
    <w:rsid w:val="00A50294"/>
    <w:rsid w:val="00A50B70"/>
    <w:rsid w:val="00A51405"/>
    <w:rsid w:val="00A51A41"/>
    <w:rsid w:val="00A52177"/>
    <w:rsid w:val="00A52DDB"/>
    <w:rsid w:val="00A532B1"/>
    <w:rsid w:val="00A6087D"/>
    <w:rsid w:val="00A60B0F"/>
    <w:rsid w:val="00A61942"/>
    <w:rsid w:val="00A62716"/>
    <w:rsid w:val="00A633CF"/>
    <w:rsid w:val="00A66170"/>
    <w:rsid w:val="00A66613"/>
    <w:rsid w:val="00A67164"/>
    <w:rsid w:val="00A67B72"/>
    <w:rsid w:val="00A707B2"/>
    <w:rsid w:val="00A73D13"/>
    <w:rsid w:val="00A74C1D"/>
    <w:rsid w:val="00A74DB8"/>
    <w:rsid w:val="00A763C4"/>
    <w:rsid w:val="00A768D9"/>
    <w:rsid w:val="00A8288D"/>
    <w:rsid w:val="00A8321D"/>
    <w:rsid w:val="00A8398F"/>
    <w:rsid w:val="00A85AC9"/>
    <w:rsid w:val="00A8797F"/>
    <w:rsid w:val="00A90AEC"/>
    <w:rsid w:val="00A916FD"/>
    <w:rsid w:val="00A9317B"/>
    <w:rsid w:val="00A941C0"/>
    <w:rsid w:val="00A95172"/>
    <w:rsid w:val="00A952B2"/>
    <w:rsid w:val="00A960A8"/>
    <w:rsid w:val="00A970C5"/>
    <w:rsid w:val="00A971BA"/>
    <w:rsid w:val="00AA018F"/>
    <w:rsid w:val="00AA075D"/>
    <w:rsid w:val="00AA1302"/>
    <w:rsid w:val="00AA2009"/>
    <w:rsid w:val="00AA37C9"/>
    <w:rsid w:val="00AA75B5"/>
    <w:rsid w:val="00AB11F8"/>
    <w:rsid w:val="00AB372C"/>
    <w:rsid w:val="00AB384B"/>
    <w:rsid w:val="00AB60AE"/>
    <w:rsid w:val="00AB7594"/>
    <w:rsid w:val="00AC1631"/>
    <w:rsid w:val="00AC1814"/>
    <w:rsid w:val="00AC30CC"/>
    <w:rsid w:val="00AC4AE6"/>
    <w:rsid w:val="00AD0D83"/>
    <w:rsid w:val="00AD134B"/>
    <w:rsid w:val="00AD1588"/>
    <w:rsid w:val="00AD382C"/>
    <w:rsid w:val="00AD6808"/>
    <w:rsid w:val="00AD71F3"/>
    <w:rsid w:val="00AD7A71"/>
    <w:rsid w:val="00AE043B"/>
    <w:rsid w:val="00AE15DD"/>
    <w:rsid w:val="00AE1F39"/>
    <w:rsid w:val="00AE26F0"/>
    <w:rsid w:val="00AE5837"/>
    <w:rsid w:val="00AF0DA9"/>
    <w:rsid w:val="00AF4298"/>
    <w:rsid w:val="00AF487C"/>
    <w:rsid w:val="00AF4DB5"/>
    <w:rsid w:val="00AF5A05"/>
    <w:rsid w:val="00AF76B2"/>
    <w:rsid w:val="00B00580"/>
    <w:rsid w:val="00B00F8F"/>
    <w:rsid w:val="00B01248"/>
    <w:rsid w:val="00B028BB"/>
    <w:rsid w:val="00B04681"/>
    <w:rsid w:val="00B060DA"/>
    <w:rsid w:val="00B064F4"/>
    <w:rsid w:val="00B06523"/>
    <w:rsid w:val="00B06D6E"/>
    <w:rsid w:val="00B078DE"/>
    <w:rsid w:val="00B13826"/>
    <w:rsid w:val="00B139C7"/>
    <w:rsid w:val="00B13B74"/>
    <w:rsid w:val="00B15E15"/>
    <w:rsid w:val="00B21233"/>
    <w:rsid w:val="00B233C0"/>
    <w:rsid w:val="00B23F95"/>
    <w:rsid w:val="00B24FB4"/>
    <w:rsid w:val="00B3041C"/>
    <w:rsid w:val="00B324BA"/>
    <w:rsid w:val="00B32570"/>
    <w:rsid w:val="00B35DBE"/>
    <w:rsid w:val="00B361E3"/>
    <w:rsid w:val="00B40E44"/>
    <w:rsid w:val="00B50454"/>
    <w:rsid w:val="00B51E77"/>
    <w:rsid w:val="00B52EC1"/>
    <w:rsid w:val="00B5320F"/>
    <w:rsid w:val="00B541D1"/>
    <w:rsid w:val="00B54EDC"/>
    <w:rsid w:val="00B54F13"/>
    <w:rsid w:val="00B550B9"/>
    <w:rsid w:val="00B55617"/>
    <w:rsid w:val="00B57DC8"/>
    <w:rsid w:val="00B60514"/>
    <w:rsid w:val="00B6129C"/>
    <w:rsid w:val="00B62512"/>
    <w:rsid w:val="00B633B2"/>
    <w:rsid w:val="00B637F3"/>
    <w:rsid w:val="00B641A0"/>
    <w:rsid w:val="00B65EDF"/>
    <w:rsid w:val="00B7088A"/>
    <w:rsid w:val="00B7162F"/>
    <w:rsid w:val="00B72531"/>
    <w:rsid w:val="00B7639E"/>
    <w:rsid w:val="00B824C6"/>
    <w:rsid w:val="00B836B9"/>
    <w:rsid w:val="00B85FED"/>
    <w:rsid w:val="00B86450"/>
    <w:rsid w:val="00B903A0"/>
    <w:rsid w:val="00B90C47"/>
    <w:rsid w:val="00B91ABA"/>
    <w:rsid w:val="00B921C3"/>
    <w:rsid w:val="00B9238D"/>
    <w:rsid w:val="00B9255E"/>
    <w:rsid w:val="00B92E39"/>
    <w:rsid w:val="00B93A6E"/>
    <w:rsid w:val="00B941B7"/>
    <w:rsid w:val="00B943ED"/>
    <w:rsid w:val="00B96C1D"/>
    <w:rsid w:val="00BA0373"/>
    <w:rsid w:val="00BA14AC"/>
    <w:rsid w:val="00BA1A47"/>
    <w:rsid w:val="00BA1AED"/>
    <w:rsid w:val="00BA41E7"/>
    <w:rsid w:val="00BA5505"/>
    <w:rsid w:val="00BA7323"/>
    <w:rsid w:val="00BB1DE7"/>
    <w:rsid w:val="00BB279E"/>
    <w:rsid w:val="00BB2F36"/>
    <w:rsid w:val="00BB3DF6"/>
    <w:rsid w:val="00BB3F86"/>
    <w:rsid w:val="00BB52AC"/>
    <w:rsid w:val="00BB5C60"/>
    <w:rsid w:val="00BB5F6F"/>
    <w:rsid w:val="00BB7812"/>
    <w:rsid w:val="00BC0541"/>
    <w:rsid w:val="00BC077A"/>
    <w:rsid w:val="00BC2E34"/>
    <w:rsid w:val="00BC31BE"/>
    <w:rsid w:val="00BC3AA5"/>
    <w:rsid w:val="00BC581D"/>
    <w:rsid w:val="00BC65A5"/>
    <w:rsid w:val="00BC6822"/>
    <w:rsid w:val="00BD07BE"/>
    <w:rsid w:val="00BD1388"/>
    <w:rsid w:val="00BD1ABA"/>
    <w:rsid w:val="00BD2FBD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D67"/>
    <w:rsid w:val="00BE6E2F"/>
    <w:rsid w:val="00BF1565"/>
    <w:rsid w:val="00BF182B"/>
    <w:rsid w:val="00BF1D8C"/>
    <w:rsid w:val="00BF2DFF"/>
    <w:rsid w:val="00BF40E4"/>
    <w:rsid w:val="00BF53E0"/>
    <w:rsid w:val="00BF684C"/>
    <w:rsid w:val="00BF68A8"/>
    <w:rsid w:val="00BF7FAC"/>
    <w:rsid w:val="00C014F1"/>
    <w:rsid w:val="00C01A4F"/>
    <w:rsid w:val="00C01A5A"/>
    <w:rsid w:val="00C0396B"/>
    <w:rsid w:val="00C03EC9"/>
    <w:rsid w:val="00C05AE0"/>
    <w:rsid w:val="00C0661A"/>
    <w:rsid w:val="00C06D6B"/>
    <w:rsid w:val="00C10512"/>
    <w:rsid w:val="00C10C91"/>
    <w:rsid w:val="00C11D52"/>
    <w:rsid w:val="00C13987"/>
    <w:rsid w:val="00C160D8"/>
    <w:rsid w:val="00C16758"/>
    <w:rsid w:val="00C179C6"/>
    <w:rsid w:val="00C17C63"/>
    <w:rsid w:val="00C200B3"/>
    <w:rsid w:val="00C22887"/>
    <w:rsid w:val="00C2325C"/>
    <w:rsid w:val="00C256E8"/>
    <w:rsid w:val="00C2630D"/>
    <w:rsid w:val="00C33BB1"/>
    <w:rsid w:val="00C34263"/>
    <w:rsid w:val="00C34975"/>
    <w:rsid w:val="00C34E23"/>
    <w:rsid w:val="00C35909"/>
    <w:rsid w:val="00C35C09"/>
    <w:rsid w:val="00C3698F"/>
    <w:rsid w:val="00C40978"/>
    <w:rsid w:val="00C409CA"/>
    <w:rsid w:val="00C429C3"/>
    <w:rsid w:val="00C43A5C"/>
    <w:rsid w:val="00C43E6E"/>
    <w:rsid w:val="00C44AFA"/>
    <w:rsid w:val="00C44C03"/>
    <w:rsid w:val="00C459A0"/>
    <w:rsid w:val="00C507BB"/>
    <w:rsid w:val="00C51AE6"/>
    <w:rsid w:val="00C53CB1"/>
    <w:rsid w:val="00C54FB3"/>
    <w:rsid w:val="00C5577A"/>
    <w:rsid w:val="00C560A9"/>
    <w:rsid w:val="00C56513"/>
    <w:rsid w:val="00C56558"/>
    <w:rsid w:val="00C577CB"/>
    <w:rsid w:val="00C603AE"/>
    <w:rsid w:val="00C61044"/>
    <w:rsid w:val="00C653D6"/>
    <w:rsid w:val="00C662FB"/>
    <w:rsid w:val="00C6728F"/>
    <w:rsid w:val="00C70179"/>
    <w:rsid w:val="00C70459"/>
    <w:rsid w:val="00C71916"/>
    <w:rsid w:val="00C71D94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77BAB"/>
    <w:rsid w:val="00C8141A"/>
    <w:rsid w:val="00C81D2A"/>
    <w:rsid w:val="00C82A57"/>
    <w:rsid w:val="00C83039"/>
    <w:rsid w:val="00C86785"/>
    <w:rsid w:val="00C87498"/>
    <w:rsid w:val="00C90359"/>
    <w:rsid w:val="00C9182B"/>
    <w:rsid w:val="00C94704"/>
    <w:rsid w:val="00C954CC"/>
    <w:rsid w:val="00C957B5"/>
    <w:rsid w:val="00C96EE3"/>
    <w:rsid w:val="00C9793F"/>
    <w:rsid w:val="00CA042A"/>
    <w:rsid w:val="00CA1260"/>
    <w:rsid w:val="00CA2306"/>
    <w:rsid w:val="00CA4C65"/>
    <w:rsid w:val="00CA5EFF"/>
    <w:rsid w:val="00CA7F34"/>
    <w:rsid w:val="00CB0847"/>
    <w:rsid w:val="00CB1BC1"/>
    <w:rsid w:val="00CB213A"/>
    <w:rsid w:val="00CB3D05"/>
    <w:rsid w:val="00CB449F"/>
    <w:rsid w:val="00CB4EAD"/>
    <w:rsid w:val="00CB7144"/>
    <w:rsid w:val="00CB7513"/>
    <w:rsid w:val="00CC0085"/>
    <w:rsid w:val="00CC1081"/>
    <w:rsid w:val="00CC13F1"/>
    <w:rsid w:val="00CC1F79"/>
    <w:rsid w:val="00CC233A"/>
    <w:rsid w:val="00CC2D6F"/>
    <w:rsid w:val="00CC4092"/>
    <w:rsid w:val="00CC5690"/>
    <w:rsid w:val="00CC6016"/>
    <w:rsid w:val="00CC685E"/>
    <w:rsid w:val="00CC6EF2"/>
    <w:rsid w:val="00CC739C"/>
    <w:rsid w:val="00CC770F"/>
    <w:rsid w:val="00CD07F8"/>
    <w:rsid w:val="00CD1126"/>
    <w:rsid w:val="00CD3458"/>
    <w:rsid w:val="00CD4110"/>
    <w:rsid w:val="00CD6824"/>
    <w:rsid w:val="00CE1F1D"/>
    <w:rsid w:val="00CE219C"/>
    <w:rsid w:val="00CE5BD7"/>
    <w:rsid w:val="00CF1885"/>
    <w:rsid w:val="00CF31CB"/>
    <w:rsid w:val="00CF3C31"/>
    <w:rsid w:val="00CF5D7E"/>
    <w:rsid w:val="00CF750A"/>
    <w:rsid w:val="00D0032F"/>
    <w:rsid w:val="00D02953"/>
    <w:rsid w:val="00D03AC5"/>
    <w:rsid w:val="00D041B0"/>
    <w:rsid w:val="00D04F08"/>
    <w:rsid w:val="00D05812"/>
    <w:rsid w:val="00D07F1E"/>
    <w:rsid w:val="00D103E9"/>
    <w:rsid w:val="00D1339E"/>
    <w:rsid w:val="00D13994"/>
    <w:rsid w:val="00D159EA"/>
    <w:rsid w:val="00D1647A"/>
    <w:rsid w:val="00D172B8"/>
    <w:rsid w:val="00D207B6"/>
    <w:rsid w:val="00D22A2B"/>
    <w:rsid w:val="00D2372F"/>
    <w:rsid w:val="00D24D2B"/>
    <w:rsid w:val="00D25621"/>
    <w:rsid w:val="00D32055"/>
    <w:rsid w:val="00D32176"/>
    <w:rsid w:val="00D333E4"/>
    <w:rsid w:val="00D33725"/>
    <w:rsid w:val="00D33D91"/>
    <w:rsid w:val="00D36A9F"/>
    <w:rsid w:val="00D36AED"/>
    <w:rsid w:val="00D36C0F"/>
    <w:rsid w:val="00D36C21"/>
    <w:rsid w:val="00D411B5"/>
    <w:rsid w:val="00D41A86"/>
    <w:rsid w:val="00D45F38"/>
    <w:rsid w:val="00D474B7"/>
    <w:rsid w:val="00D47F95"/>
    <w:rsid w:val="00D53DD5"/>
    <w:rsid w:val="00D556DB"/>
    <w:rsid w:val="00D5758B"/>
    <w:rsid w:val="00D61069"/>
    <w:rsid w:val="00D61283"/>
    <w:rsid w:val="00D61D5D"/>
    <w:rsid w:val="00D6485F"/>
    <w:rsid w:val="00D649A5"/>
    <w:rsid w:val="00D64F1F"/>
    <w:rsid w:val="00D65FAC"/>
    <w:rsid w:val="00D704D1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A7B"/>
    <w:rsid w:val="00D856F3"/>
    <w:rsid w:val="00D85AA2"/>
    <w:rsid w:val="00D861AE"/>
    <w:rsid w:val="00D86CE8"/>
    <w:rsid w:val="00D876EC"/>
    <w:rsid w:val="00D90847"/>
    <w:rsid w:val="00D912E4"/>
    <w:rsid w:val="00D914E2"/>
    <w:rsid w:val="00D927EF"/>
    <w:rsid w:val="00D93756"/>
    <w:rsid w:val="00D9463F"/>
    <w:rsid w:val="00D9690E"/>
    <w:rsid w:val="00D96A40"/>
    <w:rsid w:val="00D97A3B"/>
    <w:rsid w:val="00D97A68"/>
    <w:rsid w:val="00DA06EE"/>
    <w:rsid w:val="00DA21FA"/>
    <w:rsid w:val="00DA4D0D"/>
    <w:rsid w:val="00DA51EF"/>
    <w:rsid w:val="00DB04B5"/>
    <w:rsid w:val="00DB093D"/>
    <w:rsid w:val="00DB1405"/>
    <w:rsid w:val="00DB1BE7"/>
    <w:rsid w:val="00DB2997"/>
    <w:rsid w:val="00DB32AA"/>
    <w:rsid w:val="00DB364B"/>
    <w:rsid w:val="00DB64D3"/>
    <w:rsid w:val="00DB7635"/>
    <w:rsid w:val="00DB76EC"/>
    <w:rsid w:val="00DB773E"/>
    <w:rsid w:val="00DC08CC"/>
    <w:rsid w:val="00DC2C1B"/>
    <w:rsid w:val="00DC4D9D"/>
    <w:rsid w:val="00DD207D"/>
    <w:rsid w:val="00DD24BA"/>
    <w:rsid w:val="00DD3F32"/>
    <w:rsid w:val="00DD452B"/>
    <w:rsid w:val="00DD4A7C"/>
    <w:rsid w:val="00DD596A"/>
    <w:rsid w:val="00DD5FF2"/>
    <w:rsid w:val="00DE1092"/>
    <w:rsid w:val="00DE1C68"/>
    <w:rsid w:val="00DE2559"/>
    <w:rsid w:val="00DE2E54"/>
    <w:rsid w:val="00DE4088"/>
    <w:rsid w:val="00DE500C"/>
    <w:rsid w:val="00DE6E48"/>
    <w:rsid w:val="00DE7906"/>
    <w:rsid w:val="00DF42E2"/>
    <w:rsid w:val="00DF4D6E"/>
    <w:rsid w:val="00DF561A"/>
    <w:rsid w:val="00DF58F1"/>
    <w:rsid w:val="00E02DF1"/>
    <w:rsid w:val="00E0327E"/>
    <w:rsid w:val="00E075FA"/>
    <w:rsid w:val="00E109C5"/>
    <w:rsid w:val="00E13388"/>
    <w:rsid w:val="00E1401A"/>
    <w:rsid w:val="00E20084"/>
    <w:rsid w:val="00E20241"/>
    <w:rsid w:val="00E21AF8"/>
    <w:rsid w:val="00E241E0"/>
    <w:rsid w:val="00E244DB"/>
    <w:rsid w:val="00E25B1F"/>
    <w:rsid w:val="00E26660"/>
    <w:rsid w:val="00E2770E"/>
    <w:rsid w:val="00E279DF"/>
    <w:rsid w:val="00E300C4"/>
    <w:rsid w:val="00E30860"/>
    <w:rsid w:val="00E30964"/>
    <w:rsid w:val="00E30EF9"/>
    <w:rsid w:val="00E31AA1"/>
    <w:rsid w:val="00E32128"/>
    <w:rsid w:val="00E33D00"/>
    <w:rsid w:val="00E33E55"/>
    <w:rsid w:val="00E3491B"/>
    <w:rsid w:val="00E36170"/>
    <w:rsid w:val="00E370AD"/>
    <w:rsid w:val="00E41A88"/>
    <w:rsid w:val="00E41DCF"/>
    <w:rsid w:val="00E4560C"/>
    <w:rsid w:val="00E4798D"/>
    <w:rsid w:val="00E47EB9"/>
    <w:rsid w:val="00E511CE"/>
    <w:rsid w:val="00E52846"/>
    <w:rsid w:val="00E52E5E"/>
    <w:rsid w:val="00E53571"/>
    <w:rsid w:val="00E53704"/>
    <w:rsid w:val="00E54ABD"/>
    <w:rsid w:val="00E54AE6"/>
    <w:rsid w:val="00E54DA4"/>
    <w:rsid w:val="00E553E0"/>
    <w:rsid w:val="00E5594A"/>
    <w:rsid w:val="00E575C7"/>
    <w:rsid w:val="00E6143D"/>
    <w:rsid w:val="00E619B6"/>
    <w:rsid w:val="00E619EB"/>
    <w:rsid w:val="00E61B50"/>
    <w:rsid w:val="00E62537"/>
    <w:rsid w:val="00E639CC"/>
    <w:rsid w:val="00E63DA8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77081"/>
    <w:rsid w:val="00E80354"/>
    <w:rsid w:val="00E8574F"/>
    <w:rsid w:val="00E86C01"/>
    <w:rsid w:val="00E90054"/>
    <w:rsid w:val="00E9034F"/>
    <w:rsid w:val="00E90FCB"/>
    <w:rsid w:val="00E917CA"/>
    <w:rsid w:val="00E91E61"/>
    <w:rsid w:val="00E92183"/>
    <w:rsid w:val="00E93128"/>
    <w:rsid w:val="00E9396E"/>
    <w:rsid w:val="00E9491B"/>
    <w:rsid w:val="00E94B21"/>
    <w:rsid w:val="00E956AC"/>
    <w:rsid w:val="00E977B4"/>
    <w:rsid w:val="00EA1E43"/>
    <w:rsid w:val="00EA42AA"/>
    <w:rsid w:val="00EA44B5"/>
    <w:rsid w:val="00EA693B"/>
    <w:rsid w:val="00EA7E40"/>
    <w:rsid w:val="00EB04F5"/>
    <w:rsid w:val="00EB1F3A"/>
    <w:rsid w:val="00EB2893"/>
    <w:rsid w:val="00EB43A7"/>
    <w:rsid w:val="00EB6A87"/>
    <w:rsid w:val="00EB7071"/>
    <w:rsid w:val="00EC0F7E"/>
    <w:rsid w:val="00EC124A"/>
    <w:rsid w:val="00EC1528"/>
    <w:rsid w:val="00EC1B9A"/>
    <w:rsid w:val="00EC33F5"/>
    <w:rsid w:val="00EC3CB6"/>
    <w:rsid w:val="00EC5983"/>
    <w:rsid w:val="00EC667A"/>
    <w:rsid w:val="00ED26EE"/>
    <w:rsid w:val="00ED29F2"/>
    <w:rsid w:val="00ED301D"/>
    <w:rsid w:val="00ED4737"/>
    <w:rsid w:val="00ED4ED2"/>
    <w:rsid w:val="00ED7877"/>
    <w:rsid w:val="00EE1984"/>
    <w:rsid w:val="00EE3066"/>
    <w:rsid w:val="00EE37B1"/>
    <w:rsid w:val="00EE4798"/>
    <w:rsid w:val="00EE752B"/>
    <w:rsid w:val="00EE77F8"/>
    <w:rsid w:val="00EF0677"/>
    <w:rsid w:val="00EF19E1"/>
    <w:rsid w:val="00EF26BC"/>
    <w:rsid w:val="00EF2C7C"/>
    <w:rsid w:val="00EF40A3"/>
    <w:rsid w:val="00EF540B"/>
    <w:rsid w:val="00EF5533"/>
    <w:rsid w:val="00EF6AD4"/>
    <w:rsid w:val="00EF7BAA"/>
    <w:rsid w:val="00F00755"/>
    <w:rsid w:val="00F03EA5"/>
    <w:rsid w:val="00F04541"/>
    <w:rsid w:val="00F058DD"/>
    <w:rsid w:val="00F05AE7"/>
    <w:rsid w:val="00F11E45"/>
    <w:rsid w:val="00F11EFB"/>
    <w:rsid w:val="00F1368C"/>
    <w:rsid w:val="00F140CC"/>
    <w:rsid w:val="00F14570"/>
    <w:rsid w:val="00F1548F"/>
    <w:rsid w:val="00F16F5E"/>
    <w:rsid w:val="00F17F86"/>
    <w:rsid w:val="00F228E8"/>
    <w:rsid w:val="00F2395D"/>
    <w:rsid w:val="00F26B25"/>
    <w:rsid w:val="00F2727E"/>
    <w:rsid w:val="00F339C5"/>
    <w:rsid w:val="00F33B58"/>
    <w:rsid w:val="00F34850"/>
    <w:rsid w:val="00F35441"/>
    <w:rsid w:val="00F377E2"/>
    <w:rsid w:val="00F37C14"/>
    <w:rsid w:val="00F37D40"/>
    <w:rsid w:val="00F406CD"/>
    <w:rsid w:val="00F42A5D"/>
    <w:rsid w:val="00F42B6B"/>
    <w:rsid w:val="00F43318"/>
    <w:rsid w:val="00F433D8"/>
    <w:rsid w:val="00F43A17"/>
    <w:rsid w:val="00F43D57"/>
    <w:rsid w:val="00F45E64"/>
    <w:rsid w:val="00F51850"/>
    <w:rsid w:val="00F53DEE"/>
    <w:rsid w:val="00F54F4D"/>
    <w:rsid w:val="00F60ACE"/>
    <w:rsid w:val="00F614D8"/>
    <w:rsid w:val="00F61BA7"/>
    <w:rsid w:val="00F62130"/>
    <w:rsid w:val="00F63120"/>
    <w:rsid w:val="00F63CEE"/>
    <w:rsid w:val="00F642C2"/>
    <w:rsid w:val="00F64D63"/>
    <w:rsid w:val="00F653EA"/>
    <w:rsid w:val="00F65818"/>
    <w:rsid w:val="00F716D3"/>
    <w:rsid w:val="00F839F3"/>
    <w:rsid w:val="00F8417B"/>
    <w:rsid w:val="00F841D7"/>
    <w:rsid w:val="00F859C3"/>
    <w:rsid w:val="00F85B2F"/>
    <w:rsid w:val="00F86680"/>
    <w:rsid w:val="00F86A15"/>
    <w:rsid w:val="00F86F76"/>
    <w:rsid w:val="00F87264"/>
    <w:rsid w:val="00F8729F"/>
    <w:rsid w:val="00F91187"/>
    <w:rsid w:val="00F91BC3"/>
    <w:rsid w:val="00F93AE5"/>
    <w:rsid w:val="00F93DD3"/>
    <w:rsid w:val="00F9649F"/>
    <w:rsid w:val="00F96D0C"/>
    <w:rsid w:val="00F97AA0"/>
    <w:rsid w:val="00FA2468"/>
    <w:rsid w:val="00FA4595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780D"/>
    <w:rsid w:val="00FD1079"/>
    <w:rsid w:val="00FD65FD"/>
    <w:rsid w:val="00FD72FF"/>
    <w:rsid w:val="00FE18DF"/>
    <w:rsid w:val="00FE2237"/>
    <w:rsid w:val="00FE255C"/>
    <w:rsid w:val="00FE25D9"/>
    <w:rsid w:val="00FE4BF5"/>
    <w:rsid w:val="00FE4D71"/>
    <w:rsid w:val="00FE7017"/>
    <w:rsid w:val="00FE7A6F"/>
    <w:rsid w:val="00FF0FDE"/>
    <w:rsid w:val="00FF16E6"/>
    <w:rsid w:val="00FF33A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606316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Nagwek3Znak">
    <w:name w:val="Nagłówek 3 Znak"/>
    <w:basedOn w:val="Domylnaczcionkaakapitu"/>
    <w:link w:val="Nagwek3"/>
    <w:rsid w:val="00C5577A"/>
    <w:rPr>
      <w:sz w:val="24"/>
      <w:lang w:eastAsia="ar-SA"/>
    </w:rPr>
  </w:style>
  <w:style w:type="paragraph" w:customStyle="1" w:styleId="Tekstpodstawowy22">
    <w:name w:val="Tekst podstawowy 22"/>
    <w:basedOn w:val="Normalny"/>
    <w:rsid w:val="00C5577A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915A77"/>
    <w:pPr>
      <w:ind w:left="426"/>
      <w:jc w:val="both"/>
    </w:pPr>
    <w:rPr>
      <w:sz w:val="22"/>
    </w:rPr>
  </w:style>
  <w:style w:type="paragraph" w:customStyle="1" w:styleId="Tekstpodstawowy23">
    <w:name w:val="Tekst podstawowy 23"/>
    <w:basedOn w:val="Normalny"/>
    <w:rsid w:val="00C44AFA"/>
    <w:pPr>
      <w:ind w:left="426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606316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Nagwek3Znak">
    <w:name w:val="Nagłówek 3 Znak"/>
    <w:basedOn w:val="Domylnaczcionkaakapitu"/>
    <w:link w:val="Nagwek3"/>
    <w:rsid w:val="00C5577A"/>
    <w:rPr>
      <w:sz w:val="24"/>
      <w:lang w:eastAsia="ar-SA"/>
    </w:rPr>
  </w:style>
  <w:style w:type="paragraph" w:customStyle="1" w:styleId="Tekstpodstawowy22">
    <w:name w:val="Tekst podstawowy 22"/>
    <w:basedOn w:val="Normalny"/>
    <w:rsid w:val="00C5577A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915A77"/>
    <w:pPr>
      <w:ind w:left="426"/>
      <w:jc w:val="both"/>
    </w:pPr>
    <w:rPr>
      <w:sz w:val="22"/>
    </w:rPr>
  </w:style>
  <w:style w:type="paragraph" w:customStyle="1" w:styleId="Tekstpodstawowy23">
    <w:name w:val="Tekst podstawowy 23"/>
    <w:basedOn w:val="Normalny"/>
    <w:rsid w:val="00C44AFA"/>
    <w:pPr>
      <w:ind w:left="426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57@poznan.interklas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1F8A-0175-43CD-B5C0-3DF50483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6610</Words>
  <Characters>39663</Characters>
  <Application>Microsoft Office Word</Application>
  <DocSecurity>0</DocSecurity>
  <Lines>330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Specyfikacja</vt:lpstr>
      <vt:lpstr>    </vt:lpstr>
      <vt:lpstr>    SPECYFIKACJA ISTOTNYCH</vt:lpstr>
      <vt:lpstr>    WARUNKÓW ZAMÓWIENIA</vt:lpstr>
      <vt:lpstr>        nazwa i adres  wykonawcy</vt:lpstr>
      <vt:lpstr>        Szkoła Podstawowa Nr 57 im. Józefa Kostrzewskiego,</vt:lpstr>
      <vt:lpstr>        ul. Leśnowolska 35, 60-452 Poznań</vt:lpstr>
    </vt:vector>
  </TitlesOfParts>
  <Company>HP</Company>
  <LinksUpToDate>false</LinksUpToDate>
  <CharactersWithSpaces>46181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2019-10-02T12:06:00Z</cp:lastPrinted>
  <dcterms:created xsi:type="dcterms:W3CDTF">2020-05-12T11:40:00Z</dcterms:created>
  <dcterms:modified xsi:type="dcterms:W3CDTF">2020-05-12T11:50:00Z</dcterms:modified>
</cp:coreProperties>
</file>