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73A8" w:rsidRPr="00251142" w:rsidRDefault="003673A8" w:rsidP="00324622">
      <w:pPr>
        <w:spacing w:line="288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3673A8" w:rsidRPr="00251142" w:rsidRDefault="00E5594A" w:rsidP="00324622">
      <w:pPr>
        <w:spacing w:line="288" w:lineRule="auto"/>
        <w:rPr>
          <w:rFonts w:asciiTheme="minorHAnsi" w:hAnsiTheme="minorHAnsi" w:cstheme="minorHAnsi"/>
          <w:sz w:val="32"/>
          <w:szCs w:val="32"/>
        </w:rPr>
      </w:pPr>
      <w:r w:rsidRPr="00251142">
        <w:rPr>
          <w:rFonts w:asciiTheme="minorHAnsi" w:hAnsiTheme="minorHAnsi" w:cstheme="minorHAnsi"/>
          <w:sz w:val="32"/>
          <w:szCs w:val="32"/>
        </w:rPr>
        <w:t>N</w:t>
      </w:r>
      <w:r w:rsidR="003673A8" w:rsidRPr="00251142">
        <w:rPr>
          <w:rFonts w:asciiTheme="minorHAnsi" w:hAnsiTheme="minorHAnsi" w:cstheme="minorHAnsi"/>
          <w:sz w:val="32"/>
          <w:szCs w:val="32"/>
        </w:rPr>
        <w:t xml:space="preserve">umer sprawy: </w:t>
      </w:r>
      <w:r w:rsidR="00C44AFA" w:rsidRPr="00251142">
        <w:rPr>
          <w:rFonts w:asciiTheme="minorHAnsi" w:hAnsiTheme="minorHAnsi" w:cstheme="minorHAnsi"/>
          <w:b/>
          <w:bCs/>
          <w:iCs/>
          <w:sz w:val="32"/>
          <w:szCs w:val="32"/>
        </w:rPr>
        <w:t>SP58.ZP/251-0</w:t>
      </w:r>
      <w:r w:rsidR="003352E5" w:rsidRPr="00251142">
        <w:rPr>
          <w:rFonts w:asciiTheme="minorHAnsi" w:hAnsiTheme="minorHAnsi" w:cstheme="minorHAnsi"/>
          <w:b/>
          <w:bCs/>
          <w:iCs/>
          <w:sz w:val="32"/>
          <w:szCs w:val="32"/>
        </w:rPr>
        <w:t>2</w:t>
      </w:r>
      <w:r w:rsidR="00C44AFA" w:rsidRPr="00251142">
        <w:rPr>
          <w:rFonts w:asciiTheme="minorHAnsi" w:hAnsiTheme="minorHAnsi" w:cstheme="minorHAnsi"/>
          <w:b/>
          <w:bCs/>
          <w:iCs/>
          <w:sz w:val="32"/>
          <w:szCs w:val="32"/>
        </w:rPr>
        <w:t>/</w:t>
      </w:r>
      <w:r w:rsidR="00D67AED" w:rsidRPr="00251142">
        <w:rPr>
          <w:rFonts w:asciiTheme="minorHAnsi" w:hAnsiTheme="minorHAnsi" w:cstheme="minorHAnsi"/>
          <w:b/>
          <w:bCs/>
          <w:iCs/>
          <w:sz w:val="32"/>
          <w:szCs w:val="32"/>
        </w:rPr>
        <w:t>20</w:t>
      </w:r>
    </w:p>
    <w:p w:rsidR="003673A8" w:rsidRPr="00251142" w:rsidRDefault="003673A8" w:rsidP="00324622">
      <w:pPr>
        <w:spacing w:line="288" w:lineRule="auto"/>
        <w:rPr>
          <w:rFonts w:asciiTheme="minorHAnsi" w:hAnsiTheme="minorHAnsi" w:cstheme="minorHAnsi"/>
        </w:rPr>
      </w:pPr>
    </w:p>
    <w:p w:rsidR="003673A8" w:rsidRPr="00251142" w:rsidRDefault="003673A8" w:rsidP="00324622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</w:p>
    <w:p w:rsidR="001F2A43" w:rsidRPr="00251142" w:rsidRDefault="001F2A43" w:rsidP="00324622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251142">
        <w:rPr>
          <w:rFonts w:asciiTheme="minorHAnsi" w:hAnsiTheme="minorHAnsi" w:cstheme="minorHAnsi"/>
          <w:b/>
          <w:sz w:val="44"/>
          <w:szCs w:val="44"/>
        </w:rPr>
        <w:t>SPECYFIKACJA ISTOTNYCH</w:t>
      </w:r>
    </w:p>
    <w:p w:rsidR="003673A8" w:rsidRPr="00251142" w:rsidRDefault="003673A8" w:rsidP="00324622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251142">
        <w:rPr>
          <w:rFonts w:asciiTheme="minorHAnsi" w:hAnsiTheme="minorHAnsi" w:cstheme="minorHAnsi"/>
          <w:b/>
          <w:sz w:val="44"/>
          <w:szCs w:val="44"/>
        </w:rPr>
        <w:t>WARUNKÓW ZAMÓWIENIA</w:t>
      </w:r>
    </w:p>
    <w:p w:rsidR="003673A8" w:rsidRPr="00251142" w:rsidRDefault="003673A8" w:rsidP="00324622">
      <w:pPr>
        <w:spacing w:line="288" w:lineRule="auto"/>
        <w:ind w:firstLine="284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673A8" w:rsidRPr="00251142" w:rsidRDefault="003673A8" w:rsidP="00324622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A02D97" w:rsidRPr="00251142" w:rsidRDefault="00A02D97" w:rsidP="00324622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251142" w:rsidRDefault="003673A8" w:rsidP="00324622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51142">
        <w:rPr>
          <w:rFonts w:asciiTheme="minorHAnsi" w:hAnsiTheme="minorHAnsi" w:cstheme="minorHAnsi"/>
          <w:sz w:val="26"/>
          <w:szCs w:val="26"/>
        </w:rPr>
        <w:t xml:space="preserve">Podstawa prawna: </w:t>
      </w:r>
    </w:p>
    <w:p w:rsidR="006F0107" w:rsidRPr="00251142" w:rsidRDefault="003673A8" w:rsidP="00324622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51142">
        <w:rPr>
          <w:rFonts w:asciiTheme="minorHAnsi" w:hAnsiTheme="minorHAnsi" w:cstheme="minorHAnsi"/>
          <w:sz w:val="26"/>
          <w:szCs w:val="26"/>
        </w:rPr>
        <w:t xml:space="preserve">ustawa z dnia 29 stycznia 2004 r. Prawo zamówień publicznych  </w:t>
      </w:r>
    </w:p>
    <w:p w:rsidR="003673A8" w:rsidRPr="00251142" w:rsidRDefault="003673A8" w:rsidP="00324622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51142">
        <w:rPr>
          <w:rFonts w:asciiTheme="minorHAnsi" w:hAnsiTheme="minorHAnsi" w:cstheme="minorHAnsi"/>
          <w:sz w:val="26"/>
          <w:szCs w:val="26"/>
        </w:rPr>
        <w:t>(</w:t>
      </w:r>
      <w:r w:rsidR="00C160D8" w:rsidRPr="00251142">
        <w:rPr>
          <w:rFonts w:asciiTheme="minorHAnsi" w:hAnsiTheme="minorHAnsi" w:cstheme="minorHAnsi"/>
          <w:sz w:val="26"/>
          <w:szCs w:val="26"/>
        </w:rPr>
        <w:t>tekst jednolity Dz. U. z 2</w:t>
      </w:r>
      <w:r w:rsidR="00B641A0" w:rsidRPr="00251142">
        <w:rPr>
          <w:rFonts w:asciiTheme="minorHAnsi" w:hAnsiTheme="minorHAnsi" w:cstheme="minorHAnsi"/>
          <w:sz w:val="26"/>
          <w:szCs w:val="26"/>
        </w:rPr>
        <w:t>01</w:t>
      </w:r>
      <w:r w:rsidR="00D67AED" w:rsidRPr="00251142">
        <w:rPr>
          <w:rFonts w:asciiTheme="minorHAnsi" w:hAnsiTheme="minorHAnsi" w:cstheme="minorHAnsi"/>
          <w:sz w:val="26"/>
          <w:szCs w:val="26"/>
        </w:rPr>
        <w:t>9</w:t>
      </w:r>
      <w:r w:rsidR="00B641A0" w:rsidRPr="00251142">
        <w:rPr>
          <w:rFonts w:asciiTheme="minorHAnsi" w:hAnsiTheme="minorHAnsi" w:cstheme="minorHAnsi"/>
          <w:sz w:val="26"/>
          <w:szCs w:val="26"/>
        </w:rPr>
        <w:t xml:space="preserve"> r., poz. </w:t>
      </w:r>
      <w:r w:rsidR="005D162D" w:rsidRPr="00251142">
        <w:rPr>
          <w:rFonts w:asciiTheme="minorHAnsi" w:hAnsiTheme="minorHAnsi" w:cstheme="minorHAnsi"/>
          <w:sz w:val="26"/>
          <w:szCs w:val="26"/>
        </w:rPr>
        <w:t>1</w:t>
      </w:r>
      <w:r w:rsidR="00D67AED" w:rsidRPr="00251142">
        <w:rPr>
          <w:rFonts w:asciiTheme="minorHAnsi" w:hAnsiTheme="minorHAnsi" w:cstheme="minorHAnsi"/>
          <w:sz w:val="26"/>
          <w:szCs w:val="26"/>
        </w:rPr>
        <w:t>843</w:t>
      </w:r>
      <w:r w:rsidR="00DB364B" w:rsidRPr="00251142">
        <w:rPr>
          <w:rFonts w:asciiTheme="minorHAnsi" w:hAnsiTheme="minorHAnsi" w:cstheme="minorHAnsi"/>
          <w:sz w:val="26"/>
          <w:szCs w:val="26"/>
        </w:rPr>
        <w:t xml:space="preserve"> ze zm.</w:t>
      </w:r>
      <w:r w:rsidRPr="00251142">
        <w:rPr>
          <w:rFonts w:asciiTheme="minorHAnsi" w:hAnsiTheme="minorHAnsi" w:cstheme="minorHAnsi"/>
          <w:sz w:val="26"/>
          <w:szCs w:val="26"/>
        </w:rPr>
        <w:t>) zwana dalej ustawą</w:t>
      </w:r>
    </w:p>
    <w:p w:rsidR="003673A8" w:rsidRPr="00251142" w:rsidRDefault="003673A8" w:rsidP="00324622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A02D97" w:rsidRPr="00251142" w:rsidRDefault="00A02D97" w:rsidP="00324622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251142" w:rsidRDefault="003673A8" w:rsidP="00324622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251142">
        <w:rPr>
          <w:rFonts w:asciiTheme="minorHAnsi" w:hAnsiTheme="minorHAnsi" w:cstheme="minorHAnsi"/>
          <w:sz w:val="26"/>
          <w:szCs w:val="26"/>
        </w:rPr>
        <w:t xml:space="preserve">Tryb postępowania: </w:t>
      </w:r>
    </w:p>
    <w:p w:rsidR="003673A8" w:rsidRPr="00251142" w:rsidRDefault="003673A8" w:rsidP="00324622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251142">
        <w:rPr>
          <w:rFonts w:asciiTheme="minorHAnsi" w:hAnsiTheme="minorHAnsi" w:cstheme="minorHAnsi"/>
          <w:sz w:val="26"/>
          <w:szCs w:val="26"/>
        </w:rPr>
        <w:t>przetarg nieograniczony</w:t>
      </w:r>
    </w:p>
    <w:p w:rsidR="003673A8" w:rsidRPr="00251142" w:rsidRDefault="003673A8" w:rsidP="00324622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A02D97" w:rsidRPr="00251142" w:rsidRDefault="00A02D97" w:rsidP="00324622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251142" w:rsidRDefault="003673A8" w:rsidP="00324622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51142">
        <w:rPr>
          <w:rFonts w:asciiTheme="minorHAnsi" w:hAnsiTheme="minorHAnsi" w:cstheme="minorHAnsi"/>
          <w:sz w:val="26"/>
          <w:szCs w:val="26"/>
        </w:rPr>
        <w:t xml:space="preserve">Przedmiot zamówienia: </w:t>
      </w:r>
    </w:p>
    <w:p w:rsidR="003C4D8A" w:rsidRPr="00251142" w:rsidRDefault="00FD65FD" w:rsidP="00324622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26"/>
          <w:szCs w:val="26"/>
        </w:rPr>
      </w:pPr>
      <w:r w:rsidRPr="00251142">
        <w:rPr>
          <w:rFonts w:asciiTheme="minorHAnsi" w:hAnsiTheme="minorHAnsi" w:cstheme="minorHAnsi"/>
          <w:bCs/>
          <w:iCs/>
          <w:spacing w:val="-1"/>
          <w:sz w:val="26"/>
          <w:szCs w:val="26"/>
        </w:rPr>
        <w:t>Rozbudowa i przebudowa Szkoły Podstawowej nr 58 im. Jerzego Kukuczki przy ul. Ławica 3                         w Poznaniu</w:t>
      </w:r>
    </w:p>
    <w:p w:rsidR="00A970C5" w:rsidRPr="00251142" w:rsidRDefault="00A970C5" w:rsidP="00324622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E5594A" w:rsidRPr="00251142" w:rsidRDefault="00E5594A" w:rsidP="00324622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E5594A" w:rsidRPr="00251142" w:rsidRDefault="00E5594A" w:rsidP="00324622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8A065F" w:rsidRPr="00251142" w:rsidRDefault="008A065F" w:rsidP="00324622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8A065F" w:rsidRPr="00251142" w:rsidRDefault="008A065F" w:rsidP="00324622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D67AED" w:rsidRPr="00251142" w:rsidRDefault="00D67AED" w:rsidP="00324622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24622" w:rsidRPr="00251142" w:rsidRDefault="00324622" w:rsidP="00324622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24622" w:rsidRPr="00251142" w:rsidRDefault="00324622" w:rsidP="00324622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24622" w:rsidRPr="00251142" w:rsidRDefault="00324622" w:rsidP="00324622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24622" w:rsidRPr="00251142" w:rsidRDefault="00324622" w:rsidP="00324622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24622" w:rsidRPr="00251142" w:rsidRDefault="00324622" w:rsidP="00324622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24622" w:rsidRPr="00251142" w:rsidRDefault="00324622" w:rsidP="00324622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D67AED" w:rsidRPr="00251142" w:rsidRDefault="00D67AED" w:rsidP="00324622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D67AED" w:rsidRPr="00251142" w:rsidRDefault="003673A8" w:rsidP="00324622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51142">
        <w:rPr>
          <w:rFonts w:asciiTheme="minorHAnsi" w:hAnsiTheme="minorHAnsi" w:cstheme="minorHAnsi"/>
          <w:sz w:val="32"/>
          <w:szCs w:val="32"/>
        </w:rPr>
        <w:t xml:space="preserve">Poznań, </w:t>
      </w:r>
      <w:r w:rsidR="004B0FF3" w:rsidRPr="00251142">
        <w:rPr>
          <w:rFonts w:asciiTheme="minorHAnsi" w:hAnsiTheme="minorHAnsi" w:cstheme="minorHAnsi"/>
          <w:sz w:val="32"/>
          <w:szCs w:val="32"/>
        </w:rPr>
        <w:t>czerwiec</w:t>
      </w:r>
      <w:r w:rsidR="00915A77" w:rsidRPr="00251142">
        <w:rPr>
          <w:rFonts w:asciiTheme="minorHAnsi" w:hAnsiTheme="minorHAnsi" w:cstheme="minorHAnsi"/>
          <w:sz w:val="32"/>
          <w:szCs w:val="32"/>
        </w:rPr>
        <w:t xml:space="preserve"> 20</w:t>
      </w:r>
      <w:r w:rsidR="00D67AED" w:rsidRPr="00251142">
        <w:rPr>
          <w:rFonts w:asciiTheme="minorHAnsi" w:hAnsiTheme="minorHAnsi" w:cstheme="minorHAnsi"/>
          <w:sz w:val="32"/>
          <w:szCs w:val="32"/>
        </w:rPr>
        <w:t>20</w:t>
      </w:r>
    </w:p>
    <w:p w:rsidR="00D67AED" w:rsidRPr="00251142" w:rsidRDefault="00D67AED" w:rsidP="00324622">
      <w:p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51142">
        <w:rPr>
          <w:rFonts w:asciiTheme="minorHAnsi" w:hAnsiTheme="minorHAnsi" w:cstheme="minorHAnsi"/>
          <w:i/>
          <w:sz w:val="14"/>
          <w:szCs w:val="14"/>
        </w:rPr>
        <w:t xml:space="preserve">Administratorem danych osobowych jest </w:t>
      </w:r>
      <w:r w:rsidR="00324622" w:rsidRPr="00251142">
        <w:rPr>
          <w:rFonts w:asciiTheme="minorHAnsi" w:hAnsiTheme="minorHAnsi" w:cstheme="minorHAnsi"/>
          <w:i/>
          <w:sz w:val="14"/>
          <w:szCs w:val="14"/>
        </w:rPr>
        <w:t>Szkoła Podstawowa nr 5</w:t>
      </w:r>
      <w:r w:rsidRPr="00251142">
        <w:rPr>
          <w:rFonts w:asciiTheme="minorHAnsi" w:hAnsiTheme="minorHAnsi" w:cstheme="minorHAnsi"/>
          <w:i/>
          <w:sz w:val="14"/>
          <w:szCs w:val="14"/>
        </w:rPr>
        <w:t xml:space="preserve">8 w Poznaniu. Dane przetwarzane są w oparciu o przepisy prawa oraz w celu realizacji zadań w interesie publicznym. Szczegółowe Informacje na temat przetwarzania danych osobowych znajdują się pod adresem: </w:t>
      </w:r>
      <w:r w:rsidR="00324622" w:rsidRPr="00251142">
        <w:rPr>
          <w:rFonts w:asciiTheme="minorHAnsi" w:hAnsiTheme="minorHAnsi" w:cstheme="minorHAnsi"/>
          <w:i/>
          <w:sz w:val="14"/>
          <w:szCs w:val="14"/>
        </w:rPr>
        <w:t>https://sp58poznan.edupage.org/text191/</w:t>
      </w:r>
      <w:r w:rsidRPr="00251142"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4C6032" w:rsidRPr="00251142" w:rsidRDefault="004C6032" w:rsidP="00324622">
      <w:pPr>
        <w:adjustRightInd w:val="0"/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51142">
        <w:rPr>
          <w:rFonts w:asciiTheme="minorHAnsi" w:hAnsiTheme="minorHAnsi" w:cstheme="minorHAnsi"/>
          <w:b/>
          <w:sz w:val="26"/>
          <w:szCs w:val="26"/>
        </w:rPr>
        <w:lastRenderedPageBreak/>
        <w:t>Specyfikacja istotnych warunków zamówienia</w:t>
      </w:r>
    </w:p>
    <w:p w:rsidR="004C6032" w:rsidRPr="00251142" w:rsidRDefault="004C6032" w:rsidP="00324622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251142">
        <w:rPr>
          <w:rFonts w:asciiTheme="minorHAnsi" w:hAnsiTheme="minorHAnsi" w:cstheme="minorHAnsi"/>
          <w:b/>
          <w:iCs/>
          <w:sz w:val="26"/>
          <w:szCs w:val="26"/>
        </w:rPr>
        <w:t>w trybie przetargu nieograniczonego</w:t>
      </w:r>
    </w:p>
    <w:p w:rsidR="004C6032" w:rsidRPr="00251142" w:rsidRDefault="004C6032" w:rsidP="00324622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251142">
        <w:rPr>
          <w:rFonts w:asciiTheme="minorHAnsi" w:hAnsiTheme="minorHAnsi" w:cstheme="minorHAnsi"/>
          <w:b/>
          <w:iCs/>
          <w:sz w:val="26"/>
          <w:szCs w:val="26"/>
        </w:rPr>
        <w:t>na</w:t>
      </w:r>
    </w:p>
    <w:p w:rsidR="00FD65FD" w:rsidRPr="00251142" w:rsidRDefault="00FD65FD" w:rsidP="00324622">
      <w:pPr>
        <w:spacing w:line="288" w:lineRule="auto"/>
        <w:jc w:val="center"/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</w:pPr>
      <w:r w:rsidRPr="00251142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 xml:space="preserve">rozbudowę i przebudowę Szkoły Podstawowej nr 58 im. Jerzego Kukuczki </w:t>
      </w:r>
    </w:p>
    <w:p w:rsidR="00FB51C7" w:rsidRPr="00251142" w:rsidRDefault="00FD65FD" w:rsidP="00324622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251142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przy ul. Ławica 3 w Poznaniu</w:t>
      </w:r>
    </w:p>
    <w:p w:rsidR="004C6032" w:rsidRPr="00251142" w:rsidRDefault="004C6032" w:rsidP="00324622">
      <w:pPr>
        <w:spacing w:line="288" w:lineRule="auto"/>
        <w:ind w:firstLine="284"/>
        <w:jc w:val="center"/>
        <w:rPr>
          <w:rFonts w:asciiTheme="minorHAnsi" w:hAnsiTheme="minorHAnsi" w:cstheme="minorHAnsi"/>
          <w:iCs/>
          <w:sz w:val="24"/>
        </w:rPr>
      </w:pPr>
    </w:p>
    <w:p w:rsidR="004C6032" w:rsidRPr="00251142" w:rsidRDefault="00991448" w:rsidP="00324622">
      <w:pPr>
        <w:numPr>
          <w:ilvl w:val="0"/>
          <w:numId w:val="2"/>
        </w:numPr>
        <w:spacing w:line="288" w:lineRule="auto"/>
        <w:rPr>
          <w:rFonts w:asciiTheme="minorHAnsi" w:hAnsiTheme="minorHAnsi" w:cstheme="minorHAnsi"/>
          <w:b/>
          <w:sz w:val="26"/>
        </w:rPr>
      </w:pPr>
      <w:r w:rsidRPr="00251142">
        <w:rPr>
          <w:rFonts w:asciiTheme="minorHAnsi" w:hAnsiTheme="minorHAnsi" w:cstheme="minorHAnsi"/>
          <w:b/>
          <w:sz w:val="26"/>
        </w:rPr>
        <w:t>Nazwa ora</w:t>
      </w:r>
      <w:r w:rsidR="00F839F3" w:rsidRPr="00251142">
        <w:rPr>
          <w:rFonts w:asciiTheme="minorHAnsi" w:hAnsiTheme="minorHAnsi" w:cstheme="minorHAnsi"/>
          <w:b/>
          <w:sz w:val="26"/>
        </w:rPr>
        <w:t>z adres z</w:t>
      </w:r>
      <w:r w:rsidRPr="00251142">
        <w:rPr>
          <w:rFonts w:asciiTheme="minorHAnsi" w:hAnsiTheme="minorHAnsi" w:cstheme="minorHAnsi"/>
          <w:b/>
          <w:sz w:val="26"/>
        </w:rPr>
        <w:t>amawiającego</w:t>
      </w:r>
      <w:r w:rsidR="004C6032" w:rsidRPr="00251142">
        <w:rPr>
          <w:rFonts w:asciiTheme="minorHAnsi" w:hAnsiTheme="minorHAnsi" w:cstheme="minorHAnsi"/>
          <w:b/>
          <w:sz w:val="26"/>
        </w:rPr>
        <w:t>.</w:t>
      </w:r>
    </w:p>
    <w:p w:rsidR="004C6032" w:rsidRPr="00251142" w:rsidRDefault="004C6032" w:rsidP="00324622">
      <w:pPr>
        <w:spacing w:line="288" w:lineRule="auto"/>
        <w:ind w:firstLine="426"/>
        <w:rPr>
          <w:rFonts w:asciiTheme="minorHAnsi" w:hAnsiTheme="minorHAnsi" w:cstheme="minorHAnsi"/>
          <w:iCs/>
          <w:sz w:val="24"/>
        </w:rPr>
      </w:pPr>
    </w:p>
    <w:p w:rsidR="00C44AFA" w:rsidRPr="00251142" w:rsidRDefault="00C44AFA" w:rsidP="00324622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251142">
        <w:rPr>
          <w:rFonts w:asciiTheme="minorHAnsi" w:hAnsiTheme="minorHAnsi" w:cstheme="minorHAnsi"/>
          <w:b/>
          <w:bCs/>
          <w:iCs/>
        </w:rPr>
        <w:t>Szkoła Podstawowa nr 58</w:t>
      </w:r>
      <w:r w:rsidR="00A02D97" w:rsidRPr="00251142">
        <w:rPr>
          <w:rFonts w:asciiTheme="minorHAnsi" w:hAnsiTheme="minorHAnsi" w:cstheme="minorHAnsi"/>
          <w:b/>
          <w:bCs/>
          <w:iCs/>
        </w:rPr>
        <w:t xml:space="preserve"> </w:t>
      </w:r>
      <w:r w:rsidRPr="00251142">
        <w:rPr>
          <w:rFonts w:asciiTheme="minorHAnsi" w:hAnsiTheme="minorHAnsi" w:cstheme="minorHAnsi"/>
          <w:b/>
          <w:bCs/>
          <w:iCs/>
        </w:rPr>
        <w:t>im. Jerzego Kukuczki</w:t>
      </w:r>
    </w:p>
    <w:p w:rsidR="00C44AFA" w:rsidRPr="00251142" w:rsidRDefault="00C44AFA" w:rsidP="00324622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251142">
        <w:rPr>
          <w:rFonts w:asciiTheme="minorHAnsi" w:hAnsiTheme="minorHAnsi" w:cstheme="minorHAnsi"/>
          <w:b/>
          <w:bCs/>
          <w:iCs/>
        </w:rPr>
        <w:t>60-186 Poznań</w:t>
      </w:r>
      <w:r w:rsidR="00A02D97" w:rsidRPr="00251142">
        <w:rPr>
          <w:rFonts w:asciiTheme="minorHAnsi" w:hAnsiTheme="minorHAnsi" w:cstheme="minorHAnsi"/>
          <w:b/>
          <w:bCs/>
          <w:iCs/>
        </w:rPr>
        <w:t xml:space="preserve">, </w:t>
      </w:r>
      <w:r w:rsidRPr="00251142">
        <w:rPr>
          <w:rFonts w:asciiTheme="minorHAnsi" w:hAnsiTheme="minorHAnsi" w:cstheme="minorHAnsi"/>
          <w:b/>
          <w:bCs/>
          <w:iCs/>
        </w:rPr>
        <w:t>ul. Ławica 3</w:t>
      </w:r>
    </w:p>
    <w:p w:rsidR="00C44AFA" w:rsidRPr="00251142" w:rsidRDefault="00C44AFA" w:rsidP="00324622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251142">
        <w:rPr>
          <w:rFonts w:asciiTheme="minorHAnsi" w:hAnsiTheme="minorHAnsi" w:cstheme="minorHAnsi"/>
          <w:b/>
          <w:bCs/>
          <w:iCs/>
        </w:rPr>
        <w:t>tel. 61 868 18 61</w:t>
      </w:r>
    </w:p>
    <w:p w:rsidR="00C44AFA" w:rsidRPr="00251142" w:rsidRDefault="00C44AFA" w:rsidP="00324622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251142">
        <w:rPr>
          <w:rFonts w:asciiTheme="minorHAnsi" w:hAnsiTheme="minorHAnsi" w:cstheme="minorHAnsi"/>
          <w:b/>
          <w:bCs/>
          <w:iCs/>
        </w:rPr>
        <w:t>Adres strony internetowej: bip.poznan.pl; www.sp58poznan.edupage.org</w:t>
      </w:r>
    </w:p>
    <w:p w:rsidR="00C44AFA" w:rsidRPr="00251142" w:rsidRDefault="00C44AFA" w:rsidP="00324622">
      <w:pPr>
        <w:spacing w:line="288" w:lineRule="auto"/>
        <w:ind w:left="426"/>
        <w:rPr>
          <w:rFonts w:asciiTheme="minorHAnsi" w:hAnsiTheme="minorHAnsi" w:cstheme="minorHAnsi"/>
          <w:b/>
          <w:bCs/>
          <w:iCs/>
          <w:lang w:val="en-US"/>
        </w:rPr>
      </w:pPr>
      <w:r w:rsidRPr="00251142">
        <w:rPr>
          <w:rFonts w:asciiTheme="minorHAnsi" w:hAnsiTheme="minorHAnsi" w:cstheme="minorHAnsi"/>
          <w:b/>
          <w:bCs/>
          <w:iCs/>
          <w:lang w:val="en-US"/>
        </w:rPr>
        <w:t xml:space="preserve">e-mail: </w:t>
      </w:r>
      <w:r w:rsidRPr="00251142">
        <w:rPr>
          <w:rFonts w:asciiTheme="minorHAnsi" w:hAnsiTheme="minorHAnsi" w:cstheme="minorHAnsi"/>
          <w:b/>
          <w:bCs/>
          <w:iCs/>
        </w:rPr>
        <w:t>sp58@wp.pl</w:t>
      </w:r>
    </w:p>
    <w:p w:rsidR="00C44AFA" w:rsidRPr="00251142" w:rsidRDefault="00C44AFA" w:rsidP="00324622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251142">
        <w:rPr>
          <w:rFonts w:asciiTheme="minorHAnsi" w:hAnsiTheme="minorHAnsi" w:cstheme="minorHAnsi"/>
          <w:b/>
          <w:bCs/>
          <w:iCs/>
        </w:rPr>
        <w:t>godziny pracy: 7:30 – 15:30</w:t>
      </w:r>
    </w:p>
    <w:p w:rsidR="00303C63" w:rsidRPr="00251142" w:rsidRDefault="00303C63" w:rsidP="00324622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</w:p>
    <w:p w:rsidR="0018412A" w:rsidRPr="00251142" w:rsidRDefault="0018412A" w:rsidP="00324622">
      <w:pPr>
        <w:pStyle w:val="pkt"/>
        <w:numPr>
          <w:ilvl w:val="0"/>
          <w:numId w:val="2"/>
        </w:numPr>
        <w:suppressAutoHyphens w:val="0"/>
        <w:spacing w:before="0" w:after="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251142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:rsidR="00D33D91" w:rsidRPr="00251142" w:rsidRDefault="00D33D91" w:rsidP="00324622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:rsidR="0056733F" w:rsidRPr="00251142" w:rsidRDefault="00133C2D" w:rsidP="00324622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251142">
        <w:rPr>
          <w:rFonts w:asciiTheme="minorHAnsi" w:hAnsiTheme="minorHAnsi" w:cstheme="minorHAnsi"/>
          <w:sz w:val="20"/>
          <w:szCs w:val="20"/>
        </w:rPr>
        <w:t xml:space="preserve">Postępowanie jest prowadzone </w:t>
      </w:r>
      <w:r w:rsidR="0056733F" w:rsidRPr="00251142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251142">
        <w:rPr>
          <w:rFonts w:asciiTheme="minorHAnsi" w:hAnsiTheme="minorHAnsi" w:cstheme="minorHAnsi"/>
          <w:sz w:val="20"/>
          <w:szCs w:val="20"/>
        </w:rPr>
        <w:t xml:space="preserve">art. 39 </w:t>
      </w:r>
      <w:r w:rsidR="0056733F" w:rsidRPr="00251142">
        <w:rPr>
          <w:rFonts w:asciiTheme="minorHAnsi" w:hAnsiTheme="minorHAnsi" w:cstheme="minorHAnsi"/>
          <w:sz w:val="20"/>
          <w:szCs w:val="20"/>
        </w:rPr>
        <w:t xml:space="preserve">i nast. </w:t>
      </w:r>
      <w:r w:rsidR="003D46B8" w:rsidRPr="00251142">
        <w:rPr>
          <w:rFonts w:asciiTheme="minorHAnsi" w:hAnsiTheme="minorHAnsi" w:cstheme="minorHAnsi"/>
          <w:sz w:val="20"/>
          <w:szCs w:val="20"/>
        </w:rPr>
        <w:t>ustawy</w:t>
      </w:r>
      <w:r w:rsidRPr="00251142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(tekst jednolity Dz. U. z 201</w:t>
      </w:r>
      <w:r w:rsidR="00324622" w:rsidRPr="00251142">
        <w:rPr>
          <w:rFonts w:asciiTheme="minorHAnsi" w:hAnsiTheme="minorHAnsi" w:cstheme="minorHAnsi"/>
          <w:sz w:val="20"/>
          <w:szCs w:val="20"/>
        </w:rPr>
        <w:t>9</w:t>
      </w:r>
      <w:r w:rsidRPr="00251142">
        <w:rPr>
          <w:rFonts w:asciiTheme="minorHAnsi" w:hAnsiTheme="minorHAnsi" w:cstheme="minorHAnsi"/>
          <w:sz w:val="20"/>
          <w:szCs w:val="20"/>
        </w:rPr>
        <w:t xml:space="preserve"> r., poz. </w:t>
      </w:r>
      <w:r w:rsidR="005D162D" w:rsidRPr="00251142">
        <w:rPr>
          <w:rFonts w:asciiTheme="minorHAnsi" w:hAnsiTheme="minorHAnsi" w:cstheme="minorHAnsi"/>
          <w:sz w:val="20"/>
          <w:szCs w:val="20"/>
        </w:rPr>
        <w:t>1</w:t>
      </w:r>
      <w:r w:rsidR="00324622" w:rsidRPr="00251142">
        <w:rPr>
          <w:rFonts w:asciiTheme="minorHAnsi" w:hAnsiTheme="minorHAnsi" w:cstheme="minorHAnsi"/>
          <w:sz w:val="20"/>
          <w:szCs w:val="20"/>
        </w:rPr>
        <w:t>843</w:t>
      </w:r>
      <w:r w:rsidR="00FC0E23" w:rsidRPr="00251142">
        <w:rPr>
          <w:rFonts w:asciiTheme="minorHAnsi" w:hAnsiTheme="minorHAnsi" w:cstheme="minorHAnsi"/>
          <w:sz w:val="20"/>
          <w:szCs w:val="20"/>
        </w:rPr>
        <w:t xml:space="preserve"> ze zm.</w:t>
      </w:r>
      <w:r w:rsidRPr="00251142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251142">
        <w:rPr>
          <w:rFonts w:asciiTheme="minorHAnsi" w:hAnsiTheme="minorHAnsi" w:cstheme="minorHAnsi"/>
          <w:sz w:val="20"/>
          <w:szCs w:val="20"/>
        </w:rPr>
        <w:t>dalej „ustawą”</w:t>
      </w:r>
    </w:p>
    <w:p w:rsidR="0018412A" w:rsidRPr="00251142" w:rsidRDefault="00133C2D" w:rsidP="00324622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251142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251142">
        <w:rPr>
          <w:rFonts w:asciiTheme="minorHAnsi" w:hAnsiTheme="minorHAnsi" w:cstheme="minorHAnsi"/>
          <w:sz w:val="20"/>
          <w:szCs w:val="20"/>
        </w:rPr>
        <w:t>W</w:t>
      </w:r>
      <w:r w:rsidRPr="00251142">
        <w:rPr>
          <w:rFonts w:asciiTheme="minorHAnsi" w:hAnsiTheme="minorHAnsi" w:cstheme="minorHAnsi"/>
          <w:sz w:val="20"/>
          <w:szCs w:val="20"/>
        </w:rPr>
        <w:t xml:space="preserve">artości zamówienia </w:t>
      </w:r>
      <w:r w:rsidR="0056733F" w:rsidRPr="00251142">
        <w:rPr>
          <w:rFonts w:asciiTheme="minorHAnsi" w:hAnsiTheme="minorHAnsi" w:cstheme="minorHAnsi"/>
          <w:sz w:val="20"/>
          <w:szCs w:val="20"/>
        </w:rPr>
        <w:t xml:space="preserve">nie przekracza </w:t>
      </w:r>
      <w:r w:rsidRPr="00251142">
        <w:rPr>
          <w:rFonts w:asciiTheme="minorHAnsi" w:hAnsiTheme="minorHAnsi" w:cstheme="minorHAnsi"/>
          <w:sz w:val="20"/>
          <w:szCs w:val="20"/>
        </w:rPr>
        <w:t xml:space="preserve">kwoty określonej w przepisach wydanych na </w:t>
      </w:r>
      <w:r w:rsidR="00BF68A8" w:rsidRPr="00251142">
        <w:rPr>
          <w:rFonts w:asciiTheme="minorHAnsi" w:hAnsiTheme="minorHAnsi" w:cstheme="minorHAnsi"/>
          <w:sz w:val="20"/>
          <w:szCs w:val="20"/>
        </w:rPr>
        <w:t>podstawie</w:t>
      </w:r>
      <w:r w:rsidR="0065761E" w:rsidRPr="00251142">
        <w:rPr>
          <w:rFonts w:asciiTheme="minorHAnsi" w:hAnsiTheme="minorHAnsi" w:cstheme="minorHAnsi"/>
          <w:sz w:val="20"/>
          <w:szCs w:val="20"/>
        </w:rPr>
        <w:t xml:space="preserve"> </w:t>
      </w:r>
      <w:r w:rsidR="00BF68A8" w:rsidRPr="00251142">
        <w:rPr>
          <w:rFonts w:asciiTheme="minorHAnsi" w:hAnsiTheme="minorHAnsi" w:cstheme="minorHAnsi"/>
          <w:sz w:val="20"/>
          <w:szCs w:val="20"/>
        </w:rPr>
        <w:t>art. 11 us</w:t>
      </w:r>
      <w:r w:rsidR="005A5FD8" w:rsidRPr="00251142">
        <w:rPr>
          <w:rFonts w:asciiTheme="minorHAnsi" w:hAnsiTheme="minorHAnsi" w:cstheme="minorHAnsi"/>
          <w:sz w:val="20"/>
          <w:szCs w:val="20"/>
        </w:rPr>
        <w:t>t. 8 ustawy</w:t>
      </w:r>
      <w:r w:rsidR="00BF68A8" w:rsidRPr="00251142">
        <w:rPr>
          <w:rFonts w:asciiTheme="minorHAnsi" w:hAnsiTheme="minorHAnsi" w:cstheme="minorHAnsi"/>
          <w:sz w:val="20"/>
          <w:szCs w:val="20"/>
        </w:rPr>
        <w:t>.</w:t>
      </w:r>
    </w:p>
    <w:p w:rsidR="00D67AED" w:rsidRPr="00251142" w:rsidRDefault="00D67AED" w:rsidP="00324622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251142">
        <w:rPr>
          <w:rFonts w:asciiTheme="minorHAnsi" w:hAnsiTheme="minorHAnsi" w:cstheme="minorHAnsi"/>
          <w:sz w:val="20"/>
          <w:szCs w:val="20"/>
        </w:rPr>
        <w:t>Zamawiający informuje, że w przedmiotowym postępowaniu zostanie zastosowana procedura wynikająca z art. 24aa ustawy (tzw. procedura odwrócona). Oznacza to, że zamawiający najpierw dokona oceny ofert, a następnie zbada, czy wykonawca, którego oferta została oceniona jako najkorzystniejsza, nie podlega wykluczeniu oraz spełnia warunki udziału w postępowaniu.</w:t>
      </w:r>
    </w:p>
    <w:p w:rsidR="0018412A" w:rsidRPr="00251142" w:rsidRDefault="0018412A" w:rsidP="00324622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</w:rPr>
      </w:pPr>
    </w:p>
    <w:p w:rsidR="0018412A" w:rsidRPr="00251142" w:rsidRDefault="0056733F" w:rsidP="00324622">
      <w:pPr>
        <w:numPr>
          <w:ilvl w:val="0"/>
          <w:numId w:val="2"/>
        </w:numPr>
        <w:tabs>
          <w:tab w:val="left" w:pos="360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251142">
        <w:rPr>
          <w:rFonts w:asciiTheme="minorHAnsi" w:hAnsiTheme="minorHAnsi" w:cstheme="minorHAnsi"/>
          <w:b/>
          <w:sz w:val="26"/>
        </w:rPr>
        <w:t>Opis p</w:t>
      </w:r>
      <w:r w:rsidR="0018412A" w:rsidRPr="00251142">
        <w:rPr>
          <w:rFonts w:asciiTheme="minorHAnsi" w:hAnsiTheme="minorHAnsi" w:cstheme="minorHAnsi"/>
          <w:b/>
          <w:sz w:val="26"/>
        </w:rPr>
        <w:t>rzedmiot zamówienia</w:t>
      </w:r>
      <w:r w:rsidR="006F289A" w:rsidRPr="00251142">
        <w:rPr>
          <w:rFonts w:asciiTheme="minorHAnsi" w:hAnsiTheme="minorHAnsi" w:cstheme="minorHAnsi"/>
          <w:b/>
          <w:sz w:val="26"/>
        </w:rPr>
        <w:t>.</w:t>
      </w:r>
    </w:p>
    <w:p w:rsidR="004C6032" w:rsidRPr="00251142" w:rsidRDefault="004C6032" w:rsidP="00324622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:rsidR="00002F3B" w:rsidRPr="00251142" w:rsidRDefault="0056733F" w:rsidP="00324622">
      <w:pPr>
        <w:pStyle w:val="Akapitzlist"/>
        <w:numPr>
          <w:ilvl w:val="1"/>
          <w:numId w:val="2"/>
        </w:numPr>
        <w:spacing w:after="0" w:line="288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color w:val="auto"/>
          <w:sz w:val="20"/>
          <w:szCs w:val="20"/>
        </w:rPr>
        <w:t>Określenie</w:t>
      </w:r>
      <w:r w:rsidR="00002F3B" w:rsidRPr="00251142">
        <w:rPr>
          <w:rFonts w:asciiTheme="minorHAnsi" w:hAnsiTheme="minorHAnsi" w:cstheme="minorHAnsi"/>
          <w:color w:val="auto"/>
          <w:sz w:val="20"/>
          <w:szCs w:val="20"/>
        </w:rPr>
        <w:t xml:space="preserve"> przedmiotu zamówienia.</w:t>
      </w:r>
    </w:p>
    <w:p w:rsidR="00020249" w:rsidRPr="00251142" w:rsidRDefault="00020249" w:rsidP="00324622">
      <w:pPr>
        <w:pStyle w:val="Akapitzlist"/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1F5C1B" w:rsidRPr="00251142" w:rsidRDefault="001F5C1B" w:rsidP="00324622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 xml:space="preserve">Przedmiotem zamówienia jest </w:t>
      </w:r>
      <w:r w:rsidR="00377D41" w:rsidRPr="00251142">
        <w:rPr>
          <w:rFonts w:asciiTheme="minorHAnsi" w:hAnsiTheme="minorHAnsi" w:cstheme="minorHAnsi"/>
          <w:bCs/>
          <w:iCs/>
        </w:rPr>
        <w:t>r</w:t>
      </w:r>
      <w:r w:rsidR="00FD65FD" w:rsidRPr="00251142">
        <w:rPr>
          <w:rFonts w:asciiTheme="minorHAnsi" w:hAnsiTheme="minorHAnsi" w:cstheme="minorHAnsi"/>
          <w:bCs/>
          <w:iCs/>
        </w:rPr>
        <w:t xml:space="preserve">ozbudowa i przebudowa Szkoły Podstawowej nr 58 im. Jerzego Kukuczki </w:t>
      </w:r>
      <w:r w:rsidR="00377D41" w:rsidRPr="00251142">
        <w:rPr>
          <w:rFonts w:asciiTheme="minorHAnsi" w:hAnsiTheme="minorHAnsi" w:cstheme="minorHAnsi"/>
          <w:bCs/>
          <w:iCs/>
        </w:rPr>
        <w:t xml:space="preserve">                      </w:t>
      </w:r>
      <w:r w:rsidR="00FD65FD" w:rsidRPr="00251142">
        <w:rPr>
          <w:rFonts w:asciiTheme="minorHAnsi" w:hAnsiTheme="minorHAnsi" w:cstheme="minorHAnsi"/>
          <w:bCs/>
          <w:iCs/>
        </w:rPr>
        <w:t>przy ul. Ławica 3 w Poznaniu</w:t>
      </w:r>
      <w:r w:rsidR="00303C63" w:rsidRPr="00251142">
        <w:rPr>
          <w:rFonts w:asciiTheme="minorHAnsi" w:hAnsiTheme="minorHAnsi" w:cstheme="minorHAnsi"/>
          <w:bCs/>
          <w:iCs/>
        </w:rPr>
        <w:t xml:space="preserve"> </w:t>
      </w:r>
      <w:r w:rsidR="00137072" w:rsidRPr="00251142">
        <w:rPr>
          <w:rFonts w:asciiTheme="minorHAnsi" w:hAnsiTheme="minorHAnsi" w:cstheme="minorHAnsi"/>
          <w:bCs/>
          <w:iCs/>
        </w:rPr>
        <w:t xml:space="preserve">zgodnie </w:t>
      </w:r>
      <w:r w:rsidRPr="00251142">
        <w:rPr>
          <w:rFonts w:asciiTheme="minorHAnsi" w:hAnsiTheme="minorHAnsi" w:cstheme="minorHAnsi"/>
        </w:rPr>
        <w:t xml:space="preserve">z opisem przedmiotu zamówienia określonym w załączniku </w:t>
      </w:r>
      <w:r w:rsidR="00377D41" w:rsidRPr="00251142">
        <w:rPr>
          <w:rFonts w:asciiTheme="minorHAnsi" w:hAnsiTheme="minorHAnsi" w:cstheme="minorHAnsi"/>
        </w:rPr>
        <w:t>nr 2 do niniejszej specyfikacji istotnych warunków zamówienia (SIWZ)</w:t>
      </w:r>
    </w:p>
    <w:p w:rsidR="001F5C1B" w:rsidRPr="00251142" w:rsidRDefault="001F5C1B" w:rsidP="00324622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 xml:space="preserve">Na opis przedmiotu zamówienia stanowiącym załącznik nr 2 do </w:t>
      </w:r>
      <w:r w:rsidR="00377D41" w:rsidRPr="00251142">
        <w:rPr>
          <w:rFonts w:asciiTheme="minorHAnsi" w:hAnsiTheme="minorHAnsi" w:cstheme="minorHAnsi"/>
        </w:rPr>
        <w:t>SIWZ</w:t>
      </w:r>
      <w:r w:rsidRPr="00251142">
        <w:rPr>
          <w:rFonts w:asciiTheme="minorHAnsi" w:hAnsiTheme="minorHAnsi" w:cstheme="minorHAnsi"/>
        </w:rPr>
        <w:t xml:space="preserve">, opisujący zakres wykonywanych robót będących przedmiotem zamówienia </w:t>
      </w:r>
      <w:r w:rsidRPr="00251142">
        <w:rPr>
          <w:rFonts w:asciiTheme="minorHAnsi" w:hAnsiTheme="minorHAnsi" w:cstheme="minorHAnsi"/>
          <w:bCs/>
        </w:rPr>
        <w:t>s</w:t>
      </w:r>
      <w:r w:rsidRPr="00251142">
        <w:rPr>
          <w:rFonts w:asciiTheme="minorHAnsi" w:hAnsiTheme="minorHAnsi" w:cstheme="minorHAnsi"/>
        </w:rPr>
        <w:t>kładają się:</w:t>
      </w:r>
    </w:p>
    <w:p w:rsidR="00FD65FD" w:rsidRPr="00251142" w:rsidRDefault="00D67AED" w:rsidP="00324622">
      <w:pPr>
        <w:pStyle w:val="Akapitzlist"/>
        <w:numPr>
          <w:ilvl w:val="0"/>
          <w:numId w:val="3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Projekt budowlano - wykonawczym</w:t>
      </w:r>
      <w:r w:rsidR="00FD65FD"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</w:p>
    <w:p w:rsidR="001F5C1B" w:rsidRPr="00251142" w:rsidRDefault="00FD65FD" w:rsidP="00324622">
      <w:pPr>
        <w:pStyle w:val="Akapitzlist"/>
        <w:numPr>
          <w:ilvl w:val="0"/>
          <w:numId w:val="3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S</w:t>
      </w:r>
      <w:r w:rsidR="001F5C1B"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pecyfikacja techniczna wykonania i odbioru robót,</w:t>
      </w:r>
    </w:p>
    <w:p w:rsidR="000A2C8C" w:rsidRPr="00251142" w:rsidRDefault="00FD65FD" w:rsidP="00324622">
      <w:pPr>
        <w:pStyle w:val="Akapitzlist"/>
        <w:numPr>
          <w:ilvl w:val="0"/>
          <w:numId w:val="3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P</w:t>
      </w:r>
      <w:r w:rsidR="001F5C1B"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rzedmiar robót</w:t>
      </w:r>
    </w:p>
    <w:p w:rsidR="00B7088A" w:rsidRPr="00251142" w:rsidRDefault="00B7088A" w:rsidP="00324622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3D4272" w:rsidRPr="00251142" w:rsidRDefault="003D4272" w:rsidP="00324622">
      <w:pPr>
        <w:tabs>
          <w:tab w:val="right" w:leader="underscore" w:pos="9072"/>
        </w:tabs>
        <w:spacing w:line="288" w:lineRule="auto"/>
        <w:ind w:left="425"/>
        <w:jc w:val="both"/>
        <w:rPr>
          <w:rFonts w:asciiTheme="minorHAnsi" w:hAnsiTheme="minorHAnsi" w:cstheme="minorHAnsi"/>
          <w:b/>
        </w:rPr>
      </w:pPr>
      <w:r w:rsidRPr="00251142">
        <w:rPr>
          <w:rFonts w:asciiTheme="minorHAnsi" w:hAnsiTheme="minorHAnsi" w:cstheme="minorHAnsi"/>
          <w:b/>
        </w:rPr>
        <w:t>Wizja lokalna:</w:t>
      </w:r>
    </w:p>
    <w:p w:rsidR="003D4272" w:rsidRPr="00251142" w:rsidRDefault="003D4272" w:rsidP="00324622">
      <w:pPr>
        <w:tabs>
          <w:tab w:val="right" w:leader="underscore" w:pos="9072"/>
        </w:tabs>
        <w:spacing w:line="288" w:lineRule="auto"/>
        <w:ind w:left="425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Zamawiający, przed złożeniem oferty zaleca dokonanie wizji lokalnej oraz zapoznanie się ze wszystkimi dostępnymi materiałami opisującymi przyszły zakres robót budowalnych. Koszty dokonania wizji ponosi Wykonawca.</w:t>
      </w:r>
    </w:p>
    <w:p w:rsidR="00C5577A" w:rsidRPr="00251142" w:rsidRDefault="00C5577A" w:rsidP="00324622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BC077A" w:rsidRPr="00251142" w:rsidRDefault="00BC077A" w:rsidP="00324622">
      <w:pPr>
        <w:spacing w:line="288" w:lineRule="auto"/>
        <w:ind w:left="426"/>
        <w:jc w:val="both"/>
        <w:rPr>
          <w:rFonts w:asciiTheme="minorHAnsi" w:hAnsiTheme="minorHAnsi" w:cstheme="minorHAnsi"/>
          <w:b/>
        </w:rPr>
      </w:pPr>
      <w:r w:rsidRPr="00251142">
        <w:rPr>
          <w:rFonts w:asciiTheme="minorHAnsi" w:hAnsiTheme="minorHAnsi" w:cstheme="minorHAnsi"/>
          <w:b/>
        </w:rPr>
        <w:t>Standardy jakościowe</w:t>
      </w:r>
    </w:p>
    <w:p w:rsidR="00BC077A" w:rsidRPr="00251142" w:rsidRDefault="00BC077A" w:rsidP="00324622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Standardy jakościowe zostały określone w treści specyfikacji technicznej wykonani</w:t>
      </w:r>
      <w:r w:rsidR="00073BD5" w:rsidRPr="00251142">
        <w:rPr>
          <w:rFonts w:asciiTheme="minorHAnsi" w:hAnsiTheme="minorHAnsi" w:cstheme="minorHAnsi"/>
        </w:rPr>
        <w:t>a</w:t>
      </w:r>
      <w:r w:rsidR="00795D47" w:rsidRPr="00251142">
        <w:rPr>
          <w:rFonts w:asciiTheme="minorHAnsi" w:hAnsiTheme="minorHAnsi" w:cstheme="minorHAnsi"/>
        </w:rPr>
        <w:t xml:space="preserve"> i odbioru robót</w:t>
      </w:r>
      <w:r w:rsidR="00D67AED" w:rsidRPr="00251142">
        <w:rPr>
          <w:rFonts w:asciiTheme="minorHAnsi" w:hAnsiTheme="minorHAnsi" w:cstheme="minorHAnsi"/>
        </w:rPr>
        <w:t xml:space="preserve"> i projekcie budowlano-wykonawczym.</w:t>
      </w:r>
    </w:p>
    <w:p w:rsidR="00E5594A" w:rsidRPr="00251142" w:rsidRDefault="00E5594A" w:rsidP="00324622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BC077A" w:rsidRPr="00251142" w:rsidRDefault="00BC077A" w:rsidP="00324622">
      <w:pPr>
        <w:spacing w:line="288" w:lineRule="auto"/>
        <w:ind w:left="426"/>
        <w:jc w:val="both"/>
        <w:rPr>
          <w:rFonts w:asciiTheme="minorHAnsi" w:hAnsiTheme="minorHAnsi" w:cstheme="minorHAnsi"/>
          <w:b/>
        </w:rPr>
      </w:pPr>
      <w:r w:rsidRPr="00251142">
        <w:rPr>
          <w:rFonts w:asciiTheme="minorHAnsi" w:hAnsiTheme="minorHAnsi" w:cstheme="minorHAnsi"/>
          <w:b/>
        </w:rPr>
        <w:t>Gwarancja jakości na materiały</w:t>
      </w:r>
      <w:r w:rsidR="00A23E39" w:rsidRPr="00251142">
        <w:rPr>
          <w:rFonts w:asciiTheme="minorHAnsi" w:hAnsiTheme="minorHAnsi" w:cstheme="minorHAnsi"/>
          <w:b/>
        </w:rPr>
        <w:t xml:space="preserve"> budowlane </w:t>
      </w:r>
      <w:r w:rsidRPr="00251142">
        <w:rPr>
          <w:rFonts w:asciiTheme="minorHAnsi" w:hAnsiTheme="minorHAnsi" w:cstheme="minorHAnsi"/>
          <w:b/>
        </w:rPr>
        <w:t xml:space="preserve">i roboty budowlane </w:t>
      </w:r>
    </w:p>
    <w:p w:rsidR="00BC077A" w:rsidRPr="00251142" w:rsidRDefault="00BC077A" w:rsidP="00324622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Wykonawca zobowiązany jest ud</w:t>
      </w:r>
      <w:r w:rsidR="00ED29F2" w:rsidRPr="00251142">
        <w:rPr>
          <w:rFonts w:asciiTheme="minorHAnsi" w:hAnsiTheme="minorHAnsi" w:cstheme="minorHAnsi"/>
        </w:rPr>
        <w:t xml:space="preserve">zielić na zastosowane materiały, zamontowane urządzenia </w:t>
      </w:r>
      <w:r w:rsidRPr="00251142">
        <w:rPr>
          <w:rFonts w:asciiTheme="minorHAnsi" w:hAnsiTheme="minorHAnsi" w:cstheme="minorHAnsi"/>
        </w:rPr>
        <w:t>i</w:t>
      </w:r>
      <w:r w:rsidR="00ED29F2" w:rsidRPr="00251142">
        <w:rPr>
          <w:rFonts w:asciiTheme="minorHAnsi" w:hAnsiTheme="minorHAnsi" w:cstheme="minorHAnsi"/>
        </w:rPr>
        <w:t xml:space="preserve"> wykonane</w:t>
      </w:r>
      <w:r w:rsidRPr="00251142">
        <w:rPr>
          <w:rFonts w:asciiTheme="minorHAnsi" w:hAnsiTheme="minorHAnsi" w:cstheme="minorHAnsi"/>
        </w:rPr>
        <w:t xml:space="preserve"> roboty budowlane min. </w:t>
      </w:r>
      <w:r w:rsidR="00D61069" w:rsidRPr="00251142">
        <w:rPr>
          <w:rFonts w:asciiTheme="minorHAnsi" w:hAnsiTheme="minorHAnsi" w:cstheme="minorHAnsi"/>
        </w:rPr>
        <w:t>36 miesięcznej</w:t>
      </w:r>
      <w:r w:rsidRPr="00251142">
        <w:rPr>
          <w:rFonts w:asciiTheme="minorHAnsi" w:hAnsiTheme="minorHAnsi" w:cstheme="minorHAnsi"/>
        </w:rPr>
        <w:t xml:space="preserve"> gwarancji jakości licząc od dnia podpisania protokołu odbioru końcowego bez uwag.</w:t>
      </w:r>
    </w:p>
    <w:p w:rsidR="00BC077A" w:rsidRPr="00251142" w:rsidRDefault="00BC077A" w:rsidP="00324622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FD65FD" w:rsidRPr="00251142" w:rsidRDefault="00FD65FD" w:rsidP="00324622">
      <w:pPr>
        <w:spacing w:line="288" w:lineRule="auto"/>
        <w:ind w:left="426"/>
        <w:jc w:val="both"/>
        <w:rPr>
          <w:rFonts w:asciiTheme="minorHAnsi" w:hAnsiTheme="minorHAnsi" w:cstheme="minorHAnsi"/>
          <w:b/>
        </w:rPr>
      </w:pPr>
      <w:r w:rsidRPr="00251142">
        <w:rPr>
          <w:rFonts w:asciiTheme="minorHAnsi" w:hAnsiTheme="minorHAnsi" w:cstheme="minorHAnsi"/>
          <w:b/>
        </w:rPr>
        <w:t>Oferty równoważne</w:t>
      </w:r>
    </w:p>
    <w:p w:rsidR="005A5FD8" w:rsidRPr="00251142" w:rsidRDefault="005A5FD8" w:rsidP="00324622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 xml:space="preserve">Jeśli w dokumentach składających się na opis przedmiotu zamówienia, wskazana jest nazwa handlowa firmy, towaru lub produktu, </w:t>
      </w:r>
      <w:r w:rsidR="00F839F3" w:rsidRPr="00251142">
        <w:rPr>
          <w:rFonts w:asciiTheme="minorHAnsi" w:hAnsiTheme="minorHAnsi" w:cstheme="minorHAnsi"/>
        </w:rPr>
        <w:t>z</w:t>
      </w:r>
      <w:r w:rsidRPr="00251142">
        <w:rPr>
          <w:rFonts w:asciiTheme="minorHAnsi" w:hAnsiTheme="minorHAnsi" w:cstheme="minorHAnsi"/>
        </w:rPr>
        <w:t>amawiający - w odniesieniu do wskazanych wprost w dokumentacji przetargowej parametrów, czy danych (technicznych lub jakichkolwiek innych), identyfikujących pośrednio lub bezpośrednio towar bądź produkt - dopuszcza rozwiązania równoważne zgodne z danymi technicznymi i parametrami zawartymi w w/w dokumentacji. Jako rozwiązania równoważne, należy rozumieć rozwiązania charakteryzujące się parametrami nie gorszymi od wymaganych, a znajdujących się w dokumentacji.</w:t>
      </w:r>
    </w:p>
    <w:p w:rsidR="005A5FD8" w:rsidRPr="00251142" w:rsidRDefault="005A5FD8" w:rsidP="00324622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5A5FD8" w:rsidRPr="00251142" w:rsidRDefault="005A5FD8" w:rsidP="00324622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 xml:space="preserve">Jeżeli </w:t>
      </w:r>
      <w:r w:rsidR="00F839F3" w:rsidRPr="00251142">
        <w:rPr>
          <w:rFonts w:asciiTheme="minorHAnsi" w:hAnsiTheme="minorHAnsi" w:cstheme="minorHAnsi"/>
        </w:rPr>
        <w:t>z</w:t>
      </w:r>
      <w:r w:rsidRPr="00251142">
        <w:rPr>
          <w:rFonts w:asciiTheme="minorHAnsi" w:hAnsiTheme="minorHAnsi" w:cstheme="minorHAnsi"/>
        </w:rPr>
        <w:t>amawiający dopuszcza r</w:t>
      </w:r>
      <w:r w:rsidR="000555D1" w:rsidRPr="00251142">
        <w:rPr>
          <w:rFonts w:asciiTheme="minorHAnsi" w:hAnsiTheme="minorHAnsi" w:cstheme="minorHAnsi"/>
        </w:rPr>
        <w:t>ozwiązania równoważne opisan</w:t>
      </w:r>
      <w:r w:rsidR="002B25E4" w:rsidRPr="00251142">
        <w:rPr>
          <w:rFonts w:asciiTheme="minorHAnsi" w:hAnsiTheme="minorHAnsi" w:cstheme="minorHAnsi"/>
        </w:rPr>
        <w:t>e</w:t>
      </w:r>
      <w:r w:rsidRPr="00251142">
        <w:rPr>
          <w:rFonts w:asciiTheme="minorHAnsi" w:hAnsiTheme="minorHAnsi" w:cstheme="minorHAnsi"/>
        </w:rPr>
        <w:t xml:space="preserve"> w dokumentacji, ale nie podaje minimalnych parametrów, które by tę równoważność potwierdzały – </w:t>
      </w:r>
      <w:r w:rsidR="003134CE" w:rsidRPr="00251142">
        <w:rPr>
          <w:rFonts w:asciiTheme="minorHAnsi" w:hAnsiTheme="minorHAnsi" w:cstheme="minorHAnsi"/>
        </w:rPr>
        <w:t>w</w:t>
      </w:r>
      <w:r w:rsidR="00F91BC3" w:rsidRPr="00251142">
        <w:rPr>
          <w:rFonts w:asciiTheme="minorHAnsi" w:hAnsiTheme="minorHAnsi" w:cstheme="minorHAnsi"/>
        </w:rPr>
        <w:t>ykonawca</w:t>
      </w:r>
      <w:r w:rsidRPr="00251142">
        <w:rPr>
          <w:rFonts w:asciiTheme="minorHAnsi" w:hAnsiTheme="minorHAnsi" w:cstheme="minorHAnsi"/>
        </w:rPr>
        <w:t xml:space="preserve"> obowiązany jest zaoferować produkt o właściwościach zbliżonych, nadający się funkcjonalnie do zapotrzebowanego zastosowania (arg. na podstawie sentencji wyroku Krajowej Izby Odwoławczej z dnia 14 października 2013 r. [sygn. akt: KIO 2315/13]).</w:t>
      </w:r>
    </w:p>
    <w:p w:rsidR="005A5FD8" w:rsidRPr="00251142" w:rsidRDefault="005A5FD8" w:rsidP="00324622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5A5FD8" w:rsidRPr="00251142" w:rsidRDefault="005A5FD8" w:rsidP="00324622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 xml:space="preserve">Zgodnie z art. 30 ust. 5 </w:t>
      </w:r>
      <w:r w:rsidR="0014030C" w:rsidRPr="00251142">
        <w:rPr>
          <w:rFonts w:asciiTheme="minorHAnsi" w:hAnsiTheme="minorHAnsi" w:cstheme="minorHAnsi"/>
        </w:rPr>
        <w:t>ustawy Prawo zamówień publicznych</w:t>
      </w:r>
      <w:r w:rsidRPr="00251142">
        <w:rPr>
          <w:rFonts w:asciiTheme="minorHAnsi" w:hAnsiTheme="minorHAnsi" w:cstheme="minorHAnsi"/>
        </w:rPr>
        <w:t xml:space="preserve">, </w:t>
      </w:r>
      <w:r w:rsidR="003134CE" w:rsidRPr="00251142">
        <w:rPr>
          <w:rFonts w:asciiTheme="minorHAnsi" w:hAnsiTheme="minorHAnsi" w:cstheme="minorHAnsi"/>
        </w:rPr>
        <w:t>w</w:t>
      </w:r>
      <w:r w:rsidR="00F91BC3" w:rsidRPr="00251142">
        <w:rPr>
          <w:rFonts w:asciiTheme="minorHAnsi" w:hAnsiTheme="minorHAnsi" w:cstheme="minorHAnsi"/>
        </w:rPr>
        <w:t>ykonawca</w:t>
      </w:r>
      <w:r w:rsidRPr="00251142">
        <w:rPr>
          <w:rFonts w:asciiTheme="minorHAnsi" w:hAnsiTheme="minorHAnsi" w:cstheme="minorHAnsi"/>
        </w:rPr>
        <w:t xml:space="preserve">, który powołuje się na rozwiązania równoważne opisywanym przez </w:t>
      </w:r>
      <w:r w:rsidR="00F839F3" w:rsidRPr="00251142">
        <w:rPr>
          <w:rFonts w:asciiTheme="minorHAnsi" w:hAnsiTheme="minorHAnsi" w:cstheme="minorHAnsi"/>
        </w:rPr>
        <w:t>z</w:t>
      </w:r>
      <w:r w:rsidRPr="00251142">
        <w:rPr>
          <w:rFonts w:asciiTheme="minorHAnsi" w:hAnsiTheme="minorHAnsi" w:cstheme="minorHAnsi"/>
        </w:rPr>
        <w:t xml:space="preserve">amawiającego, jest obowiązany wykazać, że oferowane przez niego dostawy lub roboty budowlane spełniają wymagania określone przez </w:t>
      </w:r>
      <w:r w:rsidR="00F839F3" w:rsidRPr="00251142">
        <w:rPr>
          <w:rFonts w:asciiTheme="minorHAnsi" w:hAnsiTheme="minorHAnsi" w:cstheme="minorHAnsi"/>
        </w:rPr>
        <w:t>z</w:t>
      </w:r>
      <w:r w:rsidRPr="00251142">
        <w:rPr>
          <w:rFonts w:asciiTheme="minorHAnsi" w:hAnsiTheme="minorHAnsi" w:cstheme="minorHAnsi"/>
        </w:rPr>
        <w:t>amawiającego. Nazwą własną jest nazwa, pod którą oznaczany przez nią przedmiot występuje (lub występowałby) zarówno w Polsce, jak i w innych krajach.</w:t>
      </w:r>
    </w:p>
    <w:p w:rsidR="00216BA7" w:rsidRPr="00251142" w:rsidRDefault="00216BA7" w:rsidP="00324622">
      <w:pPr>
        <w:tabs>
          <w:tab w:val="right" w:leader="underscore" w:pos="9072"/>
        </w:tabs>
        <w:spacing w:line="288" w:lineRule="auto"/>
        <w:ind w:left="425"/>
        <w:jc w:val="both"/>
        <w:rPr>
          <w:rFonts w:asciiTheme="minorHAnsi" w:hAnsiTheme="minorHAnsi" w:cstheme="minorHAnsi"/>
        </w:rPr>
      </w:pPr>
    </w:p>
    <w:p w:rsidR="009304CE" w:rsidRPr="00251142" w:rsidRDefault="009304CE" w:rsidP="00324622">
      <w:pPr>
        <w:spacing w:line="288" w:lineRule="auto"/>
        <w:ind w:left="426"/>
        <w:jc w:val="both"/>
        <w:rPr>
          <w:rFonts w:asciiTheme="minorHAnsi" w:hAnsiTheme="minorHAnsi" w:cstheme="minorHAnsi"/>
          <w:bCs/>
        </w:rPr>
      </w:pPr>
      <w:r w:rsidRPr="00251142">
        <w:rPr>
          <w:rFonts w:asciiTheme="minorHAnsi" w:hAnsiTheme="minorHAnsi" w:cstheme="minorHAnsi"/>
          <w:bCs/>
        </w:rPr>
        <w:t>W przypadku oferowania produktów równoważnych Wykonawca zobowiązany jest dołączyć do oferty: karty techniczne produktów równoważnych, potwierdzające, że produkty spełniają wszystkie minimalne parametry techniczne określone przez Zamawiającego w załączniku nr 2 do SIWZ oraz tabelaryczne zestawienie wskazujące, który z produktów wskazany w dokumentacji przetargowej jest zastąpiony produktem równoważnym.</w:t>
      </w:r>
    </w:p>
    <w:p w:rsidR="009304CE" w:rsidRPr="00251142" w:rsidRDefault="009304CE" w:rsidP="00324622">
      <w:pPr>
        <w:tabs>
          <w:tab w:val="right" w:leader="underscore" w:pos="9072"/>
        </w:tabs>
        <w:spacing w:line="288" w:lineRule="auto"/>
        <w:ind w:left="425"/>
        <w:jc w:val="both"/>
        <w:rPr>
          <w:rFonts w:asciiTheme="minorHAnsi" w:hAnsiTheme="minorHAnsi" w:cstheme="minorHAnsi"/>
        </w:rPr>
      </w:pPr>
    </w:p>
    <w:p w:rsidR="00002F3B" w:rsidRPr="00251142" w:rsidRDefault="00002F3B" w:rsidP="00324622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251142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251142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251142">
        <w:rPr>
          <w:rFonts w:asciiTheme="minorHAnsi" w:hAnsiTheme="minorHAnsi" w:cstheme="minorHAnsi"/>
          <w:color w:val="auto"/>
          <w:sz w:val="20"/>
          <w:szCs w:val="20"/>
        </w:rPr>
        <w:tab/>
        <w:t>Pod</w:t>
      </w:r>
      <w:r w:rsidR="00F91BC3" w:rsidRPr="00251142">
        <w:rPr>
          <w:rFonts w:asciiTheme="minorHAnsi" w:hAnsiTheme="minorHAnsi" w:cstheme="minorHAnsi"/>
          <w:color w:val="auto"/>
          <w:sz w:val="20"/>
          <w:szCs w:val="20"/>
        </w:rPr>
        <w:t>wykonawcy</w:t>
      </w:r>
      <w:r w:rsidRPr="0025114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7E62F6" w:rsidRPr="00251142" w:rsidRDefault="007E62F6" w:rsidP="00324622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BB3DF6" w:rsidRPr="00251142" w:rsidRDefault="00BB3DF6" w:rsidP="00324622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żąda wskazania przez wykonawcę części zamówienia, których wykonanie zamierza powierzyć podwykonawcom, i podania przez wykonawcę firm podwykonawców.</w:t>
      </w:r>
    </w:p>
    <w:p w:rsidR="0056733F" w:rsidRPr="00251142" w:rsidRDefault="00F91BC3" w:rsidP="00324622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Wykonawca</w:t>
      </w:r>
      <w:r w:rsidR="0056733F"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odpowiada za działania i zaniechania ewentualnych podwykonawców jak za własne.</w:t>
      </w:r>
    </w:p>
    <w:p w:rsidR="008833CB" w:rsidRPr="00251142" w:rsidRDefault="008833CB" w:rsidP="00324622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Zamawiający </w:t>
      </w:r>
      <w:r w:rsidR="003E4D7E"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nie </w:t>
      </w: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zastrzega </w:t>
      </w:r>
      <w:r w:rsidR="003E4D7E"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obowiązku</w:t>
      </w: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osobistego wykonania przez wykonawcę kluczowych części</w:t>
      </w:r>
      <w:r w:rsidR="003E4D7E"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zamówienia na roboty budowlane.</w:t>
      </w:r>
    </w:p>
    <w:p w:rsidR="0056733F" w:rsidRPr="00251142" w:rsidRDefault="0056733F" w:rsidP="00324622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887E88" w:rsidRPr="00251142" w:rsidRDefault="00002F3B" w:rsidP="00324622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251142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251142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25114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87E88" w:rsidRPr="00251142">
        <w:rPr>
          <w:rFonts w:asciiTheme="minorHAnsi" w:hAnsiTheme="minorHAnsi" w:cstheme="minorHAnsi"/>
          <w:color w:val="auto"/>
          <w:sz w:val="20"/>
          <w:szCs w:val="20"/>
        </w:rPr>
        <w:t>Oferty częściowe.</w:t>
      </w:r>
    </w:p>
    <w:p w:rsidR="00364979" w:rsidRPr="00251142" w:rsidRDefault="00364979" w:rsidP="00324622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BC077A" w:rsidRPr="00251142" w:rsidRDefault="001F5C1B" w:rsidP="00324622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Nie d</w:t>
      </w:r>
      <w:r w:rsidR="00BC077A"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opuszcza się składania ofert częściowych.</w:t>
      </w:r>
    </w:p>
    <w:p w:rsidR="000B3B99" w:rsidRPr="00251142" w:rsidRDefault="000B3B99" w:rsidP="00324622">
      <w:pPr>
        <w:spacing w:line="288" w:lineRule="auto"/>
        <w:jc w:val="both"/>
        <w:rPr>
          <w:rFonts w:asciiTheme="minorHAnsi" w:hAnsiTheme="minorHAnsi" w:cstheme="minorHAnsi"/>
        </w:rPr>
      </w:pPr>
    </w:p>
    <w:p w:rsidR="00887E88" w:rsidRPr="00251142" w:rsidRDefault="00002F3B" w:rsidP="00324622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251142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251142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887E88" w:rsidRPr="00251142">
        <w:rPr>
          <w:rFonts w:asciiTheme="minorHAnsi" w:hAnsiTheme="minorHAnsi" w:cstheme="minorHAnsi"/>
          <w:color w:val="auto"/>
          <w:sz w:val="20"/>
          <w:szCs w:val="20"/>
        </w:rPr>
        <w:t>Oferty wariantowe.</w:t>
      </w:r>
    </w:p>
    <w:p w:rsidR="00364979" w:rsidRPr="00251142" w:rsidRDefault="00364979" w:rsidP="00324622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002F3B" w:rsidRPr="00251142" w:rsidRDefault="00002F3B" w:rsidP="00324622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wariantowych.</w:t>
      </w:r>
    </w:p>
    <w:p w:rsidR="00526FE5" w:rsidRPr="00251142" w:rsidRDefault="00526FE5" w:rsidP="00324622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887E88" w:rsidRPr="00251142" w:rsidRDefault="00002F3B" w:rsidP="00324622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100F97" w:rsidRPr="00251142">
        <w:rPr>
          <w:rFonts w:asciiTheme="minorHAnsi" w:hAnsiTheme="minorHAnsi" w:cstheme="minorHAnsi"/>
          <w:iCs/>
          <w:color w:val="auto"/>
          <w:sz w:val="20"/>
          <w:szCs w:val="20"/>
        </w:rPr>
        <w:t>5</w:t>
      </w:r>
      <w:r w:rsidRPr="00251142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251142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887E88" w:rsidRPr="00251142">
        <w:rPr>
          <w:rFonts w:asciiTheme="minorHAnsi" w:hAnsiTheme="minorHAnsi" w:cstheme="minorHAnsi"/>
          <w:iCs/>
          <w:color w:val="auto"/>
          <w:sz w:val="20"/>
          <w:szCs w:val="20"/>
        </w:rPr>
        <w:t>Zamówienia</w:t>
      </w:r>
      <w:r w:rsidR="0056733F" w:rsidRPr="00251142">
        <w:rPr>
          <w:rFonts w:asciiTheme="minorHAnsi" w:hAnsiTheme="minorHAnsi" w:cstheme="minorHAnsi"/>
          <w:iCs/>
          <w:color w:val="auto"/>
          <w:sz w:val="20"/>
          <w:szCs w:val="20"/>
        </w:rPr>
        <w:t>, o których mowa w art. 67 ust 1 pkt. 6 ustawy.</w:t>
      </w:r>
    </w:p>
    <w:p w:rsidR="00364979" w:rsidRPr="00251142" w:rsidRDefault="00364979" w:rsidP="00324622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9304CE" w:rsidRPr="00251142" w:rsidRDefault="009304CE" w:rsidP="00324622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</w:t>
      </w:r>
      <w:r w:rsidR="00027C48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nie przewiduje możliwości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udzielenia zamówień, o których mowa w art. 67 ust. 1 pkt 6 ustawy.</w:t>
      </w:r>
    </w:p>
    <w:p w:rsidR="003D4272" w:rsidRPr="00251142" w:rsidRDefault="003D4272" w:rsidP="00324622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377D41" w:rsidRPr="00251142" w:rsidRDefault="00377D41" w:rsidP="00324622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D5B48" w:rsidRPr="00251142" w:rsidRDefault="002D5B48" w:rsidP="00324622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56733F" w:rsidRPr="00251142" w:rsidRDefault="0056733F" w:rsidP="00324622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iCs/>
          <w:color w:val="auto"/>
          <w:sz w:val="20"/>
          <w:szCs w:val="20"/>
        </w:rPr>
        <w:t>3.6.</w:t>
      </w:r>
      <w:r w:rsidRPr="00251142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:rsidR="0056733F" w:rsidRPr="00251142" w:rsidRDefault="0056733F" w:rsidP="00324622">
      <w:pPr>
        <w:spacing w:line="288" w:lineRule="auto"/>
        <w:ind w:left="425"/>
        <w:jc w:val="both"/>
        <w:rPr>
          <w:rFonts w:asciiTheme="minorHAnsi" w:hAnsiTheme="minorHAnsi" w:cstheme="minorHAnsi"/>
        </w:rPr>
      </w:pPr>
    </w:p>
    <w:p w:rsidR="00C5577A" w:rsidRPr="00251142" w:rsidRDefault="00C5577A" w:rsidP="00324622">
      <w:pPr>
        <w:spacing w:line="288" w:lineRule="auto"/>
        <w:ind w:left="1701" w:hanging="1275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Główny przedmiot zamówienia:</w:t>
      </w:r>
    </w:p>
    <w:p w:rsidR="008A065F" w:rsidRPr="00251142" w:rsidRDefault="000874F4" w:rsidP="00324622">
      <w:pPr>
        <w:pStyle w:val="Akapitzlist"/>
        <w:spacing w:after="0" w:line="288" w:lineRule="auto"/>
        <w:ind w:left="1418" w:hanging="992"/>
        <w:jc w:val="both"/>
        <w:rPr>
          <w:rFonts w:asciiTheme="minorHAnsi" w:eastAsia="Times New Roman" w:hAnsiTheme="minorHAnsi" w:cstheme="minorHAnsi"/>
          <w:iCs/>
          <w:color w:val="auto"/>
          <w:sz w:val="20"/>
          <w:szCs w:val="20"/>
          <w:lang w:eastAsia="ar-SA"/>
        </w:rPr>
      </w:pPr>
      <w:r w:rsidRPr="00251142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 xml:space="preserve">45453000-7 </w:t>
      </w:r>
      <w:r w:rsidR="00303C63" w:rsidRPr="00251142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Roboty remontowe i renowacyjne</w:t>
      </w:r>
    </w:p>
    <w:p w:rsidR="00385738" w:rsidRPr="00251142" w:rsidRDefault="00385738" w:rsidP="00324622">
      <w:pPr>
        <w:pStyle w:val="Akapitzlist"/>
        <w:spacing w:after="0"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</w:p>
    <w:p w:rsidR="00C5577A" w:rsidRPr="00251142" w:rsidRDefault="00385738" w:rsidP="00324622">
      <w:pPr>
        <w:pStyle w:val="Akapitzlist"/>
        <w:spacing w:after="0"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251142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Dodatkowy przedmiot zamówienia</w:t>
      </w:r>
      <w:r w:rsidR="00C5577A" w:rsidRPr="00251142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 xml:space="preserve"> </w:t>
      </w:r>
    </w:p>
    <w:p w:rsidR="00D67AED" w:rsidRPr="00251142" w:rsidRDefault="00D67AED" w:rsidP="00324622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45223500-1 Konstrukcje z betonu zbrojonego</w:t>
      </w:r>
    </w:p>
    <w:p w:rsidR="00D67AED" w:rsidRPr="00251142" w:rsidRDefault="00D67AED" w:rsidP="00324622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45320000-6 Roboty izolacyjne</w:t>
      </w:r>
    </w:p>
    <w:p w:rsidR="00D67AED" w:rsidRPr="00251142" w:rsidRDefault="00D67AED" w:rsidP="00324622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45262500-6 Roboty murarskie i murowe</w:t>
      </w:r>
    </w:p>
    <w:p w:rsidR="00D67AED" w:rsidRPr="00251142" w:rsidRDefault="00D67AED" w:rsidP="00324622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45324000-4 Roboty w zakresie okładziny tynkowej</w:t>
      </w:r>
    </w:p>
    <w:p w:rsidR="00D67AED" w:rsidRPr="00251142" w:rsidRDefault="00D67AED" w:rsidP="00324622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45421146-9 Instalowanie sufitów podwieszanych</w:t>
      </w:r>
    </w:p>
    <w:p w:rsidR="00D67AED" w:rsidRPr="00251142" w:rsidRDefault="00D67AED" w:rsidP="00324622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45421000-4 Roboty w zakresie stolarki budowlanej</w:t>
      </w:r>
    </w:p>
    <w:p w:rsidR="00D67AED" w:rsidRPr="00251142" w:rsidRDefault="00D67AED" w:rsidP="00324622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45432130-4 Pokrywanie podłóg</w:t>
      </w:r>
    </w:p>
    <w:p w:rsidR="00D67AED" w:rsidRPr="00251142" w:rsidRDefault="00D67AED" w:rsidP="00324622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45261000-4 Wykonywanie pokryć i konstrukcji dachowych oraz podobne roboty</w:t>
      </w:r>
    </w:p>
    <w:p w:rsidR="00D67AED" w:rsidRPr="00251142" w:rsidRDefault="00D67AED" w:rsidP="00324622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45443000-4 Roboty elewacyjne</w:t>
      </w:r>
    </w:p>
    <w:p w:rsidR="00D67AED" w:rsidRPr="00251142" w:rsidRDefault="00D67AED" w:rsidP="00324622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45111300-1 Roboty rozbiórkowe</w:t>
      </w:r>
    </w:p>
    <w:p w:rsidR="00D67AED" w:rsidRPr="00251142" w:rsidRDefault="00D67AED" w:rsidP="00324622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45233222-1 Roboty budowlane w zakresie układania chodników i asfaltowania</w:t>
      </w:r>
    </w:p>
    <w:p w:rsidR="00D67AED" w:rsidRPr="00251142" w:rsidRDefault="00D67AED" w:rsidP="00324622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45330000-9 Roboty instalacyjne wodno-kanalizacyjne i sanitarne</w:t>
      </w:r>
    </w:p>
    <w:p w:rsidR="00D67AED" w:rsidRPr="00251142" w:rsidRDefault="00D67AED" w:rsidP="00324622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45231300-8 Roboty budowlane w zakresie budowy wodociągów i rurociągów do odprowadzania ścieków</w:t>
      </w:r>
    </w:p>
    <w:p w:rsidR="00D67AED" w:rsidRPr="00251142" w:rsidRDefault="00D67AED" w:rsidP="00324622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45332300-6 Roboty instalacyjne kanalizacyjne</w:t>
      </w:r>
    </w:p>
    <w:p w:rsidR="00D67AED" w:rsidRPr="00251142" w:rsidRDefault="00D67AED" w:rsidP="00324622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45332200-5 Roboty instalacyjne hydrauliczne</w:t>
      </w:r>
    </w:p>
    <w:p w:rsidR="00D67AED" w:rsidRPr="00251142" w:rsidRDefault="00D67AED" w:rsidP="00324622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45331100-7 Instalowanie centralnego ogrzewania</w:t>
      </w:r>
    </w:p>
    <w:p w:rsidR="00D67AED" w:rsidRPr="00251142" w:rsidRDefault="00D67AED" w:rsidP="00324622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45331210-1 Instalowanie wentylacji</w:t>
      </w:r>
    </w:p>
    <w:p w:rsidR="008A065F" w:rsidRPr="00251142" w:rsidRDefault="00D67AED" w:rsidP="00324622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45310000-3 Roboty instalacyjne elektryczne</w:t>
      </w:r>
    </w:p>
    <w:p w:rsidR="00FD65FD" w:rsidRPr="00251142" w:rsidRDefault="00FD65FD" w:rsidP="00324622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22568D" w:rsidRPr="00251142" w:rsidRDefault="00002F3B" w:rsidP="00324622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56733F" w:rsidRPr="00251142">
        <w:rPr>
          <w:rFonts w:asciiTheme="minorHAnsi" w:hAnsiTheme="minorHAnsi" w:cstheme="minorHAnsi"/>
          <w:iCs/>
          <w:color w:val="auto"/>
          <w:sz w:val="20"/>
          <w:szCs w:val="20"/>
        </w:rPr>
        <w:t>7</w:t>
      </w:r>
      <w:r w:rsidRPr="00251142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251142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22568D" w:rsidRPr="00251142">
        <w:rPr>
          <w:rFonts w:asciiTheme="minorHAnsi" w:hAnsiTheme="minorHAnsi" w:cstheme="minorHAnsi"/>
          <w:iCs/>
          <w:color w:val="auto"/>
          <w:sz w:val="20"/>
          <w:szCs w:val="20"/>
        </w:rPr>
        <w:t>Wymóg zatrudnienia na umowę o pracę.</w:t>
      </w:r>
    </w:p>
    <w:p w:rsidR="0022568D" w:rsidRPr="00251142" w:rsidRDefault="0022568D" w:rsidP="00324622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834118" w:rsidRPr="00251142" w:rsidRDefault="00834118" w:rsidP="00324622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stosownie do art. 29 ust. 3a ustawy, wymaga</w:t>
      </w:r>
      <w:r w:rsidR="00BC077A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683747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aby 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osoby wykonujące czynności w zakresie realizacji </w:t>
      </w:r>
      <w:r w:rsidR="00763F5A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przedmiotu zamówienia 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określone w przedmiarze robót, których wykonanie polega na wykonywaniu pracy w</w:t>
      </w:r>
      <w:r w:rsidR="006E4535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sposób określony w art. 22 § 1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ustawy z dnia 26 czerwca 1974 r. – Kodeks pracy, zostały zatrudnione  przez wykonawcę lub podwykonawcę na podstawie umowy o pracę.</w:t>
      </w:r>
    </w:p>
    <w:p w:rsidR="00834118" w:rsidRPr="00251142" w:rsidRDefault="00834118" w:rsidP="00324622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834118" w:rsidRPr="00251142" w:rsidRDefault="00834118" w:rsidP="00324622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 lub podwykonawca zatrudni wyżej wymienione osoby na</w:t>
      </w:r>
      <w:r w:rsidR="000A2C8C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okres realizacji zamówienia. 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przypadku rozwiązania stosunku pracy przed zakończeniem tego okresu, zobowiązuje się do niezwłocznego zatrudnienia na to miejsce innej osoby.</w:t>
      </w:r>
    </w:p>
    <w:p w:rsidR="00834118" w:rsidRPr="00251142" w:rsidRDefault="00834118" w:rsidP="00324622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834118" w:rsidRPr="00251142" w:rsidRDefault="00834118" w:rsidP="00324622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16"/>
          <w:szCs w:val="16"/>
        </w:rPr>
      </w:pPr>
      <w:r w:rsidRPr="00251142">
        <w:rPr>
          <w:rFonts w:asciiTheme="minorHAnsi" w:hAnsiTheme="minorHAnsi" w:cstheme="minorHAnsi"/>
          <w:iCs/>
          <w:color w:val="auto"/>
          <w:sz w:val="20"/>
          <w:szCs w:val="20"/>
        </w:rPr>
        <w:t>*</w:t>
      </w:r>
      <w:r w:rsidRPr="00251142">
        <w:rPr>
          <w:rFonts w:asciiTheme="minorHAnsi" w:hAnsiTheme="minorHAnsi" w:cstheme="minorHAnsi"/>
          <w:b w:val="0"/>
          <w:iCs/>
          <w:color w:val="auto"/>
          <w:sz w:val="16"/>
          <w:szCs w:val="16"/>
        </w:rPr>
        <w:t>art. 22 § 1 ustawy z dnia 26 czerwca 1976 r. –Kodeks pracy: Przez nawiązanie stosunku pracy pracownik zobowiązuje się do wykonywania pracy określonego rodzaju na rzecz pracodawcy i pod jego kierownictwem oraz w miejscu i czasie wyznaczonym przez pracodawcę, a pracodawca -do zatrudniania pracownika za wynagrodzeniem.</w:t>
      </w:r>
    </w:p>
    <w:p w:rsidR="008D7CA2" w:rsidRPr="00251142" w:rsidRDefault="008D7CA2" w:rsidP="00324622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16"/>
          <w:szCs w:val="16"/>
        </w:rPr>
      </w:pPr>
    </w:p>
    <w:p w:rsidR="0022568D" w:rsidRPr="00251142" w:rsidRDefault="0022568D" w:rsidP="00324622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iCs/>
          <w:color w:val="auto"/>
          <w:sz w:val="20"/>
          <w:szCs w:val="20"/>
        </w:rPr>
        <w:t>3.7.1.</w:t>
      </w:r>
      <w:r w:rsidRPr="00251142">
        <w:rPr>
          <w:rFonts w:asciiTheme="minorHAnsi" w:hAnsiTheme="minorHAnsi" w:cstheme="minorHAnsi"/>
          <w:iCs/>
          <w:color w:val="auto"/>
          <w:sz w:val="20"/>
          <w:szCs w:val="20"/>
        </w:rPr>
        <w:tab/>
        <w:t>Rodzaj czynności niezbędnych do realizacji zamówienia, których dotyczą wymagania zatrudnienia na podstawie umowy o pracę przez wykonawcę lub podwykonawcę osób wykonujących czynności w trakcie realizacji zamówienia</w:t>
      </w:r>
      <w:r w:rsidR="005D6012" w:rsidRPr="00251142">
        <w:rPr>
          <w:rFonts w:asciiTheme="minorHAnsi" w:hAnsiTheme="minorHAnsi" w:cstheme="minorHAnsi"/>
          <w:iCs/>
          <w:color w:val="auto"/>
          <w:sz w:val="20"/>
          <w:szCs w:val="20"/>
        </w:rPr>
        <w:t>:</w:t>
      </w:r>
    </w:p>
    <w:p w:rsidR="0022568D" w:rsidRPr="00251142" w:rsidRDefault="0022568D" w:rsidP="00324622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2568D" w:rsidRPr="00251142" w:rsidRDefault="00834118" w:rsidP="00324622">
      <w:pPr>
        <w:pStyle w:val="Akapitzlist"/>
        <w:numPr>
          <w:ilvl w:val="0"/>
          <w:numId w:val="14"/>
        </w:numPr>
        <w:tabs>
          <w:tab w:val="right" w:leader="underscore" w:pos="9072"/>
        </w:tabs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</w:t>
      </w:r>
      <w:r w:rsidR="0022568D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zynno</w:t>
      </w:r>
      <w:r w:rsidR="001F5C1B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ści </w:t>
      </w:r>
      <w:r w:rsidR="001B1AA8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robotników budowlanych </w:t>
      </w:r>
      <w:r w:rsidR="001F5C1B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opisane </w:t>
      </w:r>
      <w:r w:rsidR="0058286D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</w:t>
      </w:r>
      <w:r w:rsidR="000555D1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przedmiar</w:t>
      </w:r>
      <w:r w:rsidR="0058286D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ze</w:t>
      </w:r>
      <w:r w:rsidR="000555D1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robó</w:t>
      </w:r>
      <w:r w:rsidR="005370AB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t</w:t>
      </w:r>
      <w:r w:rsidR="001B1AA8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, </w:t>
      </w:r>
      <w:r w:rsidR="001B1AA8"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  <w:lang w:eastAsia="pl-PL"/>
        </w:rPr>
        <w:t>których wykonanie polega na wykonywaniu pracy w sposób określony w art. 22 § 1* ustawy z dnia 26 czerwca 1974 r. – Kodeks pracy.</w:t>
      </w:r>
    </w:p>
    <w:p w:rsidR="00004150" w:rsidRPr="00251142" w:rsidRDefault="00004150" w:rsidP="00324622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4B0FF3" w:rsidRPr="00251142" w:rsidRDefault="004B0FF3" w:rsidP="00324622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4B0FF3" w:rsidRPr="00251142" w:rsidRDefault="004B0FF3" w:rsidP="00324622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2568D" w:rsidRPr="00251142" w:rsidRDefault="0022568D" w:rsidP="00324622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iCs/>
          <w:color w:val="auto"/>
          <w:sz w:val="20"/>
          <w:szCs w:val="20"/>
        </w:rPr>
        <w:t>3.7.2.</w:t>
      </w:r>
      <w:r w:rsidRPr="00251142">
        <w:rPr>
          <w:rFonts w:asciiTheme="minorHAnsi" w:hAnsiTheme="minorHAnsi" w:cstheme="minorHAnsi"/>
          <w:iCs/>
          <w:color w:val="auto"/>
          <w:sz w:val="20"/>
          <w:szCs w:val="20"/>
        </w:rPr>
        <w:tab/>
        <w:t>Uprawnienia zamawiającego w zakresie kontroli spełniania przez wykonawcę wymagań, o których mowa w art. 29 ust. 3a, oraz sankcji z tytułu niespełnienia tych wymagań:</w:t>
      </w:r>
    </w:p>
    <w:p w:rsidR="0022568D" w:rsidRPr="00251142" w:rsidRDefault="0022568D" w:rsidP="00324622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2568D" w:rsidRPr="00251142" w:rsidRDefault="0022568D" w:rsidP="00324622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ab/>
        <w:t>Sposób dokum</w:t>
      </w:r>
      <w:r w:rsidR="005A35CB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entowania zatrudnienia ww. osób i sankcje z tytułu niespełnienia wymagań w zakresie zatrudnienia zawiera wzór umowy.</w:t>
      </w:r>
    </w:p>
    <w:p w:rsidR="00C179C6" w:rsidRPr="00251142" w:rsidRDefault="00C179C6" w:rsidP="00324622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552310" w:rsidRPr="00251142" w:rsidRDefault="00552310" w:rsidP="00324622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color w:val="auto"/>
          <w:sz w:val="20"/>
          <w:szCs w:val="20"/>
        </w:rPr>
        <w:t>3.8.</w:t>
      </w:r>
      <w:r w:rsidRPr="00251142">
        <w:rPr>
          <w:rFonts w:asciiTheme="minorHAnsi" w:hAnsiTheme="minorHAnsi" w:cstheme="minorHAnsi"/>
          <w:color w:val="auto"/>
          <w:sz w:val="20"/>
          <w:szCs w:val="20"/>
        </w:rPr>
        <w:tab/>
        <w:t>Aspekty środowiskowe</w:t>
      </w:r>
    </w:p>
    <w:p w:rsidR="00552310" w:rsidRPr="00251142" w:rsidRDefault="00552310" w:rsidP="00324622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552310" w:rsidRPr="00251142" w:rsidRDefault="00552310" w:rsidP="00324622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Wykonawca w zakresie realizacji przedmiotu zamówienia i w cenie musi uwzględnić koszty: </w:t>
      </w:r>
    </w:p>
    <w:p w:rsidR="00552310" w:rsidRPr="00251142" w:rsidRDefault="00552310" w:rsidP="00324622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a)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ab/>
        <w:t>realizacji robót budowlanych zgodnie z zapisami ustawy z dnia 14 grudnia 2012 r. o odpadach, w tym związane z zagospodarowaniem odpadów przez podmioty spełniające warunki określone ww. aktem prawnym, w pozycjach przedmiaru robót związanych z powstaniem odpadów.</w:t>
      </w:r>
    </w:p>
    <w:p w:rsidR="00552310" w:rsidRPr="00251142" w:rsidRDefault="00552310" w:rsidP="00324622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b)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ab/>
        <w:t>Koszty unieszkodliwiania odpadów powstałych podczas realizacji robót obciążają Wykonawcę.</w:t>
      </w:r>
    </w:p>
    <w:p w:rsidR="00E5594A" w:rsidRPr="00251142" w:rsidRDefault="00E5594A" w:rsidP="00324622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4C6032" w:rsidRPr="00251142" w:rsidRDefault="00216367" w:rsidP="00324622">
      <w:pPr>
        <w:pStyle w:val="Akapitzlist"/>
        <w:numPr>
          <w:ilvl w:val="0"/>
          <w:numId w:val="2"/>
        </w:numPr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251142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251142">
        <w:rPr>
          <w:rFonts w:asciiTheme="minorHAnsi" w:hAnsiTheme="minorHAnsi" w:cstheme="minorHAnsi"/>
          <w:color w:val="auto"/>
          <w:sz w:val="26"/>
        </w:rPr>
        <w:t>wykonania</w:t>
      </w:r>
      <w:r w:rsidRPr="00251142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251142">
        <w:rPr>
          <w:rFonts w:asciiTheme="minorHAnsi" w:hAnsiTheme="minorHAnsi" w:cstheme="minorHAnsi"/>
          <w:color w:val="auto"/>
          <w:sz w:val="26"/>
        </w:rPr>
        <w:t>.</w:t>
      </w:r>
    </w:p>
    <w:p w:rsidR="00D556DB" w:rsidRPr="00251142" w:rsidRDefault="00D556DB" w:rsidP="00324622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:rsidR="00C409CA" w:rsidRPr="00251142" w:rsidRDefault="00BC077A" w:rsidP="00324622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251142">
        <w:rPr>
          <w:rFonts w:asciiTheme="minorHAnsi" w:hAnsiTheme="minorHAnsi" w:cstheme="minorHAnsi"/>
          <w:bCs/>
          <w:iCs/>
        </w:rPr>
        <w:t xml:space="preserve">Przedmiot zamówienia realizowany będzie w okresie </w:t>
      </w:r>
      <w:r w:rsidR="00203557" w:rsidRPr="00251142">
        <w:rPr>
          <w:rFonts w:asciiTheme="minorHAnsi" w:hAnsiTheme="minorHAnsi" w:cstheme="minorHAnsi"/>
          <w:b/>
          <w:bCs/>
          <w:iCs/>
        </w:rPr>
        <w:t xml:space="preserve">od </w:t>
      </w:r>
      <w:r w:rsidR="00D67AED" w:rsidRPr="00251142">
        <w:rPr>
          <w:rFonts w:asciiTheme="minorHAnsi" w:hAnsiTheme="minorHAnsi" w:cstheme="minorHAnsi"/>
          <w:b/>
          <w:bCs/>
          <w:iCs/>
        </w:rPr>
        <w:t xml:space="preserve">dnia zawarcia umowy </w:t>
      </w:r>
      <w:r w:rsidR="00004150" w:rsidRPr="00251142">
        <w:rPr>
          <w:rFonts w:asciiTheme="minorHAnsi" w:hAnsiTheme="minorHAnsi" w:cstheme="minorHAnsi"/>
          <w:b/>
          <w:bCs/>
          <w:iCs/>
        </w:rPr>
        <w:t xml:space="preserve">do dnia </w:t>
      </w:r>
      <w:r w:rsidR="004B0FF3" w:rsidRPr="00251142">
        <w:rPr>
          <w:rFonts w:asciiTheme="minorHAnsi" w:hAnsiTheme="minorHAnsi" w:cstheme="minorHAnsi"/>
          <w:b/>
          <w:bCs/>
          <w:iCs/>
        </w:rPr>
        <w:t>30 listopada</w:t>
      </w:r>
      <w:r w:rsidR="00D67AED" w:rsidRPr="00251142">
        <w:rPr>
          <w:rFonts w:asciiTheme="minorHAnsi" w:hAnsiTheme="minorHAnsi" w:cstheme="minorHAnsi"/>
          <w:b/>
          <w:bCs/>
          <w:iCs/>
        </w:rPr>
        <w:t xml:space="preserve"> 2020</w:t>
      </w:r>
      <w:r w:rsidR="00004150" w:rsidRPr="00251142">
        <w:rPr>
          <w:rFonts w:asciiTheme="minorHAnsi" w:hAnsiTheme="minorHAnsi" w:cstheme="minorHAnsi"/>
          <w:b/>
          <w:bCs/>
          <w:iCs/>
        </w:rPr>
        <w:t xml:space="preserve"> r.</w:t>
      </w:r>
    </w:p>
    <w:p w:rsidR="0058286D" w:rsidRPr="00251142" w:rsidRDefault="0058286D" w:rsidP="00324622">
      <w:pPr>
        <w:spacing w:line="288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</w:p>
    <w:p w:rsidR="004C6032" w:rsidRPr="00251142" w:rsidRDefault="00F14570" w:rsidP="00324622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251142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251142">
        <w:rPr>
          <w:rFonts w:asciiTheme="minorHAnsi" w:hAnsiTheme="minorHAnsi" w:cstheme="minorHAnsi"/>
          <w:b/>
          <w:bCs/>
          <w:sz w:val="26"/>
        </w:rPr>
        <w:t>.</w:t>
      </w:r>
    </w:p>
    <w:p w:rsidR="00F14570" w:rsidRPr="00251142" w:rsidRDefault="00F14570" w:rsidP="00324622">
      <w:pPr>
        <w:spacing w:line="288" w:lineRule="auto"/>
        <w:ind w:left="426"/>
        <w:rPr>
          <w:rFonts w:asciiTheme="minorHAnsi" w:hAnsiTheme="minorHAnsi" w:cstheme="minorHAnsi"/>
          <w:sz w:val="23"/>
        </w:rPr>
      </w:pPr>
    </w:p>
    <w:p w:rsidR="00347996" w:rsidRPr="00251142" w:rsidRDefault="00514132" w:rsidP="00324622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  <w:b/>
        </w:rPr>
        <w:t>5</w:t>
      </w:r>
      <w:r w:rsidR="00E70B35" w:rsidRPr="00251142">
        <w:rPr>
          <w:rFonts w:asciiTheme="minorHAnsi" w:hAnsiTheme="minorHAnsi" w:cstheme="minorHAnsi"/>
          <w:b/>
        </w:rPr>
        <w:t>.1.</w:t>
      </w:r>
      <w:r w:rsidR="00E70B35" w:rsidRPr="00251142">
        <w:rPr>
          <w:rFonts w:asciiTheme="minorHAnsi" w:hAnsiTheme="minorHAnsi" w:cstheme="minorHAnsi"/>
          <w:b/>
        </w:rPr>
        <w:tab/>
      </w:r>
      <w:r w:rsidR="00347996" w:rsidRPr="00251142">
        <w:rPr>
          <w:rFonts w:asciiTheme="minorHAnsi" w:hAnsiTheme="minorHAnsi" w:cstheme="minorHAnsi"/>
          <w:iCs/>
        </w:rPr>
        <w:t xml:space="preserve">O udzielenie zamówienia mogą ubiegać się wykonawcy, którzy </w:t>
      </w:r>
      <w:r w:rsidR="00347996" w:rsidRPr="00251142">
        <w:rPr>
          <w:rFonts w:asciiTheme="minorHAnsi" w:hAnsiTheme="minorHAnsi" w:cstheme="minorHAnsi"/>
        </w:rPr>
        <w:t>nie podlegają wykluczeniu z postępowania na podstawie art. 24 ust. 1 pkt. 12 – 23 i art. 24 ust. 5 pkt. 1 i 8 ustawy oraz spełniają warunki udziału dotyczące:</w:t>
      </w:r>
    </w:p>
    <w:p w:rsidR="00347996" w:rsidRPr="00251142" w:rsidRDefault="00347996" w:rsidP="00324622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</w:p>
    <w:p w:rsidR="00347996" w:rsidRPr="00251142" w:rsidRDefault="00347996" w:rsidP="00470946">
      <w:pPr>
        <w:pStyle w:val="pkt"/>
        <w:numPr>
          <w:ilvl w:val="0"/>
          <w:numId w:val="34"/>
        </w:numPr>
        <w:spacing w:before="0" w:after="0" w:line="288" w:lineRule="auto"/>
        <w:ind w:left="851" w:hanging="425"/>
        <w:rPr>
          <w:rFonts w:asciiTheme="minorHAnsi" w:hAnsiTheme="minorHAnsi" w:cstheme="minorHAnsi"/>
          <w:sz w:val="20"/>
        </w:rPr>
      </w:pPr>
      <w:r w:rsidRPr="00251142">
        <w:rPr>
          <w:rFonts w:asciiTheme="minorHAnsi" w:hAnsiTheme="minorHAnsi" w:cstheme="minorHAnsi"/>
          <w:sz w:val="20"/>
        </w:rPr>
        <w:t>sytuacji ekonomicznej lub finansowej.</w:t>
      </w:r>
    </w:p>
    <w:p w:rsidR="00347996" w:rsidRPr="00251142" w:rsidRDefault="00347996" w:rsidP="00324622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251142">
        <w:rPr>
          <w:rFonts w:asciiTheme="minorHAnsi" w:hAnsiTheme="minorHAnsi" w:cstheme="minorHAnsi"/>
          <w:sz w:val="20"/>
        </w:rPr>
        <w:t>Wykonawca spełni warunek jeżeli wykaże, że:</w:t>
      </w:r>
    </w:p>
    <w:p w:rsidR="00347996" w:rsidRPr="00251142" w:rsidRDefault="00347996" w:rsidP="00470946">
      <w:pPr>
        <w:pStyle w:val="pkt"/>
        <w:numPr>
          <w:ilvl w:val="0"/>
          <w:numId w:val="11"/>
        </w:numPr>
        <w:spacing w:before="0" w:after="0" w:line="288" w:lineRule="auto"/>
        <w:ind w:left="993" w:hanging="284"/>
        <w:rPr>
          <w:rFonts w:asciiTheme="minorHAnsi" w:hAnsiTheme="minorHAnsi" w:cstheme="minorHAnsi"/>
          <w:sz w:val="20"/>
        </w:rPr>
      </w:pPr>
      <w:r w:rsidRPr="00251142">
        <w:rPr>
          <w:rFonts w:asciiTheme="minorHAnsi" w:hAnsiTheme="minorHAnsi" w:cstheme="minorHAnsi"/>
          <w:sz w:val="20"/>
        </w:rPr>
        <w:t xml:space="preserve">posiada środki finansowe lub zdolność kredytową na kwotę równą co najmniej: </w:t>
      </w:r>
      <w:r w:rsidR="00D67AED" w:rsidRPr="00251142">
        <w:rPr>
          <w:rFonts w:asciiTheme="minorHAnsi" w:hAnsiTheme="minorHAnsi" w:cstheme="minorHAnsi"/>
          <w:b/>
          <w:sz w:val="20"/>
        </w:rPr>
        <w:t>30</w:t>
      </w:r>
      <w:r w:rsidRPr="00251142">
        <w:rPr>
          <w:rFonts w:asciiTheme="minorHAnsi" w:hAnsiTheme="minorHAnsi" w:cstheme="minorHAnsi"/>
          <w:b/>
          <w:sz w:val="20"/>
        </w:rPr>
        <w:t>0 000,00 PLN</w:t>
      </w:r>
      <w:r w:rsidR="00E977B4" w:rsidRPr="00251142">
        <w:rPr>
          <w:rFonts w:asciiTheme="minorHAnsi" w:hAnsiTheme="minorHAnsi" w:cstheme="minorHAnsi"/>
          <w:b/>
          <w:sz w:val="20"/>
        </w:rPr>
        <w:t>.</w:t>
      </w:r>
    </w:p>
    <w:p w:rsidR="00347996" w:rsidRPr="00251142" w:rsidRDefault="00347996" w:rsidP="00324622">
      <w:pPr>
        <w:pStyle w:val="pkt"/>
        <w:numPr>
          <w:ilvl w:val="0"/>
          <w:numId w:val="11"/>
        </w:numPr>
        <w:spacing w:before="0" w:after="0" w:line="288" w:lineRule="auto"/>
        <w:ind w:left="992" w:hanging="283"/>
        <w:rPr>
          <w:rFonts w:asciiTheme="minorHAnsi" w:hAnsiTheme="minorHAnsi" w:cstheme="minorHAnsi"/>
          <w:sz w:val="20"/>
        </w:rPr>
      </w:pPr>
      <w:r w:rsidRPr="00251142">
        <w:rPr>
          <w:rFonts w:asciiTheme="minorHAnsi" w:hAnsiTheme="minorHAnsi" w:cstheme="minorHAnsi"/>
          <w:sz w:val="20"/>
        </w:rPr>
        <w:t xml:space="preserve">jest ubezpieczony od odpowiedzialności cywilnej w zakresie prowadzonej działalności związanej z przedmiotem zamówienia na łączną kwotę równą co najmniej: </w:t>
      </w:r>
      <w:r w:rsidRPr="00251142">
        <w:rPr>
          <w:rFonts w:asciiTheme="minorHAnsi" w:hAnsiTheme="minorHAnsi" w:cstheme="minorHAnsi"/>
          <w:b/>
          <w:sz w:val="20"/>
        </w:rPr>
        <w:t>500 000,00 PLN</w:t>
      </w:r>
      <w:r w:rsidRPr="00251142">
        <w:rPr>
          <w:rFonts w:asciiTheme="minorHAnsi" w:hAnsiTheme="minorHAnsi" w:cstheme="minorHAnsi"/>
          <w:sz w:val="20"/>
        </w:rPr>
        <w:t>.</w:t>
      </w:r>
    </w:p>
    <w:p w:rsidR="00347996" w:rsidRPr="00251142" w:rsidRDefault="00347996" w:rsidP="00324622">
      <w:pPr>
        <w:pStyle w:val="pkt"/>
        <w:spacing w:before="0" w:after="0" w:line="288" w:lineRule="auto"/>
        <w:ind w:left="992" w:firstLine="0"/>
        <w:rPr>
          <w:rFonts w:asciiTheme="minorHAnsi" w:hAnsiTheme="minorHAnsi" w:cstheme="minorHAnsi"/>
          <w:sz w:val="20"/>
        </w:rPr>
      </w:pPr>
    </w:p>
    <w:p w:rsidR="00347996" w:rsidRPr="00251142" w:rsidRDefault="00347996" w:rsidP="00470946">
      <w:pPr>
        <w:pStyle w:val="pkt"/>
        <w:numPr>
          <w:ilvl w:val="0"/>
          <w:numId w:val="34"/>
        </w:numPr>
        <w:spacing w:before="0" w:after="0" w:line="288" w:lineRule="auto"/>
        <w:ind w:left="851" w:hanging="425"/>
        <w:rPr>
          <w:rFonts w:asciiTheme="minorHAnsi" w:hAnsiTheme="minorHAnsi" w:cstheme="minorHAnsi"/>
          <w:sz w:val="20"/>
        </w:rPr>
      </w:pPr>
      <w:r w:rsidRPr="00251142">
        <w:rPr>
          <w:rFonts w:asciiTheme="minorHAnsi" w:hAnsiTheme="minorHAnsi" w:cstheme="minorHAnsi"/>
          <w:sz w:val="20"/>
        </w:rPr>
        <w:t>zdolności technicznej lub zawodowej.</w:t>
      </w:r>
    </w:p>
    <w:p w:rsidR="00347996" w:rsidRPr="00251142" w:rsidRDefault="00347996" w:rsidP="00324622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251142">
        <w:rPr>
          <w:rFonts w:asciiTheme="minorHAnsi" w:hAnsiTheme="minorHAnsi" w:cstheme="minorHAnsi"/>
          <w:sz w:val="20"/>
        </w:rPr>
        <w:t>Wykonawca spełni warunek jeżeli wykaże, że:</w:t>
      </w:r>
    </w:p>
    <w:p w:rsidR="00347996" w:rsidRPr="00251142" w:rsidRDefault="00347996" w:rsidP="00324622">
      <w:pPr>
        <w:pStyle w:val="pkt"/>
        <w:numPr>
          <w:ilvl w:val="0"/>
          <w:numId w:val="32"/>
        </w:numPr>
        <w:spacing w:before="0" w:after="0" w:line="288" w:lineRule="auto"/>
        <w:ind w:left="993"/>
        <w:rPr>
          <w:rFonts w:asciiTheme="minorHAnsi" w:hAnsiTheme="minorHAnsi" w:cstheme="minorHAnsi"/>
          <w:bCs/>
          <w:sz w:val="20"/>
        </w:rPr>
      </w:pPr>
      <w:r w:rsidRPr="00251142">
        <w:rPr>
          <w:rFonts w:asciiTheme="minorHAnsi" w:hAnsiTheme="minorHAnsi" w:cstheme="minorHAnsi"/>
          <w:bCs/>
          <w:sz w:val="20"/>
        </w:rPr>
        <w:t xml:space="preserve">dysponuje min. 1 osobą, która będzie brała udział w realizacji przedmiotu zamówienia, posiadającą uprawnienia do </w:t>
      </w:r>
      <w:r w:rsidRPr="00251142">
        <w:rPr>
          <w:rFonts w:asciiTheme="minorHAnsi" w:hAnsiTheme="minorHAnsi" w:cstheme="minorHAnsi"/>
          <w:b/>
          <w:bCs/>
          <w:sz w:val="20"/>
        </w:rPr>
        <w:t>kierowania robotami, w specjalności konstrukcyjno - budowlanej</w:t>
      </w:r>
      <w:r w:rsidRPr="00251142">
        <w:rPr>
          <w:rFonts w:asciiTheme="minorHAnsi" w:hAnsiTheme="minorHAnsi" w:cstheme="minorHAnsi"/>
          <w:bCs/>
          <w:sz w:val="20"/>
        </w:rPr>
        <w:t xml:space="preserve"> lub odpowiadające im równoważne uprawnienia w tej specjalności, które zostały wydane na podstawie wcześniej obowiązujących przepisów, zgodnie z wymogami ustawy Prawo Budowlane</w:t>
      </w:r>
      <w:r w:rsidRPr="00251142">
        <w:rPr>
          <w:rFonts w:asciiTheme="minorHAnsi" w:hAnsiTheme="minorHAnsi" w:cstheme="minorHAnsi"/>
          <w:bCs/>
          <w:iCs/>
          <w:sz w:val="20"/>
        </w:rPr>
        <w:t>. Z</w:t>
      </w:r>
      <w:r w:rsidRPr="00251142">
        <w:rPr>
          <w:rFonts w:asciiTheme="minorHAnsi" w:hAnsiTheme="minorHAnsi" w:cstheme="minorHAnsi"/>
          <w:bCs/>
          <w:sz w:val="20"/>
        </w:rPr>
        <w:t>amawiający dopuszcza uprawnienia wydane obywatelom państw Europejskiego Obszaru Gospodarczego oraz Konfederacji Szwajcarskiej, zgodnie z ustawą o zasadach uznawania kwalifikacji zawodowych nabytych w państwach członkowskich Unii Europejskiej,</w:t>
      </w:r>
    </w:p>
    <w:p w:rsidR="00D227D6" w:rsidRPr="00251142" w:rsidRDefault="00D227D6" w:rsidP="00D227D6">
      <w:pPr>
        <w:pStyle w:val="pkt"/>
        <w:numPr>
          <w:ilvl w:val="0"/>
          <w:numId w:val="32"/>
        </w:numPr>
        <w:spacing w:before="0" w:after="0" w:line="288" w:lineRule="auto"/>
        <w:ind w:left="993"/>
        <w:rPr>
          <w:rFonts w:asciiTheme="minorHAnsi" w:hAnsiTheme="minorHAnsi" w:cstheme="minorHAnsi"/>
          <w:bCs/>
          <w:sz w:val="20"/>
        </w:rPr>
      </w:pPr>
      <w:r w:rsidRPr="00251142">
        <w:rPr>
          <w:rFonts w:asciiTheme="minorHAnsi" w:hAnsiTheme="minorHAnsi" w:cstheme="minorHAnsi"/>
          <w:bCs/>
          <w:sz w:val="20"/>
        </w:rPr>
        <w:t xml:space="preserve">dysponuje min. 1 osobą, która będzie brała udział w realizacji zamówienia, posiadającą uprawnienia </w:t>
      </w:r>
      <w:r w:rsidRPr="00251142">
        <w:rPr>
          <w:rFonts w:asciiTheme="minorHAnsi" w:hAnsiTheme="minorHAnsi" w:cstheme="minorHAnsi"/>
          <w:b/>
          <w:bCs/>
          <w:sz w:val="20"/>
        </w:rPr>
        <w:t>do kierowania robotami, w specjalności sieci, instalacji i urządzeń elektrycznych i elektroenergetycznych</w:t>
      </w:r>
      <w:r w:rsidRPr="00251142">
        <w:rPr>
          <w:rFonts w:asciiTheme="minorHAnsi" w:hAnsiTheme="minorHAnsi" w:cstheme="minorHAnsi"/>
          <w:bCs/>
          <w:sz w:val="20"/>
        </w:rPr>
        <w:t xml:space="preserve"> zgodnie z wymaganiami ustawy Prawo budowlane lub odpowiadające im równoważne uprawnienia w tej specjalności, które zostały wydane na podstawie wcześniej obowiązujących przepisów. Zamawiający dopuszcza uprawnienia wydane obywatelom państw Europejskiego Obszaru Gospodarczego oraz Konfederacji Szwajcarskiej, zgodnie z ustawą o zasadach uznawania kwalifikacji zawodowych nabytych w państwach członkowskich Unii Europejskiej,</w:t>
      </w:r>
    </w:p>
    <w:p w:rsidR="00D227D6" w:rsidRPr="00251142" w:rsidRDefault="00D227D6" w:rsidP="00D227D6">
      <w:pPr>
        <w:pStyle w:val="pkt"/>
        <w:numPr>
          <w:ilvl w:val="0"/>
          <w:numId w:val="32"/>
        </w:numPr>
        <w:spacing w:before="0" w:after="0" w:line="288" w:lineRule="auto"/>
        <w:ind w:left="993"/>
        <w:rPr>
          <w:rFonts w:asciiTheme="minorHAnsi" w:hAnsiTheme="minorHAnsi" w:cstheme="minorHAnsi"/>
          <w:bCs/>
          <w:sz w:val="20"/>
        </w:rPr>
      </w:pPr>
      <w:r w:rsidRPr="00251142">
        <w:rPr>
          <w:rFonts w:asciiTheme="minorHAnsi" w:hAnsiTheme="minorHAnsi" w:cstheme="minorHAnsi"/>
          <w:bCs/>
          <w:sz w:val="20"/>
        </w:rPr>
        <w:t xml:space="preserve">dysponuje min. 1 osobą, która będzie brała udział w realizacji zamówienia, posiadającą uprawnienia </w:t>
      </w:r>
      <w:r w:rsidRPr="00251142">
        <w:rPr>
          <w:rFonts w:asciiTheme="minorHAnsi" w:hAnsiTheme="minorHAnsi" w:cstheme="minorHAnsi"/>
          <w:b/>
          <w:bCs/>
          <w:sz w:val="20"/>
        </w:rPr>
        <w:t xml:space="preserve">do kierowania robotami w specjalności sieci, instalacji i urządzeń cieplnych, wentylacyjnych, wodociągowych i kanalizacyjnych </w:t>
      </w:r>
      <w:r w:rsidRPr="00251142">
        <w:rPr>
          <w:rFonts w:asciiTheme="minorHAnsi" w:hAnsiTheme="minorHAnsi" w:cstheme="minorHAnsi"/>
          <w:bCs/>
          <w:sz w:val="20"/>
        </w:rPr>
        <w:t>zgodnie z wymaganiami ustawy Prawo budowlane lub odpowiadające im równoważne uprawnienia w tej specjalności, które zostały wydane na podstawie wcześniej obowiązujących przepisów. Zamawiający dopuszcza uprawnienia wydane obywatelom państw Europejskiego Obszaru Gospodarczego oraz Konfederacji Szwajcarskiej, zgodnie z ustawą o zasadach uznawania kwalifikacji zawodowych nabytych w państwach członkowskich Unii Europejskiej</w:t>
      </w:r>
    </w:p>
    <w:p w:rsidR="00347996" w:rsidRPr="00251142" w:rsidRDefault="00347996" w:rsidP="00324622">
      <w:pPr>
        <w:pStyle w:val="pkt"/>
        <w:numPr>
          <w:ilvl w:val="0"/>
          <w:numId w:val="32"/>
        </w:numPr>
        <w:spacing w:before="0" w:after="0" w:line="288" w:lineRule="auto"/>
        <w:ind w:left="993"/>
        <w:rPr>
          <w:rFonts w:asciiTheme="minorHAnsi" w:hAnsiTheme="minorHAnsi" w:cstheme="minorHAnsi"/>
          <w:bCs/>
          <w:sz w:val="20"/>
        </w:rPr>
      </w:pPr>
      <w:r w:rsidRPr="00251142">
        <w:rPr>
          <w:rFonts w:asciiTheme="minorHAnsi" w:hAnsiTheme="minorHAnsi" w:cstheme="minorHAnsi"/>
          <w:bCs/>
          <w:sz w:val="20"/>
        </w:rPr>
        <w:t xml:space="preserve">w okresie ostatnich pięciu lat przed upływem terminu składania ofert, a jeżeli okres prowadzenia działalności jest krótszy - w tym okresie wykonał min. 1 robotę budowlaną, która w swym zakresie obejmowała </w:t>
      </w:r>
      <w:r w:rsidR="00D67AED" w:rsidRPr="00251142">
        <w:rPr>
          <w:rFonts w:asciiTheme="minorHAnsi" w:hAnsiTheme="minorHAnsi" w:cstheme="minorHAnsi"/>
          <w:bCs/>
          <w:sz w:val="20"/>
        </w:rPr>
        <w:t xml:space="preserve">budowę, rozbudowę, przebudowę, </w:t>
      </w:r>
      <w:r w:rsidRPr="00251142">
        <w:rPr>
          <w:rFonts w:asciiTheme="minorHAnsi" w:hAnsiTheme="minorHAnsi" w:cstheme="minorHAnsi"/>
          <w:bCs/>
          <w:sz w:val="20"/>
        </w:rPr>
        <w:t>remont</w:t>
      </w:r>
      <w:r w:rsidR="00D67AED" w:rsidRPr="00251142">
        <w:rPr>
          <w:rFonts w:asciiTheme="minorHAnsi" w:hAnsiTheme="minorHAnsi" w:cstheme="minorHAnsi"/>
          <w:bCs/>
          <w:sz w:val="20"/>
        </w:rPr>
        <w:t xml:space="preserve"> lub modernizację</w:t>
      </w:r>
      <w:r w:rsidRPr="00251142">
        <w:rPr>
          <w:rFonts w:asciiTheme="minorHAnsi" w:hAnsiTheme="minorHAnsi" w:cstheme="minorHAnsi"/>
          <w:bCs/>
          <w:sz w:val="20"/>
        </w:rPr>
        <w:t xml:space="preserve"> </w:t>
      </w:r>
      <w:r w:rsidR="003D4272" w:rsidRPr="00251142">
        <w:rPr>
          <w:rFonts w:asciiTheme="minorHAnsi" w:hAnsiTheme="minorHAnsi" w:cstheme="minorHAnsi"/>
          <w:bCs/>
          <w:sz w:val="20"/>
        </w:rPr>
        <w:t xml:space="preserve">obiektu kubaturowego </w:t>
      </w:r>
      <w:r w:rsidRPr="00251142">
        <w:rPr>
          <w:rFonts w:asciiTheme="minorHAnsi" w:hAnsiTheme="minorHAnsi" w:cstheme="minorHAnsi"/>
          <w:bCs/>
          <w:sz w:val="20"/>
        </w:rPr>
        <w:t xml:space="preserve">sklasyfikowanego według Polskiej Klasyfikacji Obiektów Budowlanych w grupie </w:t>
      </w:r>
      <w:r w:rsidR="003D4272" w:rsidRPr="00251142">
        <w:rPr>
          <w:rFonts w:asciiTheme="minorHAnsi" w:hAnsiTheme="minorHAnsi" w:cstheme="minorHAnsi"/>
          <w:bCs/>
          <w:sz w:val="20"/>
        </w:rPr>
        <w:t>121, 122, 123, 124, lub 126</w:t>
      </w:r>
      <w:r w:rsidRPr="00251142">
        <w:rPr>
          <w:rFonts w:asciiTheme="minorHAnsi" w:hAnsiTheme="minorHAnsi" w:cstheme="minorHAnsi"/>
          <w:bCs/>
          <w:sz w:val="20"/>
        </w:rPr>
        <w:t xml:space="preserve"> według rozporządzenia Rady Ministrów z dnia 30 grudnia 1999 r. w sprawie Polskiej Klasyfikacji Obiektów Budowlanych (PKOB) o wartości całości roboty budowlanej min. 500</w:t>
      </w:r>
      <w:r w:rsidR="003D4272" w:rsidRPr="00251142">
        <w:rPr>
          <w:rFonts w:asciiTheme="minorHAnsi" w:hAnsiTheme="minorHAnsi" w:cstheme="minorHAnsi"/>
          <w:bCs/>
          <w:sz w:val="20"/>
        </w:rPr>
        <w:t> </w:t>
      </w:r>
      <w:r w:rsidRPr="00251142">
        <w:rPr>
          <w:rFonts w:asciiTheme="minorHAnsi" w:hAnsiTheme="minorHAnsi" w:cstheme="minorHAnsi"/>
          <w:bCs/>
          <w:sz w:val="20"/>
        </w:rPr>
        <w:t>000</w:t>
      </w:r>
      <w:r w:rsidR="003D4272" w:rsidRPr="00251142">
        <w:rPr>
          <w:rFonts w:asciiTheme="minorHAnsi" w:hAnsiTheme="minorHAnsi" w:cstheme="minorHAnsi"/>
          <w:bCs/>
          <w:sz w:val="20"/>
        </w:rPr>
        <w:t>,00</w:t>
      </w:r>
      <w:r w:rsidRPr="00251142">
        <w:rPr>
          <w:rFonts w:asciiTheme="minorHAnsi" w:hAnsiTheme="minorHAnsi" w:cstheme="minorHAnsi"/>
          <w:bCs/>
          <w:sz w:val="20"/>
        </w:rPr>
        <w:t xml:space="preserve"> zł wraz z podatkiem VAT oraz potwierdzą, że roboty te zostały wykonane zgodnie z zasadami sztuki budowlanej i prawidłowo ukończone.</w:t>
      </w:r>
    </w:p>
    <w:p w:rsidR="00347996" w:rsidRPr="00251142" w:rsidRDefault="00347996" w:rsidP="00324622">
      <w:pPr>
        <w:pStyle w:val="pkt"/>
        <w:spacing w:before="0" w:after="0" w:line="288" w:lineRule="auto"/>
        <w:ind w:left="992" w:firstLine="1"/>
        <w:rPr>
          <w:rFonts w:asciiTheme="minorHAnsi" w:hAnsiTheme="minorHAnsi" w:cstheme="minorHAnsi"/>
          <w:bCs/>
          <w:sz w:val="20"/>
        </w:rPr>
      </w:pPr>
    </w:p>
    <w:p w:rsidR="00347996" w:rsidRPr="00251142" w:rsidRDefault="00347996" w:rsidP="00324622">
      <w:pPr>
        <w:spacing w:line="288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251142">
        <w:rPr>
          <w:rFonts w:asciiTheme="minorHAnsi" w:hAnsiTheme="minorHAnsi" w:cstheme="minorHAnsi"/>
          <w:b/>
          <w:bCs/>
        </w:rPr>
        <w:t>5.2.</w:t>
      </w:r>
      <w:r w:rsidRPr="00251142">
        <w:rPr>
          <w:rFonts w:asciiTheme="minorHAnsi" w:hAnsiTheme="minorHAnsi" w:cstheme="minorHAnsi"/>
          <w:b/>
          <w:bCs/>
        </w:rPr>
        <w:tab/>
      </w:r>
      <w:r w:rsidRPr="00251142">
        <w:rPr>
          <w:rFonts w:asciiTheme="minorHAnsi" w:hAnsiTheme="minorHAnsi" w:cstheme="minorHAnsi"/>
          <w:bCs/>
        </w:rPr>
        <w:t>W przypadku Wykonawców wspólnie ubiegających się o udzielenie zamówienia war</w:t>
      </w:r>
      <w:r w:rsidR="00D67AED" w:rsidRPr="00251142">
        <w:rPr>
          <w:rFonts w:asciiTheme="minorHAnsi" w:hAnsiTheme="minorHAnsi" w:cstheme="minorHAnsi"/>
          <w:bCs/>
        </w:rPr>
        <w:t>unki, o których mowa w pkt. 5.1</w:t>
      </w:r>
      <w:r w:rsidRPr="00251142">
        <w:rPr>
          <w:rFonts w:asciiTheme="minorHAnsi" w:hAnsiTheme="minorHAnsi" w:cstheme="minorHAnsi"/>
          <w:bCs/>
        </w:rPr>
        <w:t xml:space="preserve"> SIWZ zostaną spełnione wyłącznie jeżeli:</w:t>
      </w:r>
    </w:p>
    <w:p w:rsidR="00347996" w:rsidRPr="00251142" w:rsidRDefault="00347996" w:rsidP="00324622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347996" w:rsidRPr="00251142" w:rsidRDefault="00347996" w:rsidP="00324622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5.1.</w:t>
      </w:r>
      <w:r w:rsidR="00D67AED"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1.a</w:t>
      </w:r>
      <w:r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jeden z wykonawców lub podwykonawców lub podmiotów udostępniających zasoby spełni warunek lub będą łącznie posiadać środki finansowe lub zdolność kredytową na kwotę określoną w specyfikacji.</w:t>
      </w:r>
    </w:p>
    <w:p w:rsidR="00347996" w:rsidRPr="00251142" w:rsidRDefault="00347996" w:rsidP="00324622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5.1.</w:t>
      </w:r>
      <w:r w:rsidR="00D67AED"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1.b</w:t>
      </w:r>
      <w:r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jeden z wykonawców lub podwykonawców spełni warunek lub będą łącznie posiadać wartość ubezpieczenia na kwotę określoną w specyfikacji.</w:t>
      </w:r>
    </w:p>
    <w:p w:rsidR="00347996" w:rsidRPr="00251142" w:rsidRDefault="00347996" w:rsidP="00324622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5.1.</w:t>
      </w:r>
      <w:r w:rsidR="00D67AED"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2.a</w:t>
      </w:r>
      <w:r w:rsidR="00D227D6"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-c</w:t>
      </w:r>
      <w:r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chociaż jeden z wykonawców lub podwykonawców lub podmiotów udostępniających  zasoby będzie dysponował osobami wskazanymi powyżej w specyfikacji lub każdy wykonawca będzie dysponował każdą osobą oddzielnie</w:t>
      </w:r>
      <w:r w:rsidR="003D4272"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3D4272" w:rsidRPr="00251142" w:rsidRDefault="003D4272" w:rsidP="00324622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</w:t>
      </w:r>
      <w:r w:rsidR="00D67AED"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zypadkach określonych w pkt. 5.</w:t>
      </w:r>
      <w:r w:rsidR="00D227D6"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1.d</w:t>
      </w:r>
      <w:r w:rsidR="00D67AED"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warunek zostanie spełniony, jeżeli jeden z wykonawców lub podwykonawców lub podmiotów udostępniających zasoby spełni warunek samodzielnie (nie sumuje się doświadczenia zawodowego - arg. na podstawie sentencji wyroku Krajowej Izby Odwoławczej z dnia 7 sierpnia 2014 r. [sygn. akt: Sygn. akt: KIO 1495/14]).</w:t>
      </w:r>
    </w:p>
    <w:p w:rsidR="00347996" w:rsidRPr="00251142" w:rsidRDefault="00347996" w:rsidP="00324622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</w:p>
    <w:p w:rsidR="00347996" w:rsidRPr="00251142" w:rsidRDefault="00347996" w:rsidP="00324622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51142">
        <w:rPr>
          <w:rFonts w:asciiTheme="minorHAnsi" w:hAnsiTheme="minorHAnsi"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Pr="00251142">
        <w:rPr>
          <w:rFonts w:asciiTheme="minorHAnsi" w:hAnsiTheme="minorHAnsi" w:cstheme="minorHAnsi"/>
          <w:b/>
          <w:sz w:val="26"/>
          <w:szCs w:val="26"/>
        </w:rPr>
        <w:t>.</w:t>
      </w:r>
    </w:p>
    <w:p w:rsidR="00347996" w:rsidRPr="00251142" w:rsidRDefault="00347996" w:rsidP="00324622">
      <w:pPr>
        <w:spacing w:line="288" w:lineRule="auto"/>
        <w:rPr>
          <w:rFonts w:asciiTheme="minorHAnsi" w:hAnsiTheme="minorHAnsi" w:cstheme="minorHAnsi"/>
          <w:iCs/>
          <w:sz w:val="24"/>
        </w:rPr>
      </w:pPr>
    </w:p>
    <w:p w:rsidR="00347996" w:rsidRPr="00251142" w:rsidRDefault="00347996" w:rsidP="00324622">
      <w:pPr>
        <w:pStyle w:val="Akapitzlist"/>
        <w:numPr>
          <w:ilvl w:val="1"/>
          <w:numId w:val="10"/>
        </w:numPr>
        <w:spacing w:after="0" w:line="288" w:lineRule="auto"/>
        <w:ind w:left="644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Oświadczenie, że na dzień składania ofert wykonawca nie podlega wykluczeniu z postępowania i spełnia warunki udziału w postępowaniu. </w:t>
      </w:r>
      <w:r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Informacje zawarte w oświadczeniu będą stanowić wstępne potwierdzenie, że wykonawca nie podlega wykluczeniu oraz spełnia warunki udziału w postępowaniu – </w:t>
      </w:r>
      <w:r w:rsidRPr="00251142">
        <w:rPr>
          <w:rFonts w:asciiTheme="minorHAnsi" w:hAnsiTheme="minorHAnsi" w:cstheme="minorHAnsi"/>
          <w:bCs/>
          <w:color w:val="auto"/>
          <w:sz w:val="20"/>
          <w:szCs w:val="20"/>
        </w:rPr>
        <w:t>załącznik nr 4</w:t>
      </w:r>
      <w:r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347996" w:rsidRPr="00251142" w:rsidRDefault="00347996" w:rsidP="00324622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:rsidR="00347996" w:rsidRPr="00251142" w:rsidRDefault="00347996" w:rsidP="00324622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Cs/>
          <w:color w:val="auto"/>
          <w:sz w:val="20"/>
          <w:szCs w:val="20"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dokumentów:</w:t>
      </w:r>
    </w:p>
    <w:p w:rsidR="00347996" w:rsidRPr="00251142" w:rsidRDefault="00347996" w:rsidP="00324622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347996" w:rsidRPr="00251142" w:rsidRDefault="00347996" w:rsidP="00324622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251142">
        <w:rPr>
          <w:rFonts w:asciiTheme="minorHAnsi" w:hAnsiTheme="minorHAnsi" w:cstheme="minorHAnsi"/>
          <w:b/>
        </w:rPr>
        <w:t>6.2.1.</w:t>
      </w:r>
      <w:r w:rsidRPr="00251142">
        <w:rPr>
          <w:rFonts w:asciiTheme="minorHAnsi" w:hAnsiTheme="minorHAnsi" w:cstheme="minorHAnsi"/>
          <w:b/>
        </w:rPr>
        <w:tab/>
      </w:r>
      <w:r w:rsidRPr="00251142">
        <w:rPr>
          <w:rFonts w:asciiTheme="minorHAnsi" w:hAnsiTheme="minorHAnsi" w:cstheme="minorHAnsi"/>
          <w:b/>
          <w:bCs/>
        </w:rPr>
        <w:t>W celu potwierdzenia braku podstaw wykluczenia wykonawcy z udziału w postępowaniu, Zamawiający wezwie wykonawcę do dostarczenia następujących dokumentów</w:t>
      </w:r>
      <w:r w:rsidRPr="00251142">
        <w:rPr>
          <w:rFonts w:asciiTheme="minorHAnsi" w:hAnsiTheme="minorHAnsi" w:cstheme="minorHAnsi"/>
          <w:b/>
        </w:rPr>
        <w:t>:</w:t>
      </w:r>
    </w:p>
    <w:p w:rsidR="00347996" w:rsidRPr="00251142" w:rsidRDefault="00347996" w:rsidP="00324622">
      <w:pPr>
        <w:suppressAutoHyphens w:val="0"/>
        <w:autoSpaceDE w:val="0"/>
        <w:autoSpaceDN w:val="0"/>
        <w:adjustRightInd w:val="0"/>
        <w:spacing w:line="288" w:lineRule="auto"/>
        <w:ind w:left="851" w:hanging="567"/>
        <w:jc w:val="both"/>
        <w:rPr>
          <w:rFonts w:asciiTheme="minorHAnsi" w:eastAsia="Univers-PL" w:hAnsiTheme="minorHAnsi" w:cstheme="minorHAnsi"/>
          <w:b/>
          <w:lang w:eastAsia="pl-PL"/>
        </w:rPr>
      </w:pPr>
    </w:p>
    <w:p w:rsidR="00347996" w:rsidRPr="00251142" w:rsidRDefault="00347996" w:rsidP="00324622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color w:val="auto"/>
          <w:sz w:val="20"/>
          <w:szCs w:val="20"/>
        </w:rPr>
        <w:t>zaświadczenia właściwego naczelnika urzędu skarbowego</w:t>
      </w: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47996" w:rsidRPr="00251142" w:rsidRDefault="00347996" w:rsidP="00324622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color w:val="auto"/>
          <w:sz w:val="20"/>
          <w:szCs w:val="20"/>
        </w:rPr>
        <w:t>zaświadczenia właściwej terenowej jednostki organizacyjnej Zakładu Ubezpieczeń Społecznych</w:t>
      </w: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47996" w:rsidRPr="00251142" w:rsidRDefault="00347996" w:rsidP="00324622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color w:val="auto"/>
          <w:sz w:val="20"/>
          <w:szCs w:val="20"/>
        </w:rPr>
        <w:t>odpisu z właściwego rejestru</w:t>
      </w: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lub z centralnej ewidencji i informacji o działalności gospodarczej, jeżeli odrębne przepisy wymagają wpisu do rejestru lub ewidencji, w celu potwierdzenia braku podstaw wykluczenia na podstawie art. 24 ust. 5 pkt 1 ustawy.*</w:t>
      </w:r>
    </w:p>
    <w:p w:rsidR="00347996" w:rsidRPr="00251142" w:rsidRDefault="00347996" w:rsidP="00324622">
      <w:pPr>
        <w:spacing w:line="288" w:lineRule="auto"/>
        <w:ind w:left="709" w:hanging="425"/>
        <w:jc w:val="both"/>
        <w:rPr>
          <w:rFonts w:asciiTheme="minorHAnsi" w:hAnsiTheme="minorHAnsi" w:cstheme="minorHAnsi"/>
          <w:sz w:val="16"/>
          <w:szCs w:val="16"/>
        </w:rPr>
      </w:pPr>
    </w:p>
    <w:p w:rsidR="00347996" w:rsidRPr="00251142" w:rsidRDefault="00347996" w:rsidP="00324622">
      <w:pPr>
        <w:spacing w:line="288" w:lineRule="auto"/>
        <w:ind w:left="709"/>
        <w:jc w:val="both"/>
        <w:rPr>
          <w:rFonts w:asciiTheme="minorHAnsi" w:hAnsiTheme="minorHAnsi" w:cstheme="minorHAnsi"/>
          <w:sz w:val="12"/>
          <w:szCs w:val="12"/>
        </w:rPr>
      </w:pPr>
      <w:r w:rsidRPr="00251142">
        <w:rPr>
          <w:rFonts w:asciiTheme="minorHAnsi" w:hAnsiTheme="minorHAnsi" w:cstheme="minorHAnsi"/>
          <w:sz w:val="12"/>
          <w:szCs w:val="12"/>
        </w:rPr>
        <w:t>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347996" w:rsidRPr="00251142" w:rsidRDefault="00347996" w:rsidP="00324622">
      <w:pPr>
        <w:spacing w:line="288" w:lineRule="auto"/>
        <w:ind w:left="709" w:hanging="425"/>
        <w:jc w:val="both"/>
        <w:rPr>
          <w:rFonts w:asciiTheme="minorHAnsi" w:hAnsiTheme="minorHAnsi" w:cstheme="minorHAnsi"/>
        </w:rPr>
      </w:pPr>
    </w:p>
    <w:p w:rsidR="00347996" w:rsidRPr="00251142" w:rsidRDefault="00347996" w:rsidP="00324622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Cs/>
          <w:color w:val="auto"/>
          <w:sz w:val="20"/>
          <w:szCs w:val="20"/>
        </w:rPr>
        <w:t>6.2.2.</w:t>
      </w:r>
      <w:r w:rsidRPr="00251142">
        <w:rPr>
          <w:rFonts w:asciiTheme="minorHAnsi" w:hAnsiTheme="minorHAnsi" w:cstheme="minorHAnsi"/>
          <w:bCs/>
          <w:color w:val="auto"/>
          <w:sz w:val="20"/>
          <w:szCs w:val="20"/>
        </w:rPr>
        <w:tab/>
        <w:t>W celu potwierdzenia przez wykonawcę spełnienia warunków udziału w postępowaniu dotyczących sytuacji ekonomicznej lub finansowej zamawiający wezwie wykonawcę do dostarczenia następujących dokumentów:</w:t>
      </w:r>
    </w:p>
    <w:p w:rsidR="00347996" w:rsidRPr="00251142" w:rsidRDefault="00347996" w:rsidP="00324622">
      <w:pPr>
        <w:pStyle w:val="Akapitzlist"/>
        <w:spacing w:after="0" w:line="288" w:lineRule="auto"/>
        <w:ind w:left="993" w:hanging="633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347996" w:rsidRPr="00251142" w:rsidRDefault="00347996" w:rsidP="003246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82" w:hanging="357"/>
        <w:contextualSpacing w:val="0"/>
        <w:jc w:val="both"/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</w:pPr>
      <w:r w:rsidRPr="00251142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potwierdzających, że wykonawca jest </w:t>
      </w:r>
      <w:r w:rsidRPr="00251142">
        <w:rPr>
          <w:rFonts w:asciiTheme="minorHAnsi" w:eastAsia="Univers-PL" w:hAnsiTheme="minorHAnsi" w:cstheme="minorHAnsi"/>
          <w:color w:val="auto"/>
          <w:sz w:val="20"/>
          <w:szCs w:val="20"/>
          <w:lang w:eastAsia="pl-PL"/>
        </w:rPr>
        <w:t>ubezpieczony od odpowiedzialności cywilnej</w:t>
      </w:r>
      <w:r w:rsidRPr="00251142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 w zakresie prowadzonej działalności związanej z przedmiotem zamówienia </w:t>
      </w:r>
      <w:r w:rsidRPr="00251142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na sumę gwarancyjną określoną przez zamawiającego,</w:t>
      </w:r>
    </w:p>
    <w:p w:rsidR="00347996" w:rsidRPr="00251142" w:rsidRDefault="00347996" w:rsidP="003246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82" w:hanging="357"/>
        <w:contextualSpacing w:val="0"/>
        <w:jc w:val="both"/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</w:pPr>
      <w:r w:rsidRPr="00251142">
        <w:rPr>
          <w:rFonts w:asciiTheme="minorHAnsi" w:eastAsia="Univers-PL" w:hAnsiTheme="minorHAnsi" w:cstheme="minorHAnsi"/>
          <w:color w:val="auto"/>
          <w:sz w:val="20"/>
          <w:szCs w:val="20"/>
          <w:lang w:eastAsia="pl-PL"/>
        </w:rPr>
        <w:t>informacji banku lub spółdzielczej</w:t>
      </w:r>
      <w:r w:rsidRPr="00251142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 </w:t>
      </w:r>
      <w:r w:rsidRPr="00251142">
        <w:rPr>
          <w:rFonts w:asciiTheme="minorHAnsi" w:eastAsia="Univers-PL" w:hAnsiTheme="minorHAnsi" w:cstheme="minorHAnsi"/>
          <w:color w:val="auto"/>
          <w:sz w:val="20"/>
          <w:szCs w:val="20"/>
          <w:lang w:eastAsia="pl-PL"/>
        </w:rPr>
        <w:t>kasy oszczędnościowo-kredytowej</w:t>
      </w:r>
      <w:r w:rsidRPr="00251142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 potwierdzającej wysokość posiadanych środków finansowych lub zdolność kredytową wykonawcy, w okresie nie wcześniejszym niż 1 miesiąc przed upływem terminu składania ofert.</w:t>
      </w:r>
    </w:p>
    <w:p w:rsidR="00347996" w:rsidRPr="00251142" w:rsidRDefault="00347996" w:rsidP="00324622">
      <w:pPr>
        <w:pStyle w:val="Akapitzlist"/>
        <w:autoSpaceDE w:val="0"/>
        <w:autoSpaceDN w:val="0"/>
        <w:adjustRightInd w:val="0"/>
        <w:spacing w:after="0" w:line="288" w:lineRule="auto"/>
        <w:ind w:left="782"/>
        <w:contextualSpacing w:val="0"/>
        <w:jc w:val="both"/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</w:pPr>
    </w:p>
    <w:p w:rsidR="00347996" w:rsidRPr="00251142" w:rsidRDefault="00347996" w:rsidP="00324622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251142">
        <w:rPr>
          <w:rFonts w:asciiTheme="minorHAnsi" w:hAnsiTheme="minorHAnsi" w:cstheme="minorHAnsi"/>
          <w:b/>
          <w:bCs/>
        </w:rPr>
        <w:t>6.2.3.</w:t>
      </w:r>
      <w:r w:rsidRPr="00251142">
        <w:rPr>
          <w:rFonts w:asciiTheme="minorHAnsi" w:hAnsiTheme="minorHAnsi" w:cstheme="minorHAnsi"/>
          <w:b/>
          <w:bCs/>
        </w:rPr>
        <w:tab/>
        <w:t>W celu potwierdzenia przez wykonawcę spełnienia warunków udziału w postępowaniu dotyczących zdolności technicznej lub zawodowej zamawiający wezwie wykonawcę do dostarczenia następujących dokumentów:</w:t>
      </w:r>
    </w:p>
    <w:p w:rsidR="00347996" w:rsidRPr="00251142" w:rsidRDefault="00347996" w:rsidP="00324622">
      <w:pPr>
        <w:spacing w:line="288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</w:p>
    <w:p w:rsidR="00347996" w:rsidRPr="00251142" w:rsidRDefault="00347996" w:rsidP="00324622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251142">
        <w:rPr>
          <w:rFonts w:asciiTheme="minorHAnsi" w:hAnsiTheme="minorHAnsi" w:cstheme="minorHAnsi"/>
          <w:color w:val="auto"/>
          <w:sz w:val="20"/>
          <w:szCs w:val="20"/>
          <w:lang w:eastAsia="pl-PL"/>
        </w:rPr>
        <w:t>wykazu robót budowlanych</w:t>
      </w:r>
      <w:r w:rsidRPr="00251142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 </w:t>
      </w:r>
      <w:r w:rsidRPr="00251142">
        <w:rPr>
          <w:rFonts w:asciiTheme="minorHAnsi" w:hAnsiTheme="minorHAnsi" w:cstheme="minorHAnsi"/>
          <w:color w:val="auto"/>
          <w:sz w:val="20"/>
          <w:szCs w:val="20"/>
          <w:lang w:eastAsia="pl-PL"/>
        </w:rPr>
        <w:t>– załącznik nr 5</w:t>
      </w:r>
      <w:r w:rsidRPr="00251142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, z załączeniem dowodów określających czy te roboty budowlane zostały wykonane należycie, w szczególności informacji o tym czy roboty zostały wykonane zgodnie z przepisami prawa budowlanego i prawidłowo ukończone, przy czym dowodami, o których mowa , są referencje bądź inne dokumenty wystawione przez podmiot, na rzecz którego roboty budowlane były wykonywane, a jeżeli z uzasadnionych przyczyn o obiektywnym charakterze wykonawca nie jest w stanie uzyskać tych dokumentów – inne dokumenty,</w:t>
      </w:r>
    </w:p>
    <w:p w:rsidR="00347996" w:rsidRPr="00251142" w:rsidRDefault="00347996" w:rsidP="00324622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251142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wykazu osób, </w:t>
      </w:r>
      <w:r w:rsidRPr="00251142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osobami.</w:t>
      </w:r>
    </w:p>
    <w:p w:rsidR="00347996" w:rsidRPr="00251142" w:rsidRDefault="00347996" w:rsidP="00324622">
      <w:pPr>
        <w:spacing w:line="288" w:lineRule="auto"/>
        <w:ind w:left="709"/>
        <w:jc w:val="both"/>
        <w:rPr>
          <w:rFonts w:asciiTheme="minorHAnsi" w:hAnsiTheme="minorHAnsi" w:cstheme="minorHAnsi"/>
          <w:sz w:val="12"/>
          <w:szCs w:val="12"/>
        </w:rPr>
      </w:pPr>
    </w:p>
    <w:p w:rsidR="00347996" w:rsidRPr="00251142" w:rsidRDefault="00347996" w:rsidP="00324622">
      <w:pPr>
        <w:spacing w:line="288" w:lineRule="auto"/>
        <w:ind w:left="709"/>
        <w:jc w:val="both"/>
        <w:rPr>
          <w:rFonts w:asciiTheme="minorHAnsi" w:hAnsiTheme="minorHAnsi" w:cstheme="minorHAnsi"/>
          <w:sz w:val="12"/>
          <w:szCs w:val="12"/>
        </w:rPr>
      </w:pPr>
      <w:r w:rsidRPr="00251142">
        <w:rPr>
          <w:rFonts w:asciiTheme="minorHAnsi" w:hAnsiTheme="minorHAnsi" w:cstheme="minorHAnsi"/>
          <w:sz w:val="12"/>
          <w:szCs w:val="12"/>
        </w:rPr>
        <w:t>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347996" w:rsidRPr="00251142" w:rsidRDefault="00347996" w:rsidP="00324622">
      <w:pPr>
        <w:suppressAutoHyphens w:val="0"/>
        <w:autoSpaceDE w:val="0"/>
        <w:autoSpaceDN w:val="0"/>
        <w:adjustRightInd w:val="0"/>
        <w:spacing w:line="288" w:lineRule="auto"/>
        <w:ind w:left="709" w:hanging="283"/>
        <w:jc w:val="both"/>
        <w:rPr>
          <w:rFonts w:asciiTheme="minorHAnsi" w:hAnsiTheme="minorHAnsi" w:cstheme="minorHAnsi"/>
        </w:rPr>
      </w:pPr>
    </w:p>
    <w:p w:rsidR="00347996" w:rsidRPr="00251142" w:rsidRDefault="00347996" w:rsidP="00324622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color w:val="auto"/>
          <w:sz w:val="20"/>
          <w:szCs w:val="20"/>
        </w:rPr>
        <w:t>Dysponowanie zasobami innego podmiotu.</w:t>
      </w:r>
    </w:p>
    <w:p w:rsidR="00347996" w:rsidRPr="00251142" w:rsidRDefault="00347996" w:rsidP="00324622">
      <w:pPr>
        <w:spacing w:line="288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</w:p>
    <w:p w:rsidR="00347996" w:rsidRPr="00251142" w:rsidRDefault="00347996" w:rsidP="00324622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251142">
        <w:rPr>
          <w:rFonts w:asciiTheme="minorHAnsi" w:hAnsiTheme="minorHAnsi" w:cstheme="minorHAnsi"/>
          <w:b/>
          <w:bCs/>
        </w:rPr>
        <w:t>6.3.1.</w:t>
      </w:r>
      <w:r w:rsidRPr="00251142">
        <w:rPr>
          <w:rFonts w:asciiTheme="minorHAnsi" w:hAnsiTheme="minorHAnsi" w:cstheme="minorHAnsi"/>
          <w:bCs/>
        </w:rPr>
        <w:tab/>
        <w:t>Wykonawca może w celu potwierdzenia spełniania warunków, o których mowa w pkt. 5.1. lit. a -b SIWZ w stosownych sytuacjach oraz w odniesieniu do przedmiotowego zamówienia, polegać na zdolnościach technicznych lub zawodowych lub sytuacji finansowej lub ekonomicznej innych podmiotów, niezależnie od charakteru prawnego łączących go z nim stosunków prawnych.</w:t>
      </w:r>
    </w:p>
    <w:p w:rsidR="00347996" w:rsidRPr="00251142" w:rsidRDefault="00347996" w:rsidP="00324622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251142">
        <w:rPr>
          <w:rFonts w:asciiTheme="minorHAnsi" w:hAnsiTheme="minorHAnsi" w:cstheme="minorHAnsi"/>
          <w:b/>
          <w:bCs/>
        </w:rPr>
        <w:t>6.3.2.</w:t>
      </w:r>
      <w:r w:rsidRPr="00251142">
        <w:rPr>
          <w:rFonts w:asciiTheme="minorHAnsi" w:hAnsiTheme="minorHAnsi" w:cstheme="minorHAnsi"/>
          <w:bCs/>
        </w:rPr>
        <w:tab/>
        <w:t xml:space="preserve">Zamawiający jednocześnie informuje, iż „stosowna sytuacja” o której mowa w pkt. 6.3.1. SIWZ wystąpi wyłącznie w przypadku kiedy: </w:t>
      </w:r>
    </w:p>
    <w:p w:rsidR="00347996" w:rsidRPr="00251142" w:rsidRDefault="00347996" w:rsidP="00324622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251142">
        <w:rPr>
          <w:rFonts w:asciiTheme="minorHAnsi" w:hAnsiTheme="minorHAnsi" w:cstheme="minorHAnsi"/>
          <w:bCs/>
        </w:rPr>
        <w:t xml:space="preserve"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251142">
        <w:rPr>
          <w:rFonts w:asciiTheme="minorHAnsi" w:hAnsiTheme="minorHAnsi" w:cstheme="minorHAnsi"/>
        </w:rPr>
        <w:t>Zobowiązanie musi wskazywać:</w:t>
      </w:r>
    </w:p>
    <w:p w:rsidR="00347996" w:rsidRPr="00251142" w:rsidRDefault="00347996" w:rsidP="00324622">
      <w:pPr>
        <w:numPr>
          <w:ilvl w:val="0"/>
          <w:numId w:val="33"/>
        </w:numPr>
        <w:spacing w:line="288" w:lineRule="auto"/>
        <w:ind w:left="1276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zakres dostępnych wykonawcy zasobów innego podmiotu,</w:t>
      </w:r>
    </w:p>
    <w:p w:rsidR="00347996" w:rsidRPr="00251142" w:rsidRDefault="00347996" w:rsidP="00324622">
      <w:pPr>
        <w:numPr>
          <w:ilvl w:val="0"/>
          <w:numId w:val="33"/>
        </w:numPr>
        <w:spacing w:line="288" w:lineRule="auto"/>
        <w:ind w:left="1276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sposób wykorzystania zasobów innego podmiotu, przez wykonawcę, przy wykonywaniu zamówienia publicznego,</w:t>
      </w:r>
    </w:p>
    <w:p w:rsidR="00347996" w:rsidRPr="00251142" w:rsidRDefault="00347996" w:rsidP="00324622">
      <w:pPr>
        <w:numPr>
          <w:ilvl w:val="0"/>
          <w:numId w:val="33"/>
        </w:numPr>
        <w:spacing w:line="288" w:lineRule="auto"/>
        <w:ind w:left="1276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zakres i okres udziału innego podmiotu przy wykonywaniu zamówienia publicznego,</w:t>
      </w:r>
    </w:p>
    <w:p w:rsidR="00347996" w:rsidRPr="00251142" w:rsidRDefault="00347996" w:rsidP="00324622">
      <w:pPr>
        <w:numPr>
          <w:ilvl w:val="0"/>
          <w:numId w:val="33"/>
        </w:numPr>
        <w:spacing w:line="288" w:lineRule="auto"/>
        <w:ind w:left="1276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informację czy podmiot, na zdolnościach którego wykonawca polega w odniesieniu do warunków udziału w postępowaniu dotyczących wykształcenia, kwalifikacji zawodowych lub doświadczenia, zrealizuje roboty budowlane, których wskazane zdolności dotyczą.</w:t>
      </w:r>
    </w:p>
    <w:p w:rsidR="00347996" w:rsidRPr="00251142" w:rsidRDefault="00347996" w:rsidP="00324622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251142">
        <w:rPr>
          <w:rFonts w:asciiTheme="minorHAnsi" w:hAnsiTheme="minorHAnsi" w:cstheme="minorHAnsi"/>
          <w:bCs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13–23 i ust. 5 pkt. 1 i 8.</w:t>
      </w:r>
    </w:p>
    <w:p w:rsidR="00347996" w:rsidRPr="00251142" w:rsidRDefault="00347996" w:rsidP="00324622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251142">
        <w:rPr>
          <w:rFonts w:asciiTheme="minorHAnsi" w:hAnsiTheme="minorHAnsi" w:cstheme="minorHAnsi"/>
          <w:bCs/>
        </w:rPr>
        <w:t xml:space="preserve">W odniesieniu do warunków dotyczących wykształcenia, kwalifikacji zawodowych lub doświadczenia, wykonawcy mogą polegać na zdolnościach innych podmiotów, jeśli podmioty te zrealizują roboty budowlane, do realizacji których te zdolności są wymagane. </w:t>
      </w:r>
    </w:p>
    <w:p w:rsidR="00347996" w:rsidRPr="00251142" w:rsidRDefault="00347996" w:rsidP="00324622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251142">
        <w:rPr>
          <w:rFonts w:asciiTheme="minorHAnsi" w:hAnsiTheme="minorHAnsi" w:cstheme="minorHAnsi"/>
          <w:bCs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347996" w:rsidRPr="00251142" w:rsidRDefault="00347996" w:rsidP="00324622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251142">
        <w:rPr>
          <w:rFonts w:asciiTheme="minorHAnsi" w:hAnsiTheme="minorHAnsi" w:cstheme="minorHAnsi"/>
          <w:b/>
          <w:bCs/>
        </w:rPr>
        <w:t>6.3.3.</w:t>
      </w:r>
      <w:r w:rsidRPr="00251142">
        <w:rPr>
          <w:rFonts w:asciiTheme="minorHAnsi" w:hAnsiTheme="minorHAnsi" w:cstheme="minorHAnsi"/>
          <w:bCs/>
        </w:rPr>
        <w:tab/>
        <w:t>Zamawiający żąda od wykonawcy, który polega na zdolnościach lub sytuacji innych podmiotów na zasadach określonych w art. 22a, przedstawienia w odniesieniu do tych podmiotów dokumentów wymienionych w § 5 pkt. 2-4 rozporządzenia Ministra Rozwoju z dnia 26 lipca 2016  r. w sprawie rodzajów dokumentów, jakich może żądać zamawiający od wykonawcy w postępowaniu o udzielenie zamówienia (Dz. U. z 2016 r., poz. 1126).</w:t>
      </w:r>
    </w:p>
    <w:p w:rsidR="00347996" w:rsidRPr="00251142" w:rsidRDefault="00347996" w:rsidP="00324622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  <w:b/>
        </w:rPr>
        <w:t>6.3.4.</w:t>
      </w:r>
      <w:r w:rsidRPr="00251142">
        <w:rPr>
          <w:rFonts w:asciiTheme="minorHAnsi" w:hAnsiTheme="minorHAnsi" w:cstheme="minorHAnsi"/>
          <w:b/>
        </w:rPr>
        <w:tab/>
      </w:r>
      <w:r w:rsidRPr="00251142">
        <w:rPr>
          <w:rFonts w:asciiTheme="minorHAnsi" w:hAnsiTheme="minorHAnsi" w:cstheme="minorHAnsi"/>
        </w:rPr>
        <w:t xml:space="preserve">Jeżeli zdolności techniczne lub zawodowe lub sytuacja ekonomiczna lub finansowa, podmiotu, na którego zdolnościach polega wykonawca, nie potwierdzają spełnienia przez wykonawcę warunków udziału w postępowaniu lub zachodzą wobec tych podmiotów podstawy wykluczenia, zamawiający będzie żądał, aby wykonawca w terminie określonym przez zamawiającego: </w:t>
      </w:r>
    </w:p>
    <w:p w:rsidR="00347996" w:rsidRPr="00251142" w:rsidRDefault="00347996" w:rsidP="00324622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 xml:space="preserve">1) zastąpił ten podmiot innym podmiotem lub podmiotami lub </w:t>
      </w:r>
    </w:p>
    <w:p w:rsidR="00347996" w:rsidRPr="00251142" w:rsidRDefault="00347996" w:rsidP="00324622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2) zobowiązał się do osobistego wykonania odpowiedniej części zamówienia, jeżeli wykaże zdolności techniczne lub zawodowe lub sytuację finansową lub ekonomiczną.</w:t>
      </w:r>
    </w:p>
    <w:p w:rsidR="00347996" w:rsidRPr="00251142" w:rsidRDefault="00347996" w:rsidP="00324622">
      <w:pPr>
        <w:spacing w:line="288" w:lineRule="auto"/>
        <w:jc w:val="both"/>
        <w:rPr>
          <w:rFonts w:asciiTheme="minorHAnsi" w:hAnsiTheme="minorHAnsi" w:cstheme="minorHAnsi"/>
        </w:rPr>
      </w:pPr>
    </w:p>
    <w:p w:rsidR="00347996" w:rsidRPr="00251142" w:rsidRDefault="00347996" w:rsidP="00324622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251142">
        <w:rPr>
          <w:rFonts w:asciiTheme="minorHAnsi" w:hAnsiTheme="minorHAnsi" w:cstheme="minorHAnsi"/>
          <w:b/>
        </w:rPr>
        <w:t>6.4.</w:t>
      </w:r>
      <w:r w:rsidRPr="00251142">
        <w:rPr>
          <w:rFonts w:asciiTheme="minorHAnsi" w:hAnsiTheme="minorHAnsi" w:cstheme="minorHAnsi"/>
          <w:b/>
        </w:rPr>
        <w:tab/>
        <w:t>Dokumenty dotyczące przynależności do tej samej grupy kapitałowej.</w:t>
      </w:r>
    </w:p>
    <w:p w:rsidR="00347996" w:rsidRPr="00251142" w:rsidRDefault="00347996" w:rsidP="00324622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347996" w:rsidRPr="00251142" w:rsidRDefault="00347996" w:rsidP="00324622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  <w:b/>
        </w:rPr>
        <w:t>6.4.1.</w:t>
      </w:r>
      <w:r w:rsidRPr="00251142">
        <w:rPr>
          <w:rFonts w:asciiTheme="minorHAnsi" w:hAnsiTheme="minorHAnsi" w:cstheme="minorHAnsi"/>
        </w:rPr>
        <w:tab/>
        <w:t xml:space="preserve">Wykonawca </w:t>
      </w:r>
      <w:r w:rsidRPr="00251142">
        <w:rPr>
          <w:rFonts w:asciiTheme="minorHAnsi" w:hAnsiTheme="minorHAnsi" w:cstheme="minorHAnsi"/>
          <w:b/>
        </w:rPr>
        <w:t>w terminie 3 dni od dnia zamieszczenia na stronie internetowej informacji, o której mowa w art. 86 ust. 5 ustawy, przekaże zamawiającemu oświadczenie o przynależności lub braku przynależności do tej samej grupy kapitałowej</w:t>
      </w:r>
      <w:r w:rsidRPr="00251142">
        <w:rPr>
          <w:rFonts w:asciiTheme="minorHAnsi" w:hAnsiTheme="minorHAnsi" w:cstheme="minorHAnsi"/>
        </w:rPr>
        <w:t xml:space="preserve">, o której mowa w art. 24 ust. 1 pkt 23 ustawy. Wraz ze złożeniem oświadczenia, wykonawca może przedstawić dowody, że powiązania z innym wykonawcą nie prowadzą do zakłócenia konkurencji w postępowaniu o udzielenie zamówienia. Wzór oświadczenia stanowi </w:t>
      </w:r>
      <w:r w:rsidRPr="00251142">
        <w:rPr>
          <w:rFonts w:asciiTheme="minorHAnsi" w:hAnsiTheme="minorHAnsi" w:cstheme="minorHAnsi"/>
          <w:b/>
        </w:rPr>
        <w:t>załącznik nr 7</w:t>
      </w:r>
      <w:r w:rsidRPr="00251142">
        <w:rPr>
          <w:rFonts w:asciiTheme="minorHAnsi" w:hAnsiTheme="minorHAnsi" w:cstheme="minorHAnsi"/>
        </w:rPr>
        <w:t xml:space="preserve"> do specyfikacji.</w:t>
      </w:r>
    </w:p>
    <w:p w:rsidR="00347996" w:rsidRPr="00251142" w:rsidRDefault="00347996" w:rsidP="00324622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4B0FF3" w:rsidRPr="00251142" w:rsidRDefault="004B0FF3" w:rsidP="00324622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4B0FF3" w:rsidRPr="00251142" w:rsidRDefault="004B0FF3" w:rsidP="00324622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4B0FF3" w:rsidRPr="00251142" w:rsidRDefault="004B0FF3" w:rsidP="00324622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347996" w:rsidRPr="00251142" w:rsidRDefault="00347996" w:rsidP="00324622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251142">
        <w:rPr>
          <w:rFonts w:asciiTheme="minorHAnsi" w:hAnsiTheme="minorHAnsi" w:cstheme="minorHAnsi"/>
          <w:b/>
        </w:rPr>
        <w:t>6.5.</w:t>
      </w:r>
      <w:r w:rsidRPr="00251142">
        <w:rPr>
          <w:rFonts w:asciiTheme="minorHAnsi" w:hAnsiTheme="minorHAnsi" w:cstheme="minorHAnsi"/>
          <w:b/>
        </w:rPr>
        <w:tab/>
        <w:t>Informacja dla wykonawców, którzy mają siedzibę lub miejsce zamieszkania poza terytorium Rzeczypospolitej Polskiej.</w:t>
      </w:r>
    </w:p>
    <w:p w:rsidR="00347996" w:rsidRPr="00251142" w:rsidRDefault="00347996" w:rsidP="00324622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347996" w:rsidRPr="00251142" w:rsidRDefault="00347996" w:rsidP="00324622">
      <w:pPr>
        <w:suppressAutoHyphens w:val="0"/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Jeżeli Wykonawca ma siedzibę lub miejsce zamieszkania poza terytorium Rzeczypospolitej Polskiej, zamiast dokumentów, o których mowa w 6.2.1 a) – c):</w:t>
      </w:r>
    </w:p>
    <w:p w:rsidR="00347996" w:rsidRPr="00251142" w:rsidRDefault="00347996" w:rsidP="00324622">
      <w:pPr>
        <w:suppressAutoHyphens w:val="0"/>
        <w:autoSpaceDE w:val="0"/>
        <w:autoSpaceDN w:val="0"/>
        <w:adjustRightInd w:val="0"/>
        <w:spacing w:line="288" w:lineRule="auto"/>
        <w:ind w:left="993" w:hanging="425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 xml:space="preserve">1) </w:t>
      </w:r>
      <w:r w:rsidRPr="00251142">
        <w:rPr>
          <w:rFonts w:asciiTheme="minorHAnsi" w:hAnsiTheme="minorHAnsi" w:cstheme="minorHAnsi"/>
          <w:iCs/>
        </w:rPr>
        <w:tab/>
        <w:t xml:space="preserve">składa dokument wystawiony w kraju, w którym Wykonawca ma siedzibę lub miejsce zamieszkania, potwierdzający, że nie zalega z opłacaniem podatków, opłat, składek na ubezpieczenie społeczne lub zdrowotne,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 </w:t>
      </w:r>
      <w:r w:rsidRPr="00251142">
        <w:rPr>
          <w:rFonts w:asciiTheme="minorHAnsi" w:hAnsiTheme="minorHAnsi" w:cstheme="minorHAnsi"/>
          <w:lang w:eastAsia="pl-PL"/>
        </w:rPr>
        <w:t>wystawiony nie wcześniej niż 3 miesiące przed upływem tego terminu;</w:t>
      </w:r>
    </w:p>
    <w:p w:rsidR="00347996" w:rsidRPr="00251142" w:rsidRDefault="00347996" w:rsidP="00324622">
      <w:pPr>
        <w:suppressAutoHyphens w:val="0"/>
        <w:autoSpaceDE w:val="0"/>
        <w:autoSpaceDN w:val="0"/>
        <w:adjustRightInd w:val="0"/>
        <w:spacing w:line="288" w:lineRule="auto"/>
        <w:ind w:left="993" w:hanging="425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 xml:space="preserve">2) </w:t>
      </w:r>
      <w:r w:rsidRPr="00251142">
        <w:rPr>
          <w:rFonts w:asciiTheme="minorHAnsi" w:hAnsiTheme="minorHAnsi" w:cstheme="minorHAnsi"/>
          <w:iCs/>
        </w:rPr>
        <w:tab/>
        <w:t xml:space="preserve">składa dokument wystawiony w kraju, w którym Wykonawca ma siedzibę lub miejsce zamieszkania, potwierdzający, że nie otwarto jego likwidacji ani nie ogłoszono upadłości - </w:t>
      </w:r>
      <w:r w:rsidRPr="00251142">
        <w:rPr>
          <w:rFonts w:asciiTheme="minorHAnsi" w:hAnsiTheme="minorHAnsi" w:cstheme="minorHAnsi"/>
          <w:lang w:eastAsia="pl-PL"/>
        </w:rPr>
        <w:t>wystawiony nie wcześniej niż 6 miesięcy przed upływem tego terminu.</w:t>
      </w:r>
    </w:p>
    <w:p w:rsidR="00347996" w:rsidRPr="00251142" w:rsidRDefault="00347996" w:rsidP="00324622">
      <w:p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251142">
        <w:rPr>
          <w:rFonts w:asciiTheme="minorHAnsi" w:hAnsiTheme="minorHAnsi" w:cstheme="minorHAnsi"/>
          <w:lang w:eastAsia="pl-PL"/>
        </w:rPr>
        <w:t>Dokumenty sporządzone w języku obcym są składane wraz z tłumaczeniem na język polski.</w:t>
      </w:r>
    </w:p>
    <w:p w:rsidR="00347996" w:rsidRPr="00251142" w:rsidRDefault="00347996" w:rsidP="00324622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</w:p>
    <w:p w:rsidR="00347996" w:rsidRPr="00251142" w:rsidRDefault="00347996" w:rsidP="00324622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251142">
        <w:rPr>
          <w:rFonts w:asciiTheme="minorHAnsi" w:hAnsiTheme="minorHAnsi" w:cstheme="minorHAnsi"/>
          <w:b/>
          <w:iCs/>
        </w:rPr>
        <w:t>6.6.</w:t>
      </w:r>
      <w:r w:rsidRPr="00251142">
        <w:rPr>
          <w:rFonts w:asciiTheme="minorHAnsi" w:hAnsiTheme="minorHAnsi" w:cstheme="minorHAnsi"/>
          <w:b/>
          <w:iCs/>
        </w:rPr>
        <w:tab/>
        <w:t xml:space="preserve">Informacja dla wykonawców </w:t>
      </w:r>
      <w:r w:rsidRPr="00251142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:rsidR="00347996" w:rsidRPr="00251142" w:rsidRDefault="00347996" w:rsidP="00324622">
      <w:pPr>
        <w:spacing w:line="288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347996" w:rsidRPr="00251142" w:rsidRDefault="00347996" w:rsidP="00324622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251142">
        <w:rPr>
          <w:rFonts w:asciiTheme="minorHAnsi" w:hAnsiTheme="minorHAnsi" w:cstheme="minorHAnsi"/>
          <w:b/>
          <w:bCs/>
        </w:rPr>
        <w:t>6.6.1.</w:t>
      </w:r>
      <w:r w:rsidRPr="00251142">
        <w:rPr>
          <w:rFonts w:asciiTheme="minorHAnsi" w:hAnsiTheme="minorHAnsi" w:cstheme="minorHAnsi"/>
          <w:bCs/>
        </w:rPr>
        <w:tab/>
        <w:t>W przypadku wspólnego ubiegania się o zamówienie przez wykonawców oświadczenie, o którym mowa w pkt. 6.1 SIWZ składa każdy z wykonawców wspólnie ubiegających się o zamówienie. Oświadczenie te ma wstępnie potwierdzać spełnianie warunków udziału w postępowaniu, brak podstaw wykluczenia w zakresie, w którym każdy z wykonawców wykazuje spełnianie warunków udziału w postępowaniu, brak podstaw wykluczenia,</w:t>
      </w:r>
    </w:p>
    <w:p w:rsidR="00347996" w:rsidRPr="00251142" w:rsidRDefault="00347996" w:rsidP="00324622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251142">
        <w:rPr>
          <w:rFonts w:asciiTheme="minorHAnsi" w:hAnsiTheme="minorHAnsi" w:cstheme="minorHAnsi"/>
          <w:b/>
          <w:bCs/>
        </w:rPr>
        <w:t>6.6.2.</w:t>
      </w:r>
      <w:r w:rsidRPr="00251142">
        <w:rPr>
          <w:rFonts w:asciiTheme="minorHAnsi" w:hAnsiTheme="minorHAnsi" w:cstheme="minorHAnsi"/>
          <w:bCs/>
        </w:rPr>
        <w:tab/>
      </w:r>
      <w:r w:rsidRPr="00251142">
        <w:rPr>
          <w:rFonts w:asciiTheme="minorHAnsi" w:hAnsiTheme="minorHAnsi" w:cstheme="minorHAnsi"/>
        </w:rPr>
        <w:t>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:rsidR="00347996" w:rsidRPr="00251142" w:rsidRDefault="00347996" w:rsidP="00324622">
      <w:pPr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03EA5" w:rsidRPr="00251142" w:rsidRDefault="00F03EA5" w:rsidP="00324622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51142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3134CE" w:rsidRPr="00251142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251142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3134CE" w:rsidRPr="00251142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251142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251142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3134CE" w:rsidRPr="00251142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251142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251142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251142">
        <w:rPr>
          <w:rFonts w:asciiTheme="minorHAnsi" w:hAnsiTheme="minorHAnsi" w:cstheme="minorHAnsi"/>
          <w:b/>
          <w:sz w:val="26"/>
          <w:szCs w:val="26"/>
        </w:rPr>
        <w:t>:</w:t>
      </w:r>
    </w:p>
    <w:p w:rsidR="00F03EA5" w:rsidRPr="00251142" w:rsidRDefault="00F03EA5" w:rsidP="00324622">
      <w:pPr>
        <w:spacing w:line="288" w:lineRule="auto"/>
        <w:ind w:firstLine="284"/>
        <w:rPr>
          <w:rFonts w:asciiTheme="minorHAnsi" w:hAnsiTheme="minorHAnsi" w:cstheme="minorHAnsi"/>
          <w:b/>
          <w:iCs/>
          <w:sz w:val="24"/>
        </w:rPr>
      </w:pPr>
    </w:p>
    <w:p w:rsidR="006E654C" w:rsidRPr="00251142" w:rsidRDefault="006E654C" w:rsidP="00324622">
      <w:pPr>
        <w:pStyle w:val="Akapitzlist"/>
        <w:numPr>
          <w:ilvl w:val="1"/>
          <w:numId w:val="10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Oświadczenia, wnioski, zawiadomienia oraz informacje </w:t>
      </w:r>
      <w:r w:rsidR="00037E44"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amawiający oraz </w:t>
      </w:r>
      <w:r w:rsidR="00037E44"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ykonawcy</w:t>
      </w:r>
      <w:r w:rsidR="00D36A9F"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, za wyjątkiem oferty, umowy oraz oświadczeń i dokumentów wymienionych w pkt. 6</w:t>
      </w: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przekazują:</w:t>
      </w:r>
    </w:p>
    <w:p w:rsidR="00C44AFA" w:rsidRPr="00251142" w:rsidRDefault="00C44AFA" w:rsidP="00324622">
      <w:pPr>
        <w:numPr>
          <w:ilvl w:val="0"/>
          <w:numId w:val="6"/>
        </w:numPr>
        <w:tabs>
          <w:tab w:val="clear" w:pos="644"/>
          <w:tab w:val="num" w:pos="993"/>
        </w:tabs>
        <w:spacing w:line="288" w:lineRule="auto"/>
        <w:ind w:left="993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pisemnie za pośrednictwem operatora pocztowego w rozumieniu ustawy z dnia 23 listopada 2012 r. – Prawo pocztowe, osobiście, za pośrednictwem posłańca na adres Zamawiającego tj.: Szkoła Podstawowa nr 58 im. Jerzego Kukuczki, ul. Ławica 3, 60-186 Poznań,</w:t>
      </w:r>
    </w:p>
    <w:p w:rsidR="00C44AFA" w:rsidRPr="00251142" w:rsidRDefault="00C44AFA" w:rsidP="00324622">
      <w:pPr>
        <w:numPr>
          <w:ilvl w:val="0"/>
          <w:numId w:val="6"/>
        </w:numPr>
        <w:tabs>
          <w:tab w:val="clear" w:pos="644"/>
          <w:tab w:val="num" w:pos="993"/>
        </w:tabs>
        <w:spacing w:line="288" w:lineRule="auto"/>
        <w:ind w:left="993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przy użyciu środków komunikacji elektronicznej w rozumieniu ustawy z dnia 18 lipca 2002 r. o świadczeniu usług drogą elektroniczną na adres e-mail: sp58@wp.pl.</w:t>
      </w:r>
    </w:p>
    <w:p w:rsidR="00D67AED" w:rsidRPr="00251142" w:rsidRDefault="00D67AED" w:rsidP="00324622">
      <w:pPr>
        <w:pStyle w:val="Akapitzlist"/>
        <w:numPr>
          <w:ilvl w:val="1"/>
          <w:numId w:val="10"/>
        </w:numPr>
        <w:suppressAutoHyphens/>
        <w:spacing w:after="0" w:line="288" w:lineRule="auto"/>
        <w:ind w:left="567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Dokumenty, które należy uzupełnić na wezwania zamawiającego w trybie art. 26 ust. 2, 2f, 3 lub 3a</w:t>
      </w:r>
      <w:r w:rsidRPr="00251142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 </w:t>
      </w:r>
      <w:r w:rsidRPr="00251142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ustawy mające potwierdzać spełnienie warunków udziału w postępowaniu lub brak podstaw do wykluczenia z postępowania składane są w oryginale lub kopii poświadczonej za zgodność z oryginałem przez wykonawcę.</w:t>
      </w:r>
    </w:p>
    <w:p w:rsidR="00D67AED" w:rsidRPr="00251142" w:rsidRDefault="00D67AED" w:rsidP="00324622">
      <w:pPr>
        <w:pStyle w:val="Akapitzlist"/>
        <w:suppressAutoHyphens/>
        <w:spacing w:after="0" w:line="288" w:lineRule="auto"/>
        <w:ind w:left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color w:val="auto"/>
          <w:sz w:val="20"/>
          <w:szCs w:val="20"/>
        </w:rPr>
        <w:t>Zamawiający dopuszcza komunikację drogą elektroniczną po terminie złożenia oferty, w zakresie składnych dokumentów: oświadczenie o przynależności do gr. kapitałowej, oświadczeń na wezwanie zamawiającego                  w trybie art. 26 ust. 2, 2f, 3 lub 3a i wyjaśnienia ustawy Prawo zamówień publicznych, pod warunkiem,                       że przesłane dokumenty w postaci elektronicznej będą opatrzone kwalifikowanym podpisem elektronicznym.</w:t>
      </w:r>
    </w:p>
    <w:p w:rsidR="00D67AED" w:rsidRPr="00251142" w:rsidRDefault="00D67AED" w:rsidP="00324622">
      <w:pPr>
        <w:pStyle w:val="Akapitzlist"/>
        <w:numPr>
          <w:ilvl w:val="1"/>
          <w:numId w:val="10"/>
        </w:numPr>
        <w:suppressAutoHyphens/>
        <w:spacing w:after="0" w:line="288" w:lineRule="auto"/>
        <w:ind w:left="567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cs="Calibri"/>
          <w:b w:val="0"/>
          <w:color w:val="auto"/>
          <w:sz w:val="20"/>
          <w:szCs w:val="20"/>
        </w:rPr>
        <w:t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:rsidR="00D67AED" w:rsidRPr="00251142" w:rsidRDefault="00D67AED" w:rsidP="00324622">
      <w:pPr>
        <w:pStyle w:val="Akapitzlist"/>
        <w:numPr>
          <w:ilvl w:val="1"/>
          <w:numId w:val="10"/>
        </w:numPr>
        <w:suppressAutoHyphens/>
        <w:spacing w:after="0" w:line="288" w:lineRule="auto"/>
        <w:ind w:left="567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cs="Calibri"/>
          <w:b w:val="0"/>
          <w:color w:val="auto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:rsidR="006E654C" w:rsidRPr="00251142" w:rsidRDefault="006E654C" w:rsidP="00324622">
      <w:pPr>
        <w:pStyle w:val="Akapitzlist"/>
        <w:numPr>
          <w:ilvl w:val="1"/>
          <w:numId w:val="10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Wszelką korespondencję dotyczącą niniejszego postępowania należy kierować do Zamawiającego z </w:t>
      </w:r>
      <w:r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zapisem </w:t>
      </w:r>
      <w:r w:rsidR="00D67AED"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       </w:t>
      </w:r>
      <w:r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nagłówku: „Dotyczy: przetargu nieograniczonego na </w:t>
      </w:r>
      <w:r w:rsidR="003D4272" w:rsidRPr="00251142">
        <w:rPr>
          <w:rFonts w:asciiTheme="minorHAnsi" w:hAnsiTheme="minorHAnsi" w:cstheme="minorHAnsi"/>
          <w:bCs/>
          <w:iCs/>
          <w:color w:val="auto"/>
          <w:sz w:val="20"/>
          <w:szCs w:val="20"/>
        </w:rPr>
        <w:t>rozbudowę i przebudowę Szkoły Podstawowej</w:t>
      </w:r>
      <w:r w:rsidR="005A5FD8" w:rsidRPr="0025114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”</w:t>
      </w: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6E654C" w:rsidRPr="00251142" w:rsidRDefault="006E654C" w:rsidP="00324622">
      <w:pPr>
        <w:pStyle w:val="Akapitzlist"/>
        <w:numPr>
          <w:ilvl w:val="1"/>
          <w:numId w:val="10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Każdy </w:t>
      </w:r>
      <w:r w:rsidR="00037E44"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ykonawca</w:t>
      </w: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ma prawo zwrócić się do </w:t>
      </w:r>
      <w:r w:rsidR="00037E44"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z wnioskiem o wyjaśnienie treści zawartych </w:t>
      </w:r>
      <w:r w:rsidR="00D67AED"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  </w:t>
      </w: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specyfikacji istotnych warunków zamówienia. Zamawiający udzieli wyjaśnień wszystkim zainteresowanym, którzy otrzymali specyfikacje istotnych warunków zamówienia pod warunkiem, że wniosek o wyjaśnienie treści specyfikacji istotnych warunków zamówienia wpłynie do </w:t>
      </w:r>
      <w:r w:rsidR="00037E44"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nie później niż do końca dnia, w którym upływa połowa wyznaczonego terminu składania ofert. Treść złożonych wniosków wraz z wyjaśnieniami udzielonymi przez </w:t>
      </w:r>
      <w:r w:rsidR="00037E44"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zostanie zamieszczona na stronie internetowej, na której jest zami</w:t>
      </w:r>
      <w:r w:rsidR="00223B87"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e</w:t>
      </w:r>
      <w:r w:rsidR="00795D47"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szczona niniejsza specyfikacja</w:t>
      </w:r>
      <w:r w:rsidR="00223B87" w:rsidRPr="0025114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.</w:t>
      </w:r>
    </w:p>
    <w:p w:rsidR="006E654C" w:rsidRPr="00251142" w:rsidRDefault="006E654C" w:rsidP="00324622">
      <w:pPr>
        <w:pStyle w:val="Akapitzlist"/>
        <w:numPr>
          <w:ilvl w:val="1"/>
          <w:numId w:val="10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Osobami ze strony zamawiającego uprawnionych do porozumiewania się z </w:t>
      </w:r>
      <w:r w:rsidR="00037E44"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F91BC3"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</w:t>
      </w:r>
      <w:r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mi są:</w:t>
      </w:r>
    </w:p>
    <w:p w:rsidR="006E654C" w:rsidRPr="00251142" w:rsidRDefault="006E654C" w:rsidP="00324622">
      <w:pPr>
        <w:suppressAutoHyphens w:val="0"/>
        <w:spacing w:line="288" w:lineRule="auto"/>
        <w:ind w:left="390"/>
        <w:jc w:val="both"/>
        <w:rPr>
          <w:rFonts w:asciiTheme="minorHAnsi" w:hAnsiTheme="minorHAnsi" w:cstheme="minorHAnsi"/>
          <w:bCs/>
        </w:rPr>
      </w:pPr>
      <w:r w:rsidRPr="00251142">
        <w:rPr>
          <w:rFonts w:asciiTheme="minorHAnsi" w:hAnsiTheme="minorHAnsi" w:cstheme="minorHAnsi"/>
          <w:bCs/>
        </w:rPr>
        <w:t xml:space="preserve">- w sprawach merytorycznych </w:t>
      </w:r>
      <w:r w:rsidR="000A2C8C" w:rsidRPr="00251142">
        <w:rPr>
          <w:rFonts w:asciiTheme="minorHAnsi" w:hAnsiTheme="minorHAnsi" w:cstheme="minorHAnsi"/>
          <w:bCs/>
        </w:rPr>
        <w:tab/>
      </w:r>
      <w:r w:rsidR="000A2C8C" w:rsidRPr="00251142">
        <w:rPr>
          <w:rFonts w:asciiTheme="minorHAnsi" w:hAnsiTheme="minorHAnsi" w:cstheme="minorHAnsi"/>
          <w:bCs/>
        </w:rPr>
        <w:tab/>
      </w:r>
      <w:r w:rsidR="000A2C8C" w:rsidRPr="00251142">
        <w:rPr>
          <w:rFonts w:asciiTheme="minorHAnsi" w:hAnsiTheme="minorHAnsi" w:cstheme="minorHAnsi"/>
          <w:bCs/>
        </w:rPr>
        <w:tab/>
      </w:r>
      <w:r w:rsidR="000A2C8C" w:rsidRPr="00251142">
        <w:rPr>
          <w:rFonts w:asciiTheme="minorHAnsi" w:hAnsiTheme="minorHAnsi" w:cstheme="minorHAnsi"/>
          <w:bCs/>
        </w:rPr>
        <w:tab/>
      </w:r>
      <w:r w:rsidRPr="00251142">
        <w:rPr>
          <w:rFonts w:asciiTheme="minorHAnsi" w:hAnsiTheme="minorHAnsi" w:cstheme="minorHAnsi"/>
          <w:bCs/>
        </w:rPr>
        <w:t>–</w:t>
      </w:r>
      <w:r w:rsidR="00915A77" w:rsidRPr="00251142">
        <w:rPr>
          <w:rFonts w:asciiTheme="minorHAnsi" w:hAnsiTheme="minorHAnsi" w:cstheme="minorHAnsi"/>
          <w:bCs/>
          <w:iCs/>
        </w:rPr>
        <w:t xml:space="preserve"> </w:t>
      </w:r>
      <w:r w:rsidR="00C44AFA" w:rsidRPr="00251142">
        <w:rPr>
          <w:rFonts w:asciiTheme="minorHAnsi" w:hAnsiTheme="minorHAnsi" w:cstheme="minorHAnsi"/>
          <w:bCs/>
          <w:iCs/>
        </w:rPr>
        <w:t>Anna Szyfter</w:t>
      </w:r>
      <w:r w:rsidRPr="00251142">
        <w:rPr>
          <w:rFonts w:asciiTheme="minorHAnsi" w:hAnsiTheme="minorHAnsi" w:cstheme="minorHAnsi"/>
          <w:bCs/>
        </w:rPr>
        <w:t>;</w:t>
      </w:r>
    </w:p>
    <w:p w:rsidR="006E654C" w:rsidRPr="00251142" w:rsidRDefault="006E654C" w:rsidP="00324622">
      <w:pPr>
        <w:suppressAutoHyphens w:val="0"/>
        <w:spacing w:line="288" w:lineRule="auto"/>
        <w:ind w:left="390"/>
        <w:jc w:val="both"/>
        <w:rPr>
          <w:rFonts w:asciiTheme="minorHAnsi" w:hAnsiTheme="minorHAnsi" w:cstheme="minorHAnsi"/>
          <w:bCs/>
        </w:rPr>
      </w:pPr>
      <w:r w:rsidRPr="00251142">
        <w:rPr>
          <w:rFonts w:asciiTheme="minorHAnsi" w:hAnsiTheme="minorHAnsi" w:cstheme="minorHAnsi"/>
          <w:bCs/>
        </w:rPr>
        <w:t xml:space="preserve"> - w sprawach procedury udzielania zamówienia</w:t>
      </w:r>
      <w:r w:rsidR="000A2C8C" w:rsidRPr="00251142">
        <w:rPr>
          <w:rFonts w:asciiTheme="minorHAnsi" w:hAnsiTheme="minorHAnsi" w:cstheme="minorHAnsi"/>
          <w:bCs/>
        </w:rPr>
        <w:tab/>
      </w:r>
      <w:r w:rsidR="000A2C8C" w:rsidRPr="00251142">
        <w:rPr>
          <w:rFonts w:asciiTheme="minorHAnsi" w:hAnsiTheme="minorHAnsi" w:cstheme="minorHAnsi"/>
          <w:bCs/>
        </w:rPr>
        <w:tab/>
      </w:r>
      <w:r w:rsidRPr="00251142">
        <w:rPr>
          <w:rFonts w:asciiTheme="minorHAnsi" w:hAnsiTheme="minorHAnsi" w:cstheme="minorHAnsi"/>
          <w:bCs/>
        </w:rPr>
        <w:t>– Adam Szymanowski,</w:t>
      </w:r>
    </w:p>
    <w:p w:rsidR="006E654C" w:rsidRPr="00251142" w:rsidRDefault="006E654C" w:rsidP="00324622">
      <w:pPr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  <w:r w:rsidRPr="00251142">
        <w:rPr>
          <w:rFonts w:asciiTheme="minorHAnsi" w:hAnsiTheme="minorHAnsi" w:cstheme="minorHAnsi"/>
          <w:bCs/>
        </w:rPr>
        <w:t>w godzinach od 7</w:t>
      </w:r>
      <w:r w:rsidRPr="00251142">
        <w:rPr>
          <w:rFonts w:asciiTheme="minorHAnsi" w:hAnsiTheme="minorHAnsi" w:cstheme="minorHAnsi"/>
          <w:bCs/>
          <w:vertAlign w:val="superscript"/>
        </w:rPr>
        <w:t xml:space="preserve">00 </w:t>
      </w:r>
      <w:r w:rsidRPr="00251142">
        <w:rPr>
          <w:rFonts w:asciiTheme="minorHAnsi" w:hAnsiTheme="minorHAnsi" w:cstheme="minorHAnsi"/>
          <w:bCs/>
        </w:rPr>
        <w:t>do 15</w:t>
      </w:r>
      <w:r w:rsidRPr="00251142">
        <w:rPr>
          <w:rFonts w:asciiTheme="minorHAnsi" w:hAnsiTheme="minorHAnsi" w:cstheme="minorHAnsi"/>
          <w:bCs/>
          <w:vertAlign w:val="superscript"/>
        </w:rPr>
        <w:t xml:space="preserve">00 </w:t>
      </w:r>
      <w:r w:rsidRPr="00251142">
        <w:rPr>
          <w:rFonts w:asciiTheme="minorHAnsi" w:hAnsiTheme="minorHAnsi" w:cstheme="minorHAnsi"/>
          <w:bCs/>
        </w:rPr>
        <w:t xml:space="preserve"> od poniedziałku do piątku.</w:t>
      </w:r>
    </w:p>
    <w:p w:rsidR="006E654C" w:rsidRPr="00251142" w:rsidRDefault="006E654C" w:rsidP="00324622">
      <w:pPr>
        <w:pStyle w:val="Akapitzlist"/>
        <w:numPr>
          <w:ilvl w:val="1"/>
          <w:numId w:val="10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nie zamierza zwołać zebrania z </w:t>
      </w:r>
      <w:r w:rsidR="00F91BC3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mi.</w:t>
      </w:r>
    </w:p>
    <w:p w:rsidR="00D36A9F" w:rsidRPr="00251142" w:rsidRDefault="00D36A9F" w:rsidP="00324622">
      <w:pPr>
        <w:pStyle w:val="Akapitzlist"/>
        <w:numPr>
          <w:ilvl w:val="1"/>
          <w:numId w:val="10"/>
        </w:numPr>
        <w:tabs>
          <w:tab w:val="left" w:pos="426"/>
        </w:tabs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i</w:t>
      </w:r>
      <w:r w:rsidR="00B060DA"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nformuje, że przepisy ustawy</w:t>
      </w:r>
      <w:r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nie pozwalają na jakikolwiek inny kontakt - zarówno z </w:t>
      </w:r>
      <w:r w:rsidR="00037E44"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</w:t>
      </w:r>
      <w:r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amawiającym jak i osobami uprawnionymi do porozumiewania się z </w:t>
      </w:r>
      <w:r w:rsidR="00037E44"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F91BC3"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</w:t>
      </w:r>
      <w:r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mi - niż wskazany w niniejszym rozdziale SIWZ. Oznacza to, że </w:t>
      </w:r>
      <w:r w:rsidR="00037E44"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</w:t>
      </w:r>
      <w:r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amawiający nie będzie reagował na inne formy kontaktowania się z nim, w szczególności na kontakt telefoniczny lub/i osobisty w swojej siedzibie</w:t>
      </w:r>
      <w:r w:rsidR="006B3229"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027C48" w:rsidRPr="00251142" w:rsidRDefault="00027C48" w:rsidP="00324622">
      <w:pPr>
        <w:pStyle w:val="Akapitzlist"/>
        <w:spacing w:after="0" w:line="288" w:lineRule="auto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F03EA5" w:rsidRPr="00251142" w:rsidRDefault="001262A5" w:rsidP="00324622">
      <w:pPr>
        <w:pStyle w:val="Akapitzlist"/>
        <w:numPr>
          <w:ilvl w:val="0"/>
          <w:numId w:val="10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251142">
        <w:rPr>
          <w:rFonts w:asciiTheme="minorHAnsi" w:hAnsiTheme="minorHAnsi" w:cstheme="minorHAnsi"/>
          <w:color w:val="auto"/>
          <w:sz w:val="26"/>
        </w:rPr>
        <w:t>T</w:t>
      </w:r>
      <w:r w:rsidR="00F03EA5" w:rsidRPr="00251142">
        <w:rPr>
          <w:rFonts w:asciiTheme="minorHAnsi" w:hAnsiTheme="minorHAnsi" w:cstheme="minorHAnsi"/>
          <w:color w:val="auto"/>
          <w:sz w:val="26"/>
        </w:rPr>
        <w:t>ermin związania ofertą.</w:t>
      </w:r>
    </w:p>
    <w:p w:rsidR="00AA2009" w:rsidRPr="00251142" w:rsidRDefault="00AA2009" w:rsidP="00324622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AA2009" w:rsidRPr="00251142" w:rsidRDefault="00795D47" w:rsidP="00324622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b/>
          <w:iCs/>
        </w:rPr>
        <w:t>8</w:t>
      </w:r>
      <w:r w:rsidR="00AA2009" w:rsidRPr="00251142">
        <w:rPr>
          <w:rFonts w:asciiTheme="minorHAnsi" w:hAnsiTheme="minorHAnsi" w:cstheme="minorHAnsi"/>
          <w:b/>
          <w:iCs/>
        </w:rPr>
        <w:t>.1.</w:t>
      </w:r>
      <w:r w:rsidR="00AA2009" w:rsidRPr="00251142">
        <w:rPr>
          <w:rFonts w:asciiTheme="minorHAnsi" w:hAnsiTheme="minorHAnsi" w:cstheme="minorHAnsi"/>
          <w:iCs/>
        </w:rPr>
        <w:tab/>
      </w:r>
      <w:r w:rsidR="00F91BC3" w:rsidRPr="00251142">
        <w:rPr>
          <w:rFonts w:asciiTheme="minorHAnsi" w:hAnsiTheme="minorHAnsi" w:cstheme="minorHAnsi"/>
          <w:iCs/>
        </w:rPr>
        <w:t>Wykonawca</w:t>
      </w:r>
      <w:r w:rsidR="00AA2009" w:rsidRPr="00251142">
        <w:rPr>
          <w:rFonts w:asciiTheme="minorHAnsi" w:hAnsiTheme="minorHAnsi" w:cstheme="minorHAnsi"/>
          <w:iCs/>
        </w:rPr>
        <w:t xml:space="preserve"> będzie związany ofertą przez okres </w:t>
      </w:r>
      <w:r w:rsidR="00AA2009" w:rsidRPr="00251142">
        <w:rPr>
          <w:rFonts w:asciiTheme="minorHAnsi" w:hAnsiTheme="minorHAnsi" w:cstheme="minorHAnsi"/>
          <w:b/>
          <w:bCs/>
          <w:iCs/>
        </w:rPr>
        <w:t>30 dni</w:t>
      </w:r>
      <w:r w:rsidR="00AA2009" w:rsidRPr="00251142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B060DA" w:rsidRPr="00251142">
        <w:rPr>
          <w:rFonts w:asciiTheme="minorHAnsi" w:hAnsiTheme="minorHAnsi" w:cstheme="minorHAnsi"/>
          <w:iCs/>
        </w:rPr>
        <w:t>fert. (art. 85 ust. 5 ustawy</w:t>
      </w:r>
      <w:r w:rsidR="00AA2009" w:rsidRPr="00251142">
        <w:rPr>
          <w:rFonts w:asciiTheme="minorHAnsi" w:hAnsiTheme="minorHAnsi" w:cstheme="minorHAnsi"/>
          <w:iCs/>
        </w:rPr>
        <w:t xml:space="preserve">). </w:t>
      </w:r>
    </w:p>
    <w:p w:rsidR="00AA2009" w:rsidRPr="00251142" w:rsidRDefault="00795D47" w:rsidP="00324622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b/>
          <w:iCs/>
        </w:rPr>
        <w:t>8</w:t>
      </w:r>
      <w:r w:rsidR="00AA2009" w:rsidRPr="00251142">
        <w:rPr>
          <w:rFonts w:asciiTheme="minorHAnsi" w:hAnsiTheme="minorHAnsi" w:cstheme="minorHAnsi"/>
          <w:b/>
          <w:iCs/>
        </w:rPr>
        <w:t>.2.</w:t>
      </w:r>
      <w:r w:rsidR="00AA2009" w:rsidRPr="00251142">
        <w:rPr>
          <w:rFonts w:asciiTheme="minorHAnsi" w:hAnsiTheme="minorHAnsi" w:cstheme="minorHAnsi"/>
          <w:iCs/>
        </w:rPr>
        <w:tab/>
      </w:r>
      <w:r w:rsidR="00BF1565" w:rsidRPr="00251142">
        <w:rPr>
          <w:rFonts w:asciiTheme="minorHAnsi" w:hAnsiTheme="minorHAnsi" w:cstheme="minorHAnsi"/>
          <w:iCs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</w:t>
      </w:r>
      <w:r w:rsidR="00AA2009" w:rsidRPr="00251142">
        <w:rPr>
          <w:rFonts w:asciiTheme="minorHAnsi" w:hAnsiTheme="minorHAnsi" w:cstheme="minorHAnsi"/>
          <w:iCs/>
        </w:rPr>
        <w:t xml:space="preserve">. </w:t>
      </w:r>
    </w:p>
    <w:p w:rsidR="00BF1565" w:rsidRPr="00251142" w:rsidRDefault="00BF1565" w:rsidP="00324622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BB3DF6" w:rsidRPr="00251142" w:rsidRDefault="00BB3DF6" w:rsidP="00324622">
      <w:pPr>
        <w:pStyle w:val="Akapitzlist"/>
        <w:numPr>
          <w:ilvl w:val="0"/>
          <w:numId w:val="10"/>
        </w:numPr>
        <w:spacing w:after="0" w:line="288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251142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:rsidR="00BB3DF6" w:rsidRPr="00251142" w:rsidRDefault="00BB3DF6" w:rsidP="00324622">
      <w:pPr>
        <w:spacing w:line="288" w:lineRule="auto"/>
        <w:ind w:left="426"/>
        <w:rPr>
          <w:rFonts w:asciiTheme="minorHAnsi" w:hAnsiTheme="minorHAnsi" w:cstheme="minorHAnsi"/>
          <w:b/>
          <w:iCs/>
          <w:sz w:val="21"/>
        </w:rPr>
      </w:pPr>
    </w:p>
    <w:p w:rsidR="00D67AED" w:rsidRPr="00251142" w:rsidRDefault="00D67AED" w:rsidP="00324622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Wykaz dokumentów składających się na ofertę.</w:t>
      </w:r>
    </w:p>
    <w:p w:rsidR="00D67AED" w:rsidRPr="00251142" w:rsidRDefault="00D67AED" w:rsidP="00324622">
      <w:pPr>
        <w:numPr>
          <w:ilvl w:val="0"/>
          <w:numId w:val="5"/>
        </w:numPr>
        <w:tabs>
          <w:tab w:val="clear" w:pos="1211"/>
        </w:tabs>
        <w:spacing w:line="288" w:lineRule="auto"/>
        <w:ind w:left="993" w:hanging="284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formularz ofertowy – według wzoru załącznika nr 1 do SIWZ;</w:t>
      </w:r>
    </w:p>
    <w:p w:rsidR="00D67AED" w:rsidRPr="00251142" w:rsidRDefault="00D67AED" w:rsidP="00324622">
      <w:pPr>
        <w:numPr>
          <w:ilvl w:val="0"/>
          <w:numId w:val="5"/>
        </w:numPr>
        <w:tabs>
          <w:tab w:val="clear" w:pos="1211"/>
        </w:tabs>
        <w:spacing w:line="288" w:lineRule="auto"/>
        <w:ind w:left="993" w:hanging="284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 xml:space="preserve">kosztorys ofertowy – </w:t>
      </w:r>
      <w:r w:rsidR="00BE354A" w:rsidRPr="00251142">
        <w:rPr>
          <w:rFonts w:asciiTheme="minorHAnsi" w:hAnsiTheme="minorHAnsi" w:cstheme="minorHAnsi"/>
        </w:rPr>
        <w:t>według układu i pozycji przedmiaru</w:t>
      </w:r>
      <w:r w:rsidR="004B0FF3" w:rsidRPr="00251142">
        <w:rPr>
          <w:rFonts w:asciiTheme="minorHAnsi" w:hAnsiTheme="minorHAnsi" w:cstheme="minorHAnsi"/>
        </w:rPr>
        <w:t xml:space="preserve"> robót</w:t>
      </w:r>
      <w:r w:rsidRPr="00251142">
        <w:rPr>
          <w:rFonts w:asciiTheme="minorHAnsi" w:hAnsiTheme="minorHAnsi" w:cstheme="minorHAnsi"/>
        </w:rPr>
        <w:t xml:space="preserve"> </w:t>
      </w:r>
      <w:r w:rsidR="004B0FF3" w:rsidRPr="00251142">
        <w:rPr>
          <w:rFonts w:asciiTheme="minorHAnsi" w:hAnsiTheme="minorHAnsi" w:cstheme="minorHAnsi"/>
        </w:rPr>
        <w:t xml:space="preserve">stanowiącego część </w:t>
      </w:r>
      <w:r w:rsidRPr="00251142">
        <w:rPr>
          <w:rFonts w:asciiTheme="minorHAnsi" w:hAnsiTheme="minorHAnsi" w:cstheme="minorHAnsi"/>
        </w:rPr>
        <w:t xml:space="preserve">załącznika nr 2 </w:t>
      </w:r>
      <w:r w:rsidR="004B0FF3" w:rsidRPr="00251142">
        <w:rPr>
          <w:rFonts w:asciiTheme="minorHAnsi" w:hAnsiTheme="minorHAnsi" w:cstheme="minorHAnsi"/>
        </w:rPr>
        <w:t xml:space="preserve"> do SIWZ </w:t>
      </w:r>
    </w:p>
    <w:p w:rsidR="00D67AED" w:rsidRPr="00251142" w:rsidRDefault="00D67AED" w:rsidP="00324622">
      <w:pPr>
        <w:spacing w:line="288" w:lineRule="auto"/>
        <w:ind w:left="993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Dodatkowo do oferty należy dołączyć:</w:t>
      </w:r>
    </w:p>
    <w:p w:rsidR="00D67AED" w:rsidRPr="00251142" w:rsidRDefault="00BE354A" w:rsidP="00324622">
      <w:pPr>
        <w:numPr>
          <w:ilvl w:val="0"/>
          <w:numId w:val="35"/>
        </w:numPr>
        <w:tabs>
          <w:tab w:val="clear" w:pos="709"/>
          <w:tab w:val="num" w:pos="993"/>
        </w:tabs>
        <w:spacing w:line="288" w:lineRule="auto"/>
        <w:ind w:left="993" w:hanging="284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  <w:bCs/>
          <w:iCs/>
        </w:rPr>
        <w:t xml:space="preserve">aktualne na dzień składania ofert oświadczenie, składane na podstawie art. 25a ust. 1 ustawy z dnia 29 stycznia 2004 r. Prawo zamówień publicznych </w:t>
      </w:r>
      <w:r w:rsidRPr="00251142">
        <w:rPr>
          <w:rFonts w:asciiTheme="minorHAnsi" w:hAnsiTheme="minorHAnsi" w:cstheme="minorHAnsi"/>
        </w:rPr>
        <w:t>– według wzoru załącznik nr 4 do SIWZ</w:t>
      </w:r>
      <w:r w:rsidR="00D67AED" w:rsidRPr="00251142">
        <w:rPr>
          <w:rFonts w:asciiTheme="minorHAnsi" w:hAnsiTheme="minorHAnsi" w:cstheme="minorHAnsi"/>
        </w:rPr>
        <w:t>;</w:t>
      </w:r>
    </w:p>
    <w:p w:rsidR="00D67AED" w:rsidRPr="00251142" w:rsidRDefault="00D67AED" w:rsidP="00324622">
      <w:pPr>
        <w:numPr>
          <w:ilvl w:val="0"/>
          <w:numId w:val="35"/>
        </w:numPr>
        <w:spacing w:line="288" w:lineRule="auto"/>
        <w:ind w:left="993" w:hanging="284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  <w:bCs/>
        </w:rPr>
        <w:t>zobowiązanie podmiotu do oddania Wykonawcy do dyspozycji na zasadach określonych w art. 22a niezbędnych zasobów na potrzeby realizacji zamówienia – według wzoru załącznika nr 8 do SIWZ (jeśli dotyczy);</w:t>
      </w:r>
    </w:p>
    <w:p w:rsidR="00D67AED" w:rsidRPr="00251142" w:rsidRDefault="00D67AED" w:rsidP="00324622">
      <w:pPr>
        <w:numPr>
          <w:ilvl w:val="0"/>
          <w:numId w:val="35"/>
        </w:numPr>
        <w:spacing w:line="288" w:lineRule="auto"/>
        <w:ind w:left="993" w:hanging="284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  <w:bCs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:rsidR="00324622" w:rsidRPr="00251142" w:rsidRDefault="00324622" w:rsidP="00324622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Oferta musi być sporządzona w języku polskim i napisana czytelnie.</w:t>
      </w:r>
    </w:p>
    <w:p w:rsidR="00324622" w:rsidRPr="00251142" w:rsidRDefault="00324622" w:rsidP="00324622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Ofertę składa się pod rygorem nieważności w formie pisemnej. Zamawiający nie dopuszcza składania oferty w postaci elektronicznej.</w:t>
      </w:r>
    </w:p>
    <w:p w:rsidR="00324622" w:rsidRPr="00251142" w:rsidRDefault="00324622" w:rsidP="00324622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:rsidR="00324622" w:rsidRPr="00251142" w:rsidRDefault="00324622" w:rsidP="00324622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Dokumenty dotyczące treści oferty są składane w oryginale lub kopii poświadczonej za zgodność z oryginałem przez wykonawcę.</w:t>
      </w:r>
    </w:p>
    <w:p w:rsidR="00324622" w:rsidRPr="00251142" w:rsidRDefault="00324622" w:rsidP="00324622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:rsidR="00324622" w:rsidRPr="00251142" w:rsidRDefault="00324622" w:rsidP="00324622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:rsidR="00324622" w:rsidRPr="00251142" w:rsidRDefault="00324622" w:rsidP="00324622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Poprawki w ofercie muszą być naniesione czytelnie oraz opatrzone podpisem osoby (osób) podpisującej ofertę.</w:t>
      </w:r>
    </w:p>
    <w:p w:rsidR="00324622" w:rsidRPr="00251142" w:rsidRDefault="00324622" w:rsidP="00324622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Ofertę należy zszyć, zbindować, oprawić lub złożyć w innej formie uniemożliwiającej rozsypanie się kartek.</w:t>
      </w:r>
    </w:p>
    <w:p w:rsidR="00324622" w:rsidRPr="00251142" w:rsidRDefault="00324622" w:rsidP="00324622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Wykonawca ponosi wszelkie koszty związane z przygotowaniem oferty.</w:t>
      </w:r>
    </w:p>
    <w:p w:rsidR="00324622" w:rsidRPr="00251142" w:rsidRDefault="00324622" w:rsidP="00324622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:rsidR="00324622" w:rsidRPr="00251142" w:rsidRDefault="00324622" w:rsidP="00324622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Opakowanie i oznakowanie oferty:</w:t>
      </w:r>
    </w:p>
    <w:p w:rsidR="00C44AFA" w:rsidRPr="00251142" w:rsidRDefault="00C44AFA" w:rsidP="00324622">
      <w:pPr>
        <w:pStyle w:val="Tekstpodstawowy23"/>
        <w:spacing w:line="288" w:lineRule="auto"/>
        <w:rPr>
          <w:rFonts w:asciiTheme="minorHAnsi" w:hAnsiTheme="minorHAnsi" w:cstheme="minorHAnsi"/>
          <w:iCs/>
          <w:sz w:val="20"/>
        </w:rPr>
      </w:pPr>
      <w:r w:rsidRPr="00251142">
        <w:rPr>
          <w:rFonts w:asciiTheme="minorHAnsi" w:hAnsiTheme="minorHAnsi" w:cstheme="minorHAnsi"/>
          <w:iCs/>
          <w:sz w:val="20"/>
        </w:rPr>
        <w:t xml:space="preserve">Ofertę należy złożyć w nieprzejrzystej i zamkniętej kopercie lub innym opakowaniu w </w:t>
      </w:r>
      <w:r w:rsidRPr="00251142">
        <w:rPr>
          <w:rFonts w:asciiTheme="minorHAnsi" w:hAnsiTheme="minorHAnsi" w:cstheme="minorHAnsi"/>
          <w:b/>
          <w:iCs/>
          <w:sz w:val="20"/>
        </w:rPr>
        <w:t xml:space="preserve">siedzibie zamawiającego tj. w </w:t>
      </w:r>
      <w:r w:rsidRPr="00251142">
        <w:rPr>
          <w:rFonts w:asciiTheme="minorHAnsi" w:hAnsiTheme="minorHAnsi" w:cstheme="minorHAnsi"/>
          <w:b/>
          <w:bCs/>
          <w:iCs/>
          <w:sz w:val="20"/>
        </w:rPr>
        <w:t xml:space="preserve">Szkole Podstawowej nr 58 im. Jerzego Kukuczki, ul. Ławica 3, 60-186 Poznań,  w sekretariacie </w:t>
      </w:r>
      <w:r w:rsidRPr="00251142">
        <w:rPr>
          <w:rFonts w:asciiTheme="minorHAnsi" w:hAnsiTheme="minorHAnsi" w:cstheme="minorHAnsi"/>
          <w:iCs/>
          <w:sz w:val="20"/>
        </w:rPr>
        <w:t>oraz oznaczyć jak w poniższej ramce:</w:t>
      </w:r>
    </w:p>
    <w:p w:rsidR="00C44AFA" w:rsidRPr="00251142" w:rsidRDefault="00C44AFA" w:rsidP="00324622">
      <w:pPr>
        <w:pStyle w:val="Nagwek3"/>
        <w:pBdr>
          <w:top w:val="single" w:sz="4" w:space="5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88" w:lineRule="auto"/>
        <w:ind w:left="426"/>
        <w:jc w:val="left"/>
        <w:rPr>
          <w:rFonts w:asciiTheme="minorHAnsi" w:hAnsiTheme="minorHAnsi" w:cstheme="minorHAnsi"/>
          <w:b/>
          <w:bCs/>
          <w:iCs/>
          <w:sz w:val="20"/>
        </w:rPr>
      </w:pPr>
      <w:r w:rsidRPr="00251142">
        <w:rPr>
          <w:rFonts w:asciiTheme="minorHAnsi" w:hAnsiTheme="minorHAnsi" w:cstheme="minorHAnsi"/>
          <w:b/>
          <w:bCs/>
          <w:iCs/>
          <w:sz w:val="18"/>
        </w:rPr>
        <w:t xml:space="preserve"> Nazwa i adres wykonawcy</w:t>
      </w:r>
    </w:p>
    <w:p w:rsidR="00C44AFA" w:rsidRPr="00251142" w:rsidRDefault="00C44AFA" w:rsidP="00324622">
      <w:pPr>
        <w:pStyle w:val="Nagwek3"/>
        <w:pBdr>
          <w:top w:val="single" w:sz="4" w:space="5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88" w:lineRule="auto"/>
        <w:ind w:left="426" w:firstLine="4536"/>
        <w:jc w:val="center"/>
        <w:rPr>
          <w:rFonts w:asciiTheme="minorHAnsi" w:hAnsiTheme="minorHAnsi" w:cstheme="minorHAnsi"/>
          <w:b/>
          <w:bCs/>
          <w:iCs/>
          <w:sz w:val="20"/>
        </w:rPr>
      </w:pPr>
      <w:r w:rsidRPr="00251142">
        <w:rPr>
          <w:rFonts w:asciiTheme="minorHAnsi" w:hAnsiTheme="minorHAnsi" w:cstheme="minorHAnsi"/>
          <w:b/>
          <w:bCs/>
          <w:iCs/>
          <w:sz w:val="20"/>
        </w:rPr>
        <w:t>Szkoła Podstawowa nr 58</w:t>
      </w:r>
    </w:p>
    <w:p w:rsidR="00C44AFA" w:rsidRPr="00251142" w:rsidRDefault="00C44AFA" w:rsidP="00324622">
      <w:pPr>
        <w:pBdr>
          <w:top w:val="single" w:sz="4" w:space="5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88" w:lineRule="auto"/>
        <w:ind w:left="426" w:firstLine="4536"/>
        <w:jc w:val="center"/>
        <w:rPr>
          <w:rFonts w:asciiTheme="minorHAnsi" w:hAnsiTheme="minorHAnsi" w:cstheme="minorHAnsi"/>
          <w:b/>
          <w:bCs/>
          <w:iCs/>
        </w:rPr>
      </w:pPr>
      <w:r w:rsidRPr="00251142">
        <w:rPr>
          <w:rFonts w:asciiTheme="minorHAnsi" w:hAnsiTheme="minorHAnsi" w:cstheme="minorHAnsi"/>
          <w:b/>
          <w:bCs/>
        </w:rPr>
        <w:t xml:space="preserve">Ul. Ławica 3, </w:t>
      </w:r>
      <w:r w:rsidRPr="00251142">
        <w:rPr>
          <w:rFonts w:asciiTheme="minorHAnsi" w:hAnsiTheme="minorHAnsi" w:cstheme="minorHAnsi"/>
          <w:b/>
          <w:bCs/>
          <w:iCs/>
        </w:rPr>
        <w:t>60-186 Poznań</w:t>
      </w:r>
    </w:p>
    <w:p w:rsidR="00C44AFA" w:rsidRPr="00251142" w:rsidRDefault="00C44AFA" w:rsidP="00324622">
      <w:pPr>
        <w:pBdr>
          <w:top w:val="single" w:sz="4" w:space="5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88" w:lineRule="auto"/>
        <w:ind w:left="426" w:firstLine="851"/>
        <w:rPr>
          <w:rFonts w:asciiTheme="minorHAnsi" w:hAnsiTheme="minorHAnsi" w:cstheme="minorHAnsi"/>
          <w:iCs/>
          <w:sz w:val="18"/>
        </w:rPr>
      </w:pPr>
    </w:p>
    <w:p w:rsidR="00C44AFA" w:rsidRPr="00251142" w:rsidRDefault="00C44AFA" w:rsidP="00324622">
      <w:pPr>
        <w:pBdr>
          <w:top w:val="single" w:sz="4" w:space="5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88" w:lineRule="auto"/>
        <w:ind w:left="426"/>
        <w:jc w:val="center"/>
        <w:rPr>
          <w:rFonts w:asciiTheme="minorHAnsi" w:hAnsiTheme="minorHAnsi" w:cstheme="minorHAnsi"/>
          <w:b/>
          <w:bCs/>
          <w:iCs/>
        </w:rPr>
      </w:pPr>
      <w:r w:rsidRPr="00251142">
        <w:rPr>
          <w:rFonts w:asciiTheme="minorHAnsi" w:hAnsiTheme="minorHAnsi" w:cstheme="minorHAnsi"/>
          <w:b/>
          <w:bCs/>
          <w:iCs/>
        </w:rPr>
        <w:t xml:space="preserve">„Oferta na  </w:t>
      </w:r>
      <w:r w:rsidR="003D4272" w:rsidRPr="00251142">
        <w:rPr>
          <w:rFonts w:asciiTheme="minorHAnsi" w:hAnsiTheme="minorHAnsi" w:cstheme="minorHAnsi"/>
          <w:b/>
          <w:bCs/>
          <w:iCs/>
        </w:rPr>
        <w:t>rozbudowę i przebudowę Szkoły Podstawowej nr 58</w:t>
      </w:r>
      <w:r w:rsidRPr="00251142">
        <w:rPr>
          <w:rFonts w:asciiTheme="minorHAnsi" w:hAnsiTheme="minorHAnsi" w:cstheme="minorHAnsi"/>
          <w:b/>
          <w:bCs/>
          <w:iCs/>
        </w:rPr>
        <w:t>”</w:t>
      </w:r>
    </w:p>
    <w:p w:rsidR="00C44AFA" w:rsidRPr="00251142" w:rsidRDefault="00C44AFA" w:rsidP="00324622">
      <w:pPr>
        <w:pBdr>
          <w:top w:val="single" w:sz="4" w:space="5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88" w:lineRule="auto"/>
        <w:ind w:left="426"/>
        <w:jc w:val="center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opatrzyć klauzulą „</w:t>
      </w:r>
      <w:r w:rsidRPr="00251142">
        <w:rPr>
          <w:rFonts w:asciiTheme="minorHAnsi" w:hAnsiTheme="minorHAnsi" w:cstheme="minorHAnsi"/>
          <w:b/>
          <w:iCs/>
        </w:rPr>
        <w:t xml:space="preserve">nie otwierać przed </w:t>
      </w:r>
      <w:r w:rsidR="004B0FF3" w:rsidRPr="00251142">
        <w:rPr>
          <w:rFonts w:asciiTheme="minorHAnsi" w:hAnsiTheme="minorHAnsi" w:cstheme="minorHAnsi"/>
          <w:b/>
          <w:bCs/>
          <w:iCs/>
        </w:rPr>
        <w:t>07.07</w:t>
      </w:r>
      <w:r w:rsidR="00377D41" w:rsidRPr="00251142">
        <w:rPr>
          <w:rFonts w:asciiTheme="minorHAnsi" w:hAnsiTheme="minorHAnsi" w:cstheme="minorHAnsi"/>
          <w:b/>
          <w:bCs/>
          <w:iCs/>
        </w:rPr>
        <w:t>.2020</w:t>
      </w:r>
      <w:r w:rsidRPr="00251142">
        <w:rPr>
          <w:rFonts w:asciiTheme="minorHAnsi" w:hAnsiTheme="minorHAnsi" w:cstheme="minorHAnsi"/>
          <w:b/>
          <w:bCs/>
          <w:iCs/>
        </w:rPr>
        <w:t xml:space="preserve"> r. godz. </w:t>
      </w:r>
      <w:r w:rsidR="00377D41" w:rsidRPr="00251142">
        <w:rPr>
          <w:rFonts w:asciiTheme="minorHAnsi" w:hAnsiTheme="minorHAnsi" w:cstheme="minorHAnsi"/>
          <w:b/>
          <w:bCs/>
          <w:iCs/>
        </w:rPr>
        <w:t>11</w:t>
      </w:r>
      <w:r w:rsidR="003D4272" w:rsidRPr="00251142">
        <w:rPr>
          <w:rFonts w:asciiTheme="minorHAnsi" w:hAnsiTheme="minorHAnsi" w:cstheme="minorHAnsi"/>
          <w:b/>
          <w:bCs/>
          <w:iCs/>
          <w:u w:val="single"/>
          <w:vertAlign w:val="superscript"/>
        </w:rPr>
        <w:t>0</w:t>
      </w:r>
      <w:r w:rsidRPr="00251142">
        <w:rPr>
          <w:rFonts w:asciiTheme="minorHAnsi" w:hAnsiTheme="minorHAnsi" w:cstheme="minorHAnsi"/>
          <w:b/>
          <w:bCs/>
          <w:iCs/>
          <w:u w:val="single"/>
          <w:vertAlign w:val="superscript"/>
        </w:rPr>
        <w:t>0”</w:t>
      </w:r>
    </w:p>
    <w:p w:rsidR="00BB3DF6" w:rsidRPr="00251142" w:rsidRDefault="00BB3DF6" w:rsidP="00324622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CB7144" w:rsidRPr="00251142" w:rsidRDefault="00CB7144" w:rsidP="00324622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informuje, iż zgodnie z art. 8 w</w:t>
      </w:r>
      <w:r w:rsidR="00B060DA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zw. z art. 96 ust. 3 ustawy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oferty składane w postępowaniu o zamówienie publiczne są jawne i podlegają udostępnieniu od chwili ich otwarcia, z wyjątkiem informacji stanowiących tajemnicę przedsiębiorstwa w rozumieniu ustawy z dnia 16 kwietnia 1993 r. o zwalczaniu nieuczciwej konkurencji (</w:t>
      </w:r>
      <w:r w:rsidR="00324622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tj. Dz.U. z 2019 r. poz.1010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), jeśli </w:t>
      </w:r>
      <w:r w:rsidR="00037E44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ykonawca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terminie składania ofert zastrzegł, że nie mogą one być udostępniane i jednocześnie wykazał, iż zastrzeżone informacje stanowią tajemnicę przedsiębiorstwa.</w:t>
      </w:r>
    </w:p>
    <w:p w:rsidR="00CB7144" w:rsidRPr="00251142" w:rsidRDefault="00CB7144" w:rsidP="00324622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zaleca, aby informacje zastrzeżone, jako tajemnica przedsiębiorstwa były przez </w:t>
      </w:r>
      <w:r w:rsidR="00037E44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:rsidR="00CB7144" w:rsidRPr="00251142" w:rsidRDefault="00CB7144" w:rsidP="00324622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Zastrzeżenie informacji, które nie stanowią tajemnicy przedsiębiorstwa w rozumieniu ustawy o zwalczaniu nieuczciwej konkurencji będzie traktowane, jako bezskuteczne i skutkować będzie zgodnie z uchwałą SN z 20 października 2005 (sygn. III CZP 74/05) ich odtajnieniem.</w:t>
      </w:r>
    </w:p>
    <w:p w:rsidR="00CB7144" w:rsidRPr="00251142" w:rsidRDefault="00CB7144" w:rsidP="00324622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informuje, że w przypadku kiedy </w:t>
      </w:r>
      <w:r w:rsidR="00037E44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ykonawca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otrzyma od niego wezwanie w trybie art. 90 ustawy, a złożone przez niego wyjaśnienia i/lub dowody stanowić będą tajemnicę przedsiębiorstwa w rozumieniu ustawy o zwalczaniu nieuczciwej konkurencji </w:t>
      </w:r>
      <w:r w:rsidR="00F91BC3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Wykonawcy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będzie przysługiwało prawo zastrzeżenia ich jako tajemnica przedsiębiorstwa. Przedmiotowe zastrzeżenie zamawiający uzna za skuteczne wyłącznie w sytuacji kiedy </w:t>
      </w:r>
      <w:r w:rsidR="00037E44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ykonawca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oprócz samego zastrzeżenia, jednocześnie wykaże, iż dane informacje stanowią tajemnicę przedsiębiorstwa.</w:t>
      </w:r>
    </w:p>
    <w:p w:rsidR="00CB7144" w:rsidRPr="00251142" w:rsidRDefault="00F91BC3" w:rsidP="00324622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="00CB7144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może wprowadzić zmiany, poprawki, modyfikacje i uzupełnienia do złożonej oferty pod warunkiem, że </w:t>
      </w:r>
      <w:r w:rsidR="00037E44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="00CB7144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</w:t>
      </w:r>
      <w:r w:rsidR="00037E44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="00CB7144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który wprowadził zmiany i po stwierdzeniu poprawności procedury dokonywania zmian, zostaną dołączone do oferty.</w:t>
      </w:r>
    </w:p>
    <w:p w:rsidR="00CB7144" w:rsidRPr="00251142" w:rsidRDefault="00F91BC3" w:rsidP="00324622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="00CB7144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</w:t>
      </w:r>
      <w:r w:rsidR="00037E44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="00CB7144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oraz zgodności ze złożonymi ofertami. Koperty ofert wycofywanych nie będą otwierane.</w:t>
      </w:r>
    </w:p>
    <w:p w:rsidR="00CB7144" w:rsidRPr="00251142" w:rsidRDefault="00CB7144" w:rsidP="00324622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Do przeliczenia na PLN wartości wskazanej w dokumentach złożonych na potwierdzenie spełniania warunków udziału w postępowaniu, wyrażonej w walutach innych niż PLN, </w:t>
      </w:r>
      <w:r w:rsidR="008726A1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 przyjmie średni kurs publikowany przez Narodowy Bank Polski z dnia </w:t>
      </w:r>
      <w:r w:rsidR="003C4222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ukazania się ogłoszenia o zamówieniu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0A2C8C" w:rsidRPr="00251142" w:rsidRDefault="000A2C8C" w:rsidP="00324622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F03EA5" w:rsidRPr="00251142" w:rsidRDefault="006A4AA5" w:rsidP="00324622">
      <w:pPr>
        <w:numPr>
          <w:ilvl w:val="0"/>
          <w:numId w:val="10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251142">
        <w:rPr>
          <w:rFonts w:asciiTheme="minorHAnsi" w:hAnsiTheme="minorHAnsi" w:cstheme="minorHAnsi"/>
          <w:b/>
          <w:sz w:val="26"/>
        </w:rPr>
        <w:t>Miejsce oraz termin składania i otwarcia ofert</w:t>
      </w:r>
      <w:r w:rsidR="00F03EA5" w:rsidRPr="00251142">
        <w:rPr>
          <w:rFonts w:asciiTheme="minorHAnsi" w:hAnsiTheme="minorHAnsi" w:cstheme="minorHAnsi"/>
          <w:b/>
          <w:sz w:val="26"/>
        </w:rPr>
        <w:t>.</w:t>
      </w:r>
    </w:p>
    <w:p w:rsidR="00F03EA5" w:rsidRPr="00251142" w:rsidRDefault="00F03EA5" w:rsidP="00324622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F03EA5" w:rsidRPr="00251142" w:rsidRDefault="00F03EA5" w:rsidP="00324622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Oferty należy składać do dnia </w:t>
      </w:r>
      <w:r w:rsidR="004B0FF3" w:rsidRPr="00251142">
        <w:rPr>
          <w:rFonts w:asciiTheme="minorHAnsi" w:hAnsiTheme="minorHAnsi" w:cstheme="minorHAnsi"/>
          <w:bCs/>
          <w:iCs/>
          <w:color w:val="auto"/>
          <w:sz w:val="20"/>
          <w:szCs w:val="20"/>
        </w:rPr>
        <w:t>07.07</w:t>
      </w:r>
      <w:r w:rsidR="00377D41" w:rsidRPr="00251142">
        <w:rPr>
          <w:rFonts w:asciiTheme="minorHAnsi" w:hAnsiTheme="minorHAnsi" w:cstheme="minorHAnsi"/>
          <w:bCs/>
          <w:iCs/>
          <w:color w:val="auto"/>
          <w:sz w:val="20"/>
          <w:szCs w:val="20"/>
        </w:rPr>
        <w:t>.2020</w:t>
      </w:r>
      <w:r w:rsidR="00B903A0" w:rsidRPr="00251142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Pr="00251142">
        <w:rPr>
          <w:rFonts w:asciiTheme="minorHAnsi" w:hAnsiTheme="minorHAnsi" w:cstheme="minorHAnsi"/>
          <w:iCs/>
          <w:color w:val="auto"/>
          <w:sz w:val="20"/>
          <w:szCs w:val="20"/>
        </w:rPr>
        <w:t>r.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do godziny </w:t>
      </w:r>
      <w:r w:rsidR="00377D41" w:rsidRPr="00251142">
        <w:rPr>
          <w:rFonts w:asciiTheme="minorHAnsi" w:hAnsiTheme="minorHAnsi" w:cstheme="minorHAnsi"/>
          <w:bCs/>
          <w:iCs/>
          <w:color w:val="auto"/>
          <w:sz w:val="20"/>
          <w:szCs w:val="20"/>
        </w:rPr>
        <w:t>10</w:t>
      </w:r>
      <w:r w:rsidR="00377D41" w:rsidRPr="00251142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30</w:t>
      </w:r>
      <w:r w:rsidRPr="00251142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 xml:space="preserve"> 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</w:t>
      </w:r>
      <w:r w:rsidR="00C44AFA" w:rsidRPr="00251142">
        <w:rPr>
          <w:rFonts w:asciiTheme="minorHAnsi" w:hAnsiTheme="minorHAnsi" w:cstheme="minorHAnsi"/>
          <w:bCs/>
          <w:iCs/>
          <w:color w:val="auto"/>
          <w:sz w:val="20"/>
          <w:szCs w:val="20"/>
        </w:rPr>
        <w:t>w Szkole Podstawowej nr 58 im. Jerzego Kukuczki, ul. Ławica 3, 60-186 Poznań</w:t>
      </w:r>
      <w:r w:rsidR="00C5577A" w:rsidRPr="0025114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, w </w:t>
      </w:r>
      <w:r w:rsidR="005D162D" w:rsidRPr="00251142">
        <w:rPr>
          <w:rFonts w:asciiTheme="minorHAnsi" w:hAnsiTheme="minorHAnsi" w:cstheme="minorHAnsi"/>
          <w:iCs/>
          <w:color w:val="auto"/>
          <w:sz w:val="20"/>
          <w:szCs w:val="20"/>
        </w:rPr>
        <w:t>sekretariacie</w:t>
      </w:r>
      <w:r w:rsidRPr="00251142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Oferta złożona po terminie będzie zwrócona </w:t>
      </w:r>
      <w:r w:rsidR="00037E44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bez rozpatrzenia.</w:t>
      </w:r>
    </w:p>
    <w:p w:rsidR="006A4AA5" w:rsidRPr="00251142" w:rsidRDefault="006A4AA5" w:rsidP="00324622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Decydujące znaczenie dla oceny zachowania terminu składania ofert ma data i godzina wpływu oferty do Zamawiającego, a nie data jej wysłania przesyłką pocztową czy kurierską.</w:t>
      </w:r>
    </w:p>
    <w:p w:rsidR="006A4AA5" w:rsidRPr="00251142" w:rsidRDefault="006A4AA5" w:rsidP="00324622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złożonych ofert nastąpi w dniu </w:t>
      </w:r>
      <w:r w:rsidR="004B0FF3" w:rsidRPr="00251142">
        <w:rPr>
          <w:rFonts w:asciiTheme="minorHAnsi" w:hAnsiTheme="minorHAnsi" w:cstheme="minorHAnsi"/>
          <w:iCs/>
          <w:color w:val="auto"/>
          <w:sz w:val="20"/>
          <w:szCs w:val="20"/>
        </w:rPr>
        <w:t>07.07</w:t>
      </w:r>
      <w:r w:rsidR="00377D41" w:rsidRPr="00251142">
        <w:rPr>
          <w:rFonts w:asciiTheme="minorHAnsi" w:hAnsiTheme="minorHAnsi" w:cstheme="minorHAnsi"/>
          <w:iCs/>
          <w:color w:val="auto"/>
          <w:sz w:val="20"/>
          <w:szCs w:val="20"/>
        </w:rPr>
        <w:t>.2020</w:t>
      </w:r>
      <w:r w:rsidRPr="0025114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r. 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godzinie </w:t>
      </w:r>
      <w:r w:rsidR="00377D41" w:rsidRPr="00251142">
        <w:rPr>
          <w:rFonts w:asciiTheme="minorHAnsi" w:hAnsiTheme="minorHAnsi" w:cstheme="minorHAnsi"/>
          <w:iCs/>
          <w:color w:val="auto"/>
          <w:sz w:val="20"/>
          <w:szCs w:val="20"/>
        </w:rPr>
        <w:t>11</w:t>
      </w:r>
      <w:r w:rsidR="001E1508" w:rsidRPr="00251142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>0</w:t>
      </w:r>
      <w:r w:rsidR="001F7DE3" w:rsidRPr="00251142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>0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</w:t>
      </w:r>
      <w:r w:rsidR="001E1508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             </w:t>
      </w:r>
      <w:r w:rsidR="00C44AFA" w:rsidRPr="00251142">
        <w:rPr>
          <w:rFonts w:asciiTheme="minorHAnsi" w:hAnsiTheme="minorHAnsi" w:cstheme="minorHAnsi"/>
          <w:bCs/>
          <w:iCs/>
          <w:color w:val="auto"/>
          <w:sz w:val="20"/>
          <w:szCs w:val="20"/>
        </w:rPr>
        <w:t>w Szkole Podstawowej nr 58 im. Jerzego Kukuczki, ul. Ławica 3, 60-186 Poznań</w:t>
      </w:r>
      <w:r w:rsidR="00C5577A" w:rsidRPr="0025114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, w pokoju </w:t>
      </w:r>
      <w:r w:rsidR="00795D47" w:rsidRPr="00251142">
        <w:rPr>
          <w:rFonts w:asciiTheme="minorHAnsi" w:hAnsiTheme="minorHAnsi" w:cstheme="minorHAnsi"/>
          <w:iCs/>
          <w:color w:val="auto"/>
          <w:sz w:val="20"/>
          <w:szCs w:val="20"/>
        </w:rPr>
        <w:t>dyrektora</w:t>
      </w:r>
      <w:r w:rsidR="00316A4B" w:rsidRPr="00251142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</w:p>
    <w:p w:rsidR="003F0634" w:rsidRPr="00251142" w:rsidRDefault="006A4AA5" w:rsidP="00324622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ofert jest jawne. Podczas otwarcia ofert </w:t>
      </w:r>
      <w:r w:rsidR="008726A1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amawiający odczyta informacje, o których mowa w art. 86 ust. 4 ustawy.</w:t>
      </w:r>
    </w:p>
    <w:p w:rsidR="006A4AA5" w:rsidRPr="00251142" w:rsidRDefault="006A4AA5" w:rsidP="00324622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Niezwłocznie po otwarciu ofert zamawiający zamieści na stronie </w:t>
      </w:r>
      <w:r w:rsidR="00BA5505" w:rsidRPr="00251142">
        <w:rPr>
          <w:rFonts w:asciiTheme="minorHAnsi" w:hAnsiTheme="minorHAnsi" w:cstheme="minorHAnsi"/>
          <w:bCs/>
          <w:iCs/>
          <w:color w:val="auto"/>
          <w:sz w:val="20"/>
          <w:szCs w:val="20"/>
        </w:rPr>
        <w:t>bip</w:t>
      </w:r>
      <w:r w:rsidR="00223B87" w:rsidRPr="00251142">
        <w:rPr>
          <w:rFonts w:asciiTheme="minorHAnsi" w:hAnsiTheme="minorHAnsi" w:cstheme="minorHAnsi"/>
          <w:bCs/>
          <w:iCs/>
          <w:color w:val="auto"/>
          <w:sz w:val="20"/>
          <w:szCs w:val="20"/>
        </w:rPr>
        <w:t>.poznan.pl</w:t>
      </w:r>
      <w:r w:rsidR="004B0FF3" w:rsidRPr="00251142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, </w:t>
      </w:r>
      <w:r w:rsidR="004B0FF3" w:rsidRPr="0025114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informacje</w:t>
      </w:r>
      <w:r w:rsidR="00D914E2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4B0FF3"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 których mowa w art. 86 ust. 5 ustawy.</w:t>
      </w:r>
    </w:p>
    <w:p w:rsidR="005F5C71" w:rsidRPr="00251142" w:rsidRDefault="005F5C71" w:rsidP="00324622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377D41" w:rsidRPr="00251142" w:rsidRDefault="00377D41" w:rsidP="00377D41">
      <w:pPr>
        <w:pStyle w:val="Akapitzlist"/>
        <w:spacing w:after="0" w:line="288" w:lineRule="auto"/>
        <w:ind w:left="709"/>
        <w:jc w:val="both"/>
        <w:rPr>
          <w:rFonts w:cs="Calibri"/>
          <w:iCs/>
          <w:color w:val="auto"/>
          <w:sz w:val="20"/>
          <w:szCs w:val="20"/>
        </w:rPr>
      </w:pPr>
      <w:r w:rsidRPr="00251142">
        <w:rPr>
          <w:rFonts w:cs="Calibri"/>
          <w:iCs/>
          <w:color w:val="auto"/>
          <w:sz w:val="20"/>
          <w:szCs w:val="20"/>
        </w:rPr>
        <w:t>Uwaga!</w:t>
      </w:r>
    </w:p>
    <w:p w:rsidR="00377D41" w:rsidRPr="00251142" w:rsidRDefault="00377D41" w:rsidP="00377D41">
      <w:pPr>
        <w:pStyle w:val="Akapitzlist"/>
        <w:spacing w:after="0" w:line="288" w:lineRule="auto"/>
        <w:ind w:left="709"/>
        <w:jc w:val="both"/>
        <w:rPr>
          <w:rFonts w:cs="Calibri"/>
          <w:iCs/>
          <w:color w:val="auto"/>
          <w:sz w:val="20"/>
          <w:szCs w:val="20"/>
        </w:rPr>
      </w:pPr>
      <w:r w:rsidRPr="00251142">
        <w:rPr>
          <w:rFonts w:cs="Calibri"/>
          <w:iCs/>
          <w:color w:val="auto"/>
          <w:sz w:val="20"/>
          <w:szCs w:val="20"/>
        </w:rPr>
        <w:t>Zachęcamy do rezygnacji z uczestnictwa w publicznych sesjach otwarcia ofert. Pełna informacja z otwarcia ofert zostanie opublikowana na bip.poznan.pl.</w:t>
      </w:r>
    </w:p>
    <w:p w:rsidR="00377D41" w:rsidRPr="00251142" w:rsidRDefault="00377D41" w:rsidP="00324622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F03EA5" w:rsidRPr="00251142" w:rsidRDefault="00F03EA5" w:rsidP="00324622">
      <w:pPr>
        <w:numPr>
          <w:ilvl w:val="0"/>
          <w:numId w:val="10"/>
        </w:numPr>
        <w:tabs>
          <w:tab w:val="left" w:pos="426"/>
        </w:tabs>
        <w:spacing w:line="288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251142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251142">
        <w:rPr>
          <w:rFonts w:asciiTheme="minorHAnsi" w:hAnsiTheme="minorHAnsi" w:cstheme="minorHAnsi"/>
          <w:b/>
          <w:bCs/>
          <w:sz w:val="26"/>
        </w:rPr>
        <w:t>.</w:t>
      </w:r>
    </w:p>
    <w:p w:rsidR="00F03EA5" w:rsidRPr="00251142" w:rsidRDefault="00F03EA5" w:rsidP="00324622">
      <w:pPr>
        <w:spacing w:line="288" w:lineRule="auto"/>
        <w:jc w:val="both"/>
        <w:rPr>
          <w:rFonts w:asciiTheme="minorHAnsi" w:hAnsiTheme="minorHAnsi" w:cstheme="minorHAnsi"/>
          <w:sz w:val="24"/>
        </w:rPr>
      </w:pPr>
    </w:p>
    <w:p w:rsidR="00215B5C" w:rsidRPr="00251142" w:rsidRDefault="00C5577A" w:rsidP="00324622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 z wyodrębnieniem podatku VAT. Cena oferty winna być obliczona i zapisana zgodnie z formularzem ofertowym i kosztorysem ofertowym. Cena ofertowa = cena netto + podatek vat.</w:t>
      </w:r>
    </w:p>
    <w:p w:rsidR="00215B5C" w:rsidRPr="00251142" w:rsidRDefault="00215B5C" w:rsidP="00324622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color w:val="auto"/>
          <w:sz w:val="20"/>
          <w:szCs w:val="20"/>
        </w:rPr>
        <w:t>Kosztorys ofertowy</w:t>
      </w: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należy wypełnić zgodnie z załącznikiem przedmiar robót. Cena netto danej pozycji w kosztorysie ofertowym obejmuje wszystkie koszty i opłaty realizacji przyszłej umowy, wszelkie materiały, prace sprzętu oraz roboty niezbędne do wykonania przedmiotu zamówienia zgodnie z opisem przedmiotu zamówienia stanowiącym załącznik nr 2 do niniejsze specyfikacji. Kosztorys ofertowy obejmować powinien wszystkie koszty i opłaty realizacji przyszłej umowy, wszelkie materiały oraz roboty niezbędne do wykonania przedmiotu zamówienia zgodnie z opisem przedmiotu zamówienia stanowiącym załącznik nr 2 do specyfikacji istotnych warunków zamówienia. Kosztorys ofertowy jest elementem pomocniczym do określenia ceny ryczałtowej za całość zamówienia. Brak kosztorysu ofertowego </w:t>
      </w:r>
      <w:r w:rsidR="004B0FF3"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lub brak wyceny którejkolwiek pozycji z przedmiaru robót </w:t>
      </w: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spowoduje odrzucenie oferty  na podstawie art. 89 ust.1  pkt. 2 ustawy.</w:t>
      </w:r>
    </w:p>
    <w:p w:rsidR="000A2C8C" w:rsidRPr="00251142" w:rsidRDefault="00C5577A" w:rsidP="00324622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Podatek VAT należy naliczyć zgodnie z ustawą z dnia 11 marca 2004 r</w:t>
      </w:r>
      <w:r w:rsidR="000A2C8C"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. o podatku od towarów i usług.</w:t>
      </w:r>
    </w:p>
    <w:p w:rsidR="000A2C8C" w:rsidRPr="00251142" w:rsidRDefault="00C5577A" w:rsidP="00324622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color w:val="auto"/>
          <w:sz w:val="20"/>
          <w:szCs w:val="20"/>
        </w:rPr>
        <w:t>Podatek vat wynosi: 23%.</w:t>
      </w:r>
    </w:p>
    <w:p w:rsidR="00C5577A" w:rsidRPr="00251142" w:rsidRDefault="00C5577A" w:rsidP="00324622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Jeśli Wykonawca jest uprawniony do naliczania innej stawki podatku VAT zobowiązany jest dołączyć stosową informację, zawierającą podstawę prawną w ofercie.</w:t>
      </w:r>
    </w:p>
    <w:p w:rsidR="00C5577A" w:rsidRPr="00251142" w:rsidRDefault="00C5577A" w:rsidP="00324622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:rsidR="00C5577A" w:rsidRPr="00251142" w:rsidRDefault="00C5577A" w:rsidP="00324622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zamawiającym a wykonawcą prowadzone będą w walucie polskiej (złoty polski). </w:t>
      </w:r>
      <w:r w:rsidRPr="0025114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:rsidR="00E77081" w:rsidRPr="00251142" w:rsidRDefault="00E77081" w:rsidP="00324622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34006F" w:rsidRPr="00251142" w:rsidRDefault="0034006F" w:rsidP="00324622">
      <w:pPr>
        <w:numPr>
          <w:ilvl w:val="0"/>
          <w:numId w:val="10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51142">
        <w:rPr>
          <w:rFonts w:asciiTheme="minorHAnsi" w:hAnsiTheme="minorHAnsi" w:cstheme="minorHAnsi"/>
          <w:b/>
          <w:bCs/>
          <w:sz w:val="26"/>
          <w:szCs w:val="26"/>
        </w:rPr>
        <w:t>Opis kryteriów, którymi zamawiający będzie się kierował przy wyborze oferty, wraz z podaniem znaczenia tych kryteriów i sposobu oceny ofert</w:t>
      </w:r>
      <w:r w:rsidRPr="00251142">
        <w:rPr>
          <w:rFonts w:asciiTheme="minorHAnsi" w:hAnsiTheme="minorHAnsi" w:cstheme="minorHAnsi"/>
          <w:b/>
          <w:sz w:val="26"/>
          <w:szCs w:val="26"/>
        </w:rPr>
        <w:t>.</w:t>
      </w:r>
    </w:p>
    <w:p w:rsidR="0034006F" w:rsidRPr="00251142" w:rsidRDefault="0034006F" w:rsidP="00324622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3"/>
        </w:rPr>
      </w:pPr>
    </w:p>
    <w:p w:rsidR="00BF1565" w:rsidRPr="00251142" w:rsidRDefault="00BF1565" w:rsidP="00324622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wybiera ofertę najkorzystniejszą na podstawie kryteriów oceny ofert określonych w niniejszej specyfikacji istotnych warunków zamówienia.</w:t>
      </w:r>
    </w:p>
    <w:p w:rsidR="00BF1565" w:rsidRPr="00251142" w:rsidRDefault="00BF1565" w:rsidP="00324622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najkorzystniejszy bilans poniższych składników:</w:t>
      </w:r>
    </w:p>
    <w:p w:rsidR="00BF1565" w:rsidRPr="00251142" w:rsidRDefault="00BF1565" w:rsidP="00324622">
      <w:pPr>
        <w:pStyle w:val="Akapitzlist"/>
        <w:spacing w:after="0" w:line="288" w:lineRule="auto"/>
        <w:ind w:left="36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324622" w:rsidRPr="00251142" w:rsidRDefault="00324622" w:rsidP="00324622">
      <w:pPr>
        <w:pStyle w:val="Akapitzlist"/>
        <w:spacing w:after="0" w:line="288" w:lineRule="auto"/>
        <w:ind w:left="36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"/>
        <w:gridCol w:w="7097"/>
        <w:gridCol w:w="1894"/>
      </w:tblGrid>
      <w:tr w:rsidR="00251142" w:rsidRPr="00251142" w:rsidTr="00795D47">
        <w:trPr>
          <w:trHeight w:val="401"/>
        </w:trPr>
        <w:tc>
          <w:tcPr>
            <w:tcW w:w="807" w:type="dxa"/>
            <w:vAlign w:val="center"/>
          </w:tcPr>
          <w:p w:rsidR="005A35CB" w:rsidRPr="00251142" w:rsidRDefault="005A35CB" w:rsidP="00324622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51142">
              <w:rPr>
                <w:rFonts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7097" w:type="dxa"/>
            <w:vAlign w:val="center"/>
          </w:tcPr>
          <w:p w:rsidR="005A35CB" w:rsidRPr="00251142" w:rsidRDefault="005A35CB" w:rsidP="00324622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51142">
              <w:rPr>
                <w:rFonts w:cstheme="minorHAnsi"/>
                <w:b/>
                <w:iCs/>
                <w:sz w:val="20"/>
                <w:szCs w:val="20"/>
              </w:rPr>
              <w:t>Nazwa Kryterium</w:t>
            </w:r>
          </w:p>
        </w:tc>
        <w:tc>
          <w:tcPr>
            <w:tcW w:w="1894" w:type="dxa"/>
            <w:vAlign w:val="center"/>
          </w:tcPr>
          <w:p w:rsidR="005A35CB" w:rsidRPr="00251142" w:rsidRDefault="005A35CB" w:rsidP="00324622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51142">
              <w:rPr>
                <w:rFonts w:cstheme="minorHAnsi"/>
                <w:b/>
                <w:iCs/>
                <w:sz w:val="20"/>
                <w:szCs w:val="20"/>
              </w:rPr>
              <w:t>Znaczenie (waga) kryterium</w:t>
            </w:r>
          </w:p>
        </w:tc>
      </w:tr>
      <w:tr w:rsidR="00251142" w:rsidRPr="00251142" w:rsidTr="00795D47">
        <w:tc>
          <w:tcPr>
            <w:tcW w:w="807" w:type="dxa"/>
            <w:vAlign w:val="center"/>
          </w:tcPr>
          <w:p w:rsidR="005A35CB" w:rsidRPr="00251142" w:rsidRDefault="005A35CB" w:rsidP="00324622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51142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7" w:type="dxa"/>
            <w:vAlign w:val="center"/>
          </w:tcPr>
          <w:p w:rsidR="005A35CB" w:rsidRPr="00251142" w:rsidRDefault="005A35CB" w:rsidP="00324622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251142">
              <w:rPr>
                <w:rFonts w:cstheme="minorHAnsi"/>
                <w:b/>
                <w:iCs/>
                <w:sz w:val="20"/>
                <w:szCs w:val="20"/>
              </w:rPr>
              <w:t>Cena za przedmiot zamówienia</w:t>
            </w:r>
          </w:p>
        </w:tc>
        <w:tc>
          <w:tcPr>
            <w:tcW w:w="1894" w:type="dxa"/>
            <w:vAlign w:val="center"/>
          </w:tcPr>
          <w:p w:rsidR="005A35CB" w:rsidRPr="00251142" w:rsidRDefault="005A35CB" w:rsidP="00324622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251142">
              <w:rPr>
                <w:rFonts w:cstheme="minorHAnsi"/>
                <w:b/>
                <w:iCs/>
                <w:sz w:val="20"/>
                <w:szCs w:val="20"/>
              </w:rPr>
              <w:t>60%</w:t>
            </w:r>
          </w:p>
        </w:tc>
      </w:tr>
      <w:tr w:rsidR="00251142" w:rsidRPr="00251142" w:rsidTr="00795D47">
        <w:tc>
          <w:tcPr>
            <w:tcW w:w="807" w:type="dxa"/>
            <w:vAlign w:val="center"/>
          </w:tcPr>
          <w:p w:rsidR="005A35CB" w:rsidRPr="00251142" w:rsidRDefault="005A35CB" w:rsidP="00324622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51142">
              <w:rPr>
                <w:rFonts w:cstheme="minorHAns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7097" w:type="dxa"/>
            <w:vAlign w:val="center"/>
          </w:tcPr>
          <w:p w:rsidR="005A35CB" w:rsidRPr="00251142" w:rsidRDefault="005A35CB" w:rsidP="00324622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251142">
              <w:rPr>
                <w:rFonts w:cstheme="minorHAnsi"/>
                <w:b/>
                <w:sz w:val="20"/>
                <w:szCs w:val="20"/>
              </w:rPr>
              <w:t>Okres gwarancji</w:t>
            </w:r>
          </w:p>
        </w:tc>
        <w:tc>
          <w:tcPr>
            <w:tcW w:w="1894" w:type="dxa"/>
            <w:vAlign w:val="center"/>
          </w:tcPr>
          <w:p w:rsidR="005A35CB" w:rsidRPr="00251142" w:rsidRDefault="005A35CB" w:rsidP="00324622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251142">
              <w:rPr>
                <w:rFonts w:cstheme="minorHAnsi"/>
                <w:b/>
                <w:iCs/>
                <w:sz w:val="20"/>
                <w:szCs w:val="20"/>
              </w:rPr>
              <w:t>40%</w:t>
            </w:r>
          </w:p>
        </w:tc>
      </w:tr>
      <w:tr w:rsidR="005A35CB" w:rsidRPr="00251142" w:rsidTr="00795D47">
        <w:tc>
          <w:tcPr>
            <w:tcW w:w="807" w:type="dxa"/>
            <w:vAlign w:val="center"/>
          </w:tcPr>
          <w:p w:rsidR="005A35CB" w:rsidRPr="00251142" w:rsidRDefault="005A35CB" w:rsidP="00324622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51142">
              <w:rPr>
                <w:rFonts w:cstheme="minorHAns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7097" w:type="dxa"/>
            <w:vAlign w:val="center"/>
          </w:tcPr>
          <w:p w:rsidR="005A35CB" w:rsidRPr="00251142" w:rsidRDefault="005A35CB" w:rsidP="00324622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251142">
              <w:rPr>
                <w:rFonts w:cstheme="minorHAnsi"/>
                <w:b/>
                <w:iCs/>
                <w:sz w:val="20"/>
                <w:szCs w:val="20"/>
              </w:rPr>
              <w:t xml:space="preserve">Suma </w:t>
            </w:r>
          </w:p>
        </w:tc>
        <w:tc>
          <w:tcPr>
            <w:tcW w:w="1894" w:type="dxa"/>
            <w:vAlign w:val="center"/>
          </w:tcPr>
          <w:p w:rsidR="005A35CB" w:rsidRPr="00251142" w:rsidRDefault="005A35CB" w:rsidP="00324622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251142">
              <w:rPr>
                <w:rFonts w:cstheme="minorHAnsi"/>
                <w:b/>
                <w:iCs/>
                <w:sz w:val="20"/>
                <w:szCs w:val="20"/>
              </w:rPr>
              <w:t>100%</w:t>
            </w:r>
          </w:p>
        </w:tc>
      </w:tr>
    </w:tbl>
    <w:p w:rsidR="005A35CB" w:rsidRPr="00251142" w:rsidRDefault="005A35CB" w:rsidP="00324622">
      <w:pPr>
        <w:pStyle w:val="Akapitzlist"/>
        <w:tabs>
          <w:tab w:val="left" w:pos="1069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5A35CB" w:rsidRPr="00251142" w:rsidRDefault="005A35CB" w:rsidP="00324622">
      <w:pPr>
        <w:tabs>
          <w:tab w:val="left" w:pos="284"/>
          <w:tab w:val="left" w:pos="972"/>
        </w:tabs>
        <w:spacing w:line="288" w:lineRule="auto"/>
        <w:jc w:val="center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Sposób punktowania rozpatrywanych ofert wg wag podanych w specyfikacji</w:t>
      </w:r>
    </w:p>
    <w:p w:rsidR="005A35CB" w:rsidRPr="00251142" w:rsidRDefault="005A35CB" w:rsidP="00324622">
      <w:pPr>
        <w:tabs>
          <w:tab w:val="left" w:pos="284"/>
          <w:tab w:val="left" w:pos="972"/>
        </w:tabs>
        <w:spacing w:line="288" w:lineRule="auto"/>
        <w:rPr>
          <w:rFonts w:asciiTheme="minorHAnsi" w:hAnsiTheme="minorHAnsi" w:cstheme="minorHAnsi"/>
          <w:iCs/>
        </w:rPr>
      </w:pPr>
    </w:p>
    <w:p w:rsidR="00606316" w:rsidRPr="00251142" w:rsidRDefault="00606316" w:rsidP="00324622">
      <w:pPr>
        <w:pStyle w:val="Akapitzlist"/>
        <w:spacing w:after="0" w:line="288" w:lineRule="auto"/>
        <w:ind w:left="0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iCs/>
          <w:color w:val="auto"/>
          <w:sz w:val="20"/>
          <w:szCs w:val="20"/>
        </w:rPr>
        <w:t>1. Cena za przedmiot zamówienia – 60%</w:t>
      </w:r>
    </w:p>
    <w:p w:rsidR="00606316" w:rsidRPr="00251142" w:rsidRDefault="00606316" w:rsidP="00324622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1.1. Jeżeli złożona oferta w kryterium najniższa cena jest najmniej korzystna – otrzymuje ona 0 pkt</w:t>
      </w:r>
    </w:p>
    <w:p w:rsidR="00606316" w:rsidRPr="00251142" w:rsidRDefault="00606316" w:rsidP="00324622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1.2. Jeżeli oferta jest najkorzystniejsza lub równa ofercie najkorzystniejszej – otrzymuje maksymalną liczbę punktów – równą wadze kryterium – 60,00 pkt</w:t>
      </w:r>
    </w:p>
    <w:p w:rsidR="00606316" w:rsidRPr="00251142" w:rsidRDefault="00606316" w:rsidP="00324622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1.3. Jeżeli wszystkie oferty są równe – wszystkie otrzymują maksymalną liczbę punktów równą wadze kryterium – 60,00 pkt</w:t>
      </w:r>
    </w:p>
    <w:p w:rsidR="00606316" w:rsidRPr="00251142" w:rsidRDefault="00606316" w:rsidP="00324622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1.4. Jeżeli złożona oferta jest ofertą pośrednią (pomiędzy ofertą najmniej korzystną a najkorzystniejszą) – jej wartość punktowa obliczana jest w sposób następujący:</w:t>
      </w:r>
    </w:p>
    <w:p w:rsidR="00606316" w:rsidRPr="00251142" w:rsidRDefault="00606316" w:rsidP="00324622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  <w:iCs/>
        </w:rPr>
      </w:pPr>
    </w:p>
    <w:p w:rsidR="00606316" w:rsidRPr="00251142" w:rsidRDefault="00606316" w:rsidP="00324622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251142">
        <w:rPr>
          <w:rFonts w:asciiTheme="minorHAnsi" w:hAnsiTheme="minorHAnsi" w:cstheme="minorHAnsi"/>
          <w:b/>
        </w:rPr>
        <w:t>W</w:t>
      </w:r>
      <w:r w:rsidRPr="00251142">
        <w:rPr>
          <w:rFonts w:asciiTheme="minorHAnsi" w:hAnsiTheme="minorHAnsi" w:cstheme="minorHAnsi"/>
          <w:b/>
          <w:vertAlign w:val="subscript"/>
        </w:rPr>
        <w:t>obliczana</w:t>
      </w:r>
      <w:r w:rsidRPr="00251142">
        <w:rPr>
          <w:rFonts w:asciiTheme="minorHAnsi" w:hAnsiTheme="minorHAnsi" w:cstheme="minorHAnsi"/>
          <w:b/>
        </w:rPr>
        <w:t xml:space="preserve"> = ((X</w:t>
      </w:r>
      <w:r w:rsidRPr="00251142">
        <w:rPr>
          <w:rFonts w:asciiTheme="minorHAnsi" w:hAnsiTheme="minorHAnsi" w:cstheme="minorHAnsi"/>
          <w:b/>
          <w:vertAlign w:val="subscript"/>
        </w:rPr>
        <w:t>max</w:t>
      </w:r>
      <w:r w:rsidRPr="00251142">
        <w:rPr>
          <w:rFonts w:asciiTheme="minorHAnsi" w:hAnsiTheme="minorHAnsi" w:cstheme="minorHAnsi"/>
          <w:b/>
        </w:rPr>
        <w:t xml:space="preserve"> - X</w:t>
      </w:r>
      <w:r w:rsidRPr="00251142">
        <w:rPr>
          <w:rFonts w:asciiTheme="minorHAnsi" w:hAnsiTheme="minorHAnsi" w:cstheme="minorHAnsi"/>
          <w:b/>
          <w:vertAlign w:val="subscript"/>
        </w:rPr>
        <w:t>obliczana</w:t>
      </w:r>
      <w:r w:rsidRPr="00251142">
        <w:rPr>
          <w:rFonts w:asciiTheme="minorHAnsi" w:hAnsiTheme="minorHAnsi" w:cstheme="minorHAnsi"/>
          <w:b/>
        </w:rPr>
        <w:t>) / (X</w:t>
      </w:r>
      <w:r w:rsidRPr="00251142">
        <w:rPr>
          <w:rFonts w:asciiTheme="minorHAnsi" w:hAnsiTheme="minorHAnsi" w:cstheme="minorHAnsi"/>
          <w:b/>
          <w:vertAlign w:val="subscript"/>
        </w:rPr>
        <w:t>max</w:t>
      </w:r>
      <w:r w:rsidRPr="00251142">
        <w:rPr>
          <w:rFonts w:asciiTheme="minorHAnsi" w:hAnsiTheme="minorHAnsi" w:cstheme="minorHAnsi"/>
          <w:b/>
        </w:rPr>
        <w:t xml:space="preserve"> - X</w:t>
      </w:r>
      <w:r w:rsidRPr="00251142">
        <w:rPr>
          <w:rFonts w:asciiTheme="minorHAnsi" w:hAnsiTheme="minorHAnsi" w:cstheme="minorHAnsi"/>
          <w:b/>
          <w:vertAlign w:val="subscript"/>
        </w:rPr>
        <w:t>min</w:t>
      </w:r>
      <w:r w:rsidRPr="00251142">
        <w:rPr>
          <w:rFonts w:asciiTheme="minorHAnsi" w:hAnsiTheme="minorHAnsi" w:cstheme="minorHAnsi"/>
          <w:b/>
        </w:rPr>
        <w:t>)) * W</w:t>
      </w:r>
      <w:r w:rsidRPr="00251142">
        <w:rPr>
          <w:rFonts w:asciiTheme="minorHAnsi" w:hAnsiTheme="minorHAnsi" w:cstheme="minorHAnsi"/>
          <w:b/>
          <w:vertAlign w:val="subscript"/>
        </w:rPr>
        <w:t>max</w:t>
      </w:r>
    </w:p>
    <w:p w:rsidR="00606316" w:rsidRPr="00251142" w:rsidRDefault="00606316" w:rsidP="00324622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251142">
        <w:rPr>
          <w:rFonts w:asciiTheme="minorHAnsi" w:hAnsiTheme="minorHAnsi" w:cstheme="minorHAnsi"/>
          <w:b/>
          <w:u w:val="single"/>
        </w:rPr>
        <w:t>Dane:</w:t>
      </w:r>
    </w:p>
    <w:p w:rsidR="00606316" w:rsidRPr="00251142" w:rsidRDefault="00606316" w:rsidP="00324622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W</w:t>
      </w:r>
      <w:r w:rsidRPr="00251142">
        <w:rPr>
          <w:rFonts w:asciiTheme="minorHAnsi" w:hAnsiTheme="minorHAnsi" w:cstheme="minorHAnsi"/>
          <w:vertAlign w:val="subscript"/>
        </w:rPr>
        <w:t>obliczana</w:t>
      </w:r>
      <w:r w:rsidRPr="00251142">
        <w:rPr>
          <w:rFonts w:asciiTheme="minorHAnsi" w:hAnsiTheme="minorHAnsi" w:cstheme="minorHAnsi"/>
        </w:rPr>
        <w:t xml:space="preserve"> – wartość punktowa, którą należy wyznaczyć dla badanej oferty</w:t>
      </w:r>
    </w:p>
    <w:p w:rsidR="00606316" w:rsidRPr="00251142" w:rsidRDefault="00606316" w:rsidP="00324622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W</w:t>
      </w:r>
      <w:r w:rsidRPr="00251142">
        <w:rPr>
          <w:rFonts w:asciiTheme="minorHAnsi" w:hAnsiTheme="minorHAnsi" w:cstheme="minorHAnsi"/>
          <w:vertAlign w:val="subscript"/>
        </w:rPr>
        <w:t>max</w:t>
      </w:r>
      <w:r w:rsidRPr="00251142">
        <w:rPr>
          <w:rFonts w:asciiTheme="minorHAnsi" w:hAnsiTheme="minorHAnsi" w:cstheme="minorHAnsi"/>
        </w:rPr>
        <w:t xml:space="preserve"> – waga kryterium – maksymalna liczba punktów, która może być przyznana w kryterium </w:t>
      </w:r>
      <w:r w:rsidR="00E5594A" w:rsidRPr="00251142">
        <w:rPr>
          <w:rFonts w:asciiTheme="minorHAnsi" w:hAnsiTheme="minorHAnsi" w:cstheme="minorHAnsi"/>
          <w:iCs/>
        </w:rPr>
        <w:t xml:space="preserve">cena za przedmiot zamówienia </w:t>
      </w:r>
      <w:r w:rsidRPr="00251142">
        <w:rPr>
          <w:rFonts w:asciiTheme="minorHAnsi" w:hAnsiTheme="minorHAnsi" w:cstheme="minorHAnsi"/>
        </w:rPr>
        <w:t>– 60 pkt.</w:t>
      </w:r>
    </w:p>
    <w:p w:rsidR="00606316" w:rsidRPr="00251142" w:rsidRDefault="00606316" w:rsidP="00324622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X</w:t>
      </w:r>
      <w:r w:rsidRPr="00251142">
        <w:rPr>
          <w:rFonts w:asciiTheme="minorHAnsi" w:hAnsiTheme="minorHAnsi" w:cstheme="minorHAnsi"/>
          <w:vertAlign w:val="subscript"/>
        </w:rPr>
        <w:t>min</w:t>
      </w:r>
      <w:r w:rsidRPr="00251142">
        <w:rPr>
          <w:rFonts w:asciiTheme="minorHAnsi" w:hAnsiTheme="minorHAnsi" w:cstheme="minorHAnsi"/>
        </w:rPr>
        <w:t xml:space="preserve"> – wartość najniższej ceny spośród złożonych ofert wykonawców</w:t>
      </w:r>
    </w:p>
    <w:p w:rsidR="00606316" w:rsidRPr="00251142" w:rsidRDefault="00606316" w:rsidP="00324622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X</w:t>
      </w:r>
      <w:r w:rsidRPr="00251142">
        <w:rPr>
          <w:rFonts w:asciiTheme="minorHAnsi" w:hAnsiTheme="minorHAnsi" w:cstheme="minorHAnsi"/>
          <w:vertAlign w:val="subscript"/>
        </w:rPr>
        <w:t>max</w:t>
      </w:r>
      <w:r w:rsidRPr="00251142">
        <w:rPr>
          <w:rFonts w:asciiTheme="minorHAnsi" w:hAnsiTheme="minorHAnsi" w:cstheme="minorHAnsi"/>
        </w:rPr>
        <w:t xml:space="preserve"> – wartość najwyższej ceny spośród złożonych ofert wykonawców</w:t>
      </w:r>
    </w:p>
    <w:p w:rsidR="00606316" w:rsidRPr="00251142" w:rsidRDefault="00606316" w:rsidP="00324622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X</w:t>
      </w:r>
      <w:r w:rsidRPr="00251142">
        <w:rPr>
          <w:rFonts w:asciiTheme="minorHAnsi" w:hAnsiTheme="minorHAnsi" w:cstheme="minorHAnsi"/>
          <w:vertAlign w:val="subscript"/>
        </w:rPr>
        <w:t>obliczana</w:t>
      </w:r>
      <w:r w:rsidRPr="00251142">
        <w:rPr>
          <w:rFonts w:asciiTheme="minorHAnsi" w:hAnsiTheme="minorHAnsi" w:cstheme="minorHAnsi"/>
        </w:rPr>
        <w:t xml:space="preserve"> – wartość ceny badanej oferty w kryterium </w:t>
      </w:r>
      <w:r w:rsidR="00E5594A" w:rsidRPr="00251142">
        <w:rPr>
          <w:rFonts w:asciiTheme="minorHAnsi" w:hAnsiTheme="minorHAnsi" w:cstheme="minorHAnsi"/>
          <w:iCs/>
        </w:rPr>
        <w:t>cena za przedmiot zamówienia</w:t>
      </w:r>
    </w:p>
    <w:p w:rsidR="00606316" w:rsidRPr="00251142" w:rsidRDefault="00606316" w:rsidP="00324622">
      <w:pPr>
        <w:spacing w:line="288" w:lineRule="auto"/>
        <w:rPr>
          <w:rFonts w:asciiTheme="minorHAnsi" w:hAnsiTheme="minorHAnsi" w:cstheme="minorHAnsi"/>
          <w:iCs/>
        </w:rPr>
      </w:pPr>
    </w:p>
    <w:p w:rsidR="00606316" w:rsidRPr="00251142" w:rsidRDefault="00606316" w:rsidP="00324622">
      <w:pPr>
        <w:spacing w:line="288" w:lineRule="auto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 xml:space="preserve"> - maksymalna ilość punktów za cenę za przedmiot zamówienia – 60,00 pkt.</w:t>
      </w:r>
    </w:p>
    <w:p w:rsidR="005A35CB" w:rsidRPr="00251142" w:rsidRDefault="005A35CB" w:rsidP="00324622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5A35CB" w:rsidRPr="00251142" w:rsidRDefault="005A35CB" w:rsidP="00324622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iCs/>
          <w:color w:val="auto"/>
          <w:sz w:val="20"/>
          <w:szCs w:val="20"/>
        </w:rPr>
        <w:t>2. Okres gwarancji – 40%</w:t>
      </w:r>
    </w:p>
    <w:p w:rsidR="005A35CB" w:rsidRPr="00251142" w:rsidRDefault="005A35CB" w:rsidP="00324622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Zamawiający w ramach kryterium okres gwarancji będzie przyznawał punkty za zaoferowanie okresów gwarancji w następujący sposób:</w:t>
      </w:r>
    </w:p>
    <w:p w:rsidR="005A35CB" w:rsidRPr="00251142" w:rsidRDefault="005A35CB" w:rsidP="00324622">
      <w:pPr>
        <w:pStyle w:val="Akapitzlist"/>
        <w:numPr>
          <w:ilvl w:val="0"/>
          <w:numId w:val="24"/>
        </w:numPr>
        <w:tabs>
          <w:tab w:val="left" w:pos="284"/>
        </w:tabs>
        <w:spacing w:after="0" w:line="288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okres gwarancji 36 m – cy oferta otrzyma 0 pkt</w:t>
      </w:r>
    </w:p>
    <w:p w:rsidR="005A35CB" w:rsidRPr="00251142" w:rsidRDefault="005A35CB" w:rsidP="00324622">
      <w:pPr>
        <w:pStyle w:val="Akapitzlist"/>
        <w:numPr>
          <w:ilvl w:val="0"/>
          <w:numId w:val="24"/>
        </w:numPr>
        <w:tabs>
          <w:tab w:val="left" w:pos="284"/>
        </w:tabs>
        <w:spacing w:after="0" w:line="288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okres gwarancji 48 m- cy oferta otrzyma 30 pkt</w:t>
      </w:r>
    </w:p>
    <w:p w:rsidR="005A35CB" w:rsidRPr="00251142" w:rsidRDefault="005A35CB" w:rsidP="00324622">
      <w:pPr>
        <w:pStyle w:val="Akapitzlist"/>
        <w:numPr>
          <w:ilvl w:val="0"/>
          <w:numId w:val="24"/>
        </w:numPr>
        <w:tabs>
          <w:tab w:val="left" w:pos="284"/>
        </w:tabs>
        <w:spacing w:after="0" w:line="288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okres gwarancji 60 m – cy oferta otrzyma 40 pkt.</w:t>
      </w:r>
    </w:p>
    <w:p w:rsidR="005A35CB" w:rsidRPr="00251142" w:rsidRDefault="005A35CB" w:rsidP="00324622">
      <w:pPr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iCs/>
        </w:rPr>
      </w:pPr>
    </w:p>
    <w:p w:rsidR="005A35CB" w:rsidRPr="00251142" w:rsidRDefault="005A35CB" w:rsidP="00324622">
      <w:pPr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Najkrótszy okres gwarancji to 36 miesięcy. Najdłuższy okres gwarancji to 60 miesięcy.</w:t>
      </w:r>
    </w:p>
    <w:p w:rsidR="005A35CB" w:rsidRPr="00251142" w:rsidRDefault="005A35CB" w:rsidP="00324622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Zaoferowane okresu gwarancji krótszego </w:t>
      </w:r>
      <w:r w:rsidR="00C560A9" w:rsidRPr="0025114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niż 36 m – cy </w:t>
      </w:r>
      <w:r w:rsidRPr="0025114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spowoduje, że </w:t>
      </w: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oferta zostanie odrzucona</w:t>
      </w:r>
      <w:r w:rsidRPr="0025114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. Zaoferowanie innych okresów gwarancji niż wskazanych powyżej oferta otrzyma 0 pkt.  </w:t>
      </w:r>
    </w:p>
    <w:p w:rsidR="005A35CB" w:rsidRPr="00251142" w:rsidRDefault="005A35CB" w:rsidP="00324622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- maksymalna ilość punktów w kryterium najdłuższy okres gwarancji – 40,00 pkt.</w:t>
      </w:r>
    </w:p>
    <w:p w:rsidR="005A35CB" w:rsidRPr="00251142" w:rsidRDefault="005A35CB" w:rsidP="00324622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:rsidR="005A35CB" w:rsidRPr="00251142" w:rsidRDefault="005A35CB" w:rsidP="00324622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Cs/>
          <w:color w:val="auto"/>
          <w:sz w:val="20"/>
          <w:szCs w:val="20"/>
        </w:rPr>
        <w:t>3. Łączna punktacja.</w:t>
      </w:r>
    </w:p>
    <w:p w:rsidR="005A35CB" w:rsidRPr="00251142" w:rsidRDefault="005A35CB" w:rsidP="00324622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251142">
        <w:rPr>
          <w:rFonts w:asciiTheme="minorHAnsi" w:eastAsia="Calibri" w:hAnsiTheme="minorHAnsi" w:cstheme="minorHAnsi"/>
          <w:bCs/>
          <w:lang w:eastAsia="en-US"/>
        </w:rPr>
        <w:t xml:space="preserve">Łączna punktacja jest sumą punktów uzyskanych w kryteriach: </w:t>
      </w:r>
      <w:r w:rsidRPr="00251142">
        <w:rPr>
          <w:rFonts w:asciiTheme="minorHAnsi" w:eastAsia="Calibri" w:hAnsiTheme="minorHAnsi" w:cstheme="minorHAnsi"/>
          <w:b/>
          <w:bCs/>
          <w:iCs/>
          <w:lang w:eastAsia="en-US"/>
        </w:rPr>
        <w:t>cena za przedmiot zamówienia, okres gwarancji</w:t>
      </w:r>
      <w:r w:rsidRPr="00251142">
        <w:rPr>
          <w:rFonts w:asciiTheme="minorHAnsi" w:hAnsiTheme="minorHAnsi" w:cstheme="minorHAnsi"/>
          <w:b/>
          <w:iCs/>
        </w:rPr>
        <w:t>.</w:t>
      </w:r>
    </w:p>
    <w:p w:rsidR="005A35CB" w:rsidRPr="00251142" w:rsidRDefault="005A35CB" w:rsidP="00324622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251142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:rsidR="00324622" w:rsidRPr="00251142" w:rsidRDefault="00324622" w:rsidP="00324622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</w:p>
    <w:p w:rsidR="00601F1F" w:rsidRPr="00251142" w:rsidRDefault="00601F1F" w:rsidP="00324622">
      <w:pPr>
        <w:pStyle w:val="Akapitzlist"/>
        <w:numPr>
          <w:ilvl w:val="0"/>
          <w:numId w:val="10"/>
        </w:numPr>
        <w:tabs>
          <w:tab w:val="left" w:pos="426"/>
        </w:tabs>
        <w:spacing w:after="0" w:line="288" w:lineRule="auto"/>
        <w:jc w:val="both"/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251142">
        <w:rPr>
          <w:rFonts w:asciiTheme="minorHAnsi" w:hAnsiTheme="minorHAnsi" w:cstheme="minorHAnsi"/>
          <w:bCs/>
          <w:color w:val="auto"/>
          <w:sz w:val="26"/>
          <w:szCs w:val="26"/>
        </w:rPr>
        <w:t>Informacje o formalnościach, jakie powinny zostać dopełnione po wyborze oferty w celu zawarcia umowy w sprawie zamówienia publicznego</w:t>
      </w:r>
      <w:r w:rsidRPr="00251142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F03EA5" w:rsidRPr="00251142" w:rsidRDefault="00F03EA5" w:rsidP="00324622">
      <w:pPr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5A5FD8" w:rsidRPr="00251142" w:rsidRDefault="005A5FD8" w:rsidP="00324622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  <w:b/>
        </w:rPr>
        <w:t>1</w:t>
      </w:r>
      <w:r w:rsidR="00D041B0" w:rsidRPr="00251142">
        <w:rPr>
          <w:rFonts w:asciiTheme="minorHAnsi" w:hAnsiTheme="minorHAnsi" w:cstheme="minorHAnsi"/>
          <w:b/>
        </w:rPr>
        <w:t>3</w:t>
      </w:r>
      <w:r w:rsidRPr="00251142">
        <w:rPr>
          <w:rFonts w:asciiTheme="minorHAnsi" w:hAnsiTheme="minorHAnsi" w:cstheme="minorHAnsi"/>
          <w:b/>
        </w:rPr>
        <w:t>.1.</w:t>
      </w:r>
      <w:r w:rsidRPr="00251142">
        <w:rPr>
          <w:rFonts w:asciiTheme="minorHAnsi" w:hAnsiTheme="minorHAnsi" w:cstheme="minorHAnsi"/>
        </w:rPr>
        <w:tab/>
      </w:r>
      <w:r w:rsidR="00BF1565" w:rsidRPr="00251142">
        <w:rPr>
          <w:rFonts w:asciiTheme="minorHAnsi" w:hAnsiTheme="minorHAnsi" w:cstheme="minorHAnsi"/>
        </w:rPr>
        <w:t>Zamawiający podpisze umowę z Wykonawcą, który przedłoży ofertę najkorzystniejszą z punktu widzenia kryteriów przyjętych w specyfikacji</w:t>
      </w:r>
      <w:r w:rsidRPr="00251142">
        <w:rPr>
          <w:rFonts w:asciiTheme="minorHAnsi" w:hAnsiTheme="minorHAnsi" w:cstheme="minorHAnsi"/>
        </w:rPr>
        <w:t>.</w:t>
      </w:r>
    </w:p>
    <w:p w:rsidR="00911CC1" w:rsidRPr="00251142" w:rsidRDefault="00BF1565" w:rsidP="00324622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  <w:b/>
        </w:rPr>
        <w:t>1</w:t>
      </w:r>
      <w:r w:rsidR="00D041B0" w:rsidRPr="00251142">
        <w:rPr>
          <w:rFonts w:asciiTheme="minorHAnsi" w:hAnsiTheme="minorHAnsi" w:cstheme="minorHAnsi"/>
          <w:b/>
        </w:rPr>
        <w:t>3</w:t>
      </w:r>
      <w:r w:rsidR="00911CC1" w:rsidRPr="00251142">
        <w:rPr>
          <w:rFonts w:asciiTheme="minorHAnsi" w:hAnsiTheme="minorHAnsi" w:cstheme="minorHAnsi"/>
          <w:b/>
        </w:rPr>
        <w:t>.2.</w:t>
      </w:r>
      <w:r w:rsidR="00911CC1" w:rsidRPr="00251142">
        <w:rPr>
          <w:rFonts w:asciiTheme="minorHAnsi" w:hAnsiTheme="minorHAnsi" w:cstheme="minorHAnsi"/>
        </w:rPr>
        <w:tab/>
      </w:r>
      <w:r w:rsidRPr="00251142">
        <w:rPr>
          <w:rFonts w:asciiTheme="minorHAnsi" w:hAnsiTheme="minorHAnsi" w:cstheme="minorHAnsi"/>
        </w:rPr>
        <w:t>Wybrany wykonawca zostanie zawiadomiony o terminie i miejscu podpisania umowy</w:t>
      </w:r>
      <w:r w:rsidR="00911CC1" w:rsidRPr="00251142">
        <w:rPr>
          <w:rFonts w:asciiTheme="minorHAnsi" w:hAnsiTheme="minorHAnsi" w:cstheme="minorHAnsi"/>
        </w:rPr>
        <w:t>.</w:t>
      </w:r>
    </w:p>
    <w:p w:rsidR="00911CC1" w:rsidRPr="00251142" w:rsidRDefault="00BF1565" w:rsidP="00324622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  <w:b/>
        </w:rPr>
        <w:t>1</w:t>
      </w:r>
      <w:r w:rsidR="00D041B0" w:rsidRPr="00251142">
        <w:rPr>
          <w:rFonts w:asciiTheme="minorHAnsi" w:hAnsiTheme="minorHAnsi" w:cstheme="minorHAnsi"/>
          <w:b/>
        </w:rPr>
        <w:t>3</w:t>
      </w:r>
      <w:r w:rsidRPr="00251142">
        <w:rPr>
          <w:rFonts w:asciiTheme="minorHAnsi" w:hAnsiTheme="minorHAnsi" w:cstheme="minorHAnsi"/>
          <w:b/>
        </w:rPr>
        <w:t>.</w:t>
      </w:r>
      <w:r w:rsidR="00911CC1" w:rsidRPr="00251142">
        <w:rPr>
          <w:rFonts w:asciiTheme="minorHAnsi" w:hAnsiTheme="minorHAnsi" w:cstheme="minorHAnsi"/>
          <w:b/>
        </w:rPr>
        <w:t>3.</w:t>
      </w:r>
      <w:r w:rsidR="00911CC1" w:rsidRPr="00251142">
        <w:rPr>
          <w:rFonts w:asciiTheme="minorHAnsi" w:hAnsiTheme="minorHAnsi" w:cstheme="minorHAnsi"/>
        </w:rPr>
        <w:tab/>
      </w:r>
      <w:r w:rsidR="00F91BC3" w:rsidRPr="00251142">
        <w:rPr>
          <w:rFonts w:asciiTheme="minorHAnsi" w:hAnsiTheme="minorHAnsi" w:cstheme="minorHAnsi"/>
        </w:rPr>
        <w:t>Wykonawcy</w:t>
      </w:r>
      <w:r w:rsidR="00911CC1" w:rsidRPr="00251142">
        <w:rPr>
          <w:rFonts w:asciiTheme="minorHAnsi" w:hAnsiTheme="minorHAnsi" w:cstheme="minorHAnsi"/>
        </w:rPr>
        <w:t xml:space="preserve"> wspólnie ubiegający się o niniejsze zamówienie, których oferta zostanie uznana za najkorzystniejszą, przed podpisaniem umowy o realizację zmówienia są zobowiązani dostarczyć </w:t>
      </w:r>
      <w:r w:rsidR="008726A1" w:rsidRPr="00251142">
        <w:rPr>
          <w:rFonts w:asciiTheme="minorHAnsi" w:hAnsiTheme="minorHAnsi" w:cstheme="minorHAnsi"/>
        </w:rPr>
        <w:t>z</w:t>
      </w:r>
      <w:r w:rsidR="00911CC1" w:rsidRPr="00251142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:rsidR="00911CC1" w:rsidRPr="00251142" w:rsidRDefault="00911CC1" w:rsidP="00324622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a)</w:t>
      </w:r>
      <w:r w:rsidRPr="00251142">
        <w:rPr>
          <w:rFonts w:asciiTheme="minorHAnsi" w:hAnsiTheme="minorHAnsi" w:cstheme="minorHAnsi"/>
        </w:rPr>
        <w:tab/>
        <w:t>określenie celu gospodarczego,</w:t>
      </w:r>
    </w:p>
    <w:p w:rsidR="00911CC1" w:rsidRPr="00251142" w:rsidRDefault="00911CC1" w:rsidP="00324622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b)</w:t>
      </w:r>
      <w:r w:rsidRPr="00251142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:rsidR="00911CC1" w:rsidRPr="00251142" w:rsidRDefault="00911CC1" w:rsidP="00324622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c)</w:t>
      </w:r>
      <w:r w:rsidRPr="00251142">
        <w:rPr>
          <w:rFonts w:asciiTheme="minorHAnsi" w:hAnsiTheme="minorHAnsi" w:cstheme="minorHAnsi"/>
        </w:rPr>
        <w:tab/>
        <w:t>oznaczenie czasu trwania współpracy wykonawców wspólnie realizujących zamówienie, obejmującego minimum okres realizacji przedmiotu zamówienia,</w:t>
      </w:r>
    </w:p>
    <w:p w:rsidR="00911CC1" w:rsidRPr="00251142" w:rsidRDefault="00911CC1" w:rsidP="00324622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d)</w:t>
      </w:r>
      <w:r w:rsidRPr="00251142">
        <w:rPr>
          <w:rFonts w:asciiTheme="minorHAnsi" w:hAnsiTheme="minorHAnsi" w:cstheme="minorHAnsi"/>
        </w:rPr>
        <w:tab/>
        <w:t xml:space="preserve">zakaz zmian w umowie bez zgody </w:t>
      </w:r>
      <w:r w:rsidR="008726A1" w:rsidRPr="00251142">
        <w:rPr>
          <w:rFonts w:asciiTheme="minorHAnsi" w:hAnsiTheme="minorHAnsi" w:cstheme="minorHAnsi"/>
        </w:rPr>
        <w:t>z</w:t>
      </w:r>
      <w:r w:rsidRPr="00251142">
        <w:rPr>
          <w:rFonts w:asciiTheme="minorHAnsi" w:hAnsiTheme="minorHAnsi" w:cstheme="minorHAnsi"/>
        </w:rPr>
        <w:t>amawiającego.</w:t>
      </w:r>
    </w:p>
    <w:p w:rsidR="005A5FD8" w:rsidRPr="00251142" w:rsidRDefault="00462BBB" w:rsidP="00324622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  <w:b/>
        </w:rPr>
        <w:t>1</w:t>
      </w:r>
      <w:r w:rsidR="00D041B0" w:rsidRPr="00251142">
        <w:rPr>
          <w:rFonts w:asciiTheme="minorHAnsi" w:hAnsiTheme="minorHAnsi" w:cstheme="minorHAnsi"/>
          <w:b/>
        </w:rPr>
        <w:t>3</w:t>
      </w:r>
      <w:r w:rsidR="005A5FD8" w:rsidRPr="00251142">
        <w:rPr>
          <w:rFonts w:asciiTheme="minorHAnsi" w:hAnsiTheme="minorHAnsi" w:cstheme="minorHAnsi"/>
          <w:b/>
        </w:rPr>
        <w:t>.</w:t>
      </w:r>
      <w:r w:rsidR="00911CC1" w:rsidRPr="00251142">
        <w:rPr>
          <w:rFonts w:asciiTheme="minorHAnsi" w:hAnsiTheme="minorHAnsi" w:cstheme="minorHAnsi"/>
          <w:b/>
        </w:rPr>
        <w:t>4</w:t>
      </w:r>
      <w:r w:rsidR="005A5FD8" w:rsidRPr="00251142">
        <w:rPr>
          <w:rFonts w:asciiTheme="minorHAnsi" w:hAnsiTheme="minorHAnsi" w:cstheme="minorHAnsi"/>
        </w:rPr>
        <w:t>.</w:t>
      </w:r>
      <w:r w:rsidR="005A5FD8" w:rsidRPr="00251142">
        <w:rPr>
          <w:rFonts w:asciiTheme="minorHAnsi" w:hAnsiTheme="minorHAnsi" w:cstheme="minorHAnsi"/>
        </w:rPr>
        <w:tab/>
      </w:r>
      <w:r w:rsidR="00BF1565" w:rsidRPr="00251142">
        <w:rPr>
          <w:rFonts w:asciiTheme="minorHAnsi" w:hAnsiTheme="minorHAnsi" w:cstheme="minorHAnsi"/>
        </w:rPr>
        <w:t>Osoby reprezentujące wykonawcę przy podpisywaniu umowy powinny posiadać ze sobą dokumenty potwierdzające ich umocowanie do podpisania umowy, o ile umocowanie to nie będzie wynikać z dokumentów załączonych do oferty</w:t>
      </w:r>
      <w:r w:rsidR="005A5FD8" w:rsidRPr="00251142">
        <w:rPr>
          <w:rFonts w:asciiTheme="minorHAnsi" w:hAnsiTheme="minorHAnsi" w:cstheme="minorHAnsi"/>
        </w:rPr>
        <w:t>.</w:t>
      </w:r>
    </w:p>
    <w:p w:rsidR="005A5FD8" w:rsidRPr="00251142" w:rsidRDefault="005A5FD8" w:rsidP="00324622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  <w:b/>
        </w:rPr>
        <w:t>1</w:t>
      </w:r>
      <w:r w:rsidR="00D041B0" w:rsidRPr="00251142">
        <w:rPr>
          <w:rFonts w:asciiTheme="minorHAnsi" w:hAnsiTheme="minorHAnsi" w:cstheme="minorHAnsi"/>
          <w:b/>
        </w:rPr>
        <w:t>3</w:t>
      </w:r>
      <w:r w:rsidRPr="00251142">
        <w:rPr>
          <w:rFonts w:asciiTheme="minorHAnsi" w:hAnsiTheme="minorHAnsi" w:cstheme="minorHAnsi"/>
          <w:b/>
        </w:rPr>
        <w:t>.</w:t>
      </w:r>
      <w:r w:rsidR="00324622" w:rsidRPr="00251142">
        <w:rPr>
          <w:rFonts w:asciiTheme="minorHAnsi" w:hAnsiTheme="minorHAnsi" w:cstheme="minorHAnsi"/>
          <w:b/>
        </w:rPr>
        <w:t>5</w:t>
      </w:r>
      <w:r w:rsidRPr="00251142">
        <w:rPr>
          <w:rFonts w:asciiTheme="minorHAnsi" w:hAnsiTheme="minorHAnsi" w:cstheme="minorHAnsi"/>
          <w:b/>
        </w:rPr>
        <w:t>.</w:t>
      </w:r>
      <w:r w:rsidRPr="00251142">
        <w:rPr>
          <w:rFonts w:asciiTheme="minorHAnsi" w:hAnsiTheme="minorHAnsi" w:cstheme="minorHAnsi"/>
        </w:rPr>
        <w:tab/>
      </w:r>
      <w:r w:rsidR="00F91BC3" w:rsidRPr="00251142">
        <w:rPr>
          <w:rFonts w:asciiTheme="minorHAnsi" w:hAnsiTheme="minorHAnsi" w:cstheme="minorHAnsi"/>
        </w:rPr>
        <w:t>Wykonawca</w:t>
      </w:r>
      <w:r w:rsidRPr="00251142">
        <w:rPr>
          <w:rFonts w:asciiTheme="minorHAnsi" w:hAnsiTheme="minorHAnsi" w:cstheme="minorHAnsi"/>
        </w:rPr>
        <w:t xml:space="preserve"> ma uprawnienie do zmiany terminu podpisania umowy, nie przekraczającego trzech dni roboczych, po zawiadomieniu </w:t>
      </w:r>
      <w:r w:rsidR="008726A1" w:rsidRPr="00251142">
        <w:rPr>
          <w:rFonts w:asciiTheme="minorHAnsi" w:hAnsiTheme="minorHAnsi" w:cstheme="minorHAnsi"/>
        </w:rPr>
        <w:t>z</w:t>
      </w:r>
      <w:r w:rsidRPr="00251142">
        <w:rPr>
          <w:rFonts w:asciiTheme="minorHAnsi" w:hAnsiTheme="minorHAnsi" w:cstheme="minorHAnsi"/>
        </w:rPr>
        <w:t>amawiającego.</w:t>
      </w:r>
    </w:p>
    <w:p w:rsidR="005A5FD8" w:rsidRPr="00251142" w:rsidRDefault="00190B67" w:rsidP="00324622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  <w:b/>
        </w:rPr>
        <w:t>1</w:t>
      </w:r>
      <w:r w:rsidR="00D041B0" w:rsidRPr="00251142">
        <w:rPr>
          <w:rFonts w:asciiTheme="minorHAnsi" w:hAnsiTheme="minorHAnsi" w:cstheme="minorHAnsi"/>
          <w:b/>
        </w:rPr>
        <w:t>3</w:t>
      </w:r>
      <w:r w:rsidRPr="00251142">
        <w:rPr>
          <w:rFonts w:asciiTheme="minorHAnsi" w:hAnsiTheme="minorHAnsi" w:cstheme="minorHAnsi"/>
          <w:b/>
        </w:rPr>
        <w:t>.</w:t>
      </w:r>
      <w:r w:rsidR="00324622" w:rsidRPr="00251142">
        <w:rPr>
          <w:rFonts w:asciiTheme="minorHAnsi" w:hAnsiTheme="minorHAnsi" w:cstheme="minorHAnsi"/>
          <w:b/>
        </w:rPr>
        <w:t>6</w:t>
      </w:r>
      <w:r w:rsidRPr="00251142">
        <w:rPr>
          <w:rFonts w:asciiTheme="minorHAnsi" w:hAnsiTheme="minorHAnsi" w:cstheme="minorHAnsi"/>
          <w:b/>
        </w:rPr>
        <w:t>.</w:t>
      </w:r>
      <w:r w:rsidRPr="00251142">
        <w:rPr>
          <w:rFonts w:asciiTheme="minorHAnsi" w:hAnsiTheme="minorHAnsi" w:cstheme="minorHAnsi"/>
        </w:rPr>
        <w:tab/>
      </w:r>
      <w:r w:rsidR="00A960A8" w:rsidRPr="00251142">
        <w:rPr>
          <w:rFonts w:asciiTheme="minorHAnsi" w:hAnsiTheme="minorHAnsi" w:cstheme="minorHAnsi"/>
        </w:rPr>
        <w:t>Niedopełnienie obowiązku podpisania umowy w wyznaczonym przez Zamawiającego terminie</w:t>
      </w:r>
      <w:r w:rsidR="006E4535" w:rsidRPr="00251142">
        <w:rPr>
          <w:rFonts w:asciiTheme="minorHAnsi" w:hAnsiTheme="minorHAnsi" w:cstheme="minorHAnsi"/>
        </w:rPr>
        <w:t xml:space="preserve"> </w:t>
      </w:r>
      <w:r w:rsidR="00A960A8" w:rsidRPr="00251142">
        <w:rPr>
          <w:rFonts w:asciiTheme="minorHAnsi" w:hAnsiTheme="minorHAnsi" w:cstheme="minorHAnsi"/>
        </w:rPr>
        <w:t>uznane zostanie za uchylenie się od jej podpisania</w:t>
      </w:r>
      <w:r w:rsidR="005A5FD8" w:rsidRPr="00251142">
        <w:rPr>
          <w:rFonts w:asciiTheme="minorHAnsi" w:hAnsiTheme="minorHAnsi" w:cstheme="minorHAnsi"/>
        </w:rPr>
        <w:t>.</w:t>
      </w:r>
    </w:p>
    <w:p w:rsidR="00911CC1" w:rsidRPr="00251142" w:rsidRDefault="00911CC1" w:rsidP="00324622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  <w:b/>
        </w:rPr>
        <w:t>1</w:t>
      </w:r>
      <w:r w:rsidR="00D041B0" w:rsidRPr="00251142">
        <w:rPr>
          <w:rFonts w:asciiTheme="minorHAnsi" w:hAnsiTheme="minorHAnsi" w:cstheme="minorHAnsi"/>
          <w:b/>
        </w:rPr>
        <w:t>3</w:t>
      </w:r>
      <w:r w:rsidR="002A72CF" w:rsidRPr="00251142">
        <w:rPr>
          <w:rFonts w:asciiTheme="minorHAnsi" w:hAnsiTheme="minorHAnsi" w:cstheme="minorHAnsi"/>
          <w:b/>
        </w:rPr>
        <w:t>.</w:t>
      </w:r>
      <w:r w:rsidR="00324622" w:rsidRPr="00251142">
        <w:rPr>
          <w:rFonts w:asciiTheme="minorHAnsi" w:hAnsiTheme="minorHAnsi" w:cstheme="minorHAnsi"/>
          <w:b/>
        </w:rPr>
        <w:t>7</w:t>
      </w:r>
      <w:r w:rsidRPr="00251142">
        <w:rPr>
          <w:rFonts w:asciiTheme="minorHAnsi" w:hAnsiTheme="minorHAnsi" w:cstheme="minorHAnsi"/>
          <w:b/>
        </w:rPr>
        <w:t>.</w:t>
      </w:r>
      <w:r w:rsidRPr="00251142">
        <w:rPr>
          <w:rFonts w:asciiTheme="minorHAnsi" w:hAnsiTheme="minorHAnsi" w:cstheme="minorHAnsi"/>
        </w:rPr>
        <w:tab/>
        <w:t xml:space="preserve">W przypadku, gdy </w:t>
      </w:r>
      <w:r w:rsidR="00037E44" w:rsidRPr="00251142">
        <w:rPr>
          <w:rFonts w:asciiTheme="minorHAnsi" w:hAnsiTheme="minorHAnsi" w:cstheme="minorHAnsi"/>
        </w:rPr>
        <w:t>w</w:t>
      </w:r>
      <w:r w:rsidR="00F91BC3" w:rsidRPr="00251142">
        <w:rPr>
          <w:rFonts w:asciiTheme="minorHAnsi" w:hAnsiTheme="minorHAnsi" w:cstheme="minorHAnsi"/>
        </w:rPr>
        <w:t>ykonawca</w:t>
      </w:r>
      <w:r w:rsidRPr="00251142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8726A1" w:rsidRPr="00251142">
        <w:rPr>
          <w:rFonts w:asciiTheme="minorHAnsi" w:hAnsiTheme="minorHAnsi" w:cstheme="minorHAnsi"/>
        </w:rPr>
        <w:t>z</w:t>
      </w:r>
      <w:r w:rsidRPr="00251142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251142">
        <w:rPr>
          <w:rFonts w:asciiTheme="minorHAnsi" w:hAnsiTheme="minorHAnsi" w:cstheme="minorHAnsi"/>
        </w:rPr>
        <w:t>mowa w art. 93 ust. 1 ustawy.</w:t>
      </w:r>
    </w:p>
    <w:p w:rsidR="00303C63" w:rsidRPr="00251142" w:rsidRDefault="00303C63" w:rsidP="00324622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:rsidR="00813EB8" w:rsidRPr="00251142" w:rsidRDefault="005A35CB" w:rsidP="00324622">
      <w:pPr>
        <w:numPr>
          <w:ilvl w:val="0"/>
          <w:numId w:val="10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</w:rPr>
      </w:pPr>
      <w:r w:rsidRPr="00251142">
        <w:rPr>
          <w:rFonts w:asciiTheme="minorHAnsi" w:hAnsiTheme="minorHAnsi" w:cstheme="minorHAnsi"/>
          <w:b/>
          <w:sz w:val="26"/>
        </w:rPr>
        <w:t>Wzór umowy</w:t>
      </w:r>
      <w:r w:rsidR="00126A02" w:rsidRPr="00251142">
        <w:rPr>
          <w:rFonts w:asciiTheme="minorHAnsi" w:hAnsiTheme="minorHAnsi" w:cstheme="minorHAnsi"/>
          <w:b/>
          <w:sz w:val="26"/>
        </w:rPr>
        <w:t>.</w:t>
      </w:r>
    </w:p>
    <w:p w:rsidR="004C6032" w:rsidRPr="00251142" w:rsidRDefault="004C6032" w:rsidP="00324622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4"/>
        </w:rPr>
      </w:pPr>
    </w:p>
    <w:p w:rsidR="004C6032" w:rsidRPr="00251142" w:rsidRDefault="005E0051" w:rsidP="00324622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b/>
          <w:iCs/>
        </w:rPr>
        <w:t>1</w:t>
      </w:r>
      <w:r w:rsidR="00BA5505" w:rsidRPr="00251142">
        <w:rPr>
          <w:rFonts w:asciiTheme="minorHAnsi" w:hAnsiTheme="minorHAnsi" w:cstheme="minorHAnsi"/>
          <w:b/>
          <w:iCs/>
        </w:rPr>
        <w:t>4</w:t>
      </w:r>
      <w:r w:rsidRPr="00251142">
        <w:rPr>
          <w:rFonts w:asciiTheme="minorHAnsi" w:hAnsiTheme="minorHAnsi" w:cstheme="minorHAnsi"/>
          <w:b/>
          <w:iCs/>
        </w:rPr>
        <w:t>.1.</w:t>
      </w:r>
      <w:r w:rsidRPr="00251142">
        <w:rPr>
          <w:rFonts w:asciiTheme="minorHAnsi" w:hAnsiTheme="minorHAnsi" w:cstheme="minorHAnsi"/>
          <w:iCs/>
        </w:rPr>
        <w:t xml:space="preserve"> </w:t>
      </w:r>
      <w:r w:rsidRPr="00251142">
        <w:rPr>
          <w:rFonts w:asciiTheme="minorHAnsi" w:hAnsiTheme="minorHAnsi" w:cstheme="minorHAnsi"/>
          <w:iCs/>
        </w:rPr>
        <w:tab/>
      </w:r>
      <w:r w:rsidR="004C6032" w:rsidRPr="00251142">
        <w:rPr>
          <w:rFonts w:asciiTheme="minorHAnsi" w:hAnsiTheme="minorHAnsi" w:cstheme="minorHAnsi"/>
          <w:iCs/>
        </w:rPr>
        <w:t>Wzór umowy ja</w:t>
      </w:r>
      <w:r w:rsidR="00991448" w:rsidRPr="00251142">
        <w:rPr>
          <w:rFonts w:asciiTheme="minorHAnsi" w:hAnsiTheme="minorHAnsi" w:cstheme="minorHAnsi"/>
          <w:iCs/>
        </w:rPr>
        <w:t xml:space="preserve">ka zostanie zawarta z wybranym </w:t>
      </w:r>
      <w:r w:rsidR="00037E44" w:rsidRPr="00251142">
        <w:rPr>
          <w:rFonts w:asciiTheme="minorHAnsi" w:hAnsiTheme="minorHAnsi" w:cstheme="minorHAnsi"/>
          <w:iCs/>
        </w:rPr>
        <w:t>w</w:t>
      </w:r>
      <w:r w:rsidR="004C6032" w:rsidRPr="00251142">
        <w:rPr>
          <w:rFonts w:asciiTheme="minorHAnsi" w:hAnsiTheme="minorHAnsi" w:cstheme="minorHAnsi"/>
          <w:iCs/>
        </w:rPr>
        <w:t xml:space="preserve">ykonawcą stanowi </w:t>
      </w:r>
      <w:r w:rsidR="002925AB" w:rsidRPr="00251142">
        <w:rPr>
          <w:rFonts w:asciiTheme="minorHAnsi" w:hAnsiTheme="minorHAnsi" w:cstheme="minorHAnsi"/>
          <w:b/>
          <w:iCs/>
        </w:rPr>
        <w:t xml:space="preserve">załącznik </w:t>
      </w:r>
      <w:r w:rsidR="00515171" w:rsidRPr="00251142">
        <w:rPr>
          <w:rFonts w:asciiTheme="minorHAnsi" w:hAnsiTheme="minorHAnsi" w:cstheme="minorHAnsi"/>
          <w:b/>
          <w:iCs/>
        </w:rPr>
        <w:t xml:space="preserve">nr </w:t>
      </w:r>
      <w:r w:rsidR="00380FE4" w:rsidRPr="00251142">
        <w:rPr>
          <w:rFonts w:asciiTheme="minorHAnsi" w:hAnsiTheme="minorHAnsi" w:cstheme="minorHAnsi"/>
          <w:b/>
          <w:iCs/>
        </w:rPr>
        <w:t>3</w:t>
      </w:r>
      <w:r w:rsidR="004C6032" w:rsidRPr="00251142">
        <w:rPr>
          <w:rFonts w:asciiTheme="minorHAnsi" w:hAnsiTheme="minorHAnsi" w:cstheme="minorHAnsi"/>
          <w:b/>
          <w:iCs/>
        </w:rPr>
        <w:t xml:space="preserve"> </w:t>
      </w:r>
      <w:r w:rsidR="004C6032" w:rsidRPr="00251142">
        <w:rPr>
          <w:rFonts w:asciiTheme="minorHAnsi" w:hAnsiTheme="minorHAnsi" w:cstheme="minorHAnsi"/>
          <w:iCs/>
        </w:rPr>
        <w:t xml:space="preserve">do niniejszej specyfikacji. </w:t>
      </w:r>
    </w:p>
    <w:p w:rsidR="00D914E2" w:rsidRPr="00251142" w:rsidRDefault="00D914E2" w:rsidP="00324622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  <w:b/>
        </w:rPr>
        <w:t>1</w:t>
      </w:r>
      <w:r w:rsidR="00BA5505" w:rsidRPr="00251142">
        <w:rPr>
          <w:rFonts w:asciiTheme="minorHAnsi" w:hAnsiTheme="minorHAnsi" w:cstheme="minorHAnsi"/>
          <w:b/>
        </w:rPr>
        <w:t>4</w:t>
      </w:r>
      <w:r w:rsidRPr="00251142">
        <w:rPr>
          <w:rFonts w:asciiTheme="minorHAnsi" w:hAnsiTheme="minorHAnsi" w:cstheme="minorHAnsi"/>
          <w:b/>
        </w:rPr>
        <w:t>.2.</w:t>
      </w:r>
      <w:r w:rsidRPr="00251142">
        <w:rPr>
          <w:rFonts w:asciiTheme="minorHAnsi" w:hAnsiTheme="minorHAnsi" w:cstheme="minorHAnsi"/>
        </w:rPr>
        <w:t xml:space="preserve"> </w:t>
      </w:r>
      <w:r w:rsidRPr="00251142">
        <w:rPr>
          <w:rFonts w:asciiTheme="minorHAnsi" w:hAnsiTheme="minorHAnsi" w:cstheme="minorHAnsi"/>
        </w:rPr>
        <w:tab/>
      </w:r>
      <w:r w:rsidR="005A35CB" w:rsidRPr="00251142">
        <w:rPr>
          <w:rFonts w:asciiTheme="minorHAnsi" w:hAnsiTheme="minorHAnsi" w:cstheme="minorHAnsi"/>
        </w:rPr>
        <w:t>Opis okoliczności umożlwiających dokonanie zmian postanowień umowy zawartej z wybranym wykonawcą zawiera wzór umowy.</w:t>
      </w:r>
    </w:p>
    <w:p w:rsidR="00377D41" w:rsidRPr="00251142" w:rsidRDefault="00377D41" w:rsidP="00324622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:rsidR="004B0FF3" w:rsidRPr="00251142" w:rsidRDefault="004B0FF3" w:rsidP="00324622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:rsidR="004B0FF3" w:rsidRPr="00251142" w:rsidRDefault="004B0FF3" w:rsidP="00324622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:rsidR="004B0FF3" w:rsidRPr="00251142" w:rsidRDefault="004B0FF3" w:rsidP="00324622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:rsidR="004B0FF3" w:rsidRPr="00251142" w:rsidRDefault="004B0FF3" w:rsidP="00324622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:rsidR="004C6032" w:rsidRPr="00251142" w:rsidRDefault="00E707B0" w:rsidP="00324622">
      <w:pPr>
        <w:numPr>
          <w:ilvl w:val="0"/>
          <w:numId w:val="10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251142">
        <w:rPr>
          <w:rFonts w:asciiTheme="minorHAnsi" w:hAnsiTheme="minorHAnsi" w:cstheme="minorHAnsi"/>
          <w:b/>
          <w:bCs/>
          <w:sz w:val="26"/>
          <w:szCs w:val="26"/>
        </w:rPr>
        <w:t>Pouczenie o środkach ochrony pr</w:t>
      </w:r>
      <w:r w:rsidR="00991448" w:rsidRPr="00251142">
        <w:rPr>
          <w:rFonts w:asciiTheme="minorHAnsi" w:hAnsiTheme="minorHAnsi" w:cstheme="minorHAnsi"/>
          <w:b/>
          <w:bCs/>
          <w:sz w:val="26"/>
          <w:szCs w:val="26"/>
        </w:rPr>
        <w:t xml:space="preserve">awnej przysługujących </w:t>
      </w:r>
      <w:r w:rsidR="00037E44" w:rsidRPr="00251142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251142">
        <w:rPr>
          <w:rFonts w:asciiTheme="minorHAnsi" w:hAnsiTheme="minorHAnsi" w:cstheme="minorHAnsi"/>
          <w:b/>
          <w:bCs/>
          <w:sz w:val="26"/>
          <w:szCs w:val="26"/>
        </w:rPr>
        <w:t>ykonawcy</w:t>
      </w:r>
      <w:r w:rsidRPr="00251142">
        <w:rPr>
          <w:rFonts w:asciiTheme="minorHAnsi" w:hAnsiTheme="minorHAnsi" w:cstheme="minorHAnsi"/>
          <w:b/>
          <w:bCs/>
          <w:sz w:val="26"/>
          <w:szCs w:val="26"/>
        </w:rPr>
        <w:t xml:space="preserve"> w toku postępowania o udzielenie zamówienia:</w:t>
      </w:r>
    </w:p>
    <w:p w:rsidR="004C6032" w:rsidRPr="00251142" w:rsidRDefault="004C6032" w:rsidP="00324622">
      <w:pPr>
        <w:spacing w:line="288" w:lineRule="auto"/>
        <w:ind w:firstLine="284"/>
        <w:rPr>
          <w:rFonts w:asciiTheme="minorHAnsi" w:hAnsiTheme="minorHAnsi" w:cstheme="minorHAnsi"/>
          <w:iCs/>
          <w:sz w:val="21"/>
        </w:rPr>
      </w:pPr>
    </w:p>
    <w:p w:rsidR="004F09DB" w:rsidRPr="00251142" w:rsidRDefault="004F09DB" w:rsidP="00324622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 xml:space="preserve">Zgodnie z art. 179 ustawy, </w:t>
      </w:r>
      <w:r w:rsidRPr="00251142">
        <w:rPr>
          <w:rFonts w:asciiTheme="minorHAnsi" w:hAnsiTheme="minorHAnsi" w:cstheme="minorHAnsi"/>
          <w:bCs/>
        </w:rPr>
        <w:t>środki ochrony prawnej przysługują</w:t>
      </w:r>
      <w:r w:rsidRPr="00251142">
        <w:rPr>
          <w:rFonts w:asciiTheme="minorHAnsi" w:hAnsiTheme="minorHAnsi" w:cstheme="minorHAnsi"/>
        </w:rPr>
        <w:t xml:space="preserve"> </w:t>
      </w:r>
      <w:r w:rsidR="00037E44" w:rsidRPr="00251142">
        <w:rPr>
          <w:rFonts w:asciiTheme="minorHAnsi" w:hAnsiTheme="minorHAnsi" w:cstheme="minorHAnsi"/>
        </w:rPr>
        <w:t>w</w:t>
      </w:r>
      <w:r w:rsidR="00F91BC3" w:rsidRPr="00251142">
        <w:rPr>
          <w:rFonts w:asciiTheme="minorHAnsi" w:hAnsiTheme="minorHAnsi" w:cstheme="minorHAnsi"/>
        </w:rPr>
        <w:t>ykonawcy</w:t>
      </w:r>
      <w:r w:rsidRPr="00251142">
        <w:rPr>
          <w:rFonts w:asciiTheme="minorHAnsi" w:hAnsiTheme="minorHAnsi" w:cstheme="minorHAnsi"/>
        </w:rPr>
        <w:t>, a także innemu podmiotowi, jeżeli ma lub miał interes w uzyskaniu danego zamówienia oraz poniósł lub może ponieść szkodę w wyniku naruszenia przez zamawiającego przepisów niniejszej ustawy.</w:t>
      </w:r>
    </w:p>
    <w:p w:rsidR="004F09DB" w:rsidRPr="00251142" w:rsidRDefault="004F09DB" w:rsidP="00324622">
      <w:pPr>
        <w:spacing w:line="288" w:lineRule="auto"/>
        <w:ind w:left="284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 xml:space="preserve">W niniejszym postępowaniu przysługują środki ochrony prawnej uregulowane w dziale VI, rozdział 1 - 3 w art. 179 – art. </w:t>
      </w:r>
      <w:smartTag w:uri="urn:schemas-microsoft-com:office:smarttags" w:element="metricconverter">
        <w:smartTagPr>
          <w:attr w:name="ProductID" w:val="198 g"/>
        </w:smartTagPr>
        <w:r w:rsidRPr="00251142">
          <w:rPr>
            <w:rFonts w:asciiTheme="minorHAnsi" w:hAnsiTheme="minorHAnsi" w:cstheme="minorHAnsi"/>
          </w:rPr>
          <w:t>198 g</w:t>
        </w:r>
      </w:smartTag>
      <w:r w:rsidRPr="00251142">
        <w:rPr>
          <w:rFonts w:asciiTheme="minorHAnsi" w:hAnsiTheme="minorHAnsi" w:cstheme="minorHAnsi"/>
        </w:rPr>
        <w:t xml:space="preserve"> ustawy.</w:t>
      </w:r>
    </w:p>
    <w:p w:rsidR="004F09DB" w:rsidRPr="00251142" w:rsidRDefault="004F09DB" w:rsidP="00324622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1. 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4F09DB" w:rsidRPr="00251142" w:rsidRDefault="004F09DB" w:rsidP="00324622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2. Odwołanie przysługuje wyłącznie wobec czynności:</w:t>
      </w:r>
    </w:p>
    <w:p w:rsidR="0014030C" w:rsidRPr="00251142" w:rsidRDefault="0014030C" w:rsidP="00324622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trybu negocjacji bez ogłoszenia, zamówienia z wolnej ręki lub zapytania o cenę;</w:t>
      </w:r>
    </w:p>
    <w:p w:rsidR="0014030C" w:rsidRPr="00251142" w:rsidRDefault="0014030C" w:rsidP="00324622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określenia warunków udziału w postępowaniu;</w:t>
      </w:r>
    </w:p>
    <w:p w:rsidR="0014030C" w:rsidRPr="00251142" w:rsidRDefault="0014030C" w:rsidP="00324622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wykluczenia odwołującego z postępowania o udzielenie zamówienia;</w:t>
      </w:r>
    </w:p>
    <w:p w:rsidR="0014030C" w:rsidRPr="00251142" w:rsidRDefault="0014030C" w:rsidP="00324622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odrzucenia oferty odwołującego;</w:t>
      </w:r>
    </w:p>
    <w:p w:rsidR="0014030C" w:rsidRPr="00251142" w:rsidRDefault="0014030C" w:rsidP="00324622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opisu przedmiotu zamówienia;</w:t>
      </w:r>
    </w:p>
    <w:p w:rsidR="004F09DB" w:rsidRPr="00251142" w:rsidRDefault="0014030C" w:rsidP="00324622">
      <w:pPr>
        <w:pStyle w:val="Akapitzlist"/>
        <w:numPr>
          <w:ilvl w:val="0"/>
          <w:numId w:val="8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5114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najkorzystniejszej oferty.</w:t>
      </w:r>
    </w:p>
    <w:p w:rsidR="004F09DB" w:rsidRPr="00251142" w:rsidRDefault="004F09DB" w:rsidP="00324622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3. 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F09DB" w:rsidRPr="00251142" w:rsidRDefault="004F09DB" w:rsidP="00324622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4. </w:t>
      </w:r>
      <w:r w:rsidR="0014030C" w:rsidRPr="00251142">
        <w:rPr>
          <w:rFonts w:asciiTheme="minorHAnsi" w:hAnsiTheme="minorHAnsi" w:cstheme="minorHAnsi"/>
          <w:i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  <w:r w:rsidRPr="00251142">
        <w:rPr>
          <w:rFonts w:asciiTheme="minorHAnsi" w:hAnsiTheme="minorHAnsi" w:cstheme="minorHAnsi"/>
          <w:iCs/>
        </w:rPr>
        <w:t>.</w:t>
      </w:r>
    </w:p>
    <w:p w:rsidR="004F09DB" w:rsidRPr="00251142" w:rsidRDefault="004F09DB" w:rsidP="00324622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5. </w:t>
      </w:r>
      <w:r w:rsidR="0014030C" w:rsidRPr="00251142">
        <w:rPr>
          <w:rFonts w:asciiTheme="minorHAnsi" w:hAnsiTheme="minorHAnsi" w:cstheme="minorHAnsi"/>
          <w:iCs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</w:t>
      </w:r>
      <w:r w:rsidRPr="00251142">
        <w:rPr>
          <w:rFonts w:asciiTheme="minorHAnsi" w:hAnsiTheme="minorHAnsi" w:cstheme="minorHAnsi"/>
          <w:iCs/>
        </w:rPr>
        <w:t>.</w:t>
      </w:r>
    </w:p>
    <w:p w:rsidR="004F09DB" w:rsidRPr="00251142" w:rsidRDefault="004F09DB" w:rsidP="00324622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bCs/>
          <w:iCs/>
        </w:rPr>
        <w:t>6.</w:t>
      </w:r>
      <w:r w:rsidRPr="00251142">
        <w:rPr>
          <w:rFonts w:asciiTheme="minorHAnsi" w:hAnsiTheme="minorHAnsi" w:cstheme="minorHAnsi"/>
          <w:iCs/>
        </w:rPr>
        <w:t> </w:t>
      </w:r>
      <w:r w:rsidR="00F91BC3" w:rsidRPr="00251142">
        <w:rPr>
          <w:rFonts w:asciiTheme="minorHAnsi" w:hAnsiTheme="minorHAnsi" w:cstheme="minorHAnsi"/>
          <w:iCs/>
        </w:rPr>
        <w:t>Wykonawca</w:t>
      </w:r>
      <w:r w:rsidR="0014030C" w:rsidRPr="00251142">
        <w:rPr>
          <w:rFonts w:asciiTheme="minorHAnsi" w:hAnsiTheme="minorHAnsi" w:cstheme="minorHAnsi"/>
          <w:iCs/>
        </w:rPr>
        <w:t xml:space="preserve"> </w:t>
      </w:r>
      <w:r w:rsidRPr="00251142">
        <w:rPr>
          <w:rFonts w:asciiTheme="minorHAnsi" w:hAnsiTheme="minorHAnsi" w:cstheme="minorHAnsi"/>
          <w:iCs/>
        </w:rPr>
        <w:t>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4F09DB" w:rsidRPr="00251142" w:rsidRDefault="004F09DB" w:rsidP="00324622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7. W przypadku uznania zasadności przekazanej informacji zamawiający powtarza czynność albo dokonuje czynności zaniechanej, informując o tym wykonawców w sposób przewidziany w ustawie dla tej czynności.</w:t>
      </w:r>
    </w:p>
    <w:p w:rsidR="004F09DB" w:rsidRPr="00251142" w:rsidRDefault="004F09DB" w:rsidP="00324622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 xml:space="preserve">8.Odwołanie wnosi się w terminie 5 dni od dnia przesłania informacji o czynności zamawiającego stanowiącej podstawę jego wniesienia - jeżeli zostały przesłane </w:t>
      </w:r>
      <w:r w:rsidR="0007588B" w:rsidRPr="00251142">
        <w:rPr>
          <w:rFonts w:asciiTheme="minorHAnsi" w:hAnsiTheme="minorHAnsi" w:cstheme="minorHAnsi"/>
          <w:iCs/>
        </w:rPr>
        <w:t>za pomocą środków komunikacji elektronicznej</w:t>
      </w:r>
      <w:r w:rsidRPr="00251142">
        <w:rPr>
          <w:rFonts w:asciiTheme="minorHAnsi" w:hAnsiTheme="minorHAnsi" w:cstheme="minorHAnsi"/>
          <w:iCs/>
        </w:rPr>
        <w:t>, albo w terminie 10 dni - jeżeli zostały przesłane w inny sposób.</w:t>
      </w:r>
    </w:p>
    <w:p w:rsidR="004F09DB" w:rsidRPr="00251142" w:rsidRDefault="004F09DB" w:rsidP="00324622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9. 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303C63" w:rsidRPr="00251142" w:rsidRDefault="00303C63" w:rsidP="00324622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4C6032" w:rsidRPr="00251142" w:rsidRDefault="004C6032" w:rsidP="00324622">
      <w:pPr>
        <w:numPr>
          <w:ilvl w:val="0"/>
          <w:numId w:val="10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251142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251142">
        <w:rPr>
          <w:rFonts w:asciiTheme="minorHAnsi" w:hAnsiTheme="minorHAnsi" w:cstheme="minorHAnsi"/>
          <w:b/>
          <w:bCs/>
          <w:sz w:val="26"/>
        </w:rPr>
        <w:t>postępowania</w:t>
      </w:r>
      <w:r w:rsidRPr="00251142">
        <w:rPr>
          <w:rFonts w:asciiTheme="minorHAnsi" w:hAnsiTheme="minorHAnsi" w:cstheme="minorHAnsi"/>
          <w:b/>
          <w:bCs/>
          <w:sz w:val="26"/>
        </w:rPr>
        <w:t>:</w:t>
      </w:r>
    </w:p>
    <w:p w:rsidR="004C6032" w:rsidRPr="00251142" w:rsidRDefault="004C6032" w:rsidP="00324622">
      <w:pPr>
        <w:spacing w:line="288" w:lineRule="auto"/>
        <w:rPr>
          <w:rFonts w:asciiTheme="minorHAnsi" w:hAnsiTheme="minorHAnsi" w:cstheme="minorHAnsi"/>
          <w:b/>
          <w:iCs/>
          <w:sz w:val="27"/>
        </w:rPr>
      </w:pPr>
    </w:p>
    <w:p w:rsidR="00893619" w:rsidRPr="00251142" w:rsidRDefault="001864CF" w:rsidP="00324622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  <w:b/>
        </w:rPr>
        <w:t>1</w:t>
      </w:r>
      <w:r w:rsidR="00BA5505" w:rsidRPr="00251142">
        <w:rPr>
          <w:rFonts w:asciiTheme="minorHAnsi" w:hAnsiTheme="minorHAnsi" w:cstheme="minorHAnsi"/>
          <w:b/>
        </w:rPr>
        <w:t>6</w:t>
      </w:r>
      <w:r w:rsidR="005E0051" w:rsidRPr="00251142">
        <w:rPr>
          <w:rFonts w:asciiTheme="minorHAnsi" w:hAnsiTheme="minorHAnsi" w:cstheme="minorHAnsi"/>
          <w:b/>
        </w:rPr>
        <w:t xml:space="preserve">.1. </w:t>
      </w:r>
      <w:r w:rsidR="005E0051" w:rsidRPr="00251142">
        <w:rPr>
          <w:rFonts w:asciiTheme="minorHAnsi" w:hAnsiTheme="minorHAnsi" w:cstheme="minorHAnsi"/>
          <w:b/>
        </w:rPr>
        <w:tab/>
      </w:r>
      <w:r w:rsidR="003A6623" w:rsidRPr="00251142">
        <w:rPr>
          <w:rFonts w:asciiTheme="minorHAnsi" w:hAnsiTheme="minorHAnsi" w:cstheme="minorHAnsi"/>
        </w:rPr>
        <w:t xml:space="preserve">Niezwłocznie po wyborze najkorzystniejszej oferty zamawiający zawiadomi </w:t>
      </w:r>
      <w:r w:rsidR="00037E44" w:rsidRPr="00251142">
        <w:rPr>
          <w:rFonts w:asciiTheme="minorHAnsi" w:hAnsiTheme="minorHAnsi" w:cstheme="minorHAnsi"/>
        </w:rPr>
        <w:t>w</w:t>
      </w:r>
      <w:r w:rsidR="003A6623" w:rsidRPr="00251142">
        <w:rPr>
          <w:rFonts w:asciiTheme="minorHAnsi" w:hAnsiTheme="minorHAnsi" w:cstheme="minorHAnsi"/>
        </w:rPr>
        <w:t>ykonawców, którzy złożyli oferty, o:</w:t>
      </w:r>
    </w:p>
    <w:p w:rsidR="003A6623" w:rsidRPr="00251142" w:rsidRDefault="00971C3F" w:rsidP="00324622">
      <w:pPr>
        <w:numPr>
          <w:ilvl w:val="0"/>
          <w:numId w:val="7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 xml:space="preserve">wyborze najkorzystniejszej oferty, podając nazwę albo imię i nazwisko, siedzibę albo miejsce zamieszkania i adres, jeżeli jest miejscem wykonywania działalności </w:t>
      </w:r>
      <w:r w:rsidR="00F91BC3" w:rsidRPr="00251142">
        <w:rPr>
          <w:rFonts w:asciiTheme="minorHAnsi" w:hAnsiTheme="minorHAnsi" w:cstheme="minorHAnsi"/>
        </w:rPr>
        <w:t>wykonawcy</w:t>
      </w:r>
      <w:r w:rsidRPr="00251142">
        <w:rPr>
          <w:rFonts w:asciiTheme="minorHAnsi" w:hAnsiTheme="minorHAnsi" w:cstheme="minorHAnsi"/>
        </w:rPr>
        <w:t>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</w:t>
      </w:r>
      <w:r w:rsidR="003A6623" w:rsidRPr="00251142">
        <w:rPr>
          <w:rFonts w:asciiTheme="minorHAnsi" w:hAnsiTheme="minorHAnsi" w:cstheme="minorHAnsi"/>
        </w:rPr>
        <w:t>;</w:t>
      </w:r>
    </w:p>
    <w:p w:rsidR="003A6623" w:rsidRPr="00251142" w:rsidRDefault="00F91BC3" w:rsidP="00324622">
      <w:pPr>
        <w:numPr>
          <w:ilvl w:val="0"/>
          <w:numId w:val="7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Wykonawca</w:t>
      </w:r>
      <w:r w:rsidR="00971C3F" w:rsidRPr="00251142">
        <w:rPr>
          <w:rFonts w:asciiTheme="minorHAnsi" w:hAnsiTheme="minorHAnsi" w:cstheme="minorHAnsi"/>
        </w:rPr>
        <w:t>ch, którzy zostali wykluczeni</w:t>
      </w:r>
      <w:r w:rsidR="003A6623" w:rsidRPr="00251142">
        <w:rPr>
          <w:rFonts w:asciiTheme="minorHAnsi" w:hAnsiTheme="minorHAnsi" w:cstheme="minorHAnsi"/>
        </w:rPr>
        <w:t>;</w:t>
      </w:r>
    </w:p>
    <w:p w:rsidR="003A6623" w:rsidRPr="00251142" w:rsidRDefault="00F91BC3" w:rsidP="00324622">
      <w:pPr>
        <w:numPr>
          <w:ilvl w:val="0"/>
          <w:numId w:val="7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Wykonawca</w:t>
      </w:r>
      <w:r w:rsidR="00971C3F" w:rsidRPr="00251142">
        <w:rPr>
          <w:rFonts w:asciiTheme="minorHAnsi" w:hAnsiTheme="minorHAnsi" w:cstheme="minorHAnsi"/>
        </w:rPr>
        <w:t>ch, których oferty zostały odrzuc</w:t>
      </w:r>
      <w:r w:rsidR="00BA5505" w:rsidRPr="00251142">
        <w:rPr>
          <w:rFonts w:asciiTheme="minorHAnsi" w:hAnsiTheme="minorHAnsi" w:cstheme="minorHAnsi"/>
        </w:rPr>
        <w:t>one, powodach odrzucenia oferty</w:t>
      </w:r>
      <w:r w:rsidR="003A6623" w:rsidRPr="00251142">
        <w:rPr>
          <w:rFonts w:asciiTheme="minorHAnsi" w:hAnsiTheme="minorHAnsi" w:cstheme="minorHAnsi"/>
        </w:rPr>
        <w:t>;</w:t>
      </w:r>
    </w:p>
    <w:p w:rsidR="00971C3F" w:rsidRPr="00251142" w:rsidRDefault="00971C3F" w:rsidP="00324622">
      <w:pPr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</w:rPr>
        <w:t>unieważnieniu postępowania</w:t>
      </w:r>
    </w:p>
    <w:p w:rsidR="003A6623" w:rsidRPr="00251142" w:rsidRDefault="00971C3F" w:rsidP="00324622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Cs/>
        </w:rPr>
      </w:pPr>
      <w:r w:rsidRPr="00251142">
        <w:rPr>
          <w:rFonts w:asciiTheme="minorHAnsi" w:hAnsiTheme="minorHAnsi" w:cstheme="minorHAnsi"/>
        </w:rPr>
        <w:t>– podając uzasadnienie faktyczne i prawne</w:t>
      </w:r>
      <w:r w:rsidR="003A6623" w:rsidRPr="00251142">
        <w:rPr>
          <w:rFonts w:asciiTheme="minorHAnsi" w:hAnsiTheme="minorHAnsi" w:cstheme="minorHAnsi"/>
        </w:rPr>
        <w:t>.</w:t>
      </w:r>
    </w:p>
    <w:p w:rsidR="003A6623" w:rsidRPr="00251142" w:rsidRDefault="001864CF" w:rsidP="00324622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  <w:b/>
        </w:rPr>
        <w:t>1</w:t>
      </w:r>
      <w:r w:rsidR="00BA5505" w:rsidRPr="00251142">
        <w:rPr>
          <w:rFonts w:asciiTheme="minorHAnsi" w:hAnsiTheme="minorHAnsi" w:cstheme="minorHAnsi"/>
          <w:b/>
        </w:rPr>
        <w:t>6</w:t>
      </w:r>
      <w:r w:rsidR="005E0051" w:rsidRPr="00251142">
        <w:rPr>
          <w:rFonts w:asciiTheme="minorHAnsi" w:hAnsiTheme="minorHAnsi" w:cstheme="minorHAnsi"/>
          <w:b/>
        </w:rPr>
        <w:t>.2.</w:t>
      </w:r>
      <w:r w:rsidR="005E0051" w:rsidRPr="00251142">
        <w:rPr>
          <w:rFonts w:asciiTheme="minorHAnsi" w:hAnsiTheme="minorHAnsi" w:cstheme="minorHAnsi"/>
        </w:rPr>
        <w:t xml:space="preserve"> </w:t>
      </w:r>
      <w:r w:rsidR="005E0051" w:rsidRPr="00251142">
        <w:rPr>
          <w:rFonts w:asciiTheme="minorHAnsi" w:hAnsiTheme="minorHAnsi" w:cstheme="minorHAnsi"/>
        </w:rPr>
        <w:tab/>
      </w:r>
      <w:r w:rsidR="003A6623" w:rsidRPr="00251142">
        <w:rPr>
          <w:rFonts w:asciiTheme="minorHAnsi" w:hAnsiTheme="minorHAnsi" w:cstheme="minorHAnsi"/>
        </w:rPr>
        <w:t xml:space="preserve">Niezwłocznie po wyborze najkorzystniejszej oferty </w:t>
      </w:r>
      <w:r w:rsidR="008726A1" w:rsidRPr="00251142">
        <w:rPr>
          <w:rFonts w:asciiTheme="minorHAnsi" w:hAnsiTheme="minorHAnsi" w:cstheme="minorHAnsi"/>
        </w:rPr>
        <w:t>z</w:t>
      </w:r>
      <w:r w:rsidR="003A6623" w:rsidRPr="00251142">
        <w:rPr>
          <w:rFonts w:asciiTheme="minorHAnsi" w:hAnsiTheme="minorHAnsi" w:cstheme="minorHAnsi"/>
        </w:rPr>
        <w:t xml:space="preserve">amawiający zamieści na stronie internetowej </w:t>
      </w:r>
      <w:r w:rsidR="00BA5505" w:rsidRPr="00251142">
        <w:rPr>
          <w:rFonts w:asciiTheme="minorHAnsi" w:hAnsiTheme="minorHAnsi" w:cstheme="minorHAnsi"/>
          <w:bCs/>
          <w:iCs/>
        </w:rPr>
        <w:t>bip</w:t>
      </w:r>
      <w:r w:rsidR="00223B87" w:rsidRPr="00251142">
        <w:rPr>
          <w:rFonts w:asciiTheme="minorHAnsi" w:hAnsiTheme="minorHAnsi" w:cstheme="minorHAnsi"/>
          <w:bCs/>
          <w:iCs/>
        </w:rPr>
        <w:t>.poznan.pl</w:t>
      </w:r>
      <w:r w:rsidR="003A6623" w:rsidRPr="00251142">
        <w:rPr>
          <w:rFonts w:asciiTheme="minorHAnsi" w:hAnsiTheme="minorHAnsi" w:cstheme="minorHAnsi"/>
        </w:rPr>
        <w:t xml:space="preserve"> </w:t>
      </w:r>
      <w:r w:rsidR="003A6623" w:rsidRPr="00251142">
        <w:rPr>
          <w:rFonts w:asciiTheme="minorHAnsi" w:hAnsiTheme="minorHAnsi" w:cstheme="minorHAnsi"/>
          <w:bCs/>
        </w:rPr>
        <w:t xml:space="preserve">zawiadomienie o </w:t>
      </w:r>
      <w:r w:rsidR="003A6623" w:rsidRPr="00251142">
        <w:rPr>
          <w:rFonts w:asciiTheme="minorHAnsi" w:hAnsiTheme="minorHAnsi" w:cstheme="minorHAnsi"/>
        </w:rPr>
        <w:t>wyborze najkorzystniejszej oferty</w:t>
      </w:r>
      <w:r w:rsidR="00C83039" w:rsidRPr="00251142">
        <w:rPr>
          <w:rFonts w:asciiTheme="minorHAnsi" w:hAnsiTheme="minorHAnsi" w:cstheme="minorHAnsi"/>
        </w:rPr>
        <w:t>,</w:t>
      </w:r>
      <w:r w:rsidR="003A6623" w:rsidRPr="00251142">
        <w:rPr>
          <w:rFonts w:asciiTheme="minorHAnsi" w:hAnsiTheme="minorHAnsi" w:cstheme="minorHAnsi"/>
        </w:rPr>
        <w:t xml:space="preserve"> zawierające </w:t>
      </w:r>
      <w:r w:rsidR="003A6623" w:rsidRPr="00251142">
        <w:rPr>
          <w:rFonts w:asciiTheme="minorHAnsi" w:hAnsiTheme="minorHAnsi" w:cstheme="minorHAnsi"/>
          <w:bCs/>
        </w:rPr>
        <w:t>inf</w:t>
      </w:r>
      <w:r w:rsidR="005E0051" w:rsidRPr="00251142">
        <w:rPr>
          <w:rFonts w:asciiTheme="minorHAnsi" w:hAnsiTheme="minorHAnsi" w:cstheme="minorHAnsi"/>
          <w:bCs/>
        </w:rPr>
        <w:t>o</w:t>
      </w:r>
      <w:r w:rsidR="00C71D94" w:rsidRPr="00251142">
        <w:rPr>
          <w:rFonts w:asciiTheme="minorHAnsi" w:hAnsiTheme="minorHAnsi" w:cstheme="minorHAnsi"/>
          <w:bCs/>
        </w:rPr>
        <w:t xml:space="preserve">rmację, o których mowa w pkt. </w:t>
      </w:r>
      <w:r w:rsidRPr="00251142">
        <w:rPr>
          <w:rFonts w:asciiTheme="minorHAnsi" w:hAnsiTheme="minorHAnsi" w:cstheme="minorHAnsi"/>
          <w:bCs/>
        </w:rPr>
        <w:t>1</w:t>
      </w:r>
      <w:r w:rsidR="00D041B0" w:rsidRPr="00251142">
        <w:rPr>
          <w:rFonts w:asciiTheme="minorHAnsi" w:hAnsiTheme="minorHAnsi" w:cstheme="minorHAnsi"/>
          <w:bCs/>
        </w:rPr>
        <w:t>6</w:t>
      </w:r>
      <w:r w:rsidR="005E0051" w:rsidRPr="00251142">
        <w:rPr>
          <w:rFonts w:asciiTheme="minorHAnsi" w:hAnsiTheme="minorHAnsi" w:cstheme="minorHAnsi"/>
          <w:bCs/>
        </w:rPr>
        <w:t>.1. a)</w:t>
      </w:r>
      <w:r w:rsidR="00971C3F" w:rsidRPr="00251142">
        <w:rPr>
          <w:rFonts w:asciiTheme="minorHAnsi" w:hAnsiTheme="minorHAnsi" w:cstheme="minorHAnsi"/>
          <w:bCs/>
        </w:rPr>
        <w:t xml:space="preserve"> lub </w:t>
      </w:r>
      <w:r w:rsidR="00C83039" w:rsidRPr="00251142">
        <w:rPr>
          <w:rFonts w:asciiTheme="minorHAnsi" w:hAnsiTheme="minorHAnsi" w:cstheme="minorHAnsi"/>
          <w:bCs/>
        </w:rPr>
        <w:t xml:space="preserve">zawiadomienie o unieważnieniu postepowania, </w:t>
      </w:r>
      <w:r w:rsidR="00C83039" w:rsidRPr="00251142">
        <w:rPr>
          <w:rFonts w:asciiTheme="minorHAnsi" w:hAnsiTheme="minorHAnsi" w:cstheme="minorHAnsi"/>
        </w:rPr>
        <w:t xml:space="preserve">zawierające </w:t>
      </w:r>
      <w:r w:rsidR="00C83039" w:rsidRPr="00251142">
        <w:rPr>
          <w:rFonts w:asciiTheme="minorHAnsi" w:hAnsiTheme="minorHAnsi" w:cstheme="minorHAnsi"/>
          <w:bCs/>
        </w:rPr>
        <w:t>informację, o których mowa w pkt. 1</w:t>
      </w:r>
      <w:r w:rsidR="00D041B0" w:rsidRPr="00251142">
        <w:rPr>
          <w:rFonts w:asciiTheme="minorHAnsi" w:hAnsiTheme="minorHAnsi" w:cstheme="minorHAnsi"/>
          <w:bCs/>
        </w:rPr>
        <w:t>6</w:t>
      </w:r>
      <w:r w:rsidR="00C83039" w:rsidRPr="00251142">
        <w:rPr>
          <w:rFonts w:asciiTheme="minorHAnsi" w:hAnsiTheme="minorHAnsi" w:cstheme="minorHAnsi"/>
          <w:bCs/>
        </w:rPr>
        <w:t xml:space="preserve">.1. </w:t>
      </w:r>
      <w:r w:rsidR="00971C3F" w:rsidRPr="00251142">
        <w:rPr>
          <w:rFonts w:asciiTheme="minorHAnsi" w:hAnsiTheme="minorHAnsi" w:cstheme="minorHAnsi"/>
          <w:bCs/>
        </w:rPr>
        <w:t>d).</w:t>
      </w:r>
    </w:p>
    <w:p w:rsidR="00893619" w:rsidRPr="00251142" w:rsidRDefault="001864CF" w:rsidP="00324622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51142">
        <w:rPr>
          <w:rFonts w:asciiTheme="minorHAnsi" w:hAnsiTheme="minorHAnsi" w:cstheme="minorHAnsi"/>
          <w:b/>
          <w:bCs/>
        </w:rPr>
        <w:t>1</w:t>
      </w:r>
      <w:r w:rsidR="00BA5505" w:rsidRPr="00251142">
        <w:rPr>
          <w:rFonts w:asciiTheme="minorHAnsi" w:hAnsiTheme="minorHAnsi" w:cstheme="minorHAnsi"/>
          <w:b/>
          <w:bCs/>
        </w:rPr>
        <w:t>6</w:t>
      </w:r>
      <w:r w:rsidR="005E0051" w:rsidRPr="00251142">
        <w:rPr>
          <w:rFonts w:asciiTheme="minorHAnsi" w:hAnsiTheme="minorHAnsi" w:cstheme="minorHAnsi"/>
          <w:b/>
          <w:bCs/>
        </w:rPr>
        <w:t>.3.</w:t>
      </w:r>
      <w:r w:rsidR="00B72531" w:rsidRPr="00251142">
        <w:rPr>
          <w:rFonts w:asciiTheme="minorHAnsi" w:hAnsiTheme="minorHAnsi" w:cstheme="minorHAnsi"/>
          <w:bCs/>
        </w:rPr>
        <w:tab/>
      </w:r>
      <w:r w:rsidR="0009088A" w:rsidRPr="00251142">
        <w:rPr>
          <w:rFonts w:asciiTheme="minorHAnsi" w:hAnsiTheme="minorHAnsi" w:cstheme="minorHAnsi"/>
          <w:bCs/>
        </w:rPr>
        <w:t>Ogłoszenie o udzieleniu zamówienia zostanie opublikowane w Biuletynie Zamówień Publicznych</w:t>
      </w:r>
      <w:r w:rsidR="00971C3F" w:rsidRPr="00251142">
        <w:rPr>
          <w:rFonts w:asciiTheme="minorHAnsi" w:hAnsiTheme="minorHAnsi" w:cstheme="minorHAnsi"/>
        </w:rPr>
        <w:t xml:space="preserve"> w terminie 30 dni od dnia zawarcia umowy w sprawie zamówienia publicznego.</w:t>
      </w:r>
    </w:p>
    <w:p w:rsidR="00324622" w:rsidRPr="00251142" w:rsidRDefault="00324622" w:rsidP="00324622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:rsidR="00D67AED" w:rsidRPr="00251142" w:rsidRDefault="00D67AED" w:rsidP="00324622">
      <w:pPr>
        <w:pStyle w:val="Tekstpodstawowywcity"/>
        <w:numPr>
          <w:ilvl w:val="0"/>
          <w:numId w:val="10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251142">
        <w:rPr>
          <w:rFonts w:asciiTheme="minorHAnsi" w:hAnsiTheme="minorHAnsi" w:cstheme="minorHAnsi"/>
          <w:b/>
          <w:bCs/>
          <w:sz w:val="26"/>
          <w:szCs w:val="26"/>
        </w:rPr>
        <w:t>Klauzula informacyjna RODO.</w:t>
      </w:r>
    </w:p>
    <w:p w:rsidR="00D67AED" w:rsidRPr="00251142" w:rsidRDefault="00D67AED" w:rsidP="00324622">
      <w:pPr>
        <w:pStyle w:val="Tekstpodstawowywcity"/>
        <w:tabs>
          <w:tab w:val="left" w:pos="426"/>
        </w:tabs>
        <w:spacing w:line="288" w:lineRule="auto"/>
        <w:ind w:left="360" w:firstLine="0"/>
        <w:rPr>
          <w:rFonts w:asciiTheme="minorHAnsi" w:hAnsiTheme="minorHAnsi" w:cstheme="minorHAnsi"/>
          <w:b/>
          <w:bCs/>
          <w:sz w:val="20"/>
        </w:rPr>
      </w:pPr>
    </w:p>
    <w:p w:rsidR="00D67AED" w:rsidRPr="00251142" w:rsidRDefault="00D67AED" w:rsidP="00324622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67AED" w:rsidRPr="00251142" w:rsidRDefault="00D67AED" w:rsidP="00324622">
      <w:pPr>
        <w:numPr>
          <w:ilvl w:val="0"/>
          <w:numId w:val="27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 xml:space="preserve">administratorem Pani/Pana danych osobowych jest </w:t>
      </w:r>
      <w:r w:rsidRPr="00251142">
        <w:rPr>
          <w:rFonts w:asciiTheme="minorHAnsi" w:hAnsiTheme="minorHAnsi" w:cstheme="minorHAnsi"/>
          <w:bCs/>
          <w:iCs/>
        </w:rPr>
        <w:t>Szkoła Podstawowa nr 58 im. Jerzego Kukuczki, 60-186 Poznań, ul. Ławica 3</w:t>
      </w:r>
      <w:r w:rsidRPr="00251142">
        <w:rPr>
          <w:rFonts w:asciiTheme="minorHAnsi" w:hAnsiTheme="minorHAnsi" w:cstheme="minorHAnsi"/>
          <w:iCs/>
        </w:rPr>
        <w:t>;</w:t>
      </w:r>
    </w:p>
    <w:p w:rsidR="00324622" w:rsidRPr="00251142" w:rsidRDefault="00324622" w:rsidP="00324622">
      <w:pPr>
        <w:numPr>
          <w:ilvl w:val="0"/>
          <w:numId w:val="27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Administrator wyznaczył inspektora ochrony danych, z którym można skontaktować się poprzez  e-mail: iod5_oswiata@um.poznan.pl;</w:t>
      </w:r>
    </w:p>
    <w:p w:rsidR="00D67AED" w:rsidRPr="00251142" w:rsidRDefault="00D67AED" w:rsidP="00324622">
      <w:pPr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Pani/Pana dane osobowe przetwarzane będą na podstawie art. 6 ust. 1 lit. c</w:t>
      </w:r>
      <w:r w:rsidRPr="00251142">
        <w:rPr>
          <w:rFonts w:asciiTheme="minorHAnsi" w:hAnsiTheme="minorHAnsi" w:cstheme="minorHAnsi"/>
          <w:i/>
          <w:iCs/>
        </w:rPr>
        <w:t xml:space="preserve"> </w:t>
      </w:r>
      <w:r w:rsidRPr="00251142">
        <w:rPr>
          <w:rFonts w:asciiTheme="minorHAnsi" w:hAnsiTheme="minorHAnsi" w:cstheme="minorHAnsi"/>
          <w:iCs/>
        </w:rPr>
        <w:t xml:space="preserve">RODO w celu związanym z postępowaniem o udzielenie zamówienia publicznego </w:t>
      </w:r>
      <w:r w:rsidRPr="00251142">
        <w:rPr>
          <w:rFonts w:asciiTheme="minorHAnsi" w:hAnsiTheme="minorHAnsi" w:cstheme="minorHAnsi"/>
          <w:i/>
          <w:iCs/>
        </w:rPr>
        <w:t xml:space="preserve">prowadzonym w trybie przetargu nieograniczonego na </w:t>
      </w:r>
      <w:r w:rsidRPr="00251142">
        <w:rPr>
          <w:rFonts w:asciiTheme="minorHAnsi" w:hAnsiTheme="minorHAnsi" w:cstheme="minorHAnsi"/>
          <w:bCs/>
          <w:i/>
          <w:iCs/>
        </w:rPr>
        <w:t>rozbudowę i przebudowę Szkoły Podstawowej nr 58 im. Jerzego Kukuczki przy ul. Ławica 3  w Poznaniu;</w:t>
      </w:r>
    </w:p>
    <w:p w:rsidR="00D67AED" w:rsidRPr="00251142" w:rsidRDefault="00D67AED" w:rsidP="00324622">
      <w:pPr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odbiorcami Pani/Pana danych osobowych będą osoby lub podmioty, którym udostępniona zostanie dokumentacja postępowania w oparciu o art. 8 oraz art. 96 ust. 3 ustawy z dnia 29 stycznia  2004 r. – Prawo zamówień publicznych (Dz. U. z 201</w:t>
      </w:r>
      <w:r w:rsidR="00377D41" w:rsidRPr="00251142">
        <w:rPr>
          <w:rFonts w:asciiTheme="minorHAnsi" w:hAnsiTheme="minorHAnsi" w:cstheme="minorHAnsi"/>
          <w:iCs/>
        </w:rPr>
        <w:t>9</w:t>
      </w:r>
      <w:r w:rsidRPr="00251142">
        <w:rPr>
          <w:rFonts w:asciiTheme="minorHAnsi" w:hAnsiTheme="minorHAnsi" w:cstheme="minorHAnsi"/>
          <w:iCs/>
        </w:rPr>
        <w:t xml:space="preserve"> r. poz. 1</w:t>
      </w:r>
      <w:r w:rsidR="00377D41" w:rsidRPr="00251142">
        <w:rPr>
          <w:rFonts w:asciiTheme="minorHAnsi" w:hAnsiTheme="minorHAnsi" w:cstheme="minorHAnsi"/>
          <w:iCs/>
        </w:rPr>
        <w:t>843</w:t>
      </w:r>
      <w:r w:rsidRPr="00251142">
        <w:rPr>
          <w:rFonts w:asciiTheme="minorHAnsi" w:hAnsiTheme="minorHAnsi" w:cstheme="minorHAnsi"/>
          <w:iCs/>
        </w:rPr>
        <w:t xml:space="preserve">), dalej „ustawa Pzp”;  </w:t>
      </w:r>
    </w:p>
    <w:p w:rsidR="00D67AED" w:rsidRPr="00251142" w:rsidRDefault="00D67AED" w:rsidP="00324622">
      <w:pPr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67AED" w:rsidRPr="00251142" w:rsidRDefault="00D67AED" w:rsidP="00324622">
      <w:pPr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b/>
          <w:i/>
          <w:iCs/>
        </w:rPr>
      </w:pPr>
      <w:r w:rsidRPr="00251142">
        <w:rPr>
          <w:rFonts w:asciiTheme="minorHAnsi" w:hAnsiTheme="minorHAnsi" w:cstheme="minorHAnsi"/>
          <w:iCs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67AED" w:rsidRPr="00251142" w:rsidRDefault="00D67AED" w:rsidP="00324622">
      <w:pPr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w odniesieniu do Pani/Pana danych osobowych decyzje nie będą podejmowane w sposób zautomatyzowany, stosowanie do art. 22 RODO;</w:t>
      </w:r>
    </w:p>
    <w:p w:rsidR="00D67AED" w:rsidRPr="00251142" w:rsidRDefault="00D67AED" w:rsidP="00324622">
      <w:pPr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posiada Pani/Pan:</w:t>
      </w:r>
    </w:p>
    <w:p w:rsidR="00D67AED" w:rsidRPr="00251142" w:rsidRDefault="00D67AED" w:rsidP="00324622">
      <w:pPr>
        <w:numPr>
          <w:ilvl w:val="0"/>
          <w:numId w:val="29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na podstawie art. 15 RODO prawo dostępu do danych osobowych Pani/Pana dotyczących;</w:t>
      </w:r>
    </w:p>
    <w:p w:rsidR="00D67AED" w:rsidRPr="00251142" w:rsidRDefault="00D67AED" w:rsidP="00324622">
      <w:pPr>
        <w:numPr>
          <w:ilvl w:val="0"/>
          <w:numId w:val="29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>na podstawie art. 16 RODO prawo do sprostowania Pani/Pana danych osobowych;</w:t>
      </w:r>
    </w:p>
    <w:p w:rsidR="00D67AED" w:rsidRPr="00251142" w:rsidRDefault="00D67AED" w:rsidP="00324622">
      <w:pPr>
        <w:numPr>
          <w:ilvl w:val="0"/>
          <w:numId w:val="29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 xml:space="preserve">na podstawie art. 18 RODO prawo żądania od administratora ograniczenia przetwarzania danych osobowych z zastrzeżeniem przypadków, o których mowa w art. 18 ust. 2 RODO;  </w:t>
      </w:r>
    </w:p>
    <w:p w:rsidR="00D67AED" w:rsidRPr="00251142" w:rsidRDefault="00D67AED" w:rsidP="00324622">
      <w:pPr>
        <w:numPr>
          <w:ilvl w:val="0"/>
          <w:numId w:val="29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251142">
        <w:rPr>
          <w:rFonts w:asciiTheme="minorHAnsi" w:hAnsiTheme="minorHAnsi" w:cstheme="minorHAnsi"/>
          <w:iCs/>
        </w:rPr>
        <w:t>prawo do wniesienia skargi do Prezesa Urzędu Ochrony Danych Osobowych, gdy uzna Pani/Pan, że przetwarzanie danych osobowych Pani/Pana dotyczących narusza przepisy RODO;</w:t>
      </w:r>
    </w:p>
    <w:p w:rsidR="00D67AED" w:rsidRPr="00251142" w:rsidRDefault="00D67AED" w:rsidP="00324622">
      <w:pPr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251142">
        <w:rPr>
          <w:rFonts w:asciiTheme="minorHAnsi" w:hAnsiTheme="minorHAnsi" w:cstheme="minorHAnsi"/>
          <w:iCs/>
        </w:rPr>
        <w:t>nie przysługuje Pani/Panu:</w:t>
      </w:r>
    </w:p>
    <w:p w:rsidR="00D67AED" w:rsidRPr="00251142" w:rsidRDefault="00D67AED" w:rsidP="00324622">
      <w:pPr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251142">
        <w:rPr>
          <w:rFonts w:asciiTheme="minorHAnsi" w:hAnsiTheme="minorHAnsi" w:cstheme="minorHAnsi"/>
          <w:iCs/>
        </w:rPr>
        <w:t>w związku z art. 17 ust. 3 lit. b, d lub e RODO prawo do usunięcia danych osobowych;</w:t>
      </w:r>
    </w:p>
    <w:p w:rsidR="00D67AED" w:rsidRPr="00251142" w:rsidRDefault="00D67AED" w:rsidP="00324622">
      <w:pPr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b/>
          <w:i/>
          <w:iCs/>
        </w:rPr>
      </w:pPr>
      <w:r w:rsidRPr="00251142">
        <w:rPr>
          <w:rFonts w:asciiTheme="minorHAnsi" w:hAnsiTheme="minorHAnsi" w:cstheme="minorHAnsi"/>
          <w:iCs/>
        </w:rPr>
        <w:t>prawo do przenoszenia danych osobowych, o którym mowa w art. 20 RODO;</w:t>
      </w:r>
    </w:p>
    <w:p w:rsidR="00D67AED" w:rsidRPr="00251142" w:rsidRDefault="00D67AED" w:rsidP="00324622">
      <w:pPr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251142">
        <w:rPr>
          <w:rFonts w:asciiTheme="minorHAnsi" w:hAnsiTheme="minorHAnsi" w:cstheme="minorHAnsi"/>
          <w:iCs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67AED" w:rsidRPr="00251142" w:rsidRDefault="00D67AED" w:rsidP="00324622">
      <w:pPr>
        <w:pStyle w:val="Tekstpodstawowywcity"/>
        <w:tabs>
          <w:tab w:val="left" w:pos="426"/>
        </w:tabs>
        <w:spacing w:line="288" w:lineRule="auto"/>
        <w:ind w:left="36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:rsidR="00893619" w:rsidRPr="00251142" w:rsidRDefault="00893619" w:rsidP="00324622">
      <w:pPr>
        <w:pStyle w:val="Tekstpodstawowywcity"/>
        <w:numPr>
          <w:ilvl w:val="0"/>
          <w:numId w:val="10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251142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:rsidR="005E0051" w:rsidRPr="00251142" w:rsidRDefault="005E0051" w:rsidP="00324622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sz w:val="20"/>
        </w:rPr>
      </w:pPr>
    </w:p>
    <w:p w:rsidR="004C6032" w:rsidRPr="00251142" w:rsidRDefault="00BF1565" w:rsidP="00324622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251142">
        <w:rPr>
          <w:rFonts w:asciiTheme="minorHAnsi" w:hAnsiTheme="minorHAnsi" w:cstheme="minorHAnsi"/>
          <w:b/>
          <w:sz w:val="20"/>
        </w:rPr>
        <w:t>1</w:t>
      </w:r>
      <w:r w:rsidR="00324622" w:rsidRPr="00251142">
        <w:rPr>
          <w:rFonts w:asciiTheme="minorHAnsi" w:hAnsiTheme="minorHAnsi" w:cstheme="minorHAnsi"/>
          <w:b/>
          <w:sz w:val="20"/>
        </w:rPr>
        <w:t>8</w:t>
      </w:r>
      <w:r w:rsidR="005E0051" w:rsidRPr="00251142">
        <w:rPr>
          <w:rFonts w:asciiTheme="minorHAnsi" w:hAnsiTheme="minorHAnsi" w:cstheme="minorHAnsi"/>
          <w:b/>
          <w:sz w:val="20"/>
        </w:rPr>
        <w:t>.1.</w:t>
      </w:r>
      <w:r w:rsidR="005E0051" w:rsidRPr="00251142">
        <w:rPr>
          <w:rFonts w:asciiTheme="minorHAnsi" w:hAnsiTheme="minorHAnsi" w:cstheme="minorHAnsi"/>
          <w:sz w:val="20"/>
        </w:rPr>
        <w:t xml:space="preserve"> </w:t>
      </w:r>
      <w:r w:rsidR="004C6032" w:rsidRPr="00251142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:rsidR="004C6032" w:rsidRPr="00251142" w:rsidRDefault="00BF1565" w:rsidP="00324622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251142">
        <w:rPr>
          <w:rFonts w:asciiTheme="minorHAnsi" w:hAnsiTheme="minorHAnsi" w:cstheme="minorHAnsi"/>
          <w:b/>
          <w:sz w:val="20"/>
        </w:rPr>
        <w:t>1</w:t>
      </w:r>
      <w:r w:rsidR="00324622" w:rsidRPr="00251142">
        <w:rPr>
          <w:rFonts w:asciiTheme="minorHAnsi" w:hAnsiTheme="minorHAnsi" w:cstheme="minorHAnsi"/>
          <w:b/>
          <w:sz w:val="20"/>
        </w:rPr>
        <w:t>8</w:t>
      </w:r>
      <w:r w:rsidR="0060231D" w:rsidRPr="00251142">
        <w:rPr>
          <w:rFonts w:asciiTheme="minorHAnsi" w:hAnsiTheme="minorHAnsi" w:cstheme="minorHAnsi"/>
          <w:b/>
          <w:bCs/>
          <w:sz w:val="20"/>
        </w:rPr>
        <w:t>.</w:t>
      </w:r>
      <w:r w:rsidR="00D67AED" w:rsidRPr="00251142">
        <w:rPr>
          <w:rFonts w:asciiTheme="minorHAnsi" w:hAnsiTheme="minorHAnsi" w:cstheme="minorHAnsi"/>
          <w:b/>
          <w:bCs/>
          <w:sz w:val="20"/>
        </w:rPr>
        <w:t>2</w:t>
      </w:r>
      <w:r w:rsidR="005E0051" w:rsidRPr="00251142">
        <w:rPr>
          <w:rFonts w:asciiTheme="minorHAnsi" w:hAnsiTheme="minorHAnsi" w:cstheme="minorHAnsi"/>
          <w:b/>
          <w:bCs/>
          <w:sz w:val="20"/>
        </w:rPr>
        <w:t>.</w:t>
      </w:r>
      <w:r w:rsidR="005E0051" w:rsidRPr="00251142">
        <w:rPr>
          <w:rFonts w:asciiTheme="minorHAnsi" w:hAnsiTheme="minorHAnsi" w:cstheme="minorHAnsi"/>
          <w:bCs/>
          <w:sz w:val="20"/>
        </w:rPr>
        <w:t xml:space="preserve"> </w:t>
      </w:r>
      <w:r w:rsidR="004C6032" w:rsidRPr="00251142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:rsidR="00A11BBD" w:rsidRPr="00251142" w:rsidRDefault="00A11BBD" w:rsidP="00324622">
      <w:pPr>
        <w:tabs>
          <w:tab w:val="left" w:pos="97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251142">
        <w:rPr>
          <w:rFonts w:asciiTheme="minorHAnsi" w:hAnsiTheme="minorHAnsi" w:cstheme="minorHAnsi"/>
          <w:sz w:val="16"/>
          <w:szCs w:val="16"/>
        </w:rPr>
        <w:t xml:space="preserve">Załącznik nr 1 – </w:t>
      </w:r>
      <w:r w:rsidRPr="00251142">
        <w:rPr>
          <w:rFonts w:asciiTheme="minorHAnsi" w:hAnsiTheme="minorHAnsi" w:cstheme="minorHAnsi"/>
          <w:sz w:val="16"/>
          <w:szCs w:val="16"/>
        </w:rPr>
        <w:tab/>
        <w:t>Formularz ofertowy.</w:t>
      </w:r>
      <w:r w:rsidR="00DB2997" w:rsidRPr="002511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A11BBD" w:rsidRPr="00251142" w:rsidRDefault="00DB2997" w:rsidP="00324622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251142">
        <w:rPr>
          <w:rFonts w:asciiTheme="minorHAnsi" w:hAnsiTheme="minorHAnsi" w:cstheme="minorHAnsi"/>
          <w:sz w:val="16"/>
          <w:szCs w:val="16"/>
        </w:rPr>
        <w:t xml:space="preserve">Załącznik nr 2 – </w:t>
      </w:r>
      <w:r w:rsidRPr="00251142">
        <w:rPr>
          <w:rFonts w:asciiTheme="minorHAnsi" w:hAnsiTheme="minorHAnsi" w:cstheme="minorHAnsi"/>
          <w:sz w:val="16"/>
          <w:szCs w:val="16"/>
        </w:rPr>
        <w:tab/>
        <w:t>Opis przedmiotu zamówienia</w:t>
      </w:r>
      <w:r w:rsidR="00A11BBD" w:rsidRPr="00251142">
        <w:rPr>
          <w:rFonts w:asciiTheme="minorHAnsi" w:hAnsiTheme="minorHAnsi" w:cstheme="minorHAnsi"/>
          <w:sz w:val="16"/>
          <w:szCs w:val="16"/>
        </w:rPr>
        <w:t>.</w:t>
      </w:r>
    </w:p>
    <w:p w:rsidR="00A11BBD" w:rsidRPr="00251142" w:rsidRDefault="00A11BBD" w:rsidP="00324622">
      <w:pPr>
        <w:tabs>
          <w:tab w:val="left" w:pos="972"/>
          <w:tab w:val="left" w:pos="2694"/>
          <w:tab w:val="left" w:pos="3402"/>
        </w:tabs>
        <w:spacing w:line="288" w:lineRule="auto"/>
        <w:ind w:left="1985" w:hanging="1276"/>
        <w:jc w:val="both"/>
        <w:rPr>
          <w:rFonts w:asciiTheme="minorHAnsi" w:hAnsiTheme="minorHAnsi" w:cstheme="minorHAnsi"/>
          <w:sz w:val="16"/>
          <w:szCs w:val="16"/>
        </w:rPr>
      </w:pPr>
      <w:r w:rsidRPr="00251142">
        <w:rPr>
          <w:rFonts w:asciiTheme="minorHAnsi" w:hAnsiTheme="minorHAnsi" w:cstheme="minorHAnsi"/>
          <w:sz w:val="16"/>
          <w:szCs w:val="16"/>
        </w:rPr>
        <w:t>Załącznik nr 3 –</w:t>
      </w:r>
      <w:r w:rsidR="00C429C3" w:rsidRPr="00251142">
        <w:rPr>
          <w:rFonts w:asciiTheme="minorHAnsi" w:hAnsiTheme="minorHAnsi" w:cstheme="minorHAnsi"/>
          <w:sz w:val="16"/>
          <w:szCs w:val="16"/>
        </w:rPr>
        <w:tab/>
      </w:r>
      <w:r w:rsidR="00C409CA" w:rsidRPr="00251142">
        <w:rPr>
          <w:rFonts w:asciiTheme="minorHAnsi" w:hAnsiTheme="minorHAnsi" w:cstheme="minorHAnsi"/>
          <w:sz w:val="16"/>
          <w:szCs w:val="16"/>
        </w:rPr>
        <w:tab/>
      </w:r>
      <w:r w:rsidRPr="00251142">
        <w:rPr>
          <w:rFonts w:asciiTheme="minorHAnsi" w:hAnsiTheme="minorHAnsi" w:cstheme="minorHAnsi"/>
          <w:bCs/>
          <w:sz w:val="16"/>
          <w:szCs w:val="16"/>
        </w:rPr>
        <w:t>Wzór umowy</w:t>
      </w:r>
      <w:r w:rsidRPr="00251142">
        <w:rPr>
          <w:rFonts w:asciiTheme="minorHAnsi" w:hAnsiTheme="minorHAnsi" w:cstheme="minorHAnsi"/>
          <w:sz w:val="16"/>
          <w:szCs w:val="16"/>
        </w:rPr>
        <w:t>.</w:t>
      </w:r>
    </w:p>
    <w:p w:rsidR="00971C3F" w:rsidRPr="00251142" w:rsidRDefault="00A11BBD" w:rsidP="00324622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251142">
        <w:rPr>
          <w:rFonts w:asciiTheme="minorHAnsi" w:hAnsiTheme="minorHAnsi" w:cstheme="minorHAnsi"/>
          <w:sz w:val="16"/>
          <w:szCs w:val="16"/>
        </w:rPr>
        <w:t xml:space="preserve">Załącznik nr 4 – </w:t>
      </w:r>
      <w:r w:rsidRPr="00251142">
        <w:rPr>
          <w:rFonts w:asciiTheme="minorHAnsi" w:hAnsiTheme="minorHAnsi" w:cstheme="minorHAnsi"/>
          <w:sz w:val="16"/>
          <w:szCs w:val="16"/>
        </w:rPr>
        <w:tab/>
      </w:r>
      <w:r w:rsidR="00BA1AED" w:rsidRPr="00251142">
        <w:rPr>
          <w:rFonts w:asciiTheme="minorHAnsi" w:hAnsiTheme="minorHAnsi" w:cstheme="minorHAnsi"/>
          <w:bCs/>
          <w:iCs/>
          <w:sz w:val="16"/>
          <w:szCs w:val="16"/>
        </w:rPr>
        <w:t xml:space="preserve">Oświadczenie, że na dzień składania ofert </w:t>
      </w:r>
      <w:r w:rsidR="00037E44" w:rsidRPr="00251142">
        <w:rPr>
          <w:rFonts w:asciiTheme="minorHAnsi" w:hAnsiTheme="minorHAnsi" w:cstheme="minorHAnsi"/>
          <w:bCs/>
          <w:iCs/>
          <w:sz w:val="16"/>
          <w:szCs w:val="16"/>
        </w:rPr>
        <w:t>w</w:t>
      </w:r>
      <w:r w:rsidR="00F91BC3" w:rsidRPr="00251142">
        <w:rPr>
          <w:rFonts w:asciiTheme="minorHAnsi" w:hAnsiTheme="minorHAnsi" w:cstheme="minorHAnsi"/>
          <w:bCs/>
          <w:iCs/>
          <w:sz w:val="16"/>
          <w:szCs w:val="16"/>
        </w:rPr>
        <w:t>ykonawca</w:t>
      </w:r>
      <w:r w:rsidR="00BA1AED" w:rsidRPr="00251142">
        <w:rPr>
          <w:rFonts w:asciiTheme="minorHAnsi" w:hAnsiTheme="minorHAnsi" w:cstheme="minorHAnsi"/>
          <w:bCs/>
          <w:iCs/>
          <w:sz w:val="16"/>
          <w:szCs w:val="16"/>
        </w:rPr>
        <w:t xml:space="preserve"> nie podlega wykluczeniu z postępowania i spełnia warunki udziału w postępowaniu.</w:t>
      </w:r>
    </w:p>
    <w:p w:rsidR="00C74BDC" w:rsidRPr="00251142" w:rsidRDefault="00BA1AED" w:rsidP="00324622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251142">
        <w:rPr>
          <w:rFonts w:asciiTheme="minorHAnsi" w:hAnsiTheme="minorHAnsi" w:cstheme="minorHAnsi"/>
          <w:sz w:val="16"/>
          <w:szCs w:val="16"/>
        </w:rPr>
        <w:t xml:space="preserve">Załącznik nr 5 – </w:t>
      </w:r>
      <w:r w:rsidRPr="00251142">
        <w:rPr>
          <w:rFonts w:asciiTheme="minorHAnsi" w:hAnsiTheme="minorHAnsi" w:cstheme="minorHAnsi"/>
          <w:sz w:val="16"/>
          <w:szCs w:val="16"/>
        </w:rPr>
        <w:tab/>
        <w:t>Wykaz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wykonane.</w:t>
      </w:r>
    </w:p>
    <w:p w:rsidR="00347996" w:rsidRPr="00251142" w:rsidRDefault="00347996" w:rsidP="00324622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4"/>
          <w:szCs w:val="14"/>
        </w:rPr>
      </w:pPr>
      <w:r w:rsidRPr="00251142">
        <w:rPr>
          <w:rFonts w:asciiTheme="minorHAnsi" w:hAnsiTheme="minorHAnsi" w:cstheme="minorHAnsi"/>
          <w:sz w:val="14"/>
          <w:szCs w:val="14"/>
        </w:rPr>
        <w:t xml:space="preserve">Załącznik nr 6 – </w:t>
      </w:r>
      <w:r w:rsidRPr="00251142">
        <w:rPr>
          <w:rFonts w:asciiTheme="minorHAnsi" w:hAnsiTheme="minorHAnsi" w:cstheme="minorHAnsi"/>
          <w:sz w:val="14"/>
          <w:szCs w:val="14"/>
        </w:rPr>
        <w:tab/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osobami.</w:t>
      </w:r>
    </w:p>
    <w:p w:rsidR="00BA1AED" w:rsidRPr="00251142" w:rsidRDefault="00BA1AED" w:rsidP="00324622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251142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347996" w:rsidRPr="00251142">
        <w:rPr>
          <w:rFonts w:asciiTheme="minorHAnsi" w:hAnsiTheme="minorHAnsi" w:cstheme="minorHAnsi"/>
          <w:sz w:val="16"/>
          <w:szCs w:val="16"/>
        </w:rPr>
        <w:t>7</w:t>
      </w:r>
      <w:r w:rsidRPr="00251142">
        <w:rPr>
          <w:rFonts w:asciiTheme="minorHAnsi" w:hAnsiTheme="minorHAnsi" w:cstheme="minorHAnsi"/>
          <w:sz w:val="16"/>
          <w:szCs w:val="16"/>
        </w:rPr>
        <w:t xml:space="preserve"> – </w:t>
      </w:r>
      <w:r w:rsidRPr="00251142">
        <w:rPr>
          <w:rFonts w:asciiTheme="minorHAnsi" w:hAnsiTheme="minorHAnsi" w:cstheme="minorHAnsi"/>
          <w:sz w:val="16"/>
          <w:szCs w:val="16"/>
        </w:rPr>
        <w:tab/>
        <w:t>Oświadczenie o przynależności lub braku przynależności do tej samej grupy kapitałowej, o której mowa w art. 24 ust. 1 pkt 23 ustawy.</w:t>
      </w:r>
    </w:p>
    <w:p w:rsidR="00D67AED" w:rsidRPr="00251142" w:rsidRDefault="00D67AED" w:rsidP="00324622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251142">
        <w:rPr>
          <w:rFonts w:asciiTheme="minorHAnsi" w:hAnsiTheme="minorHAnsi" w:cstheme="minorHAnsi"/>
          <w:sz w:val="16"/>
          <w:szCs w:val="16"/>
        </w:rPr>
        <w:t xml:space="preserve">Załącznik nr 8 – </w:t>
      </w:r>
      <w:r w:rsidRPr="00251142">
        <w:rPr>
          <w:rFonts w:asciiTheme="minorHAnsi" w:hAnsiTheme="minorHAnsi" w:cstheme="minorHAnsi"/>
          <w:sz w:val="16"/>
          <w:szCs w:val="16"/>
        </w:rPr>
        <w:tab/>
        <w:t>Zobowiązanie podmiotu do oddania Wykonawcy do dyspozycji na zasadach określonych w art. 22a niezbędnych zasobów na potrzeby realizacji zamówienia</w:t>
      </w:r>
    </w:p>
    <w:p w:rsidR="00BA5505" w:rsidRPr="00251142" w:rsidRDefault="00BA5505" w:rsidP="00324622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:rsidR="00D67AED" w:rsidRPr="00251142" w:rsidRDefault="00D67AED" w:rsidP="00324622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:rsidR="004C6032" w:rsidRPr="00251142" w:rsidRDefault="004C6032" w:rsidP="00324622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iCs/>
        </w:rPr>
        <w:t xml:space="preserve">Z dniem </w:t>
      </w:r>
      <w:r w:rsidR="004B0FF3" w:rsidRPr="00251142">
        <w:rPr>
          <w:rFonts w:asciiTheme="minorHAnsi" w:hAnsiTheme="minorHAnsi" w:cstheme="minorHAnsi"/>
          <w:iCs/>
        </w:rPr>
        <w:t>19.06</w:t>
      </w:r>
      <w:r w:rsidR="00D67AED" w:rsidRPr="00251142">
        <w:rPr>
          <w:rFonts w:asciiTheme="minorHAnsi" w:hAnsiTheme="minorHAnsi" w:cstheme="minorHAnsi"/>
          <w:iCs/>
        </w:rPr>
        <w:t>.2020</w:t>
      </w:r>
      <w:r w:rsidRPr="00251142">
        <w:rPr>
          <w:rFonts w:asciiTheme="minorHAnsi" w:hAnsiTheme="minorHAnsi" w:cstheme="minorHAnsi"/>
          <w:iCs/>
        </w:rPr>
        <w:t xml:space="preserve"> r. zatwierdzam specyfikację istotnych warunków zamówienia.</w:t>
      </w:r>
    </w:p>
    <w:p w:rsidR="00845B6C" w:rsidRPr="00251142" w:rsidRDefault="00845B6C" w:rsidP="00324622">
      <w:pPr>
        <w:spacing w:line="288" w:lineRule="auto"/>
        <w:ind w:left="4253"/>
        <w:jc w:val="center"/>
        <w:rPr>
          <w:rFonts w:asciiTheme="minorHAnsi" w:hAnsiTheme="minorHAnsi" w:cstheme="minorHAnsi"/>
          <w:bCs/>
          <w:iCs/>
        </w:rPr>
      </w:pPr>
    </w:p>
    <w:p w:rsidR="00D67AED" w:rsidRPr="00251142" w:rsidRDefault="00D67AED" w:rsidP="00324622">
      <w:pPr>
        <w:spacing w:line="288" w:lineRule="auto"/>
        <w:ind w:left="4253"/>
        <w:jc w:val="center"/>
        <w:rPr>
          <w:rFonts w:asciiTheme="minorHAnsi" w:hAnsiTheme="minorHAnsi" w:cstheme="minorHAnsi"/>
          <w:bCs/>
          <w:iCs/>
        </w:rPr>
      </w:pPr>
    </w:p>
    <w:p w:rsidR="00C44AFA" w:rsidRPr="00251142" w:rsidRDefault="00C44AFA" w:rsidP="00324622">
      <w:pPr>
        <w:spacing w:line="288" w:lineRule="auto"/>
        <w:ind w:left="4253"/>
        <w:jc w:val="center"/>
        <w:rPr>
          <w:rFonts w:asciiTheme="minorHAnsi" w:hAnsiTheme="minorHAnsi" w:cstheme="minorHAnsi"/>
          <w:bCs/>
          <w:iCs/>
        </w:rPr>
      </w:pPr>
      <w:r w:rsidRPr="00251142">
        <w:rPr>
          <w:rFonts w:asciiTheme="minorHAnsi" w:hAnsiTheme="minorHAnsi" w:cstheme="minorHAnsi"/>
          <w:bCs/>
          <w:iCs/>
        </w:rPr>
        <w:t>Dyrektor Szkoły Podstawowej nr 58</w:t>
      </w:r>
    </w:p>
    <w:p w:rsidR="00D67AED" w:rsidRPr="00251142" w:rsidRDefault="00D67AED" w:rsidP="00324622">
      <w:pPr>
        <w:spacing w:line="288" w:lineRule="auto"/>
        <w:ind w:left="4253"/>
        <w:jc w:val="center"/>
        <w:rPr>
          <w:rFonts w:asciiTheme="minorHAnsi" w:hAnsiTheme="minorHAnsi" w:cstheme="minorHAnsi"/>
          <w:bCs/>
          <w:iCs/>
        </w:rPr>
      </w:pPr>
    </w:p>
    <w:p w:rsidR="00301199" w:rsidRPr="00251142" w:rsidRDefault="00C44AFA" w:rsidP="00324622">
      <w:pPr>
        <w:spacing w:line="288" w:lineRule="auto"/>
        <w:ind w:left="4253"/>
        <w:jc w:val="center"/>
        <w:rPr>
          <w:rFonts w:asciiTheme="minorHAnsi" w:hAnsiTheme="minorHAnsi" w:cstheme="minorHAnsi"/>
          <w:iCs/>
        </w:rPr>
      </w:pPr>
      <w:r w:rsidRPr="00251142">
        <w:rPr>
          <w:rFonts w:asciiTheme="minorHAnsi" w:hAnsiTheme="minorHAnsi" w:cstheme="minorHAnsi"/>
          <w:bCs/>
          <w:iCs/>
        </w:rPr>
        <w:t xml:space="preserve"> - Anna Szyfter- </w:t>
      </w:r>
    </w:p>
    <w:sectPr w:rsidR="00301199" w:rsidRPr="00251142" w:rsidSect="003F0634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12" w:rsidRDefault="000F5112">
      <w:r>
        <w:separator/>
      </w:r>
    </w:p>
  </w:endnote>
  <w:endnote w:type="continuationSeparator" w:id="0">
    <w:p w:rsidR="000F5112" w:rsidRDefault="000F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72" w:rsidRDefault="003D4272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4272" w:rsidRDefault="003D42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72" w:rsidRPr="00120266" w:rsidRDefault="003D4272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:rsidR="003D4272" w:rsidRPr="008018DE" w:rsidRDefault="003D4272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F5112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F5112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12" w:rsidRDefault="000F5112">
      <w:r>
        <w:separator/>
      </w:r>
    </w:p>
  </w:footnote>
  <w:footnote w:type="continuationSeparator" w:id="0">
    <w:p w:rsidR="000F5112" w:rsidRDefault="000F5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72" w:rsidRPr="00F716D3" w:rsidRDefault="003D4272" w:rsidP="00F716D3">
    <w:pPr>
      <w:pStyle w:val="Nagwek"/>
    </w:pPr>
    <w:r w:rsidRPr="00C44AFA">
      <w:rPr>
        <w:rFonts w:ascii="Arial" w:hAnsi="Arial" w:cs="Arial"/>
        <w:b/>
        <w:bCs/>
        <w:iCs/>
        <w:sz w:val="16"/>
      </w:rPr>
      <w:t>SP58.ZP/251-0</w:t>
    </w:r>
    <w:r w:rsidR="003352E5">
      <w:rPr>
        <w:rFonts w:ascii="Arial" w:hAnsi="Arial" w:cs="Arial"/>
        <w:b/>
        <w:bCs/>
        <w:iCs/>
        <w:sz w:val="16"/>
      </w:rPr>
      <w:t>2</w:t>
    </w:r>
    <w:r w:rsidRPr="00C44AFA">
      <w:rPr>
        <w:rFonts w:ascii="Arial" w:hAnsi="Arial" w:cs="Arial"/>
        <w:b/>
        <w:bCs/>
        <w:iCs/>
        <w:sz w:val="16"/>
      </w:rPr>
      <w:t>/</w:t>
    </w:r>
    <w:r w:rsidR="00D67AED">
      <w:rPr>
        <w:rFonts w:ascii="Arial" w:hAnsi="Arial" w:cs="Arial"/>
        <w:b/>
        <w:bCs/>
        <w:iCs/>
        <w:sz w:val="16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799CCD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43B7147"/>
    <w:multiLevelType w:val="hybridMultilevel"/>
    <w:tmpl w:val="16B8FD08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18120E48"/>
    <w:multiLevelType w:val="hybridMultilevel"/>
    <w:tmpl w:val="1DE42F54"/>
    <w:lvl w:ilvl="0" w:tplc="7560649C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9D95A5C"/>
    <w:multiLevelType w:val="hybridMultilevel"/>
    <w:tmpl w:val="9B22E52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CAD49B2"/>
    <w:multiLevelType w:val="hybridMultilevel"/>
    <w:tmpl w:val="94B8F2A0"/>
    <w:lvl w:ilvl="0" w:tplc="B422280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231179DA"/>
    <w:multiLevelType w:val="hybridMultilevel"/>
    <w:tmpl w:val="249865C8"/>
    <w:lvl w:ilvl="0" w:tplc="0B04DA6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14D0469"/>
    <w:multiLevelType w:val="hybridMultilevel"/>
    <w:tmpl w:val="1D8A844C"/>
    <w:lvl w:ilvl="0" w:tplc="F280980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9150A72"/>
    <w:multiLevelType w:val="hybridMultilevel"/>
    <w:tmpl w:val="B76C329E"/>
    <w:lvl w:ilvl="0" w:tplc="2078EEB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7A9542A"/>
    <w:multiLevelType w:val="hybridMultilevel"/>
    <w:tmpl w:val="249E14DC"/>
    <w:lvl w:ilvl="0" w:tplc="B4189952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>
    <w:nsid w:val="484122D8"/>
    <w:multiLevelType w:val="hybridMultilevel"/>
    <w:tmpl w:val="E004B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64319C"/>
    <w:multiLevelType w:val="hybridMultilevel"/>
    <w:tmpl w:val="E4288A7A"/>
    <w:lvl w:ilvl="0" w:tplc="E2406AF2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7EC2779A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DEE7230"/>
    <w:multiLevelType w:val="hybridMultilevel"/>
    <w:tmpl w:val="B512F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A9218B"/>
    <w:multiLevelType w:val="hybridMultilevel"/>
    <w:tmpl w:val="3C3E9A02"/>
    <w:lvl w:ilvl="0" w:tplc="AB26561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>
    <w:nsid w:val="5ABB050B"/>
    <w:multiLevelType w:val="hybridMultilevel"/>
    <w:tmpl w:val="40C09850"/>
    <w:lvl w:ilvl="0" w:tplc="36861F0A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6">
    <w:nsid w:val="607A6DF9"/>
    <w:multiLevelType w:val="hybridMultilevel"/>
    <w:tmpl w:val="3418EA4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6034F1B"/>
    <w:multiLevelType w:val="hybridMultilevel"/>
    <w:tmpl w:val="2E3AEC7E"/>
    <w:lvl w:ilvl="0" w:tplc="52668B3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8">
    <w:nsid w:val="674B6A8C"/>
    <w:multiLevelType w:val="hybridMultilevel"/>
    <w:tmpl w:val="225A2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12405B"/>
    <w:multiLevelType w:val="hybridMultilevel"/>
    <w:tmpl w:val="66B238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7"/>
  </w:num>
  <w:num w:numId="5">
    <w:abstractNumId w:val="44"/>
  </w:num>
  <w:num w:numId="6">
    <w:abstractNumId w:val="37"/>
  </w:num>
  <w:num w:numId="7">
    <w:abstractNumId w:val="32"/>
  </w:num>
  <w:num w:numId="8">
    <w:abstractNumId w:val="21"/>
  </w:num>
  <w:num w:numId="9">
    <w:abstractNumId w:val="35"/>
  </w:num>
  <w:num w:numId="10">
    <w:abstractNumId w:val="38"/>
  </w:num>
  <w:num w:numId="11">
    <w:abstractNumId w:val="25"/>
  </w:num>
  <w:num w:numId="12">
    <w:abstractNumId w:val="36"/>
  </w:num>
  <w:num w:numId="13">
    <w:abstractNumId w:val="48"/>
  </w:num>
  <w:num w:numId="14">
    <w:abstractNumId w:val="40"/>
  </w:num>
  <w:num w:numId="15">
    <w:abstractNumId w:val="28"/>
  </w:num>
  <w:num w:numId="16">
    <w:abstractNumId w:val="33"/>
  </w:num>
  <w:num w:numId="17">
    <w:abstractNumId w:val="20"/>
  </w:num>
  <w:num w:numId="18">
    <w:abstractNumId w:val="34"/>
  </w:num>
  <w:num w:numId="19">
    <w:abstractNumId w:val="24"/>
  </w:num>
  <w:num w:numId="20">
    <w:abstractNumId w:val="30"/>
  </w:num>
  <w:num w:numId="21">
    <w:abstractNumId w:val="46"/>
  </w:num>
  <w:num w:numId="22">
    <w:abstractNumId w:val="43"/>
  </w:num>
  <w:num w:numId="23">
    <w:abstractNumId w:val="39"/>
  </w:num>
  <w:num w:numId="24">
    <w:abstractNumId w:val="26"/>
  </w:num>
  <w:num w:numId="25">
    <w:abstractNumId w:val="29"/>
  </w:num>
  <w:num w:numId="26">
    <w:abstractNumId w:val="19"/>
  </w:num>
  <w:num w:numId="27">
    <w:abstractNumId w:val="41"/>
  </w:num>
  <w:num w:numId="28">
    <w:abstractNumId w:val="27"/>
  </w:num>
  <w:num w:numId="29">
    <w:abstractNumId w:val="23"/>
  </w:num>
  <w:num w:numId="30">
    <w:abstractNumId w:val="31"/>
  </w:num>
  <w:num w:numId="31">
    <w:abstractNumId w:val="49"/>
  </w:num>
  <w:num w:numId="32">
    <w:abstractNumId w:val="42"/>
  </w:num>
  <w:num w:numId="33">
    <w:abstractNumId w:val="22"/>
  </w:num>
  <w:num w:numId="34">
    <w:abstractNumId w:val="45"/>
  </w:num>
  <w:num w:numId="35">
    <w:abstractNumId w:val="4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fIRi4yBUnqDI0FCivsSZkXELnc=" w:salt="Q4EpV7GGCr9RPt/GreE+9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0B98"/>
    <w:rsid w:val="00001D36"/>
    <w:rsid w:val="00001DF6"/>
    <w:rsid w:val="000025EE"/>
    <w:rsid w:val="00002F3B"/>
    <w:rsid w:val="000030E9"/>
    <w:rsid w:val="00004150"/>
    <w:rsid w:val="00004220"/>
    <w:rsid w:val="00005810"/>
    <w:rsid w:val="00006193"/>
    <w:rsid w:val="00006A4B"/>
    <w:rsid w:val="00006E6C"/>
    <w:rsid w:val="0000741B"/>
    <w:rsid w:val="00007ECC"/>
    <w:rsid w:val="00012D5A"/>
    <w:rsid w:val="0001355E"/>
    <w:rsid w:val="0001436B"/>
    <w:rsid w:val="000172C8"/>
    <w:rsid w:val="0001759D"/>
    <w:rsid w:val="00020249"/>
    <w:rsid w:val="00022FFE"/>
    <w:rsid w:val="0002381A"/>
    <w:rsid w:val="00023837"/>
    <w:rsid w:val="00023CB3"/>
    <w:rsid w:val="000259D9"/>
    <w:rsid w:val="00025F5F"/>
    <w:rsid w:val="0002690E"/>
    <w:rsid w:val="00026A64"/>
    <w:rsid w:val="00027C48"/>
    <w:rsid w:val="00032CF3"/>
    <w:rsid w:val="00035AB4"/>
    <w:rsid w:val="0003641E"/>
    <w:rsid w:val="00037E44"/>
    <w:rsid w:val="000404EF"/>
    <w:rsid w:val="00041FD4"/>
    <w:rsid w:val="000440AC"/>
    <w:rsid w:val="00044FF9"/>
    <w:rsid w:val="00047635"/>
    <w:rsid w:val="00047AB2"/>
    <w:rsid w:val="00050A06"/>
    <w:rsid w:val="0005323A"/>
    <w:rsid w:val="000541BB"/>
    <w:rsid w:val="00055131"/>
    <w:rsid w:val="000555D1"/>
    <w:rsid w:val="000611EC"/>
    <w:rsid w:val="00061FA2"/>
    <w:rsid w:val="000620EB"/>
    <w:rsid w:val="0006349B"/>
    <w:rsid w:val="000636DC"/>
    <w:rsid w:val="0006382B"/>
    <w:rsid w:val="000650B9"/>
    <w:rsid w:val="00065A2F"/>
    <w:rsid w:val="00067D88"/>
    <w:rsid w:val="00070C44"/>
    <w:rsid w:val="00071688"/>
    <w:rsid w:val="0007206B"/>
    <w:rsid w:val="00072819"/>
    <w:rsid w:val="00073BD5"/>
    <w:rsid w:val="000750E6"/>
    <w:rsid w:val="0007588B"/>
    <w:rsid w:val="00075CAF"/>
    <w:rsid w:val="00085156"/>
    <w:rsid w:val="00085D10"/>
    <w:rsid w:val="00086226"/>
    <w:rsid w:val="00087326"/>
    <w:rsid w:val="000874F4"/>
    <w:rsid w:val="00087D5B"/>
    <w:rsid w:val="000902FD"/>
    <w:rsid w:val="0009088A"/>
    <w:rsid w:val="00096936"/>
    <w:rsid w:val="000A063C"/>
    <w:rsid w:val="000A2C8C"/>
    <w:rsid w:val="000A2FF4"/>
    <w:rsid w:val="000A323B"/>
    <w:rsid w:val="000A4CE9"/>
    <w:rsid w:val="000A5212"/>
    <w:rsid w:val="000A6D02"/>
    <w:rsid w:val="000A7B17"/>
    <w:rsid w:val="000B061E"/>
    <w:rsid w:val="000B06E8"/>
    <w:rsid w:val="000B122A"/>
    <w:rsid w:val="000B2182"/>
    <w:rsid w:val="000B3B99"/>
    <w:rsid w:val="000B561C"/>
    <w:rsid w:val="000B677C"/>
    <w:rsid w:val="000B7C84"/>
    <w:rsid w:val="000C17DB"/>
    <w:rsid w:val="000C1DBF"/>
    <w:rsid w:val="000C1F2F"/>
    <w:rsid w:val="000C2832"/>
    <w:rsid w:val="000C2B96"/>
    <w:rsid w:val="000C40D6"/>
    <w:rsid w:val="000C5BAE"/>
    <w:rsid w:val="000C5DE1"/>
    <w:rsid w:val="000C5EDF"/>
    <w:rsid w:val="000C5FE6"/>
    <w:rsid w:val="000C5FFD"/>
    <w:rsid w:val="000C726B"/>
    <w:rsid w:val="000C782A"/>
    <w:rsid w:val="000D0282"/>
    <w:rsid w:val="000D2BCB"/>
    <w:rsid w:val="000D537A"/>
    <w:rsid w:val="000D56A5"/>
    <w:rsid w:val="000D6E32"/>
    <w:rsid w:val="000E16CE"/>
    <w:rsid w:val="000E2BE5"/>
    <w:rsid w:val="000E4808"/>
    <w:rsid w:val="000E5E70"/>
    <w:rsid w:val="000E6F1F"/>
    <w:rsid w:val="000E7AED"/>
    <w:rsid w:val="000F04D7"/>
    <w:rsid w:val="000F19FF"/>
    <w:rsid w:val="000F4129"/>
    <w:rsid w:val="000F5112"/>
    <w:rsid w:val="000F5BDB"/>
    <w:rsid w:val="000F60F6"/>
    <w:rsid w:val="000F7612"/>
    <w:rsid w:val="00100C5D"/>
    <w:rsid w:val="00100F97"/>
    <w:rsid w:val="00101BBE"/>
    <w:rsid w:val="001044D0"/>
    <w:rsid w:val="00104623"/>
    <w:rsid w:val="00106B25"/>
    <w:rsid w:val="00106CE4"/>
    <w:rsid w:val="00115C1C"/>
    <w:rsid w:val="0011603D"/>
    <w:rsid w:val="00120266"/>
    <w:rsid w:val="00120BFB"/>
    <w:rsid w:val="00121727"/>
    <w:rsid w:val="00122AFE"/>
    <w:rsid w:val="00125D51"/>
    <w:rsid w:val="001262A5"/>
    <w:rsid w:val="00126A02"/>
    <w:rsid w:val="00130BF4"/>
    <w:rsid w:val="00132474"/>
    <w:rsid w:val="00133997"/>
    <w:rsid w:val="00133C2D"/>
    <w:rsid w:val="001344E5"/>
    <w:rsid w:val="00137072"/>
    <w:rsid w:val="0014030C"/>
    <w:rsid w:val="00142CCB"/>
    <w:rsid w:val="001438F0"/>
    <w:rsid w:val="00144593"/>
    <w:rsid w:val="00145B8C"/>
    <w:rsid w:val="001467DE"/>
    <w:rsid w:val="00151FAF"/>
    <w:rsid w:val="00154EC1"/>
    <w:rsid w:val="001652EA"/>
    <w:rsid w:val="0016601F"/>
    <w:rsid w:val="00167552"/>
    <w:rsid w:val="001678F0"/>
    <w:rsid w:val="0017581A"/>
    <w:rsid w:val="001762C1"/>
    <w:rsid w:val="001766F5"/>
    <w:rsid w:val="00177D8F"/>
    <w:rsid w:val="00180C4D"/>
    <w:rsid w:val="00182223"/>
    <w:rsid w:val="0018412A"/>
    <w:rsid w:val="00184389"/>
    <w:rsid w:val="001864CF"/>
    <w:rsid w:val="001874E7"/>
    <w:rsid w:val="00190B67"/>
    <w:rsid w:val="0019157F"/>
    <w:rsid w:val="00191B4C"/>
    <w:rsid w:val="001932A1"/>
    <w:rsid w:val="001938D3"/>
    <w:rsid w:val="00193A72"/>
    <w:rsid w:val="001949B2"/>
    <w:rsid w:val="00197959"/>
    <w:rsid w:val="00197F44"/>
    <w:rsid w:val="001A0447"/>
    <w:rsid w:val="001A248D"/>
    <w:rsid w:val="001B0D3A"/>
    <w:rsid w:val="001B1AA8"/>
    <w:rsid w:val="001B7412"/>
    <w:rsid w:val="001B7C46"/>
    <w:rsid w:val="001C0A4B"/>
    <w:rsid w:val="001C3909"/>
    <w:rsid w:val="001C5FA0"/>
    <w:rsid w:val="001C6C28"/>
    <w:rsid w:val="001C6D38"/>
    <w:rsid w:val="001C7FDD"/>
    <w:rsid w:val="001D18F2"/>
    <w:rsid w:val="001D19CA"/>
    <w:rsid w:val="001D1CC5"/>
    <w:rsid w:val="001D1FE9"/>
    <w:rsid w:val="001D2A50"/>
    <w:rsid w:val="001D3181"/>
    <w:rsid w:val="001D3E4B"/>
    <w:rsid w:val="001D4DC3"/>
    <w:rsid w:val="001E13B0"/>
    <w:rsid w:val="001E1508"/>
    <w:rsid w:val="001E187B"/>
    <w:rsid w:val="001E201A"/>
    <w:rsid w:val="001E3847"/>
    <w:rsid w:val="001E44D6"/>
    <w:rsid w:val="001E583F"/>
    <w:rsid w:val="001F1F9D"/>
    <w:rsid w:val="001F2294"/>
    <w:rsid w:val="001F23FC"/>
    <w:rsid w:val="001F2A43"/>
    <w:rsid w:val="001F2BF8"/>
    <w:rsid w:val="001F5C1B"/>
    <w:rsid w:val="001F5C89"/>
    <w:rsid w:val="001F682A"/>
    <w:rsid w:val="001F7DCA"/>
    <w:rsid w:val="001F7DE3"/>
    <w:rsid w:val="002005AA"/>
    <w:rsid w:val="00200788"/>
    <w:rsid w:val="00203557"/>
    <w:rsid w:val="002035EE"/>
    <w:rsid w:val="0020417E"/>
    <w:rsid w:val="00205427"/>
    <w:rsid w:val="00205D16"/>
    <w:rsid w:val="00210BBF"/>
    <w:rsid w:val="00211D49"/>
    <w:rsid w:val="00211F11"/>
    <w:rsid w:val="00212030"/>
    <w:rsid w:val="00212364"/>
    <w:rsid w:val="00212D25"/>
    <w:rsid w:val="00213542"/>
    <w:rsid w:val="00213560"/>
    <w:rsid w:val="002148E2"/>
    <w:rsid w:val="00214B6D"/>
    <w:rsid w:val="00214C17"/>
    <w:rsid w:val="00215B5C"/>
    <w:rsid w:val="00216367"/>
    <w:rsid w:val="00216BA7"/>
    <w:rsid w:val="00216D62"/>
    <w:rsid w:val="00223439"/>
    <w:rsid w:val="00223B87"/>
    <w:rsid w:val="002255C5"/>
    <w:rsid w:val="0022568D"/>
    <w:rsid w:val="002257CB"/>
    <w:rsid w:val="002323BE"/>
    <w:rsid w:val="00234DC2"/>
    <w:rsid w:val="002363D6"/>
    <w:rsid w:val="00236C63"/>
    <w:rsid w:val="00237692"/>
    <w:rsid w:val="00237796"/>
    <w:rsid w:val="00241525"/>
    <w:rsid w:val="00243ED2"/>
    <w:rsid w:val="00246DAF"/>
    <w:rsid w:val="00247C9B"/>
    <w:rsid w:val="00251142"/>
    <w:rsid w:val="002535CB"/>
    <w:rsid w:val="0025462A"/>
    <w:rsid w:val="0025673F"/>
    <w:rsid w:val="00256983"/>
    <w:rsid w:val="002570F0"/>
    <w:rsid w:val="00257D9B"/>
    <w:rsid w:val="002620FE"/>
    <w:rsid w:val="00264BDC"/>
    <w:rsid w:val="00265765"/>
    <w:rsid w:val="0026644E"/>
    <w:rsid w:val="00267D47"/>
    <w:rsid w:val="0027080C"/>
    <w:rsid w:val="00271FF6"/>
    <w:rsid w:val="00272AAB"/>
    <w:rsid w:val="0027443B"/>
    <w:rsid w:val="00274AE7"/>
    <w:rsid w:val="0027538B"/>
    <w:rsid w:val="00276196"/>
    <w:rsid w:val="00283184"/>
    <w:rsid w:val="00283CA5"/>
    <w:rsid w:val="0028415E"/>
    <w:rsid w:val="00285A34"/>
    <w:rsid w:val="00286184"/>
    <w:rsid w:val="00286A91"/>
    <w:rsid w:val="00286BC4"/>
    <w:rsid w:val="00291605"/>
    <w:rsid w:val="002925AB"/>
    <w:rsid w:val="002929F2"/>
    <w:rsid w:val="00292B25"/>
    <w:rsid w:val="002950A5"/>
    <w:rsid w:val="0029675E"/>
    <w:rsid w:val="00296D29"/>
    <w:rsid w:val="002A0CB2"/>
    <w:rsid w:val="002A2922"/>
    <w:rsid w:val="002A3565"/>
    <w:rsid w:val="002A3CF3"/>
    <w:rsid w:val="002A4E4E"/>
    <w:rsid w:val="002A6894"/>
    <w:rsid w:val="002A6A1E"/>
    <w:rsid w:val="002A70BE"/>
    <w:rsid w:val="002A72CF"/>
    <w:rsid w:val="002B25E4"/>
    <w:rsid w:val="002B28AF"/>
    <w:rsid w:val="002B3B05"/>
    <w:rsid w:val="002B3D63"/>
    <w:rsid w:val="002B55E8"/>
    <w:rsid w:val="002C1680"/>
    <w:rsid w:val="002C35F7"/>
    <w:rsid w:val="002C4CF6"/>
    <w:rsid w:val="002C537D"/>
    <w:rsid w:val="002C545B"/>
    <w:rsid w:val="002C59DE"/>
    <w:rsid w:val="002C5A47"/>
    <w:rsid w:val="002C5CDE"/>
    <w:rsid w:val="002C619E"/>
    <w:rsid w:val="002C627F"/>
    <w:rsid w:val="002C7351"/>
    <w:rsid w:val="002D05FF"/>
    <w:rsid w:val="002D2565"/>
    <w:rsid w:val="002D27F1"/>
    <w:rsid w:val="002D425A"/>
    <w:rsid w:val="002D4AD5"/>
    <w:rsid w:val="002D4CDA"/>
    <w:rsid w:val="002D5686"/>
    <w:rsid w:val="002D5B48"/>
    <w:rsid w:val="002D7D10"/>
    <w:rsid w:val="002E1152"/>
    <w:rsid w:val="002E192D"/>
    <w:rsid w:val="002E2D02"/>
    <w:rsid w:val="002E598C"/>
    <w:rsid w:val="002E726C"/>
    <w:rsid w:val="002E76CA"/>
    <w:rsid w:val="002F15A8"/>
    <w:rsid w:val="002F17AC"/>
    <w:rsid w:val="002F401F"/>
    <w:rsid w:val="002F57E6"/>
    <w:rsid w:val="002F727A"/>
    <w:rsid w:val="002F78D3"/>
    <w:rsid w:val="00300013"/>
    <w:rsid w:val="00300AC7"/>
    <w:rsid w:val="00301199"/>
    <w:rsid w:val="00303090"/>
    <w:rsid w:val="00303433"/>
    <w:rsid w:val="00303906"/>
    <w:rsid w:val="00303C57"/>
    <w:rsid w:val="00303C63"/>
    <w:rsid w:val="00310300"/>
    <w:rsid w:val="00310651"/>
    <w:rsid w:val="00310812"/>
    <w:rsid w:val="00311FE5"/>
    <w:rsid w:val="003128F4"/>
    <w:rsid w:val="003134CE"/>
    <w:rsid w:val="003146B1"/>
    <w:rsid w:val="003150A4"/>
    <w:rsid w:val="0031510C"/>
    <w:rsid w:val="00316A4B"/>
    <w:rsid w:val="00316EE6"/>
    <w:rsid w:val="00321D01"/>
    <w:rsid w:val="00321F17"/>
    <w:rsid w:val="00322785"/>
    <w:rsid w:val="00322C93"/>
    <w:rsid w:val="00323B66"/>
    <w:rsid w:val="00323D13"/>
    <w:rsid w:val="00324622"/>
    <w:rsid w:val="003259B7"/>
    <w:rsid w:val="00325F12"/>
    <w:rsid w:val="00326093"/>
    <w:rsid w:val="0032648A"/>
    <w:rsid w:val="00330BA3"/>
    <w:rsid w:val="003352E5"/>
    <w:rsid w:val="0033556A"/>
    <w:rsid w:val="00337D31"/>
    <w:rsid w:val="0034006F"/>
    <w:rsid w:val="00340124"/>
    <w:rsid w:val="00341578"/>
    <w:rsid w:val="00343ED6"/>
    <w:rsid w:val="00347996"/>
    <w:rsid w:val="00350D56"/>
    <w:rsid w:val="00351B37"/>
    <w:rsid w:val="003538E0"/>
    <w:rsid w:val="00357525"/>
    <w:rsid w:val="00361968"/>
    <w:rsid w:val="00362591"/>
    <w:rsid w:val="00363A18"/>
    <w:rsid w:val="00364925"/>
    <w:rsid w:val="00364979"/>
    <w:rsid w:val="003673A8"/>
    <w:rsid w:val="00372BA1"/>
    <w:rsid w:val="003744FF"/>
    <w:rsid w:val="003756C1"/>
    <w:rsid w:val="00375ADA"/>
    <w:rsid w:val="00375AE7"/>
    <w:rsid w:val="00376748"/>
    <w:rsid w:val="00376E23"/>
    <w:rsid w:val="003771E1"/>
    <w:rsid w:val="00377D41"/>
    <w:rsid w:val="00377EEF"/>
    <w:rsid w:val="00380F63"/>
    <w:rsid w:val="00380FE4"/>
    <w:rsid w:val="003823E3"/>
    <w:rsid w:val="00384982"/>
    <w:rsid w:val="00385738"/>
    <w:rsid w:val="00385961"/>
    <w:rsid w:val="00387674"/>
    <w:rsid w:val="00391D4A"/>
    <w:rsid w:val="00393647"/>
    <w:rsid w:val="00395ACE"/>
    <w:rsid w:val="00396251"/>
    <w:rsid w:val="00396869"/>
    <w:rsid w:val="00396A35"/>
    <w:rsid w:val="00396BD3"/>
    <w:rsid w:val="003A0620"/>
    <w:rsid w:val="003A45EA"/>
    <w:rsid w:val="003A6623"/>
    <w:rsid w:val="003B362D"/>
    <w:rsid w:val="003B5452"/>
    <w:rsid w:val="003B6CD7"/>
    <w:rsid w:val="003B7791"/>
    <w:rsid w:val="003C074A"/>
    <w:rsid w:val="003C3372"/>
    <w:rsid w:val="003C4222"/>
    <w:rsid w:val="003C4D8A"/>
    <w:rsid w:val="003C5E87"/>
    <w:rsid w:val="003C7CE3"/>
    <w:rsid w:val="003D1996"/>
    <w:rsid w:val="003D1A22"/>
    <w:rsid w:val="003D3332"/>
    <w:rsid w:val="003D3F29"/>
    <w:rsid w:val="003D4272"/>
    <w:rsid w:val="003D45A7"/>
    <w:rsid w:val="003D4605"/>
    <w:rsid w:val="003D46B8"/>
    <w:rsid w:val="003D5CA7"/>
    <w:rsid w:val="003D630B"/>
    <w:rsid w:val="003E04EF"/>
    <w:rsid w:val="003E0C7F"/>
    <w:rsid w:val="003E2597"/>
    <w:rsid w:val="003E46DB"/>
    <w:rsid w:val="003E4D7E"/>
    <w:rsid w:val="003E5840"/>
    <w:rsid w:val="003E5F4F"/>
    <w:rsid w:val="003E6122"/>
    <w:rsid w:val="003E6E85"/>
    <w:rsid w:val="003F0634"/>
    <w:rsid w:val="003F0BD7"/>
    <w:rsid w:val="003F3E8D"/>
    <w:rsid w:val="003F4921"/>
    <w:rsid w:val="003F5246"/>
    <w:rsid w:val="003F6137"/>
    <w:rsid w:val="003F7088"/>
    <w:rsid w:val="003F77B8"/>
    <w:rsid w:val="003F79F0"/>
    <w:rsid w:val="0040116E"/>
    <w:rsid w:val="00401F9A"/>
    <w:rsid w:val="00402BC7"/>
    <w:rsid w:val="00404194"/>
    <w:rsid w:val="004052FF"/>
    <w:rsid w:val="00405547"/>
    <w:rsid w:val="00405CC4"/>
    <w:rsid w:val="00407BBF"/>
    <w:rsid w:val="0041021E"/>
    <w:rsid w:val="004108E2"/>
    <w:rsid w:val="00412250"/>
    <w:rsid w:val="00412C65"/>
    <w:rsid w:val="004145A3"/>
    <w:rsid w:val="00414A80"/>
    <w:rsid w:val="004213F4"/>
    <w:rsid w:val="00421C1E"/>
    <w:rsid w:val="0042287F"/>
    <w:rsid w:val="00422DFE"/>
    <w:rsid w:val="00425AD3"/>
    <w:rsid w:val="00430345"/>
    <w:rsid w:val="0043163D"/>
    <w:rsid w:val="00431BF9"/>
    <w:rsid w:val="0043411A"/>
    <w:rsid w:val="004347E6"/>
    <w:rsid w:val="004366C7"/>
    <w:rsid w:val="0044023D"/>
    <w:rsid w:val="004445D1"/>
    <w:rsid w:val="004468E6"/>
    <w:rsid w:val="00446E12"/>
    <w:rsid w:val="00450EE2"/>
    <w:rsid w:val="004520E2"/>
    <w:rsid w:val="004530CC"/>
    <w:rsid w:val="00456712"/>
    <w:rsid w:val="00462BBB"/>
    <w:rsid w:val="00470946"/>
    <w:rsid w:val="00470CE3"/>
    <w:rsid w:val="00470E7D"/>
    <w:rsid w:val="0047503A"/>
    <w:rsid w:val="00476015"/>
    <w:rsid w:val="00477174"/>
    <w:rsid w:val="00480FAC"/>
    <w:rsid w:val="00485543"/>
    <w:rsid w:val="00485722"/>
    <w:rsid w:val="00486B39"/>
    <w:rsid w:val="00490A4C"/>
    <w:rsid w:val="004924AD"/>
    <w:rsid w:val="00492FB5"/>
    <w:rsid w:val="00494EF6"/>
    <w:rsid w:val="004953C2"/>
    <w:rsid w:val="004960D4"/>
    <w:rsid w:val="004A009D"/>
    <w:rsid w:val="004A0926"/>
    <w:rsid w:val="004A62BB"/>
    <w:rsid w:val="004A6B5A"/>
    <w:rsid w:val="004B0FF3"/>
    <w:rsid w:val="004B106F"/>
    <w:rsid w:val="004B28AF"/>
    <w:rsid w:val="004B2EA4"/>
    <w:rsid w:val="004B3196"/>
    <w:rsid w:val="004C3E92"/>
    <w:rsid w:val="004C4920"/>
    <w:rsid w:val="004C4949"/>
    <w:rsid w:val="004C5D43"/>
    <w:rsid w:val="004C5F30"/>
    <w:rsid w:val="004C5F32"/>
    <w:rsid w:val="004C6032"/>
    <w:rsid w:val="004C6312"/>
    <w:rsid w:val="004C7112"/>
    <w:rsid w:val="004D162A"/>
    <w:rsid w:val="004D33A0"/>
    <w:rsid w:val="004D409F"/>
    <w:rsid w:val="004D532A"/>
    <w:rsid w:val="004D5E38"/>
    <w:rsid w:val="004D7837"/>
    <w:rsid w:val="004E02BF"/>
    <w:rsid w:val="004E10A2"/>
    <w:rsid w:val="004E3052"/>
    <w:rsid w:val="004E4F37"/>
    <w:rsid w:val="004E61BC"/>
    <w:rsid w:val="004E637C"/>
    <w:rsid w:val="004F098F"/>
    <w:rsid w:val="004F09DB"/>
    <w:rsid w:val="004F37E2"/>
    <w:rsid w:val="004F37F3"/>
    <w:rsid w:val="004F38A3"/>
    <w:rsid w:val="004F3F32"/>
    <w:rsid w:val="004F57EC"/>
    <w:rsid w:val="004F5E98"/>
    <w:rsid w:val="004F7EA4"/>
    <w:rsid w:val="0050222E"/>
    <w:rsid w:val="005031A6"/>
    <w:rsid w:val="00506725"/>
    <w:rsid w:val="00506BE2"/>
    <w:rsid w:val="00511BCF"/>
    <w:rsid w:val="00514132"/>
    <w:rsid w:val="00514B91"/>
    <w:rsid w:val="00515171"/>
    <w:rsid w:val="005163A3"/>
    <w:rsid w:val="00516659"/>
    <w:rsid w:val="00516FFD"/>
    <w:rsid w:val="0052058C"/>
    <w:rsid w:val="00520A09"/>
    <w:rsid w:val="00522D70"/>
    <w:rsid w:val="0052362C"/>
    <w:rsid w:val="00525394"/>
    <w:rsid w:val="00525BDA"/>
    <w:rsid w:val="005262CA"/>
    <w:rsid w:val="005266BA"/>
    <w:rsid w:val="00526FE5"/>
    <w:rsid w:val="0052774E"/>
    <w:rsid w:val="00527784"/>
    <w:rsid w:val="00530BB4"/>
    <w:rsid w:val="00530FB4"/>
    <w:rsid w:val="00532AB4"/>
    <w:rsid w:val="00532EC8"/>
    <w:rsid w:val="005339D5"/>
    <w:rsid w:val="00533A95"/>
    <w:rsid w:val="005352A3"/>
    <w:rsid w:val="00536B8E"/>
    <w:rsid w:val="00536C94"/>
    <w:rsid w:val="00536D86"/>
    <w:rsid w:val="005370AB"/>
    <w:rsid w:val="005372DB"/>
    <w:rsid w:val="00540C84"/>
    <w:rsid w:val="00541017"/>
    <w:rsid w:val="005432BB"/>
    <w:rsid w:val="00544423"/>
    <w:rsid w:val="00544D18"/>
    <w:rsid w:val="00550530"/>
    <w:rsid w:val="00550743"/>
    <w:rsid w:val="005519F7"/>
    <w:rsid w:val="00551FA8"/>
    <w:rsid w:val="00552310"/>
    <w:rsid w:val="005537CA"/>
    <w:rsid w:val="0055591D"/>
    <w:rsid w:val="00560F70"/>
    <w:rsid w:val="005613F1"/>
    <w:rsid w:val="005623AE"/>
    <w:rsid w:val="0056440D"/>
    <w:rsid w:val="0056527D"/>
    <w:rsid w:val="0056733F"/>
    <w:rsid w:val="00571F29"/>
    <w:rsid w:val="0057216F"/>
    <w:rsid w:val="0057252F"/>
    <w:rsid w:val="00573492"/>
    <w:rsid w:val="0057367C"/>
    <w:rsid w:val="00574A7A"/>
    <w:rsid w:val="00574B15"/>
    <w:rsid w:val="00580554"/>
    <w:rsid w:val="0058286D"/>
    <w:rsid w:val="00582CF7"/>
    <w:rsid w:val="005833E8"/>
    <w:rsid w:val="00583538"/>
    <w:rsid w:val="00584A22"/>
    <w:rsid w:val="0058757F"/>
    <w:rsid w:val="00591D49"/>
    <w:rsid w:val="0059290B"/>
    <w:rsid w:val="00593151"/>
    <w:rsid w:val="00594317"/>
    <w:rsid w:val="005944DE"/>
    <w:rsid w:val="0059457F"/>
    <w:rsid w:val="00594BF1"/>
    <w:rsid w:val="00596458"/>
    <w:rsid w:val="0059793F"/>
    <w:rsid w:val="005A2233"/>
    <w:rsid w:val="005A2F0A"/>
    <w:rsid w:val="005A34F3"/>
    <w:rsid w:val="005A35CB"/>
    <w:rsid w:val="005A473B"/>
    <w:rsid w:val="005A4F46"/>
    <w:rsid w:val="005A5CEE"/>
    <w:rsid w:val="005A5EB4"/>
    <w:rsid w:val="005A5FD8"/>
    <w:rsid w:val="005A794B"/>
    <w:rsid w:val="005B3018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CC"/>
    <w:rsid w:val="005C5FF9"/>
    <w:rsid w:val="005C6B7B"/>
    <w:rsid w:val="005C6D88"/>
    <w:rsid w:val="005C7B02"/>
    <w:rsid w:val="005D15C8"/>
    <w:rsid w:val="005D162D"/>
    <w:rsid w:val="005D2984"/>
    <w:rsid w:val="005D2F24"/>
    <w:rsid w:val="005D42E6"/>
    <w:rsid w:val="005D5D48"/>
    <w:rsid w:val="005D6011"/>
    <w:rsid w:val="005D6012"/>
    <w:rsid w:val="005D6379"/>
    <w:rsid w:val="005D6735"/>
    <w:rsid w:val="005D691A"/>
    <w:rsid w:val="005E0051"/>
    <w:rsid w:val="005E2159"/>
    <w:rsid w:val="005E2C9D"/>
    <w:rsid w:val="005E4B3E"/>
    <w:rsid w:val="005E4B81"/>
    <w:rsid w:val="005E4F2D"/>
    <w:rsid w:val="005E63DD"/>
    <w:rsid w:val="005E6818"/>
    <w:rsid w:val="005E6CFC"/>
    <w:rsid w:val="005E7C86"/>
    <w:rsid w:val="005E7FC2"/>
    <w:rsid w:val="005F237A"/>
    <w:rsid w:val="005F5C71"/>
    <w:rsid w:val="005F613A"/>
    <w:rsid w:val="005F78DD"/>
    <w:rsid w:val="006004D6"/>
    <w:rsid w:val="00600655"/>
    <w:rsid w:val="0060076F"/>
    <w:rsid w:val="00601F1F"/>
    <w:rsid w:val="0060231D"/>
    <w:rsid w:val="006034F0"/>
    <w:rsid w:val="00603C35"/>
    <w:rsid w:val="0060406C"/>
    <w:rsid w:val="00604DE0"/>
    <w:rsid w:val="00606074"/>
    <w:rsid w:val="00606316"/>
    <w:rsid w:val="00610EEF"/>
    <w:rsid w:val="00612190"/>
    <w:rsid w:val="00620985"/>
    <w:rsid w:val="00621FE5"/>
    <w:rsid w:val="006227F5"/>
    <w:rsid w:val="00622CC8"/>
    <w:rsid w:val="00624107"/>
    <w:rsid w:val="00624240"/>
    <w:rsid w:val="00624870"/>
    <w:rsid w:val="00625F16"/>
    <w:rsid w:val="0063014D"/>
    <w:rsid w:val="00630EA2"/>
    <w:rsid w:val="006312E7"/>
    <w:rsid w:val="0063248D"/>
    <w:rsid w:val="006336C9"/>
    <w:rsid w:val="006351D8"/>
    <w:rsid w:val="00635674"/>
    <w:rsid w:val="006357A1"/>
    <w:rsid w:val="00635C7A"/>
    <w:rsid w:val="0064070E"/>
    <w:rsid w:val="00642789"/>
    <w:rsid w:val="00643760"/>
    <w:rsid w:val="00645FDE"/>
    <w:rsid w:val="00646899"/>
    <w:rsid w:val="006478C3"/>
    <w:rsid w:val="006507AD"/>
    <w:rsid w:val="0065761E"/>
    <w:rsid w:val="00657A42"/>
    <w:rsid w:val="006602AD"/>
    <w:rsid w:val="00660C12"/>
    <w:rsid w:val="00667635"/>
    <w:rsid w:val="00670FFE"/>
    <w:rsid w:val="00671464"/>
    <w:rsid w:val="00671A73"/>
    <w:rsid w:val="00672977"/>
    <w:rsid w:val="00672A1A"/>
    <w:rsid w:val="00673A73"/>
    <w:rsid w:val="0067796A"/>
    <w:rsid w:val="00683747"/>
    <w:rsid w:val="00686B0C"/>
    <w:rsid w:val="006872D4"/>
    <w:rsid w:val="006874E8"/>
    <w:rsid w:val="0069270D"/>
    <w:rsid w:val="00692AB8"/>
    <w:rsid w:val="00692BF8"/>
    <w:rsid w:val="006A12FD"/>
    <w:rsid w:val="006A4AA5"/>
    <w:rsid w:val="006A76A8"/>
    <w:rsid w:val="006A77F5"/>
    <w:rsid w:val="006B3229"/>
    <w:rsid w:val="006B4D0F"/>
    <w:rsid w:val="006C1974"/>
    <w:rsid w:val="006C1B5C"/>
    <w:rsid w:val="006C208A"/>
    <w:rsid w:val="006C2CE0"/>
    <w:rsid w:val="006C4FDE"/>
    <w:rsid w:val="006C7955"/>
    <w:rsid w:val="006D141E"/>
    <w:rsid w:val="006D4032"/>
    <w:rsid w:val="006D6F12"/>
    <w:rsid w:val="006D742A"/>
    <w:rsid w:val="006D7ADC"/>
    <w:rsid w:val="006D7ECD"/>
    <w:rsid w:val="006E0618"/>
    <w:rsid w:val="006E20BA"/>
    <w:rsid w:val="006E2F89"/>
    <w:rsid w:val="006E31E6"/>
    <w:rsid w:val="006E3A9D"/>
    <w:rsid w:val="006E4535"/>
    <w:rsid w:val="006E5E45"/>
    <w:rsid w:val="006E654C"/>
    <w:rsid w:val="006E697E"/>
    <w:rsid w:val="006E7C79"/>
    <w:rsid w:val="006F0107"/>
    <w:rsid w:val="006F04A5"/>
    <w:rsid w:val="006F289A"/>
    <w:rsid w:val="006F4B9A"/>
    <w:rsid w:val="006F62D9"/>
    <w:rsid w:val="006F7D45"/>
    <w:rsid w:val="00700861"/>
    <w:rsid w:val="00701480"/>
    <w:rsid w:val="0070166C"/>
    <w:rsid w:val="00701C5F"/>
    <w:rsid w:val="0070307D"/>
    <w:rsid w:val="00705300"/>
    <w:rsid w:val="0070583D"/>
    <w:rsid w:val="007063C1"/>
    <w:rsid w:val="00707820"/>
    <w:rsid w:val="00707EEC"/>
    <w:rsid w:val="0071020E"/>
    <w:rsid w:val="00712459"/>
    <w:rsid w:val="00715469"/>
    <w:rsid w:val="00716E82"/>
    <w:rsid w:val="00720858"/>
    <w:rsid w:val="00721CB2"/>
    <w:rsid w:val="00722FDE"/>
    <w:rsid w:val="00723A73"/>
    <w:rsid w:val="007271BB"/>
    <w:rsid w:val="00733FF3"/>
    <w:rsid w:val="0073620A"/>
    <w:rsid w:val="00737122"/>
    <w:rsid w:val="007448D7"/>
    <w:rsid w:val="00744C0F"/>
    <w:rsid w:val="007518CB"/>
    <w:rsid w:val="00754099"/>
    <w:rsid w:val="007541A5"/>
    <w:rsid w:val="007544A1"/>
    <w:rsid w:val="007560C6"/>
    <w:rsid w:val="007573CD"/>
    <w:rsid w:val="00761219"/>
    <w:rsid w:val="007635D4"/>
    <w:rsid w:val="00763F5A"/>
    <w:rsid w:val="007657F9"/>
    <w:rsid w:val="0076589A"/>
    <w:rsid w:val="00766833"/>
    <w:rsid w:val="00767DC7"/>
    <w:rsid w:val="00771335"/>
    <w:rsid w:val="0077416C"/>
    <w:rsid w:val="00776EC8"/>
    <w:rsid w:val="00782B3D"/>
    <w:rsid w:val="00783E19"/>
    <w:rsid w:val="00785879"/>
    <w:rsid w:val="00785ADD"/>
    <w:rsid w:val="0078686B"/>
    <w:rsid w:val="007908ED"/>
    <w:rsid w:val="007928B2"/>
    <w:rsid w:val="00793EDC"/>
    <w:rsid w:val="0079524C"/>
    <w:rsid w:val="00795D47"/>
    <w:rsid w:val="007A3495"/>
    <w:rsid w:val="007A44DC"/>
    <w:rsid w:val="007A4D6F"/>
    <w:rsid w:val="007A548A"/>
    <w:rsid w:val="007A600C"/>
    <w:rsid w:val="007A767D"/>
    <w:rsid w:val="007B04BB"/>
    <w:rsid w:val="007B2515"/>
    <w:rsid w:val="007B297A"/>
    <w:rsid w:val="007B44EB"/>
    <w:rsid w:val="007B4900"/>
    <w:rsid w:val="007B7A42"/>
    <w:rsid w:val="007C35D0"/>
    <w:rsid w:val="007C453B"/>
    <w:rsid w:val="007C4902"/>
    <w:rsid w:val="007C7B42"/>
    <w:rsid w:val="007D2B9D"/>
    <w:rsid w:val="007D3BB8"/>
    <w:rsid w:val="007D4C2A"/>
    <w:rsid w:val="007D73DA"/>
    <w:rsid w:val="007E044B"/>
    <w:rsid w:val="007E2255"/>
    <w:rsid w:val="007E5580"/>
    <w:rsid w:val="007E55BC"/>
    <w:rsid w:val="007E60F6"/>
    <w:rsid w:val="007E62F6"/>
    <w:rsid w:val="007E680B"/>
    <w:rsid w:val="007F19F0"/>
    <w:rsid w:val="007F3E57"/>
    <w:rsid w:val="007F5D1C"/>
    <w:rsid w:val="007F6297"/>
    <w:rsid w:val="008018DE"/>
    <w:rsid w:val="00805CB1"/>
    <w:rsid w:val="00807EEC"/>
    <w:rsid w:val="00811732"/>
    <w:rsid w:val="00811E46"/>
    <w:rsid w:val="00812BE1"/>
    <w:rsid w:val="00813EB8"/>
    <w:rsid w:val="0081423A"/>
    <w:rsid w:val="00815014"/>
    <w:rsid w:val="008165BF"/>
    <w:rsid w:val="008210AE"/>
    <w:rsid w:val="00821EC8"/>
    <w:rsid w:val="00824134"/>
    <w:rsid w:val="00824FAC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27D4"/>
    <w:rsid w:val="00844158"/>
    <w:rsid w:val="00845174"/>
    <w:rsid w:val="00845B6C"/>
    <w:rsid w:val="008468AC"/>
    <w:rsid w:val="00847380"/>
    <w:rsid w:val="00847F2C"/>
    <w:rsid w:val="00847FDC"/>
    <w:rsid w:val="008533ED"/>
    <w:rsid w:val="00853FCA"/>
    <w:rsid w:val="00855D48"/>
    <w:rsid w:val="00856174"/>
    <w:rsid w:val="00860C98"/>
    <w:rsid w:val="00861045"/>
    <w:rsid w:val="008614F5"/>
    <w:rsid w:val="0086203C"/>
    <w:rsid w:val="00862570"/>
    <w:rsid w:val="00863AD5"/>
    <w:rsid w:val="00870AF5"/>
    <w:rsid w:val="008726A1"/>
    <w:rsid w:val="00873C66"/>
    <w:rsid w:val="00876348"/>
    <w:rsid w:val="00876F30"/>
    <w:rsid w:val="00876F32"/>
    <w:rsid w:val="00880C62"/>
    <w:rsid w:val="0088227A"/>
    <w:rsid w:val="008833CB"/>
    <w:rsid w:val="0088575A"/>
    <w:rsid w:val="008875B7"/>
    <w:rsid w:val="00887AB0"/>
    <w:rsid w:val="00887E88"/>
    <w:rsid w:val="008913CD"/>
    <w:rsid w:val="00893619"/>
    <w:rsid w:val="00893900"/>
    <w:rsid w:val="00893918"/>
    <w:rsid w:val="00895B2B"/>
    <w:rsid w:val="00895CA9"/>
    <w:rsid w:val="008A065F"/>
    <w:rsid w:val="008A210E"/>
    <w:rsid w:val="008A5E4E"/>
    <w:rsid w:val="008B02FC"/>
    <w:rsid w:val="008B3247"/>
    <w:rsid w:val="008C007F"/>
    <w:rsid w:val="008C09E4"/>
    <w:rsid w:val="008C0B61"/>
    <w:rsid w:val="008C200C"/>
    <w:rsid w:val="008C3D3F"/>
    <w:rsid w:val="008C4284"/>
    <w:rsid w:val="008C5062"/>
    <w:rsid w:val="008D31DE"/>
    <w:rsid w:val="008D329D"/>
    <w:rsid w:val="008D5468"/>
    <w:rsid w:val="008D5681"/>
    <w:rsid w:val="008D7CA2"/>
    <w:rsid w:val="008E064F"/>
    <w:rsid w:val="008E08A6"/>
    <w:rsid w:val="008E1EBE"/>
    <w:rsid w:val="008E27FE"/>
    <w:rsid w:val="008E37FA"/>
    <w:rsid w:val="008E4026"/>
    <w:rsid w:val="008E7C83"/>
    <w:rsid w:val="008F02C1"/>
    <w:rsid w:val="008F1299"/>
    <w:rsid w:val="008F2127"/>
    <w:rsid w:val="008F3AD0"/>
    <w:rsid w:val="008F71C4"/>
    <w:rsid w:val="008F7F0C"/>
    <w:rsid w:val="00900FFB"/>
    <w:rsid w:val="009012FA"/>
    <w:rsid w:val="009045C4"/>
    <w:rsid w:val="00904647"/>
    <w:rsid w:val="00905624"/>
    <w:rsid w:val="00905E61"/>
    <w:rsid w:val="0090609A"/>
    <w:rsid w:val="00907514"/>
    <w:rsid w:val="00911B6E"/>
    <w:rsid w:val="00911CC1"/>
    <w:rsid w:val="00913849"/>
    <w:rsid w:val="00915750"/>
    <w:rsid w:val="00915A77"/>
    <w:rsid w:val="00917EF1"/>
    <w:rsid w:val="00922308"/>
    <w:rsid w:val="00922333"/>
    <w:rsid w:val="009230CD"/>
    <w:rsid w:val="009259FB"/>
    <w:rsid w:val="00926685"/>
    <w:rsid w:val="0092682A"/>
    <w:rsid w:val="00926E19"/>
    <w:rsid w:val="009272E7"/>
    <w:rsid w:val="009276A6"/>
    <w:rsid w:val="0092793E"/>
    <w:rsid w:val="009304CE"/>
    <w:rsid w:val="00931171"/>
    <w:rsid w:val="009326BA"/>
    <w:rsid w:val="009351B7"/>
    <w:rsid w:val="009359A6"/>
    <w:rsid w:val="009405D4"/>
    <w:rsid w:val="0094342E"/>
    <w:rsid w:val="00946D90"/>
    <w:rsid w:val="00952D2D"/>
    <w:rsid w:val="00954FA1"/>
    <w:rsid w:val="009614C5"/>
    <w:rsid w:val="00961514"/>
    <w:rsid w:val="00962101"/>
    <w:rsid w:val="0096308A"/>
    <w:rsid w:val="00965376"/>
    <w:rsid w:val="00971C3F"/>
    <w:rsid w:val="00973862"/>
    <w:rsid w:val="0097402F"/>
    <w:rsid w:val="00974C51"/>
    <w:rsid w:val="009758F2"/>
    <w:rsid w:val="009759C9"/>
    <w:rsid w:val="009765B6"/>
    <w:rsid w:val="00976675"/>
    <w:rsid w:val="00982AB6"/>
    <w:rsid w:val="0098302D"/>
    <w:rsid w:val="00983030"/>
    <w:rsid w:val="00984B0C"/>
    <w:rsid w:val="0098572A"/>
    <w:rsid w:val="00985E29"/>
    <w:rsid w:val="0098637E"/>
    <w:rsid w:val="00991448"/>
    <w:rsid w:val="00991775"/>
    <w:rsid w:val="00992BEC"/>
    <w:rsid w:val="00996512"/>
    <w:rsid w:val="00996E95"/>
    <w:rsid w:val="009A0252"/>
    <w:rsid w:val="009A0754"/>
    <w:rsid w:val="009A3E77"/>
    <w:rsid w:val="009B0459"/>
    <w:rsid w:val="009B2DD3"/>
    <w:rsid w:val="009B3B8F"/>
    <w:rsid w:val="009B4ACF"/>
    <w:rsid w:val="009B598A"/>
    <w:rsid w:val="009B7708"/>
    <w:rsid w:val="009B7C0F"/>
    <w:rsid w:val="009C0FF5"/>
    <w:rsid w:val="009C1338"/>
    <w:rsid w:val="009C1EB7"/>
    <w:rsid w:val="009C216D"/>
    <w:rsid w:val="009C552E"/>
    <w:rsid w:val="009C7027"/>
    <w:rsid w:val="009C779F"/>
    <w:rsid w:val="009D0827"/>
    <w:rsid w:val="009D1392"/>
    <w:rsid w:val="009D30C7"/>
    <w:rsid w:val="009D5A22"/>
    <w:rsid w:val="009D5EE5"/>
    <w:rsid w:val="009D68EB"/>
    <w:rsid w:val="009E2C50"/>
    <w:rsid w:val="009E652E"/>
    <w:rsid w:val="009F0FD8"/>
    <w:rsid w:val="009F2892"/>
    <w:rsid w:val="009F2F6E"/>
    <w:rsid w:val="009F42AE"/>
    <w:rsid w:val="009F5885"/>
    <w:rsid w:val="009F6638"/>
    <w:rsid w:val="00A00706"/>
    <w:rsid w:val="00A017A3"/>
    <w:rsid w:val="00A02409"/>
    <w:rsid w:val="00A02D97"/>
    <w:rsid w:val="00A03562"/>
    <w:rsid w:val="00A050D2"/>
    <w:rsid w:val="00A061E9"/>
    <w:rsid w:val="00A11BBD"/>
    <w:rsid w:val="00A1296E"/>
    <w:rsid w:val="00A13674"/>
    <w:rsid w:val="00A14A00"/>
    <w:rsid w:val="00A17F23"/>
    <w:rsid w:val="00A20B2C"/>
    <w:rsid w:val="00A2263F"/>
    <w:rsid w:val="00A22AF3"/>
    <w:rsid w:val="00A238B1"/>
    <w:rsid w:val="00A23E39"/>
    <w:rsid w:val="00A2594D"/>
    <w:rsid w:val="00A25EF9"/>
    <w:rsid w:val="00A2647C"/>
    <w:rsid w:val="00A27338"/>
    <w:rsid w:val="00A30A28"/>
    <w:rsid w:val="00A3454B"/>
    <w:rsid w:val="00A346F2"/>
    <w:rsid w:val="00A34F0E"/>
    <w:rsid w:val="00A40F2E"/>
    <w:rsid w:val="00A41B15"/>
    <w:rsid w:val="00A42E62"/>
    <w:rsid w:val="00A43E35"/>
    <w:rsid w:val="00A4464B"/>
    <w:rsid w:val="00A46B75"/>
    <w:rsid w:val="00A47735"/>
    <w:rsid w:val="00A500D2"/>
    <w:rsid w:val="00A50294"/>
    <w:rsid w:val="00A50B70"/>
    <w:rsid w:val="00A51405"/>
    <w:rsid w:val="00A51A41"/>
    <w:rsid w:val="00A52177"/>
    <w:rsid w:val="00A52DDB"/>
    <w:rsid w:val="00A532B1"/>
    <w:rsid w:val="00A60B0F"/>
    <w:rsid w:val="00A61942"/>
    <w:rsid w:val="00A62716"/>
    <w:rsid w:val="00A633CF"/>
    <w:rsid w:val="00A66170"/>
    <w:rsid w:val="00A66613"/>
    <w:rsid w:val="00A67164"/>
    <w:rsid w:val="00A67B72"/>
    <w:rsid w:val="00A707B2"/>
    <w:rsid w:val="00A73D13"/>
    <w:rsid w:val="00A74C1D"/>
    <w:rsid w:val="00A74DB8"/>
    <w:rsid w:val="00A768D9"/>
    <w:rsid w:val="00A8288D"/>
    <w:rsid w:val="00A8321D"/>
    <w:rsid w:val="00A8398F"/>
    <w:rsid w:val="00A85AC9"/>
    <w:rsid w:val="00A8797F"/>
    <w:rsid w:val="00A90AEC"/>
    <w:rsid w:val="00A916FD"/>
    <w:rsid w:val="00A9317B"/>
    <w:rsid w:val="00A941C0"/>
    <w:rsid w:val="00A95172"/>
    <w:rsid w:val="00A952B2"/>
    <w:rsid w:val="00A960A8"/>
    <w:rsid w:val="00A970C5"/>
    <w:rsid w:val="00AA018F"/>
    <w:rsid w:val="00AA075D"/>
    <w:rsid w:val="00AA1302"/>
    <w:rsid w:val="00AA2009"/>
    <w:rsid w:val="00AA37C9"/>
    <w:rsid w:val="00AA75B5"/>
    <w:rsid w:val="00AB11F8"/>
    <w:rsid w:val="00AB372C"/>
    <w:rsid w:val="00AB384B"/>
    <w:rsid w:val="00AB60AE"/>
    <w:rsid w:val="00AB7594"/>
    <w:rsid w:val="00AC1631"/>
    <w:rsid w:val="00AC1814"/>
    <w:rsid w:val="00AC30CC"/>
    <w:rsid w:val="00AC4AE6"/>
    <w:rsid w:val="00AD0D83"/>
    <w:rsid w:val="00AD134B"/>
    <w:rsid w:val="00AD1588"/>
    <w:rsid w:val="00AD382C"/>
    <w:rsid w:val="00AD6808"/>
    <w:rsid w:val="00AD71F3"/>
    <w:rsid w:val="00AD7A71"/>
    <w:rsid w:val="00AE043B"/>
    <w:rsid w:val="00AE15DD"/>
    <w:rsid w:val="00AE1F39"/>
    <w:rsid w:val="00AE26F0"/>
    <w:rsid w:val="00AE5837"/>
    <w:rsid w:val="00AF0DA9"/>
    <w:rsid w:val="00AF4298"/>
    <w:rsid w:val="00AF487C"/>
    <w:rsid w:val="00AF4DB5"/>
    <w:rsid w:val="00AF5A05"/>
    <w:rsid w:val="00AF76B2"/>
    <w:rsid w:val="00B00580"/>
    <w:rsid w:val="00B00F8F"/>
    <w:rsid w:val="00B01248"/>
    <w:rsid w:val="00B028BB"/>
    <w:rsid w:val="00B04681"/>
    <w:rsid w:val="00B060DA"/>
    <w:rsid w:val="00B064F4"/>
    <w:rsid w:val="00B06D6E"/>
    <w:rsid w:val="00B078DE"/>
    <w:rsid w:val="00B13826"/>
    <w:rsid w:val="00B139C7"/>
    <w:rsid w:val="00B13B74"/>
    <w:rsid w:val="00B15E15"/>
    <w:rsid w:val="00B21233"/>
    <w:rsid w:val="00B233C0"/>
    <w:rsid w:val="00B23F95"/>
    <w:rsid w:val="00B24FB4"/>
    <w:rsid w:val="00B3041C"/>
    <w:rsid w:val="00B324BA"/>
    <w:rsid w:val="00B32570"/>
    <w:rsid w:val="00B35DBE"/>
    <w:rsid w:val="00B361E3"/>
    <w:rsid w:val="00B40E44"/>
    <w:rsid w:val="00B50454"/>
    <w:rsid w:val="00B51E77"/>
    <w:rsid w:val="00B52EC1"/>
    <w:rsid w:val="00B5320F"/>
    <w:rsid w:val="00B541D1"/>
    <w:rsid w:val="00B54EDC"/>
    <w:rsid w:val="00B54F13"/>
    <w:rsid w:val="00B550B9"/>
    <w:rsid w:val="00B55617"/>
    <w:rsid w:val="00B57DC8"/>
    <w:rsid w:val="00B60514"/>
    <w:rsid w:val="00B6129C"/>
    <w:rsid w:val="00B62512"/>
    <w:rsid w:val="00B633B2"/>
    <w:rsid w:val="00B637F3"/>
    <w:rsid w:val="00B641A0"/>
    <w:rsid w:val="00B64BCA"/>
    <w:rsid w:val="00B65EDF"/>
    <w:rsid w:val="00B7088A"/>
    <w:rsid w:val="00B7162F"/>
    <w:rsid w:val="00B72531"/>
    <w:rsid w:val="00B7639E"/>
    <w:rsid w:val="00B824C6"/>
    <w:rsid w:val="00B836B9"/>
    <w:rsid w:val="00B85FED"/>
    <w:rsid w:val="00B86450"/>
    <w:rsid w:val="00B903A0"/>
    <w:rsid w:val="00B90C47"/>
    <w:rsid w:val="00B91ABA"/>
    <w:rsid w:val="00B921C3"/>
    <w:rsid w:val="00B9238D"/>
    <w:rsid w:val="00B9255E"/>
    <w:rsid w:val="00B92E39"/>
    <w:rsid w:val="00B93A6E"/>
    <w:rsid w:val="00B941B7"/>
    <w:rsid w:val="00B943ED"/>
    <w:rsid w:val="00B96C1D"/>
    <w:rsid w:val="00BA0373"/>
    <w:rsid w:val="00BA14AC"/>
    <w:rsid w:val="00BA1A47"/>
    <w:rsid w:val="00BA1AED"/>
    <w:rsid w:val="00BA41E7"/>
    <w:rsid w:val="00BA5505"/>
    <w:rsid w:val="00BA7323"/>
    <w:rsid w:val="00BB1DE7"/>
    <w:rsid w:val="00BB279E"/>
    <w:rsid w:val="00BB2F36"/>
    <w:rsid w:val="00BB3DF6"/>
    <w:rsid w:val="00BB3F86"/>
    <w:rsid w:val="00BB52AC"/>
    <w:rsid w:val="00BB5C60"/>
    <w:rsid w:val="00BB5F6F"/>
    <w:rsid w:val="00BB7812"/>
    <w:rsid w:val="00BC0541"/>
    <w:rsid w:val="00BC077A"/>
    <w:rsid w:val="00BC2E34"/>
    <w:rsid w:val="00BC31BE"/>
    <w:rsid w:val="00BC3AA5"/>
    <w:rsid w:val="00BC581D"/>
    <w:rsid w:val="00BC65A5"/>
    <w:rsid w:val="00BC6822"/>
    <w:rsid w:val="00BD07BE"/>
    <w:rsid w:val="00BD1388"/>
    <w:rsid w:val="00BD1ABA"/>
    <w:rsid w:val="00BD2FBD"/>
    <w:rsid w:val="00BD5BAA"/>
    <w:rsid w:val="00BD5C9A"/>
    <w:rsid w:val="00BD6134"/>
    <w:rsid w:val="00BD7CAA"/>
    <w:rsid w:val="00BD7D47"/>
    <w:rsid w:val="00BD7F08"/>
    <w:rsid w:val="00BE045C"/>
    <w:rsid w:val="00BE17BA"/>
    <w:rsid w:val="00BE2252"/>
    <w:rsid w:val="00BE354A"/>
    <w:rsid w:val="00BE6D67"/>
    <w:rsid w:val="00BE6E2F"/>
    <w:rsid w:val="00BF1565"/>
    <w:rsid w:val="00BF182B"/>
    <w:rsid w:val="00BF1D8C"/>
    <w:rsid w:val="00BF2DFF"/>
    <w:rsid w:val="00BF40E4"/>
    <w:rsid w:val="00BF53E0"/>
    <w:rsid w:val="00BF68A8"/>
    <w:rsid w:val="00BF7FAC"/>
    <w:rsid w:val="00C014F1"/>
    <w:rsid w:val="00C01A4F"/>
    <w:rsid w:val="00C01A5A"/>
    <w:rsid w:val="00C0396B"/>
    <w:rsid w:val="00C03EC9"/>
    <w:rsid w:val="00C05AE0"/>
    <w:rsid w:val="00C0661A"/>
    <w:rsid w:val="00C06D6B"/>
    <w:rsid w:val="00C10512"/>
    <w:rsid w:val="00C10C91"/>
    <w:rsid w:val="00C11D52"/>
    <w:rsid w:val="00C13987"/>
    <w:rsid w:val="00C160D8"/>
    <w:rsid w:val="00C16758"/>
    <w:rsid w:val="00C179C6"/>
    <w:rsid w:val="00C17C63"/>
    <w:rsid w:val="00C200B3"/>
    <w:rsid w:val="00C22887"/>
    <w:rsid w:val="00C2325C"/>
    <w:rsid w:val="00C2630D"/>
    <w:rsid w:val="00C33BB1"/>
    <w:rsid w:val="00C34263"/>
    <w:rsid w:val="00C34E23"/>
    <w:rsid w:val="00C35909"/>
    <w:rsid w:val="00C35C09"/>
    <w:rsid w:val="00C3698F"/>
    <w:rsid w:val="00C40978"/>
    <w:rsid w:val="00C409CA"/>
    <w:rsid w:val="00C429C3"/>
    <w:rsid w:val="00C43A5C"/>
    <w:rsid w:val="00C43E6E"/>
    <w:rsid w:val="00C44AFA"/>
    <w:rsid w:val="00C44C03"/>
    <w:rsid w:val="00C459A0"/>
    <w:rsid w:val="00C507BB"/>
    <w:rsid w:val="00C51AE6"/>
    <w:rsid w:val="00C53CB1"/>
    <w:rsid w:val="00C54FB3"/>
    <w:rsid w:val="00C5577A"/>
    <w:rsid w:val="00C560A9"/>
    <w:rsid w:val="00C56513"/>
    <w:rsid w:val="00C56558"/>
    <w:rsid w:val="00C577CB"/>
    <w:rsid w:val="00C603AE"/>
    <w:rsid w:val="00C61044"/>
    <w:rsid w:val="00C653D6"/>
    <w:rsid w:val="00C70179"/>
    <w:rsid w:val="00C70459"/>
    <w:rsid w:val="00C71916"/>
    <w:rsid w:val="00C71D94"/>
    <w:rsid w:val="00C723B5"/>
    <w:rsid w:val="00C72737"/>
    <w:rsid w:val="00C729BC"/>
    <w:rsid w:val="00C72E7F"/>
    <w:rsid w:val="00C73BDA"/>
    <w:rsid w:val="00C74111"/>
    <w:rsid w:val="00C74883"/>
    <w:rsid w:val="00C74BDC"/>
    <w:rsid w:val="00C74D52"/>
    <w:rsid w:val="00C74DEE"/>
    <w:rsid w:val="00C764CF"/>
    <w:rsid w:val="00C77BAB"/>
    <w:rsid w:val="00C8141A"/>
    <w:rsid w:val="00C81D2A"/>
    <w:rsid w:val="00C82A57"/>
    <w:rsid w:val="00C83039"/>
    <w:rsid w:val="00C86785"/>
    <w:rsid w:val="00C87498"/>
    <w:rsid w:val="00C90359"/>
    <w:rsid w:val="00C9182B"/>
    <w:rsid w:val="00C94704"/>
    <w:rsid w:val="00C957B5"/>
    <w:rsid w:val="00C96EE3"/>
    <w:rsid w:val="00C9793F"/>
    <w:rsid w:val="00CA042A"/>
    <w:rsid w:val="00CA1260"/>
    <w:rsid w:val="00CA2306"/>
    <w:rsid w:val="00CA4C65"/>
    <w:rsid w:val="00CA5EFF"/>
    <w:rsid w:val="00CA7F34"/>
    <w:rsid w:val="00CB0847"/>
    <w:rsid w:val="00CB1BC1"/>
    <w:rsid w:val="00CB213A"/>
    <w:rsid w:val="00CB3D05"/>
    <w:rsid w:val="00CB449F"/>
    <w:rsid w:val="00CB4EAD"/>
    <w:rsid w:val="00CB7144"/>
    <w:rsid w:val="00CB7513"/>
    <w:rsid w:val="00CC0085"/>
    <w:rsid w:val="00CC1081"/>
    <w:rsid w:val="00CC13F1"/>
    <w:rsid w:val="00CC1F79"/>
    <w:rsid w:val="00CC233A"/>
    <w:rsid w:val="00CC4092"/>
    <w:rsid w:val="00CC5690"/>
    <w:rsid w:val="00CC685E"/>
    <w:rsid w:val="00CC6EF2"/>
    <w:rsid w:val="00CC739C"/>
    <w:rsid w:val="00CC770F"/>
    <w:rsid w:val="00CD07F8"/>
    <w:rsid w:val="00CD1126"/>
    <w:rsid w:val="00CD3458"/>
    <w:rsid w:val="00CD4110"/>
    <w:rsid w:val="00CD6824"/>
    <w:rsid w:val="00CE1F1D"/>
    <w:rsid w:val="00CE219C"/>
    <w:rsid w:val="00CE5BD7"/>
    <w:rsid w:val="00CF1885"/>
    <w:rsid w:val="00CF3C31"/>
    <w:rsid w:val="00CF5D7E"/>
    <w:rsid w:val="00CF750A"/>
    <w:rsid w:val="00D0032F"/>
    <w:rsid w:val="00D02953"/>
    <w:rsid w:val="00D03AC5"/>
    <w:rsid w:val="00D041B0"/>
    <w:rsid w:val="00D04F08"/>
    <w:rsid w:val="00D05812"/>
    <w:rsid w:val="00D07F1E"/>
    <w:rsid w:val="00D103E9"/>
    <w:rsid w:val="00D1339E"/>
    <w:rsid w:val="00D13994"/>
    <w:rsid w:val="00D159EA"/>
    <w:rsid w:val="00D172B8"/>
    <w:rsid w:val="00D207B6"/>
    <w:rsid w:val="00D227D6"/>
    <w:rsid w:val="00D22A2B"/>
    <w:rsid w:val="00D2372F"/>
    <w:rsid w:val="00D24D2B"/>
    <w:rsid w:val="00D25621"/>
    <w:rsid w:val="00D32055"/>
    <w:rsid w:val="00D32176"/>
    <w:rsid w:val="00D333E4"/>
    <w:rsid w:val="00D33725"/>
    <w:rsid w:val="00D33D91"/>
    <w:rsid w:val="00D36A9F"/>
    <w:rsid w:val="00D36AED"/>
    <w:rsid w:val="00D36C0F"/>
    <w:rsid w:val="00D36C21"/>
    <w:rsid w:val="00D411B5"/>
    <w:rsid w:val="00D41A86"/>
    <w:rsid w:val="00D45F38"/>
    <w:rsid w:val="00D474B7"/>
    <w:rsid w:val="00D53DD5"/>
    <w:rsid w:val="00D556DB"/>
    <w:rsid w:val="00D5758B"/>
    <w:rsid w:val="00D61069"/>
    <w:rsid w:val="00D61283"/>
    <w:rsid w:val="00D61D5D"/>
    <w:rsid w:val="00D6485F"/>
    <w:rsid w:val="00D649A5"/>
    <w:rsid w:val="00D64F1F"/>
    <w:rsid w:val="00D67AED"/>
    <w:rsid w:val="00D713DF"/>
    <w:rsid w:val="00D7261A"/>
    <w:rsid w:val="00D72B58"/>
    <w:rsid w:val="00D74639"/>
    <w:rsid w:val="00D755FF"/>
    <w:rsid w:val="00D75681"/>
    <w:rsid w:val="00D75707"/>
    <w:rsid w:val="00D76C09"/>
    <w:rsid w:val="00D77926"/>
    <w:rsid w:val="00D84801"/>
    <w:rsid w:val="00D84A7B"/>
    <w:rsid w:val="00D856F3"/>
    <w:rsid w:val="00D85AA2"/>
    <w:rsid w:val="00D861AE"/>
    <w:rsid w:val="00D86CE8"/>
    <w:rsid w:val="00D876EC"/>
    <w:rsid w:val="00D90847"/>
    <w:rsid w:val="00D912E4"/>
    <w:rsid w:val="00D914E2"/>
    <w:rsid w:val="00D927EF"/>
    <w:rsid w:val="00D93756"/>
    <w:rsid w:val="00D9463F"/>
    <w:rsid w:val="00D9690E"/>
    <w:rsid w:val="00D96A40"/>
    <w:rsid w:val="00D97A3B"/>
    <w:rsid w:val="00D97A68"/>
    <w:rsid w:val="00DA06EE"/>
    <w:rsid w:val="00DA21FA"/>
    <w:rsid w:val="00DA4D0D"/>
    <w:rsid w:val="00DA51EF"/>
    <w:rsid w:val="00DB04B5"/>
    <w:rsid w:val="00DB093D"/>
    <w:rsid w:val="00DB1405"/>
    <w:rsid w:val="00DB1BE7"/>
    <w:rsid w:val="00DB2997"/>
    <w:rsid w:val="00DB32AA"/>
    <w:rsid w:val="00DB364B"/>
    <w:rsid w:val="00DB64D3"/>
    <w:rsid w:val="00DB7635"/>
    <w:rsid w:val="00DB76EC"/>
    <w:rsid w:val="00DB773E"/>
    <w:rsid w:val="00DC08CC"/>
    <w:rsid w:val="00DC2C1B"/>
    <w:rsid w:val="00DC4D9D"/>
    <w:rsid w:val="00DD207D"/>
    <w:rsid w:val="00DD24BA"/>
    <w:rsid w:val="00DD3F32"/>
    <w:rsid w:val="00DD452B"/>
    <w:rsid w:val="00DD4A7C"/>
    <w:rsid w:val="00DD596A"/>
    <w:rsid w:val="00DD5FF2"/>
    <w:rsid w:val="00DE1092"/>
    <w:rsid w:val="00DE1C68"/>
    <w:rsid w:val="00DE2559"/>
    <w:rsid w:val="00DE2E54"/>
    <w:rsid w:val="00DE4088"/>
    <w:rsid w:val="00DE500C"/>
    <w:rsid w:val="00DE6E48"/>
    <w:rsid w:val="00DE7906"/>
    <w:rsid w:val="00DF42E2"/>
    <w:rsid w:val="00DF4D6E"/>
    <w:rsid w:val="00DF561A"/>
    <w:rsid w:val="00DF58F1"/>
    <w:rsid w:val="00E02DF1"/>
    <w:rsid w:val="00E0327E"/>
    <w:rsid w:val="00E075FA"/>
    <w:rsid w:val="00E109C5"/>
    <w:rsid w:val="00E13388"/>
    <w:rsid w:val="00E1401A"/>
    <w:rsid w:val="00E20084"/>
    <w:rsid w:val="00E20241"/>
    <w:rsid w:val="00E21AF8"/>
    <w:rsid w:val="00E241E0"/>
    <w:rsid w:val="00E244DB"/>
    <w:rsid w:val="00E25B1F"/>
    <w:rsid w:val="00E26660"/>
    <w:rsid w:val="00E2770E"/>
    <w:rsid w:val="00E300C4"/>
    <w:rsid w:val="00E30860"/>
    <w:rsid w:val="00E30EF9"/>
    <w:rsid w:val="00E31AA1"/>
    <w:rsid w:val="00E32128"/>
    <w:rsid w:val="00E3491B"/>
    <w:rsid w:val="00E36170"/>
    <w:rsid w:val="00E370AD"/>
    <w:rsid w:val="00E41A88"/>
    <w:rsid w:val="00E41DCF"/>
    <w:rsid w:val="00E4560C"/>
    <w:rsid w:val="00E4798D"/>
    <w:rsid w:val="00E47EB9"/>
    <w:rsid w:val="00E52846"/>
    <w:rsid w:val="00E52E5E"/>
    <w:rsid w:val="00E53704"/>
    <w:rsid w:val="00E54ABD"/>
    <w:rsid w:val="00E54AE6"/>
    <w:rsid w:val="00E54DA4"/>
    <w:rsid w:val="00E553E0"/>
    <w:rsid w:val="00E5594A"/>
    <w:rsid w:val="00E575C7"/>
    <w:rsid w:val="00E6143D"/>
    <w:rsid w:val="00E619EB"/>
    <w:rsid w:val="00E61B50"/>
    <w:rsid w:val="00E62537"/>
    <w:rsid w:val="00E639CC"/>
    <w:rsid w:val="00E63DA8"/>
    <w:rsid w:val="00E64945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2C76"/>
    <w:rsid w:val="00E74006"/>
    <w:rsid w:val="00E74916"/>
    <w:rsid w:val="00E75873"/>
    <w:rsid w:val="00E77081"/>
    <w:rsid w:val="00E80354"/>
    <w:rsid w:val="00E8574F"/>
    <w:rsid w:val="00E86C01"/>
    <w:rsid w:val="00E90054"/>
    <w:rsid w:val="00E9034F"/>
    <w:rsid w:val="00E90FCB"/>
    <w:rsid w:val="00E917CA"/>
    <w:rsid w:val="00E91E61"/>
    <w:rsid w:val="00E92183"/>
    <w:rsid w:val="00E93128"/>
    <w:rsid w:val="00E9396E"/>
    <w:rsid w:val="00E94B21"/>
    <w:rsid w:val="00E956AC"/>
    <w:rsid w:val="00E977B4"/>
    <w:rsid w:val="00EA1E43"/>
    <w:rsid w:val="00EA42AA"/>
    <w:rsid w:val="00EA44B5"/>
    <w:rsid w:val="00EA693B"/>
    <w:rsid w:val="00EA7E40"/>
    <w:rsid w:val="00EB04F5"/>
    <w:rsid w:val="00EB2893"/>
    <w:rsid w:val="00EB6A87"/>
    <w:rsid w:val="00EC0F7E"/>
    <w:rsid w:val="00EC124A"/>
    <w:rsid w:val="00EC1528"/>
    <w:rsid w:val="00EC1B9A"/>
    <w:rsid w:val="00EC33F5"/>
    <w:rsid w:val="00EC3CB6"/>
    <w:rsid w:val="00EC5983"/>
    <w:rsid w:val="00EC667A"/>
    <w:rsid w:val="00ED26EE"/>
    <w:rsid w:val="00ED29F2"/>
    <w:rsid w:val="00ED301D"/>
    <w:rsid w:val="00ED4737"/>
    <w:rsid w:val="00ED4ED2"/>
    <w:rsid w:val="00ED7877"/>
    <w:rsid w:val="00EE1984"/>
    <w:rsid w:val="00EE3066"/>
    <w:rsid w:val="00EE37B1"/>
    <w:rsid w:val="00EE4798"/>
    <w:rsid w:val="00EE752B"/>
    <w:rsid w:val="00EE77F8"/>
    <w:rsid w:val="00EF0677"/>
    <w:rsid w:val="00EF19E1"/>
    <w:rsid w:val="00EF26BC"/>
    <w:rsid w:val="00EF2C7C"/>
    <w:rsid w:val="00EF40A3"/>
    <w:rsid w:val="00EF540B"/>
    <w:rsid w:val="00EF5533"/>
    <w:rsid w:val="00EF6AD4"/>
    <w:rsid w:val="00EF7BAA"/>
    <w:rsid w:val="00F00755"/>
    <w:rsid w:val="00F03EA5"/>
    <w:rsid w:val="00F04541"/>
    <w:rsid w:val="00F058DD"/>
    <w:rsid w:val="00F05AE7"/>
    <w:rsid w:val="00F11E45"/>
    <w:rsid w:val="00F11EFB"/>
    <w:rsid w:val="00F140CC"/>
    <w:rsid w:val="00F14570"/>
    <w:rsid w:val="00F1548F"/>
    <w:rsid w:val="00F16F5E"/>
    <w:rsid w:val="00F17F86"/>
    <w:rsid w:val="00F228E8"/>
    <w:rsid w:val="00F2395D"/>
    <w:rsid w:val="00F26B25"/>
    <w:rsid w:val="00F2727E"/>
    <w:rsid w:val="00F339C5"/>
    <w:rsid w:val="00F33B58"/>
    <w:rsid w:val="00F34850"/>
    <w:rsid w:val="00F377E2"/>
    <w:rsid w:val="00F406CD"/>
    <w:rsid w:val="00F42B6B"/>
    <w:rsid w:val="00F43318"/>
    <w:rsid w:val="00F433D8"/>
    <w:rsid w:val="00F43A17"/>
    <w:rsid w:val="00F43D57"/>
    <w:rsid w:val="00F45E64"/>
    <w:rsid w:val="00F51850"/>
    <w:rsid w:val="00F53DEE"/>
    <w:rsid w:val="00F54F4D"/>
    <w:rsid w:val="00F60ACE"/>
    <w:rsid w:val="00F614D8"/>
    <w:rsid w:val="00F61BA7"/>
    <w:rsid w:val="00F62130"/>
    <w:rsid w:val="00F63120"/>
    <w:rsid w:val="00F63CEE"/>
    <w:rsid w:val="00F642C2"/>
    <w:rsid w:val="00F653EA"/>
    <w:rsid w:val="00F65818"/>
    <w:rsid w:val="00F716D3"/>
    <w:rsid w:val="00F839F3"/>
    <w:rsid w:val="00F8417B"/>
    <w:rsid w:val="00F841D7"/>
    <w:rsid w:val="00F859C3"/>
    <w:rsid w:val="00F85B2F"/>
    <w:rsid w:val="00F86680"/>
    <w:rsid w:val="00F86A15"/>
    <w:rsid w:val="00F86F76"/>
    <w:rsid w:val="00F8729F"/>
    <w:rsid w:val="00F91187"/>
    <w:rsid w:val="00F91BC3"/>
    <w:rsid w:val="00F93AE5"/>
    <w:rsid w:val="00F93DD3"/>
    <w:rsid w:val="00F9649F"/>
    <w:rsid w:val="00F96D0C"/>
    <w:rsid w:val="00F97AA0"/>
    <w:rsid w:val="00FA2468"/>
    <w:rsid w:val="00FA4595"/>
    <w:rsid w:val="00FB4205"/>
    <w:rsid w:val="00FB4B02"/>
    <w:rsid w:val="00FB51C7"/>
    <w:rsid w:val="00FB73B6"/>
    <w:rsid w:val="00FB797D"/>
    <w:rsid w:val="00FB7F35"/>
    <w:rsid w:val="00FC0E23"/>
    <w:rsid w:val="00FC2A74"/>
    <w:rsid w:val="00FC4573"/>
    <w:rsid w:val="00FC4C7A"/>
    <w:rsid w:val="00FC50A4"/>
    <w:rsid w:val="00FC5F77"/>
    <w:rsid w:val="00FC6E68"/>
    <w:rsid w:val="00FC780D"/>
    <w:rsid w:val="00FD1079"/>
    <w:rsid w:val="00FD65FD"/>
    <w:rsid w:val="00FD72FF"/>
    <w:rsid w:val="00FE18DF"/>
    <w:rsid w:val="00FE2237"/>
    <w:rsid w:val="00FE255C"/>
    <w:rsid w:val="00FE25D9"/>
    <w:rsid w:val="00FE4BF5"/>
    <w:rsid w:val="00FE4D71"/>
    <w:rsid w:val="00FE7017"/>
    <w:rsid w:val="00FE7A6F"/>
    <w:rsid w:val="00FF0FDE"/>
    <w:rsid w:val="00FF16E6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606316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Nagwek3Znak">
    <w:name w:val="Nagłówek 3 Znak"/>
    <w:basedOn w:val="Domylnaczcionkaakapitu"/>
    <w:link w:val="Nagwek3"/>
    <w:rsid w:val="00C5577A"/>
    <w:rPr>
      <w:sz w:val="24"/>
      <w:lang w:eastAsia="ar-SA"/>
    </w:rPr>
  </w:style>
  <w:style w:type="paragraph" w:customStyle="1" w:styleId="Tekstpodstawowy22">
    <w:name w:val="Tekst podstawowy 22"/>
    <w:basedOn w:val="Normalny"/>
    <w:rsid w:val="00C5577A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915A77"/>
    <w:pPr>
      <w:ind w:left="426"/>
      <w:jc w:val="both"/>
    </w:pPr>
    <w:rPr>
      <w:sz w:val="22"/>
    </w:rPr>
  </w:style>
  <w:style w:type="paragraph" w:customStyle="1" w:styleId="Tekstpodstawowy23">
    <w:name w:val="Tekst podstawowy 23"/>
    <w:basedOn w:val="Normalny"/>
    <w:rsid w:val="00C44AFA"/>
    <w:pPr>
      <w:ind w:left="426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606316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Nagwek3Znak">
    <w:name w:val="Nagłówek 3 Znak"/>
    <w:basedOn w:val="Domylnaczcionkaakapitu"/>
    <w:link w:val="Nagwek3"/>
    <w:rsid w:val="00C5577A"/>
    <w:rPr>
      <w:sz w:val="24"/>
      <w:lang w:eastAsia="ar-SA"/>
    </w:rPr>
  </w:style>
  <w:style w:type="paragraph" w:customStyle="1" w:styleId="Tekstpodstawowy22">
    <w:name w:val="Tekst podstawowy 22"/>
    <w:basedOn w:val="Normalny"/>
    <w:rsid w:val="00C5577A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915A77"/>
    <w:pPr>
      <w:ind w:left="426"/>
      <w:jc w:val="both"/>
    </w:pPr>
    <w:rPr>
      <w:sz w:val="22"/>
    </w:rPr>
  </w:style>
  <w:style w:type="paragraph" w:customStyle="1" w:styleId="Tekstpodstawowy23">
    <w:name w:val="Tekst podstawowy 23"/>
    <w:basedOn w:val="Normalny"/>
    <w:rsid w:val="00C44AFA"/>
    <w:pPr>
      <w:ind w:left="426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E27A-D7F2-4041-AEEB-FE9799B8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7419</Words>
  <Characters>44518</Characters>
  <Application>Microsoft Office Word</Application>
  <DocSecurity>0</DocSecurity>
  <Lines>370</Lines>
  <Paragraphs>103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>Specyfikacja</vt:lpstr>
      <vt:lpstr>    </vt:lpstr>
      <vt:lpstr>    SPECYFIKACJA ISTOTNYCH</vt:lpstr>
      <vt:lpstr>    WARUNKÓW ZAMÓWIENIA</vt:lpstr>
      <vt:lpstr>        Nazwa i adres wykonawcy</vt:lpstr>
      <vt:lpstr>        Szkoła Podstawowa nr 58</vt:lpstr>
    </vt:vector>
  </TitlesOfParts>
  <Company>HP</Company>
  <LinksUpToDate>false</LinksUpToDate>
  <CharactersWithSpaces>51834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4</cp:revision>
  <cp:lastPrinted>2019-05-06T08:50:00Z</cp:lastPrinted>
  <dcterms:created xsi:type="dcterms:W3CDTF">2020-06-19T16:03:00Z</dcterms:created>
  <dcterms:modified xsi:type="dcterms:W3CDTF">2020-06-19T16:04:00Z</dcterms:modified>
</cp:coreProperties>
</file>