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5ACE13" w14:textId="77777777" w:rsidR="0000185E" w:rsidRPr="0086396B" w:rsidRDefault="0000185E" w:rsidP="0000185E">
      <w:pPr>
        <w:pStyle w:val="Tekstpodstawowy"/>
        <w:widowControl w:val="0"/>
        <w:ind w:right="5668"/>
        <w:jc w:val="center"/>
        <w:rPr>
          <w:rFonts w:ascii="Calibri" w:hAnsi="Calibri" w:cs="Calibri"/>
          <w:sz w:val="20"/>
        </w:rPr>
      </w:pPr>
      <w:r w:rsidRPr="0086396B">
        <w:rPr>
          <w:rFonts w:ascii="Calibri" w:hAnsi="Calibri" w:cs="Calibri"/>
          <w:sz w:val="20"/>
        </w:rPr>
        <w:t>Numer referencyjny:</w:t>
      </w:r>
    </w:p>
    <w:p w14:paraId="72A0AE34" w14:textId="323268D1" w:rsidR="0000185E" w:rsidRPr="0086396B" w:rsidRDefault="00526772" w:rsidP="0000185E">
      <w:pPr>
        <w:pStyle w:val="Tekstpodstawowy"/>
        <w:widowControl w:val="0"/>
        <w:ind w:right="5668"/>
        <w:jc w:val="center"/>
        <w:rPr>
          <w:rFonts w:ascii="Calibri" w:hAnsi="Calibri" w:cs="Calibri"/>
          <w:b/>
          <w:sz w:val="20"/>
        </w:rPr>
      </w:pPr>
      <w:r w:rsidRPr="0086396B">
        <w:rPr>
          <w:rFonts w:ascii="Calibri" w:hAnsi="Calibri" w:cs="Calibri"/>
          <w:b/>
          <w:sz w:val="20"/>
        </w:rPr>
        <w:t>ZSB1.231.1.2020</w:t>
      </w:r>
    </w:p>
    <w:p w14:paraId="1947F21C" w14:textId="77777777" w:rsidR="0000185E" w:rsidRPr="0086396B" w:rsidRDefault="0000185E" w:rsidP="0000185E">
      <w:pPr>
        <w:suppressAutoHyphens w:val="0"/>
        <w:jc w:val="right"/>
        <w:rPr>
          <w:rFonts w:ascii="Calibri" w:hAnsi="Calibri" w:cs="Calibri"/>
          <w:b/>
          <w:sz w:val="20"/>
          <w:szCs w:val="20"/>
        </w:rPr>
      </w:pPr>
      <w:r w:rsidRPr="0086396B">
        <w:rPr>
          <w:rFonts w:ascii="Calibri" w:hAnsi="Calibri" w:cs="Calibri"/>
          <w:b/>
          <w:sz w:val="20"/>
          <w:szCs w:val="20"/>
        </w:rPr>
        <w:t>Załącznik nr 4</w:t>
      </w:r>
    </w:p>
    <w:p w14:paraId="781FE154" w14:textId="77777777" w:rsidR="0000185E" w:rsidRPr="0086396B" w:rsidRDefault="0000185E" w:rsidP="0000185E">
      <w:pPr>
        <w:ind w:right="6772"/>
        <w:jc w:val="center"/>
        <w:rPr>
          <w:rFonts w:ascii="Calibri" w:hAnsi="Calibri" w:cs="Calibri"/>
          <w:sz w:val="20"/>
          <w:szCs w:val="20"/>
        </w:rPr>
      </w:pPr>
    </w:p>
    <w:p w14:paraId="7A144674" w14:textId="77777777" w:rsidR="0000185E" w:rsidRPr="0086396B" w:rsidRDefault="0000185E" w:rsidP="0000185E">
      <w:pPr>
        <w:ind w:right="6772"/>
        <w:jc w:val="center"/>
        <w:rPr>
          <w:rFonts w:ascii="Calibri" w:hAnsi="Calibri" w:cs="Calibri"/>
          <w:sz w:val="20"/>
          <w:szCs w:val="20"/>
        </w:rPr>
      </w:pPr>
    </w:p>
    <w:p w14:paraId="76DFC28E" w14:textId="77777777" w:rsidR="0000185E" w:rsidRPr="0086396B" w:rsidRDefault="0000185E" w:rsidP="0000185E">
      <w:pPr>
        <w:ind w:right="6772"/>
        <w:jc w:val="center"/>
        <w:rPr>
          <w:rFonts w:ascii="Calibri" w:hAnsi="Calibri" w:cs="Calibri"/>
          <w:sz w:val="20"/>
          <w:szCs w:val="20"/>
        </w:rPr>
      </w:pPr>
    </w:p>
    <w:p w14:paraId="0137A984" w14:textId="77777777" w:rsidR="0000185E" w:rsidRPr="0086396B" w:rsidRDefault="0000185E" w:rsidP="0000185E">
      <w:pPr>
        <w:pStyle w:val="Tekstpodstawowy"/>
        <w:ind w:right="5668"/>
        <w:jc w:val="center"/>
        <w:rPr>
          <w:rFonts w:ascii="Calibri" w:hAnsi="Calibri" w:cs="Calibri"/>
          <w:sz w:val="20"/>
        </w:rPr>
      </w:pPr>
      <w:r w:rsidRPr="0086396B">
        <w:rPr>
          <w:rFonts w:ascii="Calibri" w:hAnsi="Calibri" w:cs="Calibri"/>
          <w:sz w:val="20"/>
        </w:rPr>
        <w:t>……………………………………</w:t>
      </w:r>
    </w:p>
    <w:p w14:paraId="4F6EDE08" w14:textId="77777777" w:rsidR="0000185E" w:rsidRPr="0086396B" w:rsidRDefault="0000185E" w:rsidP="0000185E">
      <w:pPr>
        <w:ind w:right="5668"/>
        <w:jc w:val="center"/>
        <w:rPr>
          <w:rFonts w:ascii="Calibri" w:hAnsi="Calibri" w:cs="Calibri"/>
          <w:sz w:val="20"/>
          <w:szCs w:val="20"/>
          <w:vertAlign w:val="superscript"/>
        </w:rPr>
      </w:pPr>
      <w:r w:rsidRPr="0086396B">
        <w:rPr>
          <w:rFonts w:ascii="Calibri" w:hAnsi="Calibri" w:cs="Calibri"/>
          <w:sz w:val="20"/>
          <w:szCs w:val="20"/>
          <w:vertAlign w:val="superscript"/>
        </w:rPr>
        <w:t>pieczęć lub oznaczenie wykonawcy</w:t>
      </w:r>
    </w:p>
    <w:p w14:paraId="6B48B1C5" w14:textId="77777777" w:rsidR="000E2686" w:rsidRPr="0086396B" w:rsidRDefault="000E2686" w:rsidP="00CD275D">
      <w:pPr>
        <w:rPr>
          <w:rFonts w:ascii="Calibri" w:hAnsi="Calibri" w:cs="Calibri"/>
          <w:sz w:val="20"/>
          <w:szCs w:val="20"/>
        </w:rPr>
      </w:pPr>
    </w:p>
    <w:p w14:paraId="5ED8C834" w14:textId="77777777" w:rsidR="00FC163D" w:rsidRPr="0086396B" w:rsidRDefault="00616410" w:rsidP="00531474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0000"/>
        <w:jc w:val="center"/>
        <w:rPr>
          <w:rFonts w:ascii="Calibri" w:eastAsia="HG Mincho Light J" w:hAnsi="Calibri" w:cs="Calibri"/>
          <w:b/>
          <w:color w:val="FFFFFF"/>
          <w:szCs w:val="20"/>
        </w:rPr>
      </w:pPr>
      <w:r w:rsidRPr="0086396B">
        <w:rPr>
          <w:rFonts w:ascii="Calibri" w:eastAsia="HG Mincho Light J" w:hAnsi="Calibri" w:cs="Calibri"/>
          <w:b/>
          <w:color w:val="FFFFFF"/>
          <w:szCs w:val="20"/>
        </w:rPr>
        <w:t>OŚWIADCZENIA</w:t>
      </w:r>
      <w:r w:rsidR="003D76A4" w:rsidRPr="0086396B">
        <w:rPr>
          <w:rFonts w:ascii="Calibri" w:eastAsia="HG Mincho Light J" w:hAnsi="Calibri" w:cs="Calibri"/>
          <w:b/>
          <w:color w:val="FFFFFF"/>
          <w:szCs w:val="20"/>
        </w:rPr>
        <w:t xml:space="preserve"> </w:t>
      </w:r>
      <w:r w:rsidR="00C10EC6" w:rsidRPr="0086396B">
        <w:rPr>
          <w:rFonts w:ascii="Calibri" w:eastAsia="HG Mincho Light J" w:hAnsi="Calibri" w:cs="Calibri"/>
          <w:b/>
          <w:color w:val="FFFFFF"/>
          <w:szCs w:val="20"/>
        </w:rPr>
        <w:t>NA</w:t>
      </w:r>
      <w:r w:rsidRPr="0086396B">
        <w:rPr>
          <w:rFonts w:ascii="Calibri" w:eastAsia="HG Mincho Light J" w:hAnsi="Calibri" w:cs="Calibri"/>
          <w:b/>
          <w:color w:val="FFFFFF"/>
          <w:szCs w:val="20"/>
        </w:rPr>
        <w:t xml:space="preserve"> BRAK PODSTAW WYKLUCZENIA WYKONAWCY </w:t>
      </w:r>
      <w:r w:rsidR="00C10EC6" w:rsidRPr="0086396B">
        <w:rPr>
          <w:rFonts w:ascii="Calibri" w:eastAsia="HG Mincho Light J" w:hAnsi="Calibri" w:cs="Calibri"/>
          <w:b/>
          <w:color w:val="FFFFFF"/>
          <w:szCs w:val="20"/>
        </w:rPr>
        <w:br/>
      </w:r>
      <w:r w:rsidRPr="0086396B">
        <w:rPr>
          <w:rFonts w:ascii="Calibri" w:eastAsia="HG Mincho Light J" w:hAnsi="Calibri" w:cs="Calibri"/>
          <w:b/>
          <w:color w:val="FFFFFF"/>
          <w:szCs w:val="20"/>
        </w:rPr>
        <w:t>Z UDZIAŁU W POSTĘPOWANIU</w:t>
      </w:r>
    </w:p>
    <w:p w14:paraId="3D8553A0" w14:textId="77777777" w:rsidR="00FC163D" w:rsidRPr="0086396B" w:rsidRDefault="00FC163D" w:rsidP="00FC163D">
      <w:pPr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86396B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</w:p>
    <w:p w14:paraId="3EE5E7B5" w14:textId="77777777" w:rsidR="0000185E" w:rsidRPr="0086396B" w:rsidRDefault="0000185E" w:rsidP="0000185E">
      <w:pPr>
        <w:widowControl w:val="0"/>
        <w:numPr>
          <w:ilvl w:val="0"/>
          <w:numId w:val="55"/>
        </w:numPr>
        <w:jc w:val="center"/>
        <w:rPr>
          <w:rFonts w:ascii="Calibri" w:hAnsi="Calibri" w:cs="Calibri"/>
          <w:sz w:val="20"/>
          <w:szCs w:val="20"/>
        </w:rPr>
      </w:pPr>
      <w:r w:rsidRPr="0086396B">
        <w:rPr>
          <w:rFonts w:ascii="Calibri" w:hAnsi="Calibri" w:cs="Calibri"/>
          <w:sz w:val="20"/>
          <w:szCs w:val="20"/>
        </w:rPr>
        <w:t xml:space="preserve">Składając ofertę w postępowaniu o udzielenie zamówienia publicznego </w:t>
      </w:r>
    </w:p>
    <w:p w14:paraId="14F6E8A4" w14:textId="77777777" w:rsidR="0000185E" w:rsidRPr="0086396B" w:rsidRDefault="0000185E" w:rsidP="0000185E">
      <w:pPr>
        <w:widowControl w:val="0"/>
        <w:numPr>
          <w:ilvl w:val="0"/>
          <w:numId w:val="55"/>
        </w:numPr>
        <w:jc w:val="center"/>
        <w:rPr>
          <w:rFonts w:ascii="Calibri" w:hAnsi="Calibri" w:cs="Calibri"/>
          <w:sz w:val="20"/>
          <w:szCs w:val="20"/>
        </w:rPr>
      </w:pPr>
      <w:r w:rsidRPr="0086396B">
        <w:rPr>
          <w:rFonts w:ascii="Calibri" w:hAnsi="Calibri" w:cs="Calibri"/>
          <w:sz w:val="20"/>
          <w:szCs w:val="20"/>
        </w:rPr>
        <w:t>na zadanie pod nazwą:</w:t>
      </w:r>
    </w:p>
    <w:p w14:paraId="5F47A5E8" w14:textId="77777777" w:rsidR="0000185E" w:rsidRPr="0086396B" w:rsidRDefault="0000185E" w:rsidP="0000185E">
      <w:pPr>
        <w:widowControl w:val="0"/>
        <w:numPr>
          <w:ilvl w:val="0"/>
          <w:numId w:val="55"/>
        </w:numPr>
        <w:jc w:val="center"/>
        <w:rPr>
          <w:rFonts w:ascii="Calibri" w:hAnsi="Calibri" w:cs="Calibri"/>
          <w:sz w:val="20"/>
          <w:szCs w:val="20"/>
        </w:rPr>
      </w:pPr>
    </w:p>
    <w:p w14:paraId="5F1BFCA6" w14:textId="42A6170C" w:rsidR="00531474" w:rsidRPr="0086396B" w:rsidRDefault="00531474" w:rsidP="00531474">
      <w:pPr>
        <w:numPr>
          <w:ilvl w:val="0"/>
          <w:numId w:val="55"/>
        </w:numPr>
        <w:suppressAutoHyphens w:val="0"/>
        <w:ind w:right="-108"/>
        <w:jc w:val="center"/>
        <w:rPr>
          <w:rFonts w:ascii="Calibri" w:hAnsi="Calibri" w:cs="Calibri"/>
          <w:b/>
          <w:bCs/>
          <w:sz w:val="40"/>
          <w:szCs w:val="32"/>
        </w:rPr>
      </w:pPr>
      <w:r w:rsidRPr="00531474">
        <w:rPr>
          <w:rFonts w:ascii="Calibri" w:hAnsi="Calibri" w:cs="Calibri"/>
          <w:b/>
          <w:bCs/>
        </w:rPr>
        <w:t xml:space="preserve">PRZEPROWADZENIE PRAC KONSERWATORSKICH I RESTAURATORSKICH </w:t>
      </w:r>
    </w:p>
    <w:p w14:paraId="5AB49650" w14:textId="252FAD03" w:rsidR="0000185E" w:rsidRPr="0086396B" w:rsidRDefault="00531474" w:rsidP="00531474">
      <w:pPr>
        <w:numPr>
          <w:ilvl w:val="0"/>
          <w:numId w:val="55"/>
        </w:numPr>
        <w:suppressAutoHyphens w:val="0"/>
        <w:ind w:right="-108"/>
        <w:jc w:val="center"/>
        <w:rPr>
          <w:rFonts w:ascii="Calibri" w:hAnsi="Calibri" w:cs="Calibri"/>
          <w:b/>
          <w:bCs/>
          <w:sz w:val="40"/>
          <w:szCs w:val="32"/>
        </w:rPr>
      </w:pPr>
      <w:r w:rsidRPr="00531474">
        <w:rPr>
          <w:rFonts w:ascii="Calibri" w:hAnsi="Calibri" w:cs="Calibri"/>
          <w:b/>
          <w:bCs/>
        </w:rPr>
        <w:t>W AULI BUDYNKU SZKOŁY</w:t>
      </w:r>
    </w:p>
    <w:p w14:paraId="5CF75D84" w14:textId="77777777" w:rsidR="0000185E" w:rsidRPr="0086396B" w:rsidRDefault="0000185E" w:rsidP="0000185E">
      <w:pPr>
        <w:widowControl w:val="0"/>
        <w:ind w:right="-108"/>
        <w:rPr>
          <w:rFonts w:ascii="Calibri" w:hAnsi="Calibri" w:cs="Calibri"/>
          <w:b/>
          <w:sz w:val="20"/>
          <w:szCs w:val="28"/>
        </w:rPr>
      </w:pPr>
    </w:p>
    <w:p w14:paraId="18CB84B8" w14:textId="78CF0790" w:rsidR="00532AFF" w:rsidRPr="0086396B" w:rsidRDefault="00532AFF" w:rsidP="00532AFF">
      <w:pPr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86396B">
        <w:rPr>
          <w:rFonts w:ascii="Calibri" w:hAnsi="Calibri" w:cs="Calibri"/>
          <w:color w:val="000000"/>
          <w:sz w:val="20"/>
          <w:szCs w:val="20"/>
        </w:rPr>
        <w:t>ja(my) niżej podpisany(i), reprezentując(y) firmę, jako upoważniony(</w:t>
      </w:r>
      <w:proofErr w:type="spellStart"/>
      <w:r w:rsidRPr="0086396B">
        <w:rPr>
          <w:rFonts w:ascii="Calibri" w:hAnsi="Calibri" w:cs="Calibri"/>
          <w:color w:val="000000"/>
          <w:sz w:val="20"/>
          <w:szCs w:val="20"/>
        </w:rPr>
        <w:t>eni</w:t>
      </w:r>
      <w:proofErr w:type="spellEnd"/>
      <w:r w:rsidRPr="0086396B">
        <w:rPr>
          <w:rFonts w:ascii="Calibri" w:hAnsi="Calibri" w:cs="Calibri"/>
          <w:color w:val="000000"/>
          <w:sz w:val="20"/>
          <w:szCs w:val="20"/>
        </w:rPr>
        <w:t xml:space="preserve">) na piśmie lub wpisany(i) </w:t>
      </w:r>
      <w:r w:rsidR="00531474" w:rsidRPr="0086396B">
        <w:rPr>
          <w:rFonts w:ascii="Calibri" w:hAnsi="Calibri" w:cs="Calibri"/>
          <w:color w:val="000000"/>
          <w:sz w:val="20"/>
          <w:szCs w:val="20"/>
        </w:rPr>
        <w:br/>
      </w:r>
      <w:r w:rsidRPr="0086396B">
        <w:rPr>
          <w:rFonts w:ascii="Calibri" w:hAnsi="Calibri" w:cs="Calibri"/>
          <w:color w:val="000000"/>
          <w:sz w:val="20"/>
          <w:szCs w:val="20"/>
        </w:rPr>
        <w:t xml:space="preserve">w odpowiednich dokumentach rejestrowych, w imieniu reprezentowanej przez(e) mnie(nas) firmy, niniejszym </w:t>
      </w:r>
      <w:r w:rsidRPr="0086396B">
        <w:rPr>
          <w:rFonts w:ascii="Calibri" w:hAnsi="Calibri" w:cs="Calibri"/>
          <w:b/>
          <w:color w:val="000000"/>
          <w:sz w:val="20"/>
          <w:szCs w:val="20"/>
        </w:rPr>
        <w:t>oświadczam(y), że:</w:t>
      </w:r>
    </w:p>
    <w:p w14:paraId="52AF52AC" w14:textId="648A9AB3" w:rsidR="00532AFF" w:rsidRPr="0086396B" w:rsidRDefault="00532AFF" w:rsidP="00532AFF">
      <w:pPr>
        <w:numPr>
          <w:ilvl w:val="0"/>
          <w:numId w:val="54"/>
        </w:numPr>
        <w:spacing w:line="276" w:lineRule="auto"/>
        <w:ind w:left="426" w:hanging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86396B">
        <w:rPr>
          <w:rFonts w:ascii="Calibri" w:hAnsi="Calibri" w:cs="Calibri"/>
          <w:sz w:val="20"/>
          <w:szCs w:val="20"/>
        </w:rPr>
        <w:t xml:space="preserve">nie wydano wobec Nas prawomocnego wyroku sądu lub ostatecznej decyzji administracyjnej o zaleganiu </w:t>
      </w:r>
      <w:r w:rsidR="00531474" w:rsidRPr="0086396B">
        <w:rPr>
          <w:rFonts w:ascii="Calibri" w:hAnsi="Calibri" w:cs="Calibri"/>
          <w:sz w:val="20"/>
          <w:szCs w:val="20"/>
        </w:rPr>
        <w:br/>
      </w:r>
      <w:r w:rsidRPr="0086396B">
        <w:rPr>
          <w:rFonts w:ascii="Calibri" w:hAnsi="Calibri" w:cs="Calibri"/>
          <w:sz w:val="20"/>
          <w:szCs w:val="20"/>
        </w:rPr>
        <w:t>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</w:t>
      </w:r>
    </w:p>
    <w:p w14:paraId="2B03636E" w14:textId="345DBA97" w:rsidR="00532AFF" w:rsidRPr="0086396B" w:rsidRDefault="00532AFF" w:rsidP="00532AFF">
      <w:pPr>
        <w:numPr>
          <w:ilvl w:val="0"/>
          <w:numId w:val="54"/>
        </w:numPr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86396B">
        <w:rPr>
          <w:rFonts w:ascii="Calibri" w:hAnsi="Calibri" w:cs="Calibri"/>
          <w:sz w:val="20"/>
          <w:szCs w:val="20"/>
        </w:rPr>
        <w:t xml:space="preserve">nie orzeczono wobec Nas tytułem środka zapobiegawczego zakazu ubiegania się o zamówienia </w:t>
      </w:r>
      <w:r w:rsidR="00411D43" w:rsidRPr="0086396B">
        <w:rPr>
          <w:rFonts w:ascii="Calibri" w:hAnsi="Calibri" w:cs="Calibri"/>
          <w:sz w:val="20"/>
          <w:szCs w:val="20"/>
        </w:rPr>
        <w:t>publiczne.</w:t>
      </w:r>
    </w:p>
    <w:p w14:paraId="3C0A4FB9" w14:textId="77777777" w:rsidR="00532AFF" w:rsidRPr="0086396B" w:rsidRDefault="00532AFF" w:rsidP="00532AFF">
      <w:pPr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</w:p>
    <w:p w14:paraId="72A14119" w14:textId="77777777" w:rsidR="0000185E" w:rsidRPr="0086396B" w:rsidRDefault="0000185E" w:rsidP="0000185E">
      <w:pPr>
        <w:rPr>
          <w:rFonts w:ascii="Calibri" w:hAnsi="Calibri" w:cs="Calibri"/>
          <w:sz w:val="20"/>
          <w:szCs w:val="20"/>
        </w:rPr>
      </w:pPr>
    </w:p>
    <w:p w14:paraId="2F4B5491" w14:textId="77777777" w:rsidR="0000185E" w:rsidRPr="0086396B" w:rsidRDefault="0000185E" w:rsidP="0000185E">
      <w:pPr>
        <w:jc w:val="center"/>
        <w:rPr>
          <w:rFonts w:ascii="Calibri" w:hAnsi="Calibri" w:cs="Calibri"/>
          <w:color w:val="000000"/>
          <w:sz w:val="20"/>
          <w:szCs w:val="20"/>
        </w:rPr>
      </w:pPr>
    </w:p>
    <w:p w14:paraId="77F81B82" w14:textId="77777777" w:rsidR="0000185E" w:rsidRPr="0086396B" w:rsidRDefault="0000185E" w:rsidP="0000185E">
      <w:pPr>
        <w:ind w:left="426"/>
        <w:jc w:val="both"/>
        <w:rPr>
          <w:rFonts w:ascii="Calibri" w:hAnsi="Calibri" w:cs="Calibri"/>
          <w:sz w:val="20"/>
          <w:szCs w:val="20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969"/>
        <w:gridCol w:w="993"/>
        <w:gridCol w:w="4110"/>
      </w:tblGrid>
      <w:tr w:rsidR="0000185E" w:rsidRPr="00531474" w14:paraId="721A76F8" w14:textId="77777777" w:rsidTr="00924FD5">
        <w:tc>
          <w:tcPr>
            <w:tcW w:w="3969" w:type="dxa"/>
            <w:hideMark/>
          </w:tcPr>
          <w:p w14:paraId="04444C75" w14:textId="77777777" w:rsidR="0000185E" w:rsidRPr="0086396B" w:rsidRDefault="0000185E" w:rsidP="00924FD5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 w:rsidRPr="0086396B">
              <w:rPr>
                <w:rFonts w:ascii="Calibri" w:hAnsi="Calibri" w:cs="Calibri"/>
                <w:sz w:val="14"/>
                <w:szCs w:val="14"/>
              </w:rPr>
              <w:t>…………………………………, dnia ………………………..</w:t>
            </w:r>
          </w:p>
        </w:tc>
        <w:tc>
          <w:tcPr>
            <w:tcW w:w="993" w:type="dxa"/>
          </w:tcPr>
          <w:p w14:paraId="4B35CC4A" w14:textId="77777777" w:rsidR="0000185E" w:rsidRPr="0086396B" w:rsidRDefault="0000185E" w:rsidP="00924FD5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0" w:type="dxa"/>
            <w:hideMark/>
          </w:tcPr>
          <w:p w14:paraId="69EB1E07" w14:textId="6DBFDDEC" w:rsidR="0000185E" w:rsidRPr="0086396B" w:rsidRDefault="0000185E" w:rsidP="00924FD5">
            <w:pPr>
              <w:widowControl w:val="0"/>
              <w:rPr>
                <w:rFonts w:ascii="Calibri" w:hAnsi="Calibri" w:cs="Calibri"/>
                <w:sz w:val="14"/>
                <w:szCs w:val="14"/>
              </w:rPr>
            </w:pPr>
            <w:r w:rsidRPr="0086396B">
              <w:rPr>
                <w:rFonts w:ascii="Calibri" w:hAnsi="Calibri" w:cs="Calibri"/>
                <w:sz w:val="14"/>
                <w:szCs w:val="14"/>
              </w:rPr>
              <w:t>………………………………………</w:t>
            </w:r>
            <w:r w:rsidR="00531474" w:rsidRPr="0086396B">
              <w:rPr>
                <w:rFonts w:ascii="Calibri" w:hAnsi="Calibri" w:cs="Calibri"/>
                <w:sz w:val="14"/>
                <w:szCs w:val="14"/>
              </w:rPr>
              <w:t>………….</w:t>
            </w:r>
            <w:r w:rsidRPr="0086396B">
              <w:rPr>
                <w:rFonts w:ascii="Calibri" w:hAnsi="Calibri" w:cs="Calibri"/>
                <w:sz w:val="14"/>
                <w:szCs w:val="14"/>
              </w:rPr>
              <w:t>……………………………….</w:t>
            </w:r>
          </w:p>
          <w:p w14:paraId="7BEBE900" w14:textId="77777777" w:rsidR="0000185E" w:rsidRPr="0086396B" w:rsidRDefault="0000185E" w:rsidP="00924FD5">
            <w:pPr>
              <w:widowControl w:val="0"/>
              <w:rPr>
                <w:rFonts w:ascii="Calibri" w:hAnsi="Calibri" w:cs="Calibri"/>
                <w:sz w:val="14"/>
                <w:szCs w:val="20"/>
              </w:rPr>
            </w:pPr>
            <w:r w:rsidRPr="0086396B">
              <w:rPr>
                <w:rFonts w:ascii="Calibri" w:hAnsi="Calibri" w:cs="Calibri"/>
                <w:sz w:val="14"/>
                <w:szCs w:val="20"/>
              </w:rPr>
              <w:t xml:space="preserve">Imię, nazwisko i podpis osoby lub osób figurujących </w:t>
            </w:r>
          </w:p>
          <w:p w14:paraId="2456ABDF" w14:textId="77777777" w:rsidR="0000185E" w:rsidRPr="0086396B" w:rsidRDefault="0000185E" w:rsidP="00924FD5">
            <w:pPr>
              <w:widowControl w:val="0"/>
              <w:rPr>
                <w:rFonts w:ascii="Calibri" w:hAnsi="Calibri" w:cs="Calibri"/>
                <w:sz w:val="14"/>
                <w:szCs w:val="20"/>
              </w:rPr>
            </w:pPr>
            <w:r w:rsidRPr="0086396B">
              <w:rPr>
                <w:rFonts w:ascii="Calibri" w:hAnsi="Calibri" w:cs="Calibri"/>
                <w:sz w:val="14"/>
                <w:szCs w:val="20"/>
              </w:rPr>
              <w:t>w rejestrach uprawnionych do zaciągania zobowiązań</w:t>
            </w:r>
          </w:p>
          <w:p w14:paraId="2C0C620E" w14:textId="77777777" w:rsidR="0000185E" w:rsidRPr="0086396B" w:rsidRDefault="0000185E" w:rsidP="00924FD5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 w:rsidRPr="0086396B">
              <w:rPr>
                <w:rFonts w:ascii="Calibri" w:hAnsi="Calibri" w:cs="Calibri"/>
                <w:sz w:val="14"/>
                <w:szCs w:val="20"/>
              </w:rPr>
              <w:t>w imieniu oferenta lub we właściwym umocowaniu</w:t>
            </w:r>
          </w:p>
        </w:tc>
      </w:tr>
    </w:tbl>
    <w:p w14:paraId="7C52F7A9" w14:textId="77777777" w:rsidR="0000185E" w:rsidRPr="0086396B" w:rsidRDefault="0000185E" w:rsidP="0000185E">
      <w:pPr>
        <w:rPr>
          <w:rFonts w:ascii="Calibri" w:hAnsi="Calibri" w:cs="Calibri"/>
          <w:sz w:val="14"/>
          <w:szCs w:val="20"/>
        </w:rPr>
      </w:pPr>
    </w:p>
    <w:p w14:paraId="15F3FA12" w14:textId="77777777" w:rsidR="0004762D" w:rsidRPr="0086396B" w:rsidRDefault="0004762D" w:rsidP="0000185E">
      <w:pPr>
        <w:ind w:left="426"/>
        <w:jc w:val="both"/>
        <w:rPr>
          <w:rFonts w:ascii="Calibri" w:hAnsi="Calibri" w:cs="Calibri"/>
          <w:b/>
          <w:sz w:val="14"/>
          <w:vertAlign w:val="superscript"/>
        </w:rPr>
      </w:pPr>
    </w:p>
    <w:sectPr w:rsidR="0004762D" w:rsidRPr="0086396B" w:rsidSect="00124F9E">
      <w:headerReference w:type="default" r:id="rId8"/>
      <w:footerReference w:type="default" r:id="rId9"/>
      <w:pgSz w:w="11906" w:h="16838"/>
      <w:pgMar w:top="1418" w:right="1418" w:bottom="1418" w:left="1418" w:header="1134" w:footer="10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F4FC5" w14:textId="77777777" w:rsidR="0086396B" w:rsidRDefault="0086396B" w:rsidP="00047F36">
      <w:r>
        <w:separator/>
      </w:r>
    </w:p>
  </w:endnote>
  <w:endnote w:type="continuationSeparator" w:id="0">
    <w:p w14:paraId="7CAC9FB0" w14:textId="77777777" w:rsidR="0086396B" w:rsidRDefault="0086396B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0"/>
    <w:family w:val="auto"/>
    <w:pitch w:val="default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8BAEE" w14:textId="4742AAA6" w:rsidR="00D24157" w:rsidRPr="0086396B" w:rsidRDefault="00531474" w:rsidP="0000185E">
    <w:pPr>
      <w:pStyle w:val="Stopka"/>
      <w:rPr>
        <w:rFonts w:ascii="Calibri" w:hAnsi="Calibri" w:cs="Calibri"/>
        <w:sz w:val="14"/>
        <w:szCs w:val="14"/>
      </w:rPr>
    </w:pPr>
    <w:r w:rsidRPr="0086396B">
      <w:rPr>
        <w:rFonts w:ascii="Calibri" w:hAnsi="Calibri" w:cs="Calibri"/>
        <w:sz w:val="14"/>
        <w:szCs w:val="14"/>
      </w:rPr>
      <w:t xml:space="preserve">Miasto Poznań / Zespół Szkół Budownictwa Nr 1 w Poznaniu </w:t>
    </w:r>
    <w:r w:rsidR="0000185E" w:rsidRPr="0086396B">
      <w:rPr>
        <w:rFonts w:ascii="Calibri" w:hAnsi="Calibri" w:cs="Calibri"/>
        <w:sz w:val="14"/>
        <w:szCs w:val="14"/>
      </w:rPr>
      <w:t xml:space="preserve">ul. </w:t>
    </w:r>
    <w:r w:rsidRPr="0086396B">
      <w:rPr>
        <w:rFonts w:ascii="Calibri" w:hAnsi="Calibri" w:cs="Calibri"/>
        <w:sz w:val="14"/>
        <w:szCs w:val="14"/>
      </w:rPr>
      <w:t>Rybaki 17,</w:t>
    </w:r>
    <w:r w:rsidR="0000185E" w:rsidRPr="0086396B">
      <w:rPr>
        <w:rFonts w:ascii="Calibri" w:hAnsi="Calibri" w:cs="Calibri"/>
        <w:sz w:val="14"/>
        <w:szCs w:val="14"/>
      </w:rPr>
      <w:t xml:space="preserve"> </w:t>
    </w:r>
    <w:r w:rsidRPr="0086396B">
      <w:rPr>
        <w:rFonts w:ascii="Calibri" w:hAnsi="Calibri" w:cs="Calibri"/>
        <w:sz w:val="14"/>
        <w:szCs w:val="14"/>
      </w:rPr>
      <w:t>61-8</w:t>
    </w:r>
    <w:r w:rsidR="00EF5AD5">
      <w:rPr>
        <w:rFonts w:ascii="Calibri" w:hAnsi="Calibri" w:cs="Calibri"/>
        <w:sz w:val="14"/>
        <w:szCs w:val="14"/>
      </w:rPr>
      <w:t>8</w:t>
    </w:r>
    <w:r w:rsidRPr="0086396B">
      <w:rPr>
        <w:rFonts w:ascii="Calibri" w:hAnsi="Calibri" w:cs="Calibri"/>
        <w:sz w:val="14"/>
        <w:szCs w:val="14"/>
      </w:rPr>
      <w:t>3 Poznań</w:t>
    </w:r>
    <w:r w:rsidRPr="0086396B">
      <w:rPr>
        <w:rFonts w:ascii="Calibri" w:hAnsi="Calibri" w:cs="Calibri"/>
        <w:sz w:val="14"/>
        <w:szCs w:val="14"/>
      </w:rPr>
      <w:tab/>
    </w:r>
    <w:r w:rsidRPr="0086396B">
      <w:rPr>
        <w:rFonts w:ascii="Calibri" w:hAnsi="Calibri" w:cs="Calibri"/>
        <w:sz w:val="14"/>
        <w:szCs w:val="14"/>
      </w:rPr>
      <w:tab/>
    </w:r>
    <w:r w:rsidRPr="0086396B">
      <w:rPr>
        <w:rFonts w:ascii="Calibri" w:hAnsi="Calibri" w:cs="Calibri"/>
        <w:sz w:val="14"/>
        <w:szCs w:val="14"/>
      </w:rPr>
      <w:tab/>
    </w:r>
    <w:r w:rsidR="0000185E" w:rsidRPr="0086396B">
      <w:rPr>
        <w:rFonts w:ascii="Calibri" w:hAnsi="Calibri" w:cs="Calibri"/>
        <w:sz w:val="14"/>
        <w:szCs w:val="14"/>
      </w:rPr>
      <w:tab/>
      <w:t xml:space="preserve">         Strona </w:t>
    </w:r>
    <w:r w:rsidR="0000185E" w:rsidRPr="0086396B">
      <w:rPr>
        <w:rFonts w:ascii="Calibri" w:hAnsi="Calibri" w:cs="Calibri"/>
        <w:b/>
        <w:sz w:val="14"/>
        <w:szCs w:val="14"/>
      </w:rPr>
      <w:fldChar w:fldCharType="begin"/>
    </w:r>
    <w:r w:rsidR="0000185E" w:rsidRPr="0086396B">
      <w:rPr>
        <w:rFonts w:ascii="Calibri" w:hAnsi="Calibri" w:cs="Calibri"/>
        <w:b/>
        <w:sz w:val="14"/>
        <w:szCs w:val="14"/>
      </w:rPr>
      <w:instrText>PAGE</w:instrText>
    </w:r>
    <w:r w:rsidR="0000185E" w:rsidRPr="0086396B">
      <w:rPr>
        <w:rFonts w:ascii="Calibri" w:hAnsi="Calibri" w:cs="Calibri"/>
        <w:b/>
        <w:sz w:val="14"/>
        <w:szCs w:val="14"/>
      </w:rPr>
      <w:fldChar w:fldCharType="separate"/>
    </w:r>
    <w:r w:rsidR="00526772" w:rsidRPr="0086396B">
      <w:rPr>
        <w:rFonts w:ascii="Calibri" w:hAnsi="Calibri" w:cs="Calibri"/>
        <w:b/>
        <w:noProof/>
        <w:sz w:val="14"/>
        <w:szCs w:val="14"/>
      </w:rPr>
      <w:t>1</w:t>
    </w:r>
    <w:r w:rsidR="0000185E" w:rsidRPr="0086396B">
      <w:rPr>
        <w:rFonts w:ascii="Calibri" w:hAnsi="Calibri" w:cs="Calibri"/>
        <w:b/>
        <w:sz w:val="14"/>
        <w:szCs w:val="14"/>
      </w:rPr>
      <w:fldChar w:fldCharType="end"/>
    </w:r>
    <w:r w:rsidR="0000185E" w:rsidRPr="0086396B">
      <w:rPr>
        <w:rFonts w:ascii="Calibri" w:hAnsi="Calibri" w:cs="Calibri"/>
        <w:sz w:val="14"/>
        <w:szCs w:val="14"/>
      </w:rPr>
      <w:t xml:space="preserve"> z </w:t>
    </w:r>
    <w:r w:rsidR="0000185E" w:rsidRPr="0086396B">
      <w:rPr>
        <w:rFonts w:ascii="Calibri" w:hAnsi="Calibri" w:cs="Calibri"/>
        <w:sz w:val="14"/>
        <w:szCs w:val="14"/>
      </w:rPr>
      <w:fldChar w:fldCharType="begin"/>
    </w:r>
    <w:r w:rsidR="0000185E" w:rsidRPr="0086396B">
      <w:rPr>
        <w:rFonts w:ascii="Calibri" w:hAnsi="Calibri" w:cs="Calibri"/>
        <w:sz w:val="14"/>
        <w:szCs w:val="14"/>
      </w:rPr>
      <w:instrText>NUMPAGES</w:instrText>
    </w:r>
    <w:r w:rsidR="0000185E" w:rsidRPr="0086396B">
      <w:rPr>
        <w:rFonts w:ascii="Calibri" w:hAnsi="Calibri" w:cs="Calibri"/>
        <w:sz w:val="14"/>
        <w:szCs w:val="14"/>
      </w:rPr>
      <w:fldChar w:fldCharType="separate"/>
    </w:r>
    <w:r w:rsidR="00526772" w:rsidRPr="0086396B">
      <w:rPr>
        <w:rFonts w:ascii="Calibri" w:hAnsi="Calibri" w:cs="Calibri"/>
        <w:noProof/>
        <w:sz w:val="14"/>
        <w:szCs w:val="14"/>
      </w:rPr>
      <w:t>1</w:t>
    </w:r>
    <w:r w:rsidR="0000185E" w:rsidRPr="0086396B">
      <w:rPr>
        <w:rFonts w:ascii="Calibri" w:hAnsi="Calibri" w:cs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0A0CA" w14:textId="77777777" w:rsidR="0086396B" w:rsidRDefault="0086396B" w:rsidP="00047F36">
      <w:r>
        <w:separator/>
      </w:r>
    </w:p>
  </w:footnote>
  <w:footnote w:type="continuationSeparator" w:id="0">
    <w:p w14:paraId="210CC335" w14:textId="77777777" w:rsidR="0086396B" w:rsidRDefault="0086396B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358EB" w14:textId="177D317A" w:rsidR="0000185E" w:rsidRPr="0086396B" w:rsidRDefault="00531474" w:rsidP="0000185E">
    <w:pPr>
      <w:pStyle w:val="Nagwek"/>
      <w:jc w:val="center"/>
      <w:rPr>
        <w:rFonts w:ascii="Calibri" w:hAnsi="Calibri" w:cs="Calibri"/>
        <w:b/>
        <w:i/>
        <w:iCs/>
        <w:sz w:val="16"/>
        <w:szCs w:val="16"/>
      </w:rPr>
    </w:pPr>
    <w:r w:rsidRPr="0086396B">
      <w:rPr>
        <w:rFonts w:ascii="Calibri" w:hAnsi="Calibri" w:cs="Calibri"/>
        <w:b/>
        <w:i/>
        <w:iCs/>
        <w:sz w:val="16"/>
        <w:szCs w:val="16"/>
      </w:rPr>
      <w:t>Oświadczenia na brak podstaw wykluczenia</w:t>
    </w:r>
  </w:p>
  <w:p w14:paraId="40570B75" w14:textId="77777777" w:rsidR="0000185E" w:rsidRPr="0086396B" w:rsidRDefault="0000185E" w:rsidP="0000185E">
    <w:pPr>
      <w:pStyle w:val="Nagwek"/>
      <w:jc w:val="center"/>
      <w:rPr>
        <w:rFonts w:ascii="Calibri" w:hAnsi="Calibri" w:cs="Calibri"/>
        <w:sz w:val="16"/>
        <w:szCs w:val="16"/>
      </w:rPr>
    </w:pPr>
    <w:r w:rsidRPr="0086396B">
      <w:rPr>
        <w:rFonts w:ascii="Calibri" w:hAnsi="Calibri" w:cs="Calibri"/>
        <w:iCs/>
        <w:sz w:val="16"/>
        <w:szCs w:val="16"/>
      </w:rPr>
      <w:t xml:space="preserve">Przetarg Nieograniczony </w:t>
    </w:r>
    <w:r w:rsidRPr="0086396B">
      <w:rPr>
        <w:rFonts w:ascii="Calibri" w:hAnsi="Calibri" w:cs="Calibri"/>
        <w:sz w:val="16"/>
        <w:szCs w:val="16"/>
      </w:rPr>
      <w:t xml:space="preserve">poniżej kwoty określonej w przepisach wydanych </w:t>
    </w:r>
  </w:p>
  <w:p w14:paraId="665F6A68" w14:textId="77777777" w:rsidR="0000185E" w:rsidRPr="0086396B" w:rsidRDefault="0000185E" w:rsidP="0000185E">
    <w:pPr>
      <w:pStyle w:val="Nagwek"/>
      <w:jc w:val="center"/>
      <w:rPr>
        <w:rFonts w:ascii="Calibri" w:hAnsi="Calibri" w:cs="Calibri"/>
        <w:sz w:val="16"/>
        <w:szCs w:val="16"/>
      </w:rPr>
    </w:pPr>
    <w:r w:rsidRPr="0086396B">
      <w:rPr>
        <w:rFonts w:ascii="Calibri" w:hAnsi="Calibri" w:cs="Calibri"/>
        <w:sz w:val="16"/>
        <w:szCs w:val="16"/>
      </w:rPr>
      <w:t>na podstawie art. 11 ust. 8 ustawy Prawo zamówień publicznych na zadanie pod nazwą:</w:t>
    </w:r>
  </w:p>
  <w:p w14:paraId="75820EFD" w14:textId="699EC8FC" w:rsidR="0000185E" w:rsidRPr="0086396B" w:rsidRDefault="00531474" w:rsidP="0000185E">
    <w:pPr>
      <w:pStyle w:val="Nagwek"/>
      <w:jc w:val="center"/>
      <w:rPr>
        <w:rFonts w:ascii="Calibri" w:hAnsi="Calibri" w:cs="Calibri"/>
        <w:sz w:val="16"/>
        <w:szCs w:val="16"/>
      </w:rPr>
    </w:pPr>
    <w:r w:rsidRPr="0086396B">
      <w:rPr>
        <w:rFonts w:ascii="Calibri" w:hAnsi="Calibri" w:cs="Calibri"/>
        <w:b/>
        <w:bCs/>
        <w:sz w:val="16"/>
        <w:szCs w:val="16"/>
      </w:rPr>
      <w:t>PRZEPROWADZENIE PRAC KONSERWATORSKICH I RESTAURATORSKICH W AULI BUDYNKU SZKOŁY</w:t>
    </w:r>
  </w:p>
  <w:p w14:paraId="1985FFBE" w14:textId="77777777" w:rsidR="003D76A4" w:rsidRPr="0086396B" w:rsidRDefault="003D76A4" w:rsidP="0000185E">
    <w:pPr>
      <w:pStyle w:val="Nagwek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3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7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8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4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68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1" w15:restartNumberingAfterBreak="0">
    <w:nsid w:val="4987130B"/>
    <w:multiLevelType w:val="multilevel"/>
    <w:tmpl w:val="7C1EF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2" w15:restartNumberingAfterBreak="0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4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5" w15:restartNumberingAfterBreak="0">
    <w:nsid w:val="605A1B0E"/>
    <w:multiLevelType w:val="hybridMultilevel"/>
    <w:tmpl w:val="4AB8CFD8"/>
    <w:lvl w:ilvl="0" w:tplc="26C490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7"/>
  </w:num>
  <w:num w:numId="14">
    <w:abstractNumId w:val="43"/>
  </w:num>
  <w:num w:numId="15">
    <w:abstractNumId w:val="44"/>
  </w:num>
  <w:num w:numId="16">
    <w:abstractNumId w:val="47"/>
  </w:num>
  <w:num w:numId="17">
    <w:abstractNumId w:val="40"/>
  </w:num>
  <w:num w:numId="18">
    <w:abstractNumId w:val="60"/>
  </w:num>
  <w:num w:numId="19">
    <w:abstractNumId w:val="58"/>
  </w:num>
  <w:num w:numId="20">
    <w:abstractNumId w:val="46"/>
  </w:num>
  <w:num w:numId="21">
    <w:abstractNumId w:val="52"/>
  </w:num>
  <w:num w:numId="22">
    <w:abstractNumId w:val="35"/>
  </w:num>
  <w:num w:numId="23">
    <w:abstractNumId w:val="78"/>
  </w:num>
  <w:num w:numId="24">
    <w:abstractNumId w:val="53"/>
  </w:num>
  <w:num w:numId="25">
    <w:abstractNumId w:val="54"/>
  </w:num>
  <w:num w:numId="26">
    <w:abstractNumId w:val="42"/>
  </w:num>
  <w:num w:numId="27">
    <w:abstractNumId w:val="83"/>
  </w:num>
  <w:num w:numId="28">
    <w:abstractNumId w:val="69"/>
  </w:num>
  <w:num w:numId="29">
    <w:abstractNumId w:val="48"/>
  </w:num>
  <w:num w:numId="30">
    <w:abstractNumId w:val="36"/>
  </w:num>
  <w:num w:numId="31">
    <w:abstractNumId w:val="80"/>
  </w:num>
  <w:num w:numId="32">
    <w:abstractNumId w:val="81"/>
  </w:num>
  <w:num w:numId="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5"/>
  </w:num>
  <w:num w:numId="36">
    <w:abstractNumId w:val="57"/>
  </w:num>
  <w:num w:numId="37">
    <w:abstractNumId w:val="39"/>
  </w:num>
  <w:num w:numId="38">
    <w:abstractNumId w:val="51"/>
  </w:num>
  <w:num w:numId="39">
    <w:abstractNumId w:val="37"/>
  </w:num>
  <w:num w:numId="40">
    <w:abstractNumId w:val="68"/>
  </w:num>
  <w:num w:numId="4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6"/>
  </w:num>
  <w:num w:numId="43">
    <w:abstractNumId w:val="45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59"/>
  </w:num>
  <w:num w:numId="48">
    <w:abstractNumId w:val="56"/>
  </w:num>
  <w:num w:numId="49">
    <w:abstractNumId w:val="62"/>
  </w:num>
  <w:num w:numId="50">
    <w:abstractNumId w:val="73"/>
  </w:num>
  <w:num w:numId="51">
    <w:abstractNumId w:val="61"/>
  </w:num>
  <w:num w:numId="52">
    <w:abstractNumId w:val="72"/>
  </w:num>
  <w:num w:numId="53">
    <w:abstractNumId w:val="71"/>
  </w:num>
  <w:num w:numId="54">
    <w:abstractNumId w:val="75"/>
  </w:num>
  <w:num w:numId="55">
    <w:abstractNumId w:val="3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66F1F"/>
    <w:rsid w:val="0000185E"/>
    <w:rsid w:val="00034AF3"/>
    <w:rsid w:val="0004762D"/>
    <w:rsid w:val="00047F36"/>
    <w:rsid w:val="00063980"/>
    <w:rsid w:val="00066F1F"/>
    <w:rsid w:val="00082E78"/>
    <w:rsid w:val="00091F95"/>
    <w:rsid w:val="000A32BA"/>
    <w:rsid w:val="000B19E1"/>
    <w:rsid w:val="000B2AEB"/>
    <w:rsid w:val="000B3965"/>
    <w:rsid w:val="000D3E5A"/>
    <w:rsid w:val="000D6018"/>
    <w:rsid w:val="000E2686"/>
    <w:rsid w:val="000F22B1"/>
    <w:rsid w:val="00113213"/>
    <w:rsid w:val="001226CD"/>
    <w:rsid w:val="00124F9E"/>
    <w:rsid w:val="00133855"/>
    <w:rsid w:val="00146296"/>
    <w:rsid w:val="00194916"/>
    <w:rsid w:val="001962EC"/>
    <w:rsid w:val="001B0511"/>
    <w:rsid w:val="001B41CA"/>
    <w:rsid w:val="001C1D28"/>
    <w:rsid w:val="001C7E92"/>
    <w:rsid w:val="00205D88"/>
    <w:rsid w:val="002331CE"/>
    <w:rsid w:val="00251150"/>
    <w:rsid w:val="00263653"/>
    <w:rsid w:val="0027090E"/>
    <w:rsid w:val="00290BE1"/>
    <w:rsid w:val="002978DC"/>
    <w:rsid w:val="002A5E6F"/>
    <w:rsid w:val="002B30D4"/>
    <w:rsid w:val="002C6300"/>
    <w:rsid w:val="002C6BC1"/>
    <w:rsid w:val="002C76FA"/>
    <w:rsid w:val="002D5790"/>
    <w:rsid w:val="002F4F07"/>
    <w:rsid w:val="002F5278"/>
    <w:rsid w:val="00304ADA"/>
    <w:rsid w:val="00313F2B"/>
    <w:rsid w:val="0031417B"/>
    <w:rsid w:val="00314FC3"/>
    <w:rsid w:val="0032328D"/>
    <w:rsid w:val="00324BBA"/>
    <w:rsid w:val="0033025D"/>
    <w:rsid w:val="00335577"/>
    <w:rsid w:val="0034091D"/>
    <w:rsid w:val="00347189"/>
    <w:rsid w:val="00347506"/>
    <w:rsid w:val="00372E4E"/>
    <w:rsid w:val="003828EB"/>
    <w:rsid w:val="003A359E"/>
    <w:rsid w:val="003B5AD3"/>
    <w:rsid w:val="003C2756"/>
    <w:rsid w:val="003D76A4"/>
    <w:rsid w:val="003E2387"/>
    <w:rsid w:val="003E3B46"/>
    <w:rsid w:val="003F3619"/>
    <w:rsid w:val="00411D43"/>
    <w:rsid w:val="004168A1"/>
    <w:rsid w:val="00420E7B"/>
    <w:rsid w:val="0042457A"/>
    <w:rsid w:val="00424AF1"/>
    <w:rsid w:val="004358A9"/>
    <w:rsid w:val="004375E5"/>
    <w:rsid w:val="0045774C"/>
    <w:rsid w:val="0047659D"/>
    <w:rsid w:val="004B0736"/>
    <w:rsid w:val="004B340F"/>
    <w:rsid w:val="004C78E2"/>
    <w:rsid w:val="004D29AC"/>
    <w:rsid w:val="004F7AF2"/>
    <w:rsid w:val="00521580"/>
    <w:rsid w:val="00526772"/>
    <w:rsid w:val="00531474"/>
    <w:rsid w:val="00532AFF"/>
    <w:rsid w:val="00552DB7"/>
    <w:rsid w:val="00560015"/>
    <w:rsid w:val="00561043"/>
    <w:rsid w:val="00570FAF"/>
    <w:rsid w:val="005761BC"/>
    <w:rsid w:val="005827A5"/>
    <w:rsid w:val="005B1EDC"/>
    <w:rsid w:val="005B4117"/>
    <w:rsid w:val="005B52F3"/>
    <w:rsid w:val="005B59B0"/>
    <w:rsid w:val="005C2335"/>
    <w:rsid w:val="005F213B"/>
    <w:rsid w:val="005F4643"/>
    <w:rsid w:val="006045F0"/>
    <w:rsid w:val="00616410"/>
    <w:rsid w:val="00635553"/>
    <w:rsid w:val="0063578A"/>
    <w:rsid w:val="00667E25"/>
    <w:rsid w:val="006A3C35"/>
    <w:rsid w:val="006B00EB"/>
    <w:rsid w:val="006E4D7B"/>
    <w:rsid w:val="006F4E83"/>
    <w:rsid w:val="006F6E82"/>
    <w:rsid w:val="007045C6"/>
    <w:rsid w:val="00704AEF"/>
    <w:rsid w:val="00714909"/>
    <w:rsid w:val="007245CA"/>
    <w:rsid w:val="007276ED"/>
    <w:rsid w:val="0073450B"/>
    <w:rsid w:val="007419EC"/>
    <w:rsid w:val="007420B3"/>
    <w:rsid w:val="00744BAB"/>
    <w:rsid w:val="007561AA"/>
    <w:rsid w:val="00764A0A"/>
    <w:rsid w:val="0077710E"/>
    <w:rsid w:val="00782E69"/>
    <w:rsid w:val="00792266"/>
    <w:rsid w:val="00793CA3"/>
    <w:rsid w:val="007B2934"/>
    <w:rsid w:val="007B5624"/>
    <w:rsid w:val="007B635F"/>
    <w:rsid w:val="007D2E0A"/>
    <w:rsid w:val="007D771F"/>
    <w:rsid w:val="007E5B60"/>
    <w:rsid w:val="007F39CD"/>
    <w:rsid w:val="00803645"/>
    <w:rsid w:val="00806E77"/>
    <w:rsid w:val="00817BE8"/>
    <w:rsid w:val="00834A62"/>
    <w:rsid w:val="0086396B"/>
    <w:rsid w:val="00874E99"/>
    <w:rsid w:val="00877967"/>
    <w:rsid w:val="00883E1E"/>
    <w:rsid w:val="008957EF"/>
    <w:rsid w:val="008A1D80"/>
    <w:rsid w:val="008C39DF"/>
    <w:rsid w:val="008D1F5D"/>
    <w:rsid w:val="008E176A"/>
    <w:rsid w:val="00912990"/>
    <w:rsid w:val="00924FD5"/>
    <w:rsid w:val="009337FF"/>
    <w:rsid w:val="00934214"/>
    <w:rsid w:val="00940194"/>
    <w:rsid w:val="009407D9"/>
    <w:rsid w:val="00940985"/>
    <w:rsid w:val="00942BEB"/>
    <w:rsid w:val="009574F6"/>
    <w:rsid w:val="00962AC1"/>
    <w:rsid w:val="00970604"/>
    <w:rsid w:val="0099593C"/>
    <w:rsid w:val="00997D36"/>
    <w:rsid w:val="009A6245"/>
    <w:rsid w:val="009A6DD1"/>
    <w:rsid w:val="009B2C77"/>
    <w:rsid w:val="009B7BF7"/>
    <w:rsid w:val="009C472A"/>
    <w:rsid w:val="009C5254"/>
    <w:rsid w:val="009C5C03"/>
    <w:rsid w:val="009C6A0F"/>
    <w:rsid w:val="009D127E"/>
    <w:rsid w:val="009D472F"/>
    <w:rsid w:val="00A079EF"/>
    <w:rsid w:val="00A32C44"/>
    <w:rsid w:val="00A36409"/>
    <w:rsid w:val="00A41EB7"/>
    <w:rsid w:val="00A43A82"/>
    <w:rsid w:val="00A46FEE"/>
    <w:rsid w:val="00A6036F"/>
    <w:rsid w:val="00A7348A"/>
    <w:rsid w:val="00A824B4"/>
    <w:rsid w:val="00A86AD4"/>
    <w:rsid w:val="00A9505F"/>
    <w:rsid w:val="00A978E7"/>
    <w:rsid w:val="00AC0A0F"/>
    <w:rsid w:val="00AD00C6"/>
    <w:rsid w:val="00AF28DE"/>
    <w:rsid w:val="00AF2985"/>
    <w:rsid w:val="00AF4891"/>
    <w:rsid w:val="00B07D5D"/>
    <w:rsid w:val="00B10C21"/>
    <w:rsid w:val="00B1245C"/>
    <w:rsid w:val="00B13F68"/>
    <w:rsid w:val="00B15384"/>
    <w:rsid w:val="00B42F1E"/>
    <w:rsid w:val="00B45416"/>
    <w:rsid w:val="00B45C2E"/>
    <w:rsid w:val="00B633A9"/>
    <w:rsid w:val="00B6792A"/>
    <w:rsid w:val="00B74686"/>
    <w:rsid w:val="00B81580"/>
    <w:rsid w:val="00B86D84"/>
    <w:rsid w:val="00BA3307"/>
    <w:rsid w:val="00BB74C2"/>
    <w:rsid w:val="00BC4FFF"/>
    <w:rsid w:val="00BD0104"/>
    <w:rsid w:val="00BF3EF9"/>
    <w:rsid w:val="00BF457F"/>
    <w:rsid w:val="00BF4614"/>
    <w:rsid w:val="00C10EC6"/>
    <w:rsid w:val="00C1212C"/>
    <w:rsid w:val="00C154D6"/>
    <w:rsid w:val="00C1725B"/>
    <w:rsid w:val="00C27437"/>
    <w:rsid w:val="00C30635"/>
    <w:rsid w:val="00C3290E"/>
    <w:rsid w:val="00C343AD"/>
    <w:rsid w:val="00C35B26"/>
    <w:rsid w:val="00C44178"/>
    <w:rsid w:val="00C44BE9"/>
    <w:rsid w:val="00C472D7"/>
    <w:rsid w:val="00C60DB4"/>
    <w:rsid w:val="00CB0D8A"/>
    <w:rsid w:val="00CC303F"/>
    <w:rsid w:val="00CC69DC"/>
    <w:rsid w:val="00CD275D"/>
    <w:rsid w:val="00CD464A"/>
    <w:rsid w:val="00CD6B55"/>
    <w:rsid w:val="00CE40C7"/>
    <w:rsid w:val="00CF0502"/>
    <w:rsid w:val="00D0429D"/>
    <w:rsid w:val="00D07A84"/>
    <w:rsid w:val="00D21BE0"/>
    <w:rsid w:val="00D24157"/>
    <w:rsid w:val="00D3542F"/>
    <w:rsid w:val="00D40D50"/>
    <w:rsid w:val="00D434C8"/>
    <w:rsid w:val="00D43A1A"/>
    <w:rsid w:val="00D5179F"/>
    <w:rsid w:val="00D528FA"/>
    <w:rsid w:val="00D53020"/>
    <w:rsid w:val="00D63FC8"/>
    <w:rsid w:val="00D836EA"/>
    <w:rsid w:val="00D866E9"/>
    <w:rsid w:val="00D87687"/>
    <w:rsid w:val="00D913DF"/>
    <w:rsid w:val="00DA7644"/>
    <w:rsid w:val="00E0007C"/>
    <w:rsid w:val="00E11350"/>
    <w:rsid w:val="00E219F2"/>
    <w:rsid w:val="00E3542D"/>
    <w:rsid w:val="00E3736A"/>
    <w:rsid w:val="00E46B6B"/>
    <w:rsid w:val="00E53F1A"/>
    <w:rsid w:val="00E55A22"/>
    <w:rsid w:val="00E60013"/>
    <w:rsid w:val="00E76C0C"/>
    <w:rsid w:val="00E87530"/>
    <w:rsid w:val="00E938FC"/>
    <w:rsid w:val="00EB5260"/>
    <w:rsid w:val="00EB7C8B"/>
    <w:rsid w:val="00EC192B"/>
    <w:rsid w:val="00EC387F"/>
    <w:rsid w:val="00EC778E"/>
    <w:rsid w:val="00EE3670"/>
    <w:rsid w:val="00EE51C4"/>
    <w:rsid w:val="00EF1275"/>
    <w:rsid w:val="00EF5AD5"/>
    <w:rsid w:val="00F04718"/>
    <w:rsid w:val="00F04B1F"/>
    <w:rsid w:val="00F05300"/>
    <w:rsid w:val="00F12FC1"/>
    <w:rsid w:val="00F15086"/>
    <w:rsid w:val="00F1587B"/>
    <w:rsid w:val="00F2088B"/>
    <w:rsid w:val="00F52BEE"/>
    <w:rsid w:val="00FA04AF"/>
    <w:rsid w:val="00FA498F"/>
    <w:rsid w:val="00FC163D"/>
    <w:rsid w:val="00FD38BD"/>
    <w:rsid w:val="00FE308B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E76601E"/>
  <w15:chartTrackingRefBased/>
  <w15:docId w15:val="{71AF48C6-A8D3-44AD-9D69-3C302C71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32394-9A6B-47CD-96B9-C1801A4C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Andrzej Godoń</cp:lastModifiedBy>
  <cp:revision>5</cp:revision>
  <cp:lastPrinted>2017-04-28T10:37:00Z</cp:lastPrinted>
  <dcterms:created xsi:type="dcterms:W3CDTF">2020-06-28T17:20:00Z</dcterms:created>
  <dcterms:modified xsi:type="dcterms:W3CDTF">2020-06-29T19:11:00Z</dcterms:modified>
</cp:coreProperties>
</file>