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3A8" w:rsidRPr="00D7658E" w:rsidRDefault="003673A8" w:rsidP="00183614">
      <w:pPr>
        <w:spacing w:line="288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3673A8" w:rsidRPr="00D7658E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D7658E">
        <w:rPr>
          <w:rFonts w:asciiTheme="minorHAnsi" w:hAnsiTheme="minorHAnsi" w:cstheme="minorHAnsi"/>
          <w:sz w:val="26"/>
          <w:szCs w:val="26"/>
        </w:rPr>
        <w:t xml:space="preserve">Numer sprawy: </w:t>
      </w:r>
      <w:r w:rsidR="00E838A4" w:rsidRPr="00D7658E">
        <w:rPr>
          <w:rFonts w:asciiTheme="minorHAnsi" w:hAnsiTheme="minorHAnsi" w:cstheme="minorHAnsi"/>
          <w:bCs/>
          <w:iCs/>
          <w:sz w:val="26"/>
          <w:szCs w:val="26"/>
        </w:rPr>
        <w:t>OSW</w:t>
      </w:r>
      <w:r w:rsidR="00F40CFB" w:rsidRPr="00D7658E">
        <w:rPr>
          <w:rFonts w:asciiTheme="minorHAnsi" w:hAnsiTheme="minorHAnsi" w:cstheme="minorHAnsi"/>
          <w:bCs/>
          <w:iCs/>
          <w:sz w:val="26"/>
          <w:szCs w:val="26"/>
        </w:rPr>
        <w:t>.ZP.252.</w:t>
      </w:r>
      <w:r w:rsidR="00E838A4" w:rsidRPr="00D7658E">
        <w:rPr>
          <w:rFonts w:asciiTheme="minorHAnsi" w:hAnsiTheme="minorHAnsi" w:cstheme="minorHAnsi"/>
          <w:bCs/>
          <w:iCs/>
          <w:sz w:val="26"/>
          <w:szCs w:val="26"/>
        </w:rPr>
        <w:t>1</w:t>
      </w:r>
      <w:r w:rsidR="00F40CFB" w:rsidRPr="00D7658E">
        <w:rPr>
          <w:rFonts w:asciiTheme="minorHAnsi" w:hAnsiTheme="minorHAnsi" w:cstheme="minorHAnsi"/>
          <w:bCs/>
          <w:iCs/>
          <w:sz w:val="26"/>
          <w:szCs w:val="26"/>
        </w:rPr>
        <w:t>.2020</w:t>
      </w:r>
    </w:p>
    <w:p w:rsidR="003673A8" w:rsidRPr="00D7658E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543B8" w:rsidRPr="00D7658E" w:rsidRDefault="00B543B8" w:rsidP="00183614">
      <w:pPr>
        <w:pStyle w:val="Nagwek2"/>
        <w:spacing w:line="288" w:lineRule="auto"/>
        <w:rPr>
          <w:rFonts w:asciiTheme="minorHAnsi" w:hAnsiTheme="minorHAnsi" w:cstheme="minorHAnsi"/>
          <w:b/>
          <w:sz w:val="26"/>
          <w:szCs w:val="26"/>
        </w:rPr>
      </w:pPr>
    </w:p>
    <w:p w:rsidR="001F2A43" w:rsidRPr="00D7658E" w:rsidRDefault="001F2A43" w:rsidP="00183614">
      <w:pPr>
        <w:pStyle w:val="Nagwek2"/>
        <w:spacing w:line="288" w:lineRule="auto"/>
        <w:rPr>
          <w:rFonts w:asciiTheme="minorHAnsi" w:hAnsiTheme="minorHAnsi" w:cstheme="minorHAnsi"/>
          <w:b/>
          <w:sz w:val="32"/>
          <w:szCs w:val="32"/>
        </w:rPr>
      </w:pPr>
      <w:r w:rsidRPr="00D7658E">
        <w:rPr>
          <w:rFonts w:asciiTheme="minorHAnsi" w:hAnsiTheme="minorHAnsi" w:cstheme="minorHAnsi"/>
          <w:b/>
          <w:sz w:val="32"/>
          <w:szCs w:val="32"/>
        </w:rPr>
        <w:t>SPECYFIKACJA ISTOTNYCH</w:t>
      </w:r>
    </w:p>
    <w:p w:rsidR="003673A8" w:rsidRPr="00D7658E" w:rsidRDefault="003673A8" w:rsidP="00183614">
      <w:pPr>
        <w:pStyle w:val="Nagwek2"/>
        <w:spacing w:line="288" w:lineRule="auto"/>
        <w:rPr>
          <w:rFonts w:asciiTheme="minorHAnsi" w:hAnsiTheme="minorHAnsi" w:cstheme="minorHAnsi"/>
          <w:b/>
          <w:sz w:val="32"/>
          <w:szCs w:val="32"/>
        </w:rPr>
      </w:pPr>
      <w:r w:rsidRPr="00D7658E">
        <w:rPr>
          <w:rFonts w:asciiTheme="minorHAnsi" w:hAnsiTheme="minorHAnsi" w:cstheme="minorHAnsi"/>
          <w:b/>
          <w:sz w:val="32"/>
          <w:szCs w:val="32"/>
        </w:rPr>
        <w:t>WARUNKÓW ZAMÓWIENIA</w:t>
      </w:r>
    </w:p>
    <w:p w:rsidR="003673A8" w:rsidRPr="00D7658E" w:rsidRDefault="003673A8" w:rsidP="00183614">
      <w:pPr>
        <w:spacing w:line="288" w:lineRule="auto"/>
        <w:ind w:firstLine="284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673A8" w:rsidRPr="00D7658E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D7658E" w:rsidRDefault="003673A8" w:rsidP="00183614">
      <w:pPr>
        <w:spacing w:line="288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D7658E">
        <w:rPr>
          <w:rFonts w:asciiTheme="minorHAnsi" w:hAnsiTheme="minorHAnsi" w:cstheme="minorHAnsi"/>
          <w:sz w:val="30"/>
          <w:szCs w:val="30"/>
        </w:rPr>
        <w:t xml:space="preserve">Podstawa prawna: </w:t>
      </w:r>
    </w:p>
    <w:p w:rsidR="003673A8" w:rsidRPr="00D7658E" w:rsidRDefault="003673A8" w:rsidP="00183614">
      <w:pPr>
        <w:spacing w:line="288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D7658E">
        <w:rPr>
          <w:rFonts w:asciiTheme="minorHAnsi" w:hAnsiTheme="minorHAnsi" w:cstheme="minorHAnsi"/>
          <w:sz w:val="30"/>
          <w:szCs w:val="30"/>
        </w:rPr>
        <w:t>ustawa z dnia 29 stycznia 2004 r. Prawo zamówień publicznych</w:t>
      </w:r>
      <w:r w:rsidR="00464B86" w:rsidRPr="00D7658E">
        <w:rPr>
          <w:rFonts w:asciiTheme="minorHAnsi" w:hAnsiTheme="minorHAnsi" w:cstheme="minorHAnsi"/>
          <w:sz w:val="30"/>
          <w:szCs w:val="30"/>
        </w:rPr>
        <w:t xml:space="preserve">                            </w:t>
      </w:r>
      <w:r w:rsidRPr="00D7658E">
        <w:rPr>
          <w:rFonts w:asciiTheme="minorHAnsi" w:hAnsiTheme="minorHAnsi" w:cstheme="minorHAnsi"/>
          <w:sz w:val="30"/>
          <w:szCs w:val="30"/>
        </w:rPr>
        <w:t>(</w:t>
      </w:r>
      <w:r w:rsidR="006A1E1D" w:rsidRPr="00D7658E">
        <w:rPr>
          <w:rFonts w:asciiTheme="minorHAnsi" w:hAnsiTheme="minorHAnsi" w:cstheme="minorHAnsi"/>
          <w:sz w:val="30"/>
          <w:szCs w:val="30"/>
        </w:rPr>
        <w:t>tekst jednolity Dz. U. z 2019 r. poz. 1843</w:t>
      </w:r>
      <w:r w:rsidRPr="00D7658E">
        <w:rPr>
          <w:rFonts w:asciiTheme="minorHAnsi" w:hAnsiTheme="minorHAnsi" w:cstheme="minorHAnsi"/>
          <w:sz w:val="30"/>
          <w:szCs w:val="30"/>
        </w:rPr>
        <w:t>) zwana dalej ustawą</w:t>
      </w:r>
    </w:p>
    <w:p w:rsidR="003673A8" w:rsidRPr="00D7658E" w:rsidRDefault="003673A8" w:rsidP="00183614">
      <w:pPr>
        <w:spacing w:line="288" w:lineRule="auto"/>
        <w:rPr>
          <w:rFonts w:asciiTheme="minorHAnsi" w:hAnsiTheme="minorHAnsi" w:cstheme="minorHAnsi"/>
          <w:sz w:val="30"/>
          <w:szCs w:val="30"/>
        </w:rPr>
      </w:pPr>
    </w:p>
    <w:p w:rsidR="003673A8" w:rsidRPr="00D7658E" w:rsidRDefault="003673A8" w:rsidP="00183614">
      <w:pPr>
        <w:spacing w:line="288" w:lineRule="auto"/>
        <w:rPr>
          <w:rFonts w:asciiTheme="minorHAnsi" w:hAnsiTheme="minorHAnsi" w:cstheme="minorHAnsi"/>
          <w:sz w:val="30"/>
          <w:szCs w:val="30"/>
        </w:rPr>
      </w:pPr>
    </w:p>
    <w:p w:rsidR="003673A8" w:rsidRPr="00D7658E" w:rsidRDefault="003673A8" w:rsidP="00183614">
      <w:pPr>
        <w:spacing w:line="288" w:lineRule="auto"/>
        <w:rPr>
          <w:rFonts w:asciiTheme="minorHAnsi" w:hAnsiTheme="minorHAnsi" w:cstheme="minorHAnsi"/>
          <w:sz w:val="30"/>
          <w:szCs w:val="30"/>
        </w:rPr>
      </w:pPr>
      <w:r w:rsidRPr="00D7658E">
        <w:rPr>
          <w:rFonts w:asciiTheme="minorHAnsi" w:hAnsiTheme="minorHAnsi" w:cstheme="minorHAnsi"/>
          <w:sz w:val="30"/>
          <w:szCs w:val="30"/>
        </w:rPr>
        <w:t xml:space="preserve">Tryb postępowania: </w:t>
      </w:r>
    </w:p>
    <w:p w:rsidR="003673A8" w:rsidRPr="00D7658E" w:rsidRDefault="003673A8" w:rsidP="00183614">
      <w:pPr>
        <w:spacing w:line="288" w:lineRule="auto"/>
        <w:rPr>
          <w:rFonts w:asciiTheme="minorHAnsi" w:hAnsiTheme="minorHAnsi" w:cstheme="minorHAnsi"/>
          <w:sz w:val="30"/>
          <w:szCs w:val="30"/>
        </w:rPr>
      </w:pPr>
      <w:r w:rsidRPr="00D7658E">
        <w:rPr>
          <w:rFonts w:asciiTheme="minorHAnsi" w:hAnsiTheme="minorHAnsi" w:cstheme="minorHAnsi"/>
          <w:sz w:val="30"/>
          <w:szCs w:val="30"/>
        </w:rPr>
        <w:t>przetarg nieograniczony</w:t>
      </w:r>
    </w:p>
    <w:p w:rsidR="003673A8" w:rsidRPr="00D7658E" w:rsidRDefault="003673A8" w:rsidP="00183614">
      <w:pPr>
        <w:spacing w:line="288" w:lineRule="auto"/>
        <w:rPr>
          <w:rFonts w:asciiTheme="minorHAnsi" w:hAnsiTheme="minorHAnsi" w:cstheme="minorHAnsi"/>
          <w:sz w:val="30"/>
          <w:szCs w:val="30"/>
        </w:rPr>
      </w:pPr>
    </w:p>
    <w:p w:rsidR="003673A8" w:rsidRPr="00D7658E" w:rsidRDefault="003673A8" w:rsidP="00183614">
      <w:pPr>
        <w:spacing w:line="288" w:lineRule="auto"/>
        <w:rPr>
          <w:rFonts w:asciiTheme="minorHAnsi" w:hAnsiTheme="minorHAnsi" w:cstheme="minorHAnsi"/>
          <w:sz w:val="30"/>
          <w:szCs w:val="30"/>
        </w:rPr>
      </w:pPr>
    </w:p>
    <w:p w:rsidR="003673A8" w:rsidRPr="00D7658E" w:rsidRDefault="003673A8" w:rsidP="00183614">
      <w:pPr>
        <w:spacing w:line="288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D7658E">
        <w:rPr>
          <w:rFonts w:asciiTheme="minorHAnsi" w:hAnsiTheme="minorHAnsi" w:cstheme="minorHAnsi"/>
          <w:sz w:val="30"/>
          <w:szCs w:val="30"/>
        </w:rPr>
        <w:t xml:space="preserve">Przedmiot zamówienia: </w:t>
      </w:r>
    </w:p>
    <w:p w:rsidR="00CB6149" w:rsidRPr="00D7658E" w:rsidRDefault="00E838A4" w:rsidP="00CB6149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30"/>
          <w:szCs w:val="30"/>
        </w:rPr>
      </w:pPr>
      <w:r w:rsidRPr="00D7658E">
        <w:rPr>
          <w:rFonts w:asciiTheme="minorHAnsi" w:hAnsiTheme="minorHAnsi" w:cstheme="minorHAnsi"/>
          <w:bCs/>
          <w:iCs/>
          <w:spacing w:val="-1"/>
          <w:sz w:val="30"/>
          <w:szCs w:val="30"/>
        </w:rPr>
        <w:t>Dowożenie uczniów niepełnosprawnych Ośrodka Szkolno-Wychowa</w:t>
      </w:r>
      <w:r w:rsidR="00AE4C1B" w:rsidRPr="00D7658E">
        <w:rPr>
          <w:rFonts w:asciiTheme="minorHAnsi" w:hAnsiTheme="minorHAnsi" w:cstheme="minorHAnsi"/>
          <w:bCs/>
          <w:iCs/>
          <w:spacing w:val="-1"/>
          <w:sz w:val="30"/>
          <w:szCs w:val="30"/>
        </w:rPr>
        <w:t xml:space="preserve">wczego dla Dzieci i Młodzieży </w:t>
      </w:r>
      <w:r w:rsidRPr="00D7658E">
        <w:rPr>
          <w:rFonts w:asciiTheme="minorHAnsi" w:hAnsiTheme="minorHAnsi" w:cstheme="minorHAnsi"/>
          <w:bCs/>
          <w:iCs/>
          <w:spacing w:val="-1"/>
          <w:sz w:val="30"/>
          <w:szCs w:val="30"/>
        </w:rPr>
        <w:t>Niepełnosprawnej</w:t>
      </w:r>
      <w:r w:rsidR="00FF6846" w:rsidRPr="00D7658E">
        <w:rPr>
          <w:rFonts w:asciiTheme="minorHAnsi" w:hAnsiTheme="minorHAnsi" w:cstheme="minorHAnsi"/>
          <w:bCs/>
          <w:iCs/>
          <w:spacing w:val="-1"/>
          <w:sz w:val="30"/>
          <w:szCs w:val="30"/>
        </w:rPr>
        <w:t>.</w:t>
      </w:r>
    </w:p>
    <w:p w:rsidR="003673A8" w:rsidRPr="00D7658E" w:rsidRDefault="003673A8" w:rsidP="00183614">
      <w:pPr>
        <w:spacing w:line="288" w:lineRule="auto"/>
        <w:jc w:val="both"/>
        <w:rPr>
          <w:rFonts w:asciiTheme="minorHAnsi" w:hAnsiTheme="minorHAnsi" w:cstheme="minorHAnsi"/>
          <w:sz w:val="30"/>
          <w:szCs w:val="30"/>
        </w:rPr>
      </w:pPr>
    </w:p>
    <w:p w:rsidR="00C5133E" w:rsidRPr="00D7658E" w:rsidRDefault="00C5133E" w:rsidP="00C5133E">
      <w:pPr>
        <w:spacing w:line="288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:rsidR="00E039A0" w:rsidRPr="00D7658E" w:rsidRDefault="00E039A0" w:rsidP="00C5133E">
      <w:pPr>
        <w:spacing w:line="288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:rsidR="00E039A0" w:rsidRPr="00D7658E" w:rsidRDefault="00E039A0" w:rsidP="00C5133E">
      <w:pPr>
        <w:spacing w:line="288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:rsidR="00E039A0" w:rsidRPr="00D7658E" w:rsidRDefault="00E039A0" w:rsidP="00C5133E">
      <w:pPr>
        <w:spacing w:line="288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:rsidR="00E039A0" w:rsidRPr="00D7658E" w:rsidRDefault="00E039A0" w:rsidP="00C5133E">
      <w:pPr>
        <w:spacing w:line="288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:rsidR="00E039A0" w:rsidRPr="00D7658E" w:rsidRDefault="00E039A0" w:rsidP="00C5133E">
      <w:pPr>
        <w:spacing w:line="288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:rsidR="00C5133E" w:rsidRPr="00D7658E" w:rsidRDefault="00C5133E" w:rsidP="00C5133E">
      <w:pPr>
        <w:spacing w:line="288" w:lineRule="auto"/>
        <w:rPr>
          <w:rFonts w:asciiTheme="minorHAnsi" w:hAnsiTheme="minorHAnsi" w:cstheme="minorHAnsi"/>
          <w:b/>
          <w:i/>
          <w:sz w:val="12"/>
          <w:szCs w:val="12"/>
        </w:rPr>
      </w:pPr>
    </w:p>
    <w:p w:rsidR="00E039A0" w:rsidRPr="00D7658E" w:rsidRDefault="00464B86" w:rsidP="00183614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D7658E">
        <w:rPr>
          <w:rFonts w:asciiTheme="minorHAnsi" w:hAnsiTheme="minorHAnsi" w:cstheme="minorHAnsi"/>
          <w:sz w:val="32"/>
          <w:szCs w:val="32"/>
        </w:rPr>
        <w:t>P</w:t>
      </w:r>
      <w:r w:rsidR="003673A8" w:rsidRPr="00D7658E">
        <w:rPr>
          <w:rFonts w:asciiTheme="minorHAnsi" w:hAnsiTheme="minorHAnsi" w:cstheme="minorHAnsi"/>
          <w:sz w:val="32"/>
          <w:szCs w:val="32"/>
        </w:rPr>
        <w:t xml:space="preserve">oznań, </w:t>
      </w:r>
      <w:r w:rsidR="00AE4C1B" w:rsidRPr="00D7658E">
        <w:rPr>
          <w:rFonts w:asciiTheme="minorHAnsi" w:hAnsiTheme="minorHAnsi" w:cstheme="minorHAnsi"/>
          <w:sz w:val="32"/>
          <w:szCs w:val="32"/>
        </w:rPr>
        <w:t>lipiec</w:t>
      </w:r>
      <w:r w:rsidR="00E039A0" w:rsidRPr="00D7658E">
        <w:rPr>
          <w:rFonts w:asciiTheme="minorHAnsi" w:hAnsiTheme="minorHAnsi" w:cstheme="minorHAnsi"/>
          <w:sz w:val="32"/>
          <w:szCs w:val="32"/>
        </w:rPr>
        <w:t xml:space="preserve"> 2020</w:t>
      </w:r>
    </w:p>
    <w:p w:rsidR="00E039A0" w:rsidRPr="00D7658E" w:rsidRDefault="00E039A0" w:rsidP="00183614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03090" w:rsidRPr="00D7658E" w:rsidRDefault="00E039A0" w:rsidP="00E039A0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7658E">
        <w:rPr>
          <w:rFonts w:asciiTheme="minorHAnsi" w:hAnsiTheme="minorHAnsi" w:cstheme="minorHAnsi"/>
          <w:i/>
        </w:rPr>
        <w:t xml:space="preserve">Administratorem danych osobowych jest </w:t>
      </w:r>
      <w:r w:rsidR="00807031" w:rsidRPr="00D7658E">
        <w:rPr>
          <w:rFonts w:asciiTheme="minorHAnsi" w:hAnsiTheme="minorHAnsi" w:cstheme="minorHAnsi"/>
          <w:bCs/>
          <w:i/>
        </w:rPr>
        <w:t>Ośrodek Szkolno-Wychowawczy dla Dzieci i Młodzieży Niepełnosprawnej im. Zbigniewa Tylewicza</w:t>
      </w:r>
      <w:r w:rsidR="00807031" w:rsidRPr="00D7658E">
        <w:rPr>
          <w:rFonts w:asciiTheme="minorHAnsi" w:hAnsiTheme="minorHAnsi" w:cstheme="minorHAnsi"/>
          <w:i/>
        </w:rPr>
        <w:t xml:space="preserve"> </w:t>
      </w:r>
      <w:r w:rsidRPr="00D7658E">
        <w:rPr>
          <w:rFonts w:asciiTheme="minorHAnsi" w:hAnsiTheme="minorHAnsi" w:cstheme="minorHAnsi"/>
          <w:i/>
        </w:rPr>
        <w:t xml:space="preserve">w Poznaniu. Dane przetwarzane są w oparciu o przepisy prawa oraz w celu realizacji zadań w interesie publicznym. Szczegółowe informacje na temat przetwarzania danych osobowych znajdują się pod adresem: </w:t>
      </w:r>
      <w:r w:rsidR="00807031" w:rsidRPr="00D7658E">
        <w:rPr>
          <w:rFonts w:asciiTheme="minorHAnsi" w:hAnsiTheme="minorHAnsi" w:cstheme="minorHAnsi"/>
          <w:i/>
        </w:rPr>
        <w:t xml:space="preserve">http://www.sosw.poznan.pl/wp/ </w:t>
      </w:r>
      <w:r w:rsidR="007448D7" w:rsidRPr="00D7658E">
        <w:rPr>
          <w:rFonts w:asciiTheme="minorHAnsi" w:hAnsiTheme="minorHAnsi" w:cstheme="minorHAnsi"/>
          <w:sz w:val="26"/>
          <w:szCs w:val="26"/>
        </w:rPr>
        <w:br w:type="page"/>
      </w:r>
    </w:p>
    <w:p w:rsidR="004C6032" w:rsidRPr="00D7658E" w:rsidRDefault="004C6032" w:rsidP="00183614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7658E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zamówienia</w:t>
      </w:r>
    </w:p>
    <w:p w:rsidR="004C6032" w:rsidRPr="00D7658E" w:rsidRDefault="004C6032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D7658E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:rsidR="004C6032" w:rsidRPr="00D7658E" w:rsidRDefault="004C6032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D7658E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:rsidR="00E838A4" w:rsidRPr="00D7658E" w:rsidRDefault="00E838A4" w:rsidP="00183614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</w:pPr>
      <w:r w:rsidRPr="00D7658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dowożenie uczniów niepełnosprawnych Ośrodka Szkolno-Wychowawczego </w:t>
      </w:r>
    </w:p>
    <w:p w:rsidR="00FB51C7" w:rsidRPr="00D7658E" w:rsidRDefault="00E838A4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D7658E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dla Dzieci i Młodzieży Niepełnosprawnej</w:t>
      </w:r>
    </w:p>
    <w:p w:rsidR="004C6032" w:rsidRPr="00D7658E" w:rsidRDefault="004C6032" w:rsidP="00183614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:rsidR="004C6032" w:rsidRPr="00D7658E" w:rsidRDefault="00991448" w:rsidP="00183614">
      <w:pPr>
        <w:numPr>
          <w:ilvl w:val="0"/>
          <w:numId w:val="2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D7658E">
        <w:rPr>
          <w:rFonts w:asciiTheme="minorHAnsi" w:hAnsiTheme="minorHAnsi" w:cstheme="minorHAnsi"/>
          <w:b/>
          <w:sz w:val="26"/>
        </w:rPr>
        <w:t>Nazwa ora</w:t>
      </w:r>
      <w:r w:rsidR="00F839F3" w:rsidRPr="00D7658E">
        <w:rPr>
          <w:rFonts w:asciiTheme="minorHAnsi" w:hAnsiTheme="minorHAnsi" w:cstheme="minorHAnsi"/>
          <w:b/>
          <w:sz w:val="26"/>
        </w:rPr>
        <w:t>z adres z</w:t>
      </w:r>
      <w:r w:rsidRPr="00D7658E">
        <w:rPr>
          <w:rFonts w:asciiTheme="minorHAnsi" w:hAnsiTheme="minorHAnsi" w:cstheme="minorHAnsi"/>
          <w:b/>
          <w:sz w:val="26"/>
        </w:rPr>
        <w:t>amawiającego</w:t>
      </w:r>
      <w:r w:rsidR="004C6032" w:rsidRPr="00D7658E">
        <w:rPr>
          <w:rFonts w:asciiTheme="minorHAnsi" w:hAnsiTheme="minorHAnsi" w:cstheme="minorHAnsi"/>
          <w:b/>
          <w:sz w:val="26"/>
        </w:rPr>
        <w:t>.</w:t>
      </w:r>
    </w:p>
    <w:p w:rsidR="004C6032" w:rsidRPr="00D7658E" w:rsidRDefault="004C6032" w:rsidP="00183614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:rsidR="00AE4C1B" w:rsidRPr="00D7658E" w:rsidRDefault="00E838A4" w:rsidP="00E838A4">
      <w:pPr>
        <w:spacing w:line="288" w:lineRule="auto"/>
        <w:ind w:left="426"/>
        <w:rPr>
          <w:rFonts w:asciiTheme="minorHAnsi" w:hAnsiTheme="minorHAnsi" w:cstheme="minorHAnsi"/>
          <w:b/>
          <w:bCs/>
        </w:rPr>
      </w:pPr>
      <w:r w:rsidRPr="00D7658E">
        <w:rPr>
          <w:rFonts w:asciiTheme="minorHAnsi" w:hAnsiTheme="minorHAnsi" w:cstheme="minorHAnsi"/>
          <w:b/>
          <w:bCs/>
        </w:rPr>
        <w:t>Ośrodek Szkolno-Wychowawczy dla Dzieci i Młodzieży Niepełnos</w:t>
      </w:r>
      <w:r w:rsidR="00203586" w:rsidRPr="00D7658E">
        <w:rPr>
          <w:rFonts w:asciiTheme="minorHAnsi" w:hAnsiTheme="minorHAnsi" w:cstheme="minorHAnsi"/>
          <w:b/>
          <w:bCs/>
        </w:rPr>
        <w:t>prawnej im. Zbigniewa Tylewicza</w:t>
      </w:r>
    </w:p>
    <w:p w:rsidR="00E838A4" w:rsidRPr="00D7658E" w:rsidRDefault="00E838A4" w:rsidP="00E838A4">
      <w:pPr>
        <w:spacing w:line="288" w:lineRule="auto"/>
        <w:ind w:left="426"/>
        <w:rPr>
          <w:rFonts w:asciiTheme="minorHAnsi" w:hAnsiTheme="minorHAnsi" w:cstheme="minorHAnsi"/>
          <w:b/>
          <w:bCs/>
        </w:rPr>
      </w:pPr>
      <w:r w:rsidRPr="00D7658E">
        <w:rPr>
          <w:rFonts w:asciiTheme="minorHAnsi" w:hAnsiTheme="minorHAnsi" w:cstheme="minorHAnsi"/>
          <w:b/>
          <w:bCs/>
        </w:rPr>
        <w:t>ul. Szamarzewskiego 78/82, 60-569 Poznań</w:t>
      </w:r>
    </w:p>
    <w:p w:rsidR="00E838A4" w:rsidRPr="00D7658E" w:rsidRDefault="00E838A4" w:rsidP="00E838A4">
      <w:pPr>
        <w:spacing w:line="288" w:lineRule="auto"/>
        <w:ind w:left="426"/>
        <w:rPr>
          <w:rFonts w:asciiTheme="minorHAnsi" w:hAnsiTheme="minorHAnsi" w:cstheme="minorHAnsi"/>
          <w:b/>
          <w:bCs/>
        </w:rPr>
      </w:pPr>
      <w:r w:rsidRPr="00D7658E">
        <w:rPr>
          <w:rFonts w:asciiTheme="minorHAnsi" w:hAnsiTheme="minorHAnsi" w:cstheme="minorHAnsi"/>
          <w:b/>
          <w:bCs/>
        </w:rPr>
        <w:t>tel.61847 20 95</w:t>
      </w:r>
    </w:p>
    <w:p w:rsidR="00E838A4" w:rsidRPr="00D7658E" w:rsidRDefault="00E838A4" w:rsidP="00E838A4">
      <w:pPr>
        <w:spacing w:line="288" w:lineRule="auto"/>
        <w:ind w:left="426"/>
        <w:rPr>
          <w:rFonts w:asciiTheme="minorHAnsi" w:hAnsiTheme="minorHAnsi" w:cstheme="minorHAnsi"/>
          <w:b/>
          <w:bCs/>
        </w:rPr>
      </w:pPr>
      <w:r w:rsidRPr="00D7658E">
        <w:rPr>
          <w:rFonts w:asciiTheme="minorHAnsi" w:hAnsiTheme="minorHAnsi" w:cstheme="minorHAnsi"/>
          <w:b/>
          <w:bCs/>
        </w:rPr>
        <w:t>NIP do faktur: 2090001440</w:t>
      </w:r>
    </w:p>
    <w:p w:rsidR="00E838A4" w:rsidRPr="00D7658E" w:rsidRDefault="00E838A4" w:rsidP="00E838A4">
      <w:pPr>
        <w:spacing w:line="288" w:lineRule="auto"/>
        <w:ind w:left="426"/>
        <w:rPr>
          <w:rFonts w:asciiTheme="minorHAnsi" w:hAnsiTheme="minorHAnsi" w:cstheme="minorHAnsi"/>
          <w:b/>
          <w:bCs/>
        </w:rPr>
      </w:pPr>
      <w:r w:rsidRPr="00D7658E">
        <w:rPr>
          <w:rFonts w:asciiTheme="minorHAnsi" w:hAnsiTheme="minorHAnsi" w:cstheme="minorHAnsi"/>
          <w:b/>
          <w:bCs/>
        </w:rPr>
        <w:t>REGON: 631257822</w:t>
      </w:r>
    </w:p>
    <w:p w:rsidR="00E838A4" w:rsidRPr="00D7658E" w:rsidRDefault="00E838A4" w:rsidP="00E838A4">
      <w:pPr>
        <w:spacing w:line="288" w:lineRule="auto"/>
        <w:ind w:left="426"/>
        <w:rPr>
          <w:rFonts w:asciiTheme="minorHAnsi" w:hAnsiTheme="minorHAnsi" w:cstheme="minorHAnsi"/>
          <w:b/>
          <w:bCs/>
        </w:rPr>
      </w:pPr>
      <w:r w:rsidRPr="00D7658E">
        <w:rPr>
          <w:rFonts w:asciiTheme="minorHAnsi" w:hAnsiTheme="minorHAnsi" w:cstheme="minorHAnsi"/>
          <w:b/>
          <w:bCs/>
        </w:rPr>
        <w:t>sekretariat@sosw.poznan.pl</w:t>
      </w:r>
    </w:p>
    <w:p w:rsidR="00F40CFB" w:rsidRPr="00D7658E" w:rsidRDefault="00E838A4" w:rsidP="00E838A4">
      <w:pPr>
        <w:spacing w:line="288" w:lineRule="auto"/>
        <w:ind w:left="426"/>
        <w:rPr>
          <w:rFonts w:asciiTheme="minorHAnsi" w:hAnsiTheme="minorHAnsi" w:cstheme="minorHAnsi"/>
          <w:b/>
        </w:rPr>
      </w:pPr>
      <w:r w:rsidRPr="00D7658E">
        <w:rPr>
          <w:rFonts w:asciiTheme="minorHAnsi" w:hAnsiTheme="minorHAnsi" w:cstheme="minorHAnsi"/>
          <w:b/>
          <w:bCs/>
        </w:rPr>
        <w:t>www.sosw.poznan.pl</w:t>
      </w:r>
    </w:p>
    <w:p w:rsidR="00E838A4" w:rsidRPr="00D7658E" w:rsidRDefault="00E838A4" w:rsidP="00E838A4">
      <w:pPr>
        <w:spacing w:line="288" w:lineRule="auto"/>
        <w:ind w:left="426"/>
        <w:rPr>
          <w:rFonts w:asciiTheme="minorHAnsi" w:hAnsiTheme="minorHAnsi" w:cstheme="minorHAnsi"/>
          <w:b/>
          <w:bCs/>
        </w:rPr>
      </w:pPr>
      <w:r w:rsidRPr="00D7658E">
        <w:rPr>
          <w:rFonts w:asciiTheme="minorHAnsi" w:hAnsiTheme="minorHAnsi" w:cstheme="minorHAnsi"/>
          <w:b/>
          <w:bCs/>
        </w:rPr>
        <w:t>godziny urzędowania: 8:00 - 14:00</w:t>
      </w:r>
    </w:p>
    <w:p w:rsidR="008C200C" w:rsidRPr="00D7658E" w:rsidRDefault="008C200C" w:rsidP="00183614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</w:p>
    <w:p w:rsidR="0018412A" w:rsidRPr="00D7658E" w:rsidRDefault="0018412A" w:rsidP="00183614">
      <w:pPr>
        <w:pStyle w:val="pkt"/>
        <w:numPr>
          <w:ilvl w:val="0"/>
          <w:numId w:val="2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D7658E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:rsidR="00D33D91" w:rsidRPr="00D7658E" w:rsidRDefault="00D33D91" w:rsidP="00183614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:rsidR="0056733F" w:rsidRPr="00D7658E" w:rsidRDefault="00133C2D" w:rsidP="006A1E1D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D7658E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D7658E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D7658E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D7658E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D7658E">
        <w:rPr>
          <w:rFonts w:asciiTheme="minorHAnsi" w:hAnsiTheme="minorHAnsi" w:cstheme="minorHAnsi"/>
          <w:sz w:val="20"/>
          <w:szCs w:val="20"/>
        </w:rPr>
        <w:t>ustawy</w:t>
      </w:r>
      <w:r w:rsidRPr="00D7658E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</w:t>
      </w:r>
      <w:r w:rsidR="006A1E1D" w:rsidRPr="00D7658E">
        <w:rPr>
          <w:rFonts w:asciiTheme="minorHAnsi" w:hAnsiTheme="minorHAnsi" w:cstheme="minorHAnsi"/>
          <w:sz w:val="20"/>
          <w:szCs w:val="20"/>
        </w:rPr>
        <w:t>tekst jednolity Dz. U. z 2019 r. poz. 1843</w:t>
      </w:r>
      <w:r w:rsidRPr="00D7658E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D7658E">
        <w:rPr>
          <w:rFonts w:asciiTheme="minorHAnsi" w:hAnsiTheme="minorHAnsi" w:cstheme="minorHAnsi"/>
          <w:sz w:val="20"/>
          <w:szCs w:val="20"/>
        </w:rPr>
        <w:t>dalej „ustawą”</w:t>
      </w:r>
    </w:p>
    <w:p w:rsidR="0018412A" w:rsidRPr="00D7658E" w:rsidRDefault="00133C2D" w:rsidP="006A1E1D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D7658E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D7658E">
        <w:rPr>
          <w:rFonts w:asciiTheme="minorHAnsi" w:hAnsiTheme="minorHAnsi" w:cstheme="minorHAnsi"/>
          <w:sz w:val="20"/>
          <w:szCs w:val="20"/>
        </w:rPr>
        <w:t>W</w:t>
      </w:r>
      <w:r w:rsidRPr="00D7658E">
        <w:rPr>
          <w:rFonts w:asciiTheme="minorHAnsi" w:hAnsiTheme="minorHAnsi" w:cstheme="minorHAnsi"/>
          <w:sz w:val="20"/>
          <w:szCs w:val="20"/>
        </w:rPr>
        <w:t xml:space="preserve">artości zamówienia </w:t>
      </w:r>
      <w:r w:rsidR="00264BD8" w:rsidRPr="00D7658E">
        <w:rPr>
          <w:rFonts w:asciiTheme="minorHAnsi" w:hAnsiTheme="minorHAnsi" w:cstheme="minorHAnsi"/>
          <w:sz w:val="20"/>
          <w:szCs w:val="20"/>
        </w:rPr>
        <w:t xml:space="preserve">nie </w:t>
      </w:r>
      <w:r w:rsidR="0056733F" w:rsidRPr="00D7658E">
        <w:rPr>
          <w:rFonts w:asciiTheme="minorHAnsi" w:hAnsiTheme="minorHAnsi" w:cstheme="minorHAnsi"/>
          <w:sz w:val="20"/>
          <w:szCs w:val="20"/>
        </w:rPr>
        <w:t xml:space="preserve">przekracza </w:t>
      </w:r>
      <w:r w:rsidRPr="00D7658E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D7658E">
        <w:rPr>
          <w:rFonts w:asciiTheme="minorHAnsi" w:hAnsiTheme="minorHAnsi" w:cstheme="minorHAnsi"/>
          <w:sz w:val="20"/>
          <w:szCs w:val="20"/>
        </w:rPr>
        <w:t>podstawie</w:t>
      </w:r>
      <w:r w:rsidR="003F0634" w:rsidRPr="00D7658E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D7658E">
        <w:rPr>
          <w:rFonts w:asciiTheme="minorHAnsi" w:hAnsiTheme="minorHAnsi" w:cstheme="minorHAnsi"/>
          <w:sz w:val="20"/>
          <w:szCs w:val="20"/>
        </w:rPr>
        <w:t>art. 11 us</w:t>
      </w:r>
      <w:r w:rsidR="005A5FD8" w:rsidRPr="00D7658E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D7658E">
        <w:rPr>
          <w:rFonts w:asciiTheme="minorHAnsi" w:hAnsiTheme="minorHAnsi" w:cstheme="minorHAnsi"/>
          <w:sz w:val="20"/>
          <w:szCs w:val="20"/>
        </w:rPr>
        <w:t>.</w:t>
      </w:r>
    </w:p>
    <w:p w:rsidR="006A1E1D" w:rsidRPr="00D7658E" w:rsidRDefault="006A1E1D" w:rsidP="006A1E1D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D7658E">
        <w:rPr>
          <w:rFonts w:asciiTheme="minorHAnsi" w:hAnsiTheme="minorHAnsi" w:cstheme="minorHAnsi"/>
          <w:sz w:val="20"/>
          <w:szCs w:val="20"/>
        </w:rPr>
        <w:t>Zamawiający informuje, że w przedmiotowym postępowaniu zostanie zastosowana procedura wynikająca z art. 24aa ustawy (tzw. procedura odwrócona). Oznacza to, że zamawiający najpierw dokona oceny ofert, a następnie zbada, czy wykonawca, którego oferta została oceniona jako najkorzystniejsza, nie podlega wykluczeniu oraz spełnia warunki udziału w postępowaniu.</w:t>
      </w:r>
    </w:p>
    <w:p w:rsidR="0018412A" w:rsidRPr="00D7658E" w:rsidRDefault="0018412A" w:rsidP="00183614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:rsidR="0018412A" w:rsidRPr="00D7658E" w:rsidRDefault="0056733F" w:rsidP="00183614">
      <w:pPr>
        <w:numPr>
          <w:ilvl w:val="0"/>
          <w:numId w:val="2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D7658E">
        <w:rPr>
          <w:rFonts w:asciiTheme="minorHAnsi" w:hAnsiTheme="minorHAnsi" w:cstheme="minorHAnsi"/>
          <w:b/>
          <w:sz w:val="26"/>
        </w:rPr>
        <w:t>Opis p</w:t>
      </w:r>
      <w:r w:rsidR="0018412A" w:rsidRPr="00D7658E">
        <w:rPr>
          <w:rFonts w:asciiTheme="minorHAnsi" w:hAnsiTheme="minorHAnsi" w:cstheme="minorHAnsi"/>
          <w:b/>
          <w:sz w:val="26"/>
        </w:rPr>
        <w:t>rzedmiot</w:t>
      </w:r>
      <w:r w:rsidR="00C31CE0" w:rsidRPr="00D7658E">
        <w:rPr>
          <w:rFonts w:asciiTheme="minorHAnsi" w:hAnsiTheme="minorHAnsi" w:cstheme="minorHAnsi"/>
          <w:b/>
          <w:sz w:val="26"/>
        </w:rPr>
        <w:t>u</w:t>
      </w:r>
      <w:r w:rsidR="0018412A" w:rsidRPr="00D7658E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D7658E">
        <w:rPr>
          <w:rFonts w:asciiTheme="minorHAnsi" w:hAnsiTheme="minorHAnsi" w:cstheme="minorHAnsi"/>
          <w:b/>
          <w:sz w:val="26"/>
        </w:rPr>
        <w:t>.</w:t>
      </w:r>
    </w:p>
    <w:p w:rsidR="004C6032" w:rsidRPr="00D7658E" w:rsidRDefault="004C6032" w:rsidP="00183614">
      <w:pPr>
        <w:spacing w:line="288" w:lineRule="auto"/>
        <w:rPr>
          <w:rFonts w:asciiTheme="minorHAnsi" w:hAnsiTheme="minorHAnsi" w:cstheme="minorHAnsi"/>
          <w:b/>
          <w:iCs/>
        </w:rPr>
      </w:pPr>
    </w:p>
    <w:p w:rsidR="00B543B8" w:rsidRPr="00D7658E" w:rsidRDefault="00C31CE0" w:rsidP="00183614">
      <w:pPr>
        <w:pStyle w:val="Akapitzlist"/>
        <w:numPr>
          <w:ilvl w:val="1"/>
          <w:numId w:val="2"/>
        </w:numPr>
        <w:suppressAutoHyphens/>
        <w:spacing w:after="0" w:line="288" w:lineRule="auto"/>
        <w:ind w:left="502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iCs/>
          <w:color w:val="auto"/>
          <w:sz w:val="20"/>
          <w:szCs w:val="20"/>
        </w:rPr>
        <w:t>Określone</w:t>
      </w:r>
      <w:r w:rsidR="00B543B8" w:rsidRPr="00D7658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przedmiotu zamówienia.</w:t>
      </w:r>
    </w:p>
    <w:p w:rsidR="00CB6149" w:rsidRPr="00D7658E" w:rsidRDefault="00CB6149" w:rsidP="00CB6149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b/>
          <w:bCs/>
          <w:iCs/>
        </w:rPr>
        <w:t>Ogólny opis przedmiotu zamówienia</w:t>
      </w:r>
    </w:p>
    <w:p w:rsidR="00CB6149" w:rsidRPr="00D7658E" w:rsidRDefault="00CB6149" w:rsidP="003D46D6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D7658E">
        <w:rPr>
          <w:rFonts w:asciiTheme="minorHAnsi" w:hAnsiTheme="minorHAnsi" w:cstheme="minorHAnsi"/>
          <w:iCs/>
        </w:rPr>
        <w:t xml:space="preserve">Przedmiotem zamówienia jest </w:t>
      </w:r>
      <w:r w:rsidR="00405593" w:rsidRPr="00D7658E">
        <w:rPr>
          <w:rFonts w:asciiTheme="minorHAnsi" w:hAnsiTheme="minorHAnsi" w:cstheme="minorHAnsi"/>
          <w:bCs/>
          <w:iCs/>
        </w:rPr>
        <w:t>Dowożenie uczniów niepełnosprawnych Ośrodka Szkolno-Wychowawczego dla Dzieci i Młodzieży   Niepełnosprawnej</w:t>
      </w:r>
      <w:r w:rsidRPr="00D7658E">
        <w:rPr>
          <w:rFonts w:asciiTheme="minorHAnsi" w:hAnsiTheme="minorHAnsi" w:cstheme="minorHAnsi"/>
          <w:bCs/>
          <w:iCs/>
        </w:rPr>
        <w:t>.</w:t>
      </w:r>
    </w:p>
    <w:p w:rsidR="00CB6149" w:rsidRPr="00D7658E" w:rsidRDefault="00CB6149" w:rsidP="003D46D6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CB6149" w:rsidRPr="00D7658E" w:rsidRDefault="00CB6149" w:rsidP="003D46D6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b/>
          <w:iCs/>
        </w:rPr>
        <w:t>Wymagania szczegółowe w zakresie przebiegu transportu</w:t>
      </w:r>
    </w:p>
    <w:p w:rsidR="00405593" w:rsidRPr="00D7658E" w:rsidRDefault="00405593" w:rsidP="009A1A61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Dzienna liczba uczniów do przewozu (rozumianego jako przewóz na trasie dom ucznia - szkoła i następnie odwiezienie na trasie szkoła - dom ucznia) wyniesie maksymalnie 60 uczniów, a łączna dzienna ilość kilometrów </w:t>
      </w:r>
      <w:r w:rsidR="003D46D6" w:rsidRPr="00D7658E">
        <w:rPr>
          <w:rFonts w:asciiTheme="minorHAnsi" w:hAnsiTheme="minorHAnsi" w:cstheme="minorHAnsi"/>
          <w:iCs/>
        </w:rPr>
        <w:t xml:space="preserve">                </w:t>
      </w:r>
      <w:r w:rsidRPr="00D7658E">
        <w:rPr>
          <w:rFonts w:asciiTheme="minorHAnsi" w:hAnsiTheme="minorHAnsi" w:cstheme="minorHAnsi"/>
          <w:iCs/>
        </w:rPr>
        <w:t xml:space="preserve">(w obie strony) wyniesie maksymalnie </w:t>
      </w:r>
      <w:r w:rsidR="004D26C5" w:rsidRPr="00D7658E">
        <w:rPr>
          <w:rFonts w:asciiTheme="minorHAnsi" w:hAnsiTheme="minorHAnsi" w:cstheme="minorHAnsi"/>
          <w:iCs/>
        </w:rPr>
        <w:t>1 125</w:t>
      </w:r>
      <w:r w:rsidRPr="00D7658E">
        <w:rPr>
          <w:rFonts w:asciiTheme="minorHAnsi" w:hAnsiTheme="minorHAnsi" w:cstheme="minorHAnsi"/>
          <w:iCs/>
        </w:rPr>
        <w:t xml:space="preserve">. Średnia ilość kilometrów przypadająca na jedno dziecko to </w:t>
      </w:r>
      <w:r w:rsidR="004D26C5" w:rsidRPr="00D7658E">
        <w:rPr>
          <w:rFonts w:asciiTheme="minorHAnsi" w:hAnsiTheme="minorHAnsi" w:cstheme="minorHAnsi"/>
          <w:iCs/>
        </w:rPr>
        <w:t>18,75</w:t>
      </w:r>
      <w:r w:rsidRPr="00D7658E">
        <w:rPr>
          <w:rFonts w:asciiTheme="minorHAnsi" w:hAnsiTheme="minorHAnsi" w:cstheme="minorHAnsi"/>
          <w:iCs/>
        </w:rPr>
        <w:t xml:space="preserve"> km</w:t>
      </w:r>
      <w:r w:rsidR="004D26C5" w:rsidRPr="00D7658E">
        <w:rPr>
          <w:rFonts w:asciiTheme="minorHAnsi" w:hAnsiTheme="minorHAnsi" w:cstheme="minorHAnsi"/>
          <w:iCs/>
        </w:rPr>
        <w:t xml:space="preserve"> (1 125 km/60 osób)</w:t>
      </w:r>
      <w:r w:rsidRPr="00D7658E">
        <w:rPr>
          <w:rFonts w:asciiTheme="minorHAnsi" w:hAnsiTheme="minorHAnsi" w:cstheme="minorHAnsi"/>
          <w:iCs/>
        </w:rPr>
        <w:t xml:space="preserve">. </w:t>
      </w:r>
    </w:p>
    <w:p w:rsidR="00405593" w:rsidRPr="00D7658E" w:rsidRDefault="00405593" w:rsidP="009A1A61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Łączna ilość kilometrów przez okres wykonywania usługi wyniesie </w:t>
      </w:r>
      <w:r w:rsidR="004D26C5" w:rsidRPr="00D7658E">
        <w:rPr>
          <w:rFonts w:asciiTheme="minorHAnsi" w:hAnsiTheme="minorHAnsi" w:cstheme="minorHAnsi"/>
          <w:iCs/>
        </w:rPr>
        <w:t>9</w:t>
      </w:r>
      <w:r w:rsidRPr="00D7658E">
        <w:rPr>
          <w:rFonts w:asciiTheme="minorHAnsi" w:hAnsiTheme="minorHAnsi" w:cstheme="minorHAnsi"/>
          <w:iCs/>
        </w:rPr>
        <w:t>0</w:t>
      </w:r>
      <w:r w:rsidR="004D26C5" w:rsidRPr="00D7658E">
        <w:rPr>
          <w:rFonts w:asciiTheme="minorHAnsi" w:hAnsiTheme="minorHAnsi" w:cstheme="minorHAnsi"/>
          <w:iCs/>
        </w:rPr>
        <w:t xml:space="preserve"> 000 km (1 125</w:t>
      </w:r>
      <w:r w:rsidRPr="00D7658E">
        <w:rPr>
          <w:rFonts w:asciiTheme="minorHAnsi" w:hAnsiTheme="minorHAnsi" w:cstheme="minorHAnsi"/>
          <w:iCs/>
        </w:rPr>
        <w:t xml:space="preserve"> km x 80 dni = </w:t>
      </w:r>
      <w:r w:rsidR="004D26C5" w:rsidRPr="00D7658E">
        <w:rPr>
          <w:rFonts w:asciiTheme="minorHAnsi" w:hAnsiTheme="minorHAnsi" w:cstheme="minorHAnsi"/>
          <w:iCs/>
        </w:rPr>
        <w:t>9</w:t>
      </w:r>
      <w:r w:rsidRPr="00D7658E">
        <w:rPr>
          <w:rFonts w:asciiTheme="minorHAnsi" w:hAnsiTheme="minorHAnsi" w:cstheme="minorHAnsi"/>
          <w:iCs/>
        </w:rPr>
        <w:t>0 000 km).</w:t>
      </w:r>
    </w:p>
    <w:p w:rsidR="00405593" w:rsidRPr="00D7658E" w:rsidRDefault="00405593" w:rsidP="003D46D6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Szkoła jest ponad rejonową placówką i uczęszczają do niej uczniowie z terenu całego miasta Poznania. Transport uczniów odbywa się na terenie miasta Poznania. Uczniowie będą dowożeni z domu do szkoły i odwożeni ze szkoły do domu według obowiązującego planu lekcji. </w:t>
      </w:r>
    </w:p>
    <w:p w:rsidR="00405593" w:rsidRPr="00D7658E" w:rsidRDefault="00405593" w:rsidP="009A1A61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Zmawiający przewiduje, że do obsługi przewozu dzieci niezbędnych będzie 7 opiekunów wykonujących pracę 8 h dziennie i taką ilość opiekunów należy przyjąć do wyceny przedmiotowej usługi. Łączna ilość godzin pracy opiekunów przez okres wykonywania usługi wyniesie 6 048 godzin (7 opiekunów x 8 h x 80 dni = 4 480 h).</w:t>
      </w:r>
    </w:p>
    <w:p w:rsidR="00405593" w:rsidRPr="00D7658E" w:rsidRDefault="00405593" w:rsidP="003D46D6">
      <w:pPr>
        <w:spacing w:line="288" w:lineRule="auto"/>
        <w:ind w:left="360"/>
        <w:jc w:val="both"/>
        <w:rPr>
          <w:rFonts w:asciiTheme="minorHAnsi" w:hAnsiTheme="minorHAnsi" w:cstheme="minorHAnsi"/>
          <w:iCs/>
        </w:rPr>
      </w:pPr>
    </w:p>
    <w:p w:rsidR="00405593" w:rsidRPr="00D7658E" w:rsidRDefault="00405593" w:rsidP="003D46D6">
      <w:pPr>
        <w:spacing w:line="288" w:lineRule="auto"/>
        <w:ind w:left="360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Pojazdy służące do przewozów uczniów muszą posiadać aktualne badania techniczne, pasy bezpieczeństwa, miejsce na złożony wózek inwalidzki, dwa pojazdy muszą być przystosowane do przewozu osób na wózkach inwalidzkich (wyposażony w odpowiednią platformę). Wykonawca określi, na każdy dzień tygodnia, trasę przewozu uczniów według planu lekcji. W trakcie realizacji usługi trasa przewozu uczniów może być modyfikowana w zależności od potrzeb Zamawiającego lub na pisemny wniosek Wykonawcy usługi. W trakcie trwania ferii, świąt lub innych dni wyznaczonych przez Zamawiającego jako wolne od zajęć, przewozy nie będą się odbywały. </w:t>
      </w:r>
    </w:p>
    <w:p w:rsidR="00405593" w:rsidRPr="00D7658E" w:rsidRDefault="00405593" w:rsidP="003D46D6">
      <w:pPr>
        <w:spacing w:line="288" w:lineRule="auto"/>
        <w:ind w:left="360"/>
        <w:jc w:val="both"/>
        <w:rPr>
          <w:rFonts w:asciiTheme="minorHAnsi" w:hAnsiTheme="minorHAnsi" w:cstheme="minorHAnsi"/>
          <w:iCs/>
        </w:rPr>
      </w:pPr>
    </w:p>
    <w:p w:rsidR="00405593" w:rsidRPr="00D7658E" w:rsidRDefault="00405593" w:rsidP="003D46D6">
      <w:pPr>
        <w:spacing w:line="288" w:lineRule="auto"/>
        <w:ind w:left="360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W przypadku awarii mikrobusu lub braku zdolności do świadczenia usług przez wskazanego w ofercie kierowcę lub opiekuna, Wykonawca jest zobowiązany we własnym zakresie zapewnić zastępstwo tych osób lub podstawić mikrobus zastępczy, zgodnie z wymogami Zamawiającego, w czasie nie dłuższym niż 60 minut. Wymagane jest jednak niezwłoczne zawiadomienie Zamawiającego o powyższej okoliczności.</w:t>
      </w:r>
    </w:p>
    <w:p w:rsidR="00405593" w:rsidRPr="00D7658E" w:rsidRDefault="00405593" w:rsidP="003D46D6">
      <w:pPr>
        <w:spacing w:line="288" w:lineRule="auto"/>
        <w:ind w:left="360"/>
        <w:jc w:val="both"/>
        <w:rPr>
          <w:rFonts w:asciiTheme="minorHAnsi" w:hAnsiTheme="minorHAnsi" w:cstheme="minorHAnsi"/>
          <w:iCs/>
        </w:rPr>
      </w:pPr>
    </w:p>
    <w:p w:rsidR="00405593" w:rsidRPr="00D7658E" w:rsidRDefault="00405593" w:rsidP="003D46D6">
      <w:pPr>
        <w:spacing w:line="288" w:lineRule="auto"/>
        <w:ind w:left="360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Z powodów organizacyjno - ekonomicznych (realność wykonania usługi w określonych godzinach przy minimalizacji niezbędnych kosztów) Zamawiający zakłada dowożenie uczniów mikrobusami o łącznej liczbie miejsc siedzących od 9 do 16 łącznie z kierowcą. </w:t>
      </w:r>
    </w:p>
    <w:p w:rsidR="00405593" w:rsidRPr="00D7658E" w:rsidRDefault="00405593" w:rsidP="003D46D6">
      <w:pPr>
        <w:spacing w:line="288" w:lineRule="auto"/>
        <w:ind w:left="360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Jeden z busów będzie przeznaczony na dowóz przedszkolaków do Specjalnego Przedszkola dla Dzieci z Autyzmem nr 135</w:t>
      </w:r>
      <w:r w:rsidR="004D26C5" w:rsidRPr="00D7658E">
        <w:t xml:space="preserve"> </w:t>
      </w:r>
      <w:r w:rsidR="004D26C5" w:rsidRPr="00D7658E">
        <w:rPr>
          <w:rFonts w:asciiTheme="minorHAnsi" w:hAnsiTheme="minorHAnsi" w:cstheme="minorHAnsi"/>
          <w:iCs/>
        </w:rPr>
        <w:t>(ul. Płowiecka 5, 60-277 Poznań)</w:t>
      </w:r>
      <w:r w:rsidRPr="00D7658E">
        <w:rPr>
          <w:rFonts w:asciiTheme="minorHAnsi" w:hAnsiTheme="minorHAnsi" w:cstheme="minorHAnsi"/>
          <w:iCs/>
        </w:rPr>
        <w:t>, drugi z busów będzie przeznaczony dla Szkoły Podstawowej dla Dzieci z Autyzmem</w:t>
      </w:r>
      <w:r w:rsidR="004D26C5" w:rsidRPr="00D7658E">
        <w:rPr>
          <w:rFonts w:asciiTheme="minorHAnsi" w:hAnsiTheme="minorHAnsi" w:cstheme="minorHAnsi"/>
          <w:iCs/>
        </w:rPr>
        <w:t>,</w:t>
      </w:r>
      <w:r w:rsidRPr="00D7658E">
        <w:rPr>
          <w:rFonts w:asciiTheme="minorHAnsi" w:hAnsiTheme="minorHAnsi" w:cstheme="minorHAnsi"/>
          <w:iCs/>
        </w:rPr>
        <w:t xml:space="preserve"> a kolejne pięć będzie przeznaczo</w:t>
      </w:r>
      <w:r w:rsidR="004D26C5" w:rsidRPr="00D7658E">
        <w:rPr>
          <w:rFonts w:asciiTheme="minorHAnsi" w:hAnsiTheme="minorHAnsi" w:cstheme="minorHAnsi"/>
          <w:iCs/>
        </w:rPr>
        <w:t xml:space="preserve">ne dla pozostałych typów szkół </w:t>
      </w:r>
      <w:r w:rsidRPr="00D7658E">
        <w:rPr>
          <w:rFonts w:asciiTheme="minorHAnsi" w:hAnsiTheme="minorHAnsi" w:cstheme="minorHAnsi"/>
          <w:iCs/>
        </w:rPr>
        <w:t>w Ośrodku.</w:t>
      </w:r>
    </w:p>
    <w:p w:rsidR="00405593" w:rsidRPr="00D7658E" w:rsidRDefault="00405593" w:rsidP="003D46D6">
      <w:pPr>
        <w:spacing w:line="288" w:lineRule="auto"/>
        <w:ind w:left="360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W każdym mikrobusie musi znajdować się jeden opiekun opiekujący się dziećmi, zarówno w czasie jazdy, jak i przy wsiadaniu i wysiadaniu z pojazdów oraz przeprowadzaniu dzieci do szkoły i do domu. Opiekunów zatrudnia Wykonawca na swój własny koszt. Opiekunowie muszą mieć zapewnione miejsce przy dzieciach, którymi się opiekują. Jeżeli dzieci nie ma w pojeździe opiekun może siedzieć obok kierowcy. Opiekunami mogą być wyłącznie osoby posiadające przeszkolenie z zakresu BHP, kurs pierwszej pomocy przedmedycznej oraz co najmniej roczne doświadczenie w pracy z osobami  niepełnosprawnymi. Dzienna ilość pracy 1 opiekuna wynosi 8 h. Opiekun ma obowiązek przy przywiezieniu dziecka do szkoły zaprowadzić dziecko do świetlicy i przekazać nauczycielowi świetlicy, przy odwożeniu ze szkoły do domu - odebrać dziecko od nauczyciela świetlicy. Przekazywanie dziecka rodzicowi/opiekunowi prawnemu jest na bieżąco uzgadniane pomiędzy Wykonawcą a rodzicem/opiekunem prawnym. </w:t>
      </w:r>
    </w:p>
    <w:p w:rsidR="00405593" w:rsidRPr="00D7658E" w:rsidRDefault="00405593" w:rsidP="00405593">
      <w:pPr>
        <w:spacing w:line="288" w:lineRule="auto"/>
        <w:ind w:left="360"/>
        <w:rPr>
          <w:rFonts w:asciiTheme="minorHAnsi" w:hAnsiTheme="minorHAnsi" w:cstheme="minorHAnsi"/>
          <w:iCs/>
        </w:rPr>
      </w:pPr>
    </w:p>
    <w:p w:rsidR="00405593" w:rsidRPr="00D7658E" w:rsidRDefault="00405593" w:rsidP="00405593">
      <w:pPr>
        <w:spacing w:line="288" w:lineRule="auto"/>
        <w:ind w:left="360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Wykonawca musi zapewnić stały kontakt telefoniczny pomiędzy opiekunem znajdującym się w pojeździe przewożącym uczniów a Zamawiającym. </w:t>
      </w:r>
    </w:p>
    <w:p w:rsidR="00405593" w:rsidRPr="00D7658E" w:rsidRDefault="00405593" w:rsidP="003D46D6">
      <w:pPr>
        <w:spacing w:line="288" w:lineRule="auto"/>
        <w:ind w:left="360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Wykonawca ma obowiązek wyposażyć kierowców i opiekunów w identyfikatory (imię, nazwisko, stanowisko) oraz zawiadomić pisemnie Zamawiającego o każdorazowej zmianie osoby na stanowisku opiekuna lub kierowcy, z tym zastrzeżeniem, że nowa osoba musi posiadać kwalifikacje nie niższe niż osoba zastępowana. Osoby, które będą wykonywać przedmiot zamówienia – kierowcy, opiekunowie – obowiązuje bezwzględny zakaz palenia papierosów/e-papierosów w trakcie przewozu uczniów oraz pod szkołą. </w:t>
      </w:r>
    </w:p>
    <w:p w:rsidR="00405593" w:rsidRPr="00D7658E" w:rsidRDefault="00405593" w:rsidP="00405593">
      <w:pPr>
        <w:spacing w:line="288" w:lineRule="auto"/>
        <w:ind w:left="360"/>
        <w:rPr>
          <w:rFonts w:asciiTheme="minorHAnsi" w:hAnsiTheme="minorHAnsi" w:cstheme="minorHAnsi"/>
          <w:iCs/>
        </w:rPr>
      </w:pPr>
    </w:p>
    <w:p w:rsidR="00405593" w:rsidRPr="00D7658E" w:rsidRDefault="00405593" w:rsidP="003D46D6">
      <w:pPr>
        <w:spacing w:line="288" w:lineRule="auto"/>
        <w:ind w:left="360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Ze względu na upośledzenie umysłowe, często ze sprzężeniami, uczniowie nie powinni przebywać zbyt długo w przewożącym je pojeździe (np. w sytuacji kompletowania grupy do przewozu). Jako górną nieprzekraczalną granicę czasu przebywania dziecka w pojeździe należy przyjąć 60 min. podczas przywozu z domu do szkoły i 60 min. podczas przywozu ze szkoły do domu.</w:t>
      </w:r>
    </w:p>
    <w:p w:rsidR="00405593" w:rsidRPr="00D7658E" w:rsidRDefault="00405593" w:rsidP="003D46D6">
      <w:pPr>
        <w:spacing w:line="288" w:lineRule="auto"/>
        <w:ind w:left="360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Zamawiający zastrzega warunek, że uczniowie mogą być przywiezieni do szkoły nie wcześniej niż 1 godzinę lekcyjną przed rozpoczęciem zajęć. Warunek ten dotyczy także zabierania dzieci po skończonych zajęciach do domu – dzieci nie mogą czekać dłużej na dowóz niż 1 godzinę lekcyjną. Ewentualne odstępstwa od tej zasady mogą wystąpić tylko na prośbę rodzica/opiekuna prawnego.</w:t>
      </w:r>
    </w:p>
    <w:p w:rsidR="00405593" w:rsidRPr="00D7658E" w:rsidRDefault="00405593" w:rsidP="003D46D6">
      <w:pPr>
        <w:spacing w:line="288" w:lineRule="auto"/>
        <w:ind w:left="360"/>
        <w:jc w:val="both"/>
        <w:rPr>
          <w:rFonts w:asciiTheme="minorHAnsi" w:hAnsiTheme="minorHAnsi" w:cstheme="minorHAnsi"/>
          <w:iCs/>
        </w:rPr>
      </w:pPr>
    </w:p>
    <w:p w:rsidR="00405593" w:rsidRPr="00D7658E" w:rsidRDefault="00405593" w:rsidP="003D46D6">
      <w:pPr>
        <w:spacing w:line="288" w:lineRule="auto"/>
        <w:ind w:left="360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Zamawiający pokrywa koszty usługi dowożenia i opieki od momentu zabrania pierwszego ucznia z jego domu do chwili znalezienia się w szkole ostatniego dowożonego ucznia i następnie od momentu zabrania ze szkoły pierwszego odwożonego ucznia do chwili dojazdu do domu ostatniego odwożonego ucznia. Plan przewozów powinien być tak skonstruowany, by zawierał jak najmniej przewozów pustych. </w:t>
      </w:r>
    </w:p>
    <w:p w:rsidR="00405593" w:rsidRPr="00D7658E" w:rsidRDefault="00405593" w:rsidP="00405593">
      <w:pPr>
        <w:spacing w:line="288" w:lineRule="auto"/>
        <w:ind w:left="360"/>
        <w:rPr>
          <w:rFonts w:asciiTheme="minorHAnsi" w:hAnsiTheme="minorHAnsi" w:cstheme="minorHAnsi"/>
          <w:iCs/>
        </w:rPr>
      </w:pPr>
    </w:p>
    <w:p w:rsidR="00405593" w:rsidRPr="00D7658E" w:rsidRDefault="00405593" w:rsidP="00405593">
      <w:pPr>
        <w:spacing w:line="288" w:lineRule="auto"/>
        <w:ind w:left="360"/>
        <w:rPr>
          <w:rFonts w:asciiTheme="minorHAnsi" w:hAnsiTheme="minorHAnsi" w:cstheme="minorHAnsi"/>
          <w:b/>
          <w:bCs/>
          <w:iCs/>
        </w:rPr>
      </w:pPr>
      <w:r w:rsidRPr="00D7658E">
        <w:rPr>
          <w:rFonts w:asciiTheme="minorHAnsi" w:hAnsiTheme="minorHAnsi" w:cstheme="minorHAnsi"/>
          <w:b/>
          <w:bCs/>
          <w:iCs/>
        </w:rPr>
        <w:t xml:space="preserve">Podstawowe obowiązki opiekuna. </w:t>
      </w:r>
    </w:p>
    <w:p w:rsidR="00405593" w:rsidRPr="00D7658E" w:rsidRDefault="00405593" w:rsidP="00405593">
      <w:pPr>
        <w:spacing w:line="288" w:lineRule="auto"/>
        <w:ind w:left="360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Do obowiązków opiekuna w szczególności należy: </w:t>
      </w:r>
    </w:p>
    <w:p w:rsidR="00405593" w:rsidRPr="00D7658E" w:rsidRDefault="00405593" w:rsidP="003D46D6">
      <w:pPr>
        <w:numPr>
          <w:ilvl w:val="0"/>
          <w:numId w:val="40"/>
        </w:numPr>
        <w:tabs>
          <w:tab w:val="clear" w:pos="360"/>
          <w:tab w:val="num" w:pos="851"/>
        </w:tabs>
        <w:spacing w:line="288" w:lineRule="auto"/>
        <w:ind w:left="851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przyprowadzanie dziecka do świetlicy szkolnej i przekazanie osobie dyżurującej, odebranie dziecka ze świetlicy ze szkoły; </w:t>
      </w:r>
    </w:p>
    <w:p w:rsidR="00405593" w:rsidRPr="00D7658E" w:rsidRDefault="00405593" w:rsidP="003D46D6">
      <w:pPr>
        <w:numPr>
          <w:ilvl w:val="0"/>
          <w:numId w:val="40"/>
        </w:numPr>
        <w:tabs>
          <w:tab w:val="clear" w:pos="360"/>
          <w:tab w:val="num" w:pos="851"/>
        </w:tabs>
        <w:spacing w:line="288" w:lineRule="auto"/>
        <w:ind w:left="851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zapewnienie dziecku bezpieczeństwa podczas przewozu oraz bezpiecznego przeprowadzania z pojazdu i oddanie dziecka pod opiekę rodzica lub osoby dyżurującej w świetlicy szkolnej; </w:t>
      </w:r>
    </w:p>
    <w:p w:rsidR="00405593" w:rsidRPr="00D7658E" w:rsidRDefault="00405593" w:rsidP="003D46D6">
      <w:pPr>
        <w:numPr>
          <w:ilvl w:val="0"/>
          <w:numId w:val="40"/>
        </w:numPr>
        <w:tabs>
          <w:tab w:val="clear" w:pos="360"/>
          <w:tab w:val="num" w:pos="851"/>
        </w:tabs>
        <w:spacing w:line="288" w:lineRule="auto"/>
        <w:ind w:left="851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przestrzeganie zasad BHP; </w:t>
      </w:r>
    </w:p>
    <w:p w:rsidR="00405593" w:rsidRPr="00D7658E" w:rsidRDefault="00405593" w:rsidP="003D46D6">
      <w:pPr>
        <w:numPr>
          <w:ilvl w:val="0"/>
          <w:numId w:val="40"/>
        </w:numPr>
        <w:tabs>
          <w:tab w:val="clear" w:pos="360"/>
          <w:tab w:val="num" w:pos="851"/>
        </w:tabs>
        <w:spacing w:line="288" w:lineRule="auto"/>
        <w:ind w:left="851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kontrolowanie zachowania dzieci, obserwacja stanu zdrowia, poinformowanie o spostrzeżeniach rodzica lub nauczyciela opiekującego się dzieckiem w placówce; </w:t>
      </w:r>
      <w:r w:rsidRPr="00D7658E">
        <w:rPr>
          <w:rFonts w:asciiTheme="minorHAnsi" w:hAnsiTheme="minorHAnsi" w:cstheme="minorHAnsi"/>
          <w:iCs/>
        </w:rPr>
        <w:br/>
        <w:t xml:space="preserve">udzielenie pierwszej pomocy przedmedycznej; </w:t>
      </w:r>
    </w:p>
    <w:p w:rsidR="00405593" w:rsidRPr="00D7658E" w:rsidRDefault="00405593" w:rsidP="003D46D6">
      <w:pPr>
        <w:numPr>
          <w:ilvl w:val="0"/>
          <w:numId w:val="40"/>
        </w:numPr>
        <w:tabs>
          <w:tab w:val="clear" w:pos="360"/>
          <w:tab w:val="num" w:pos="851"/>
        </w:tabs>
        <w:spacing w:line="288" w:lineRule="auto"/>
        <w:ind w:left="851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składanie i rozkładanie wózka inwalidzkiego, wnoszenie i wynoszenie wózka inwalidzkiego z pojazdu,</w:t>
      </w:r>
    </w:p>
    <w:p w:rsidR="00405593" w:rsidRPr="00D7658E" w:rsidRDefault="00405593" w:rsidP="003D46D6">
      <w:pPr>
        <w:numPr>
          <w:ilvl w:val="0"/>
          <w:numId w:val="40"/>
        </w:numPr>
        <w:tabs>
          <w:tab w:val="clear" w:pos="360"/>
          <w:tab w:val="num" w:pos="851"/>
        </w:tabs>
        <w:spacing w:line="288" w:lineRule="auto"/>
        <w:ind w:left="851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pomoc przy wsiadaniu i wysiadaniu dziecka z największą starannością biorąc pod uwagę niepełnosprawność dziecka; </w:t>
      </w:r>
    </w:p>
    <w:p w:rsidR="00405593" w:rsidRPr="00D7658E" w:rsidRDefault="00405593" w:rsidP="003D46D6">
      <w:pPr>
        <w:numPr>
          <w:ilvl w:val="0"/>
          <w:numId w:val="40"/>
        </w:numPr>
        <w:tabs>
          <w:tab w:val="clear" w:pos="360"/>
          <w:tab w:val="num" w:pos="851"/>
        </w:tabs>
        <w:spacing w:line="288" w:lineRule="auto"/>
        <w:ind w:left="851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w przypadku dzieci niepełnosprawnych ruchowo przeniesienie dziecka z wózka inwalidzkiego do pojazdu i z pojazdu na wózek inwalidzki</w:t>
      </w:r>
    </w:p>
    <w:p w:rsidR="00405593" w:rsidRPr="00D7658E" w:rsidRDefault="00405593" w:rsidP="003D46D6">
      <w:pPr>
        <w:numPr>
          <w:ilvl w:val="0"/>
          <w:numId w:val="40"/>
        </w:numPr>
        <w:tabs>
          <w:tab w:val="clear" w:pos="360"/>
          <w:tab w:val="num" w:pos="851"/>
        </w:tabs>
        <w:spacing w:line="288" w:lineRule="auto"/>
        <w:ind w:left="851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dbałość o higienę dziecka; </w:t>
      </w:r>
    </w:p>
    <w:p w:rsidR="00405593" w:rsidRPr="00D7658E" w:rsidRDefault="00405593" w:rsidP="003D46D6">
      <w:pPr>
        <w:numPr>
          <w:ilvl w:val="0"/>
          <w:numId w:val="40"/>
        </w:numPr>
        <w:tabs>
          <w:tab w:val="clear" w:pos="360"/>
          <w:tab w:val="num" w:pos="851"/>
        </w:tabs>
        <w:spacing w:line="288" w:lineRule="auto"/>
        <w:ind w:left="851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dbałość o rzeczy uczniów tj. tornister, worki do zajęć WF, czapki, szale, kurtki itp.</w:t>
      </w:r>
    </w:p>
    <w:p w:rsidR="00405593" w:rsidRPr="00D7658E" w:rsidRDefault="00405593" w:rsidP="003D46D6">
      <w:pPr>
        <w:numPr>
          <w:ilvl w:val="0"/>
          <w:numId w:val="40"/>
        </w:numPr>
        <w:tabs>
          <w:tab w:val="clear" w:pos="360"/>
          <w:tab w:val="num" w:pos="851"/>
        </w:tabs>
        <w:spacing w:line="288" w:lineRule="auto"/>
        <w:ind w:left="851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przekazanie pilnych informacji z domu dziecka do szkoły. </w:t>
      </w:r>
    </w:p>
    <w:p w:rsidR="00405593" w:rsidRPr="00D7658E" w:rsidRDefault="00405593" w:rsidP="00405593">
      <w:pPr>
        <w:spacing w:line="288" w:lineRule="auto"/>
        <w:ind w:left="360"/>
        <w:rPr>
          <w:rFonts w:asciiTheme="minorHAnsi" w:hAnsiTheme="minorHAnsi" w:cstheme="minorHAnsi"/>
          <w:i/>
          <w:iCs/>
        </w:rPr>
      </w:pPr>
    </w:p>
    <w:p w:rsidR="00405593" w:rsidRPr="00D7658E" w:rsidRDefault="00405593" w:rsidP="003D46D6">
      <w:pPr>
        <w:spacing w:line="288" w:lineRule="auto"/>
        <w:ind w:left="360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Zamawiający zastrzega sobie prawo do zmniejszenia maksymalnego zakresu usług, przyjmując do rozliczeń ilość uczniów korzystających z dowozu, z tego też powodu Wykonawcy nie będą przysługiwać żadne roszczenia odszkodowawcze. </w:t>
      </w:r>
    </w:p>
    <w:p w:rsidR="00405593" w:rsidRPr="00D7658E" w:rsidRDefault="00405593" w:rsidP="003D46D6">
      <w:pPr>
        <w:spacing w:line="288" w:lineRule="auto"/>
        <w:ind w:left="360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Wszystkie koszty związane z realizacją zamówienia Wykonawca jest zobowiązany ująć w formularzu cenowym. </w:t>
      </w:r>
    </w:p>
    <w:p w:rsidR="00405593" w:rsidRPr="00D7658E" w:rsidRDefault="00405593" w:rsidP="00183614">
      <w:pPr>
        <w:spacing w:line="288" w:lineRule="auto"/>
        <w:ind w:left="360"/>
        <w:rPr>
          <w:rFonts w:asciiTheme="minorHAnsi" w:hAnsiTheme="minorHAnsi" w:cstheme="minorHAnsi"/>
          <w:iCs/>
        </w:rPr>
      </w:pPr>
    </w:p>
    <w:p w:rsidR="00B543B8" w:rsidRPr="00D7658E" w:rsidRDefault="00B543B8" w:rsidP="00183614">
      <w:pPr>
        <w:pStyle w:val="Akapitzlist"/>
        <w:numPr>
          <w:ilvl w:val="1"/>
          <w:numId w:val="2"/>
        </w:numPr>
        <w:suppressAutoHyphens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color w:val="auto"/>
          <w:sz w:val="20"/>
          <w:szCs w:val="20"/>
        </w:rPr>
        <w:t>Podwykonawcy.</w:t>
      </w:r>
    </w:p>
    <w:p w:rsidR="00B543B8" w:rsidRPr="00D7658E" w:rsidRDefault="00B543B8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Wykonawca, zobowiązany jest podać w formularzu ofertowym części zamówienia, które zamierza powierzyć podwykonawcom. Wykonawca odpowiada za działania i zaniechania ewentualnych podwykonawców jak za własne. </w:t>
      </w:r>
    </w:p>
    <w:p w:rsidR="00B543B8" w:rsidRPr="00D7658E" w:rsidRDefault="00B543B8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oświadczeniu o powierzeniu części zamówienia podwykonawcom należy podać 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zakres prac przewidzianych do wykonania (bez podawania danych podwykonawców). Złożenie w/w oświadczenia nie zwalnia Wykonawcy, w przypadku wybrania jego oferty od obowiązku uzyskania zgody Zamawiającego na powierzenie części zakresu prac konkretnemu podwykonawcy. </w:t>
      </w:r>
    </w:p>
    <w:p w:rsidR="00B543B8" w:rsidRPr="00D7658E" w:rsidRDefault="00B543B8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Wykonawca, którego oferta została wybrana jako najkorzystniejsza, a który zadeklarował realizację zamówienia z udziałem podwykonawców, zobowiązany jest dostarczyć Zamawiającemu wniosek o zgodę dotyczącą podwykonawstwa wraz z projektem umowy między Wykonawcą i podwykonawcą. </w:t>
      </w:r>
    </w:p>
    <w:p w:rsidR="00B543B8" w:rsidRPr="00D7658E" w:rsidRDefault="00B543B8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pisemnie i niezwłocznie zgłosi ewentualne zastrzeżenia, zaś brak takich zastrzeżeń w ciągu 14 dni od otrzymania wniosku jest równoznaczny z wyrażeniem zgody.</w:t>
      </w:r>
    </w:p>
    <w:p w:rsidR="003277D1" w:rsidRPr="00D7658E" w:rsidRDefault="003277D1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działając zgodnie z dyspozycją art. 36a ust. 2 pkt. 1 ) ustawy Prawo zamówień publicznych zastrzega obowiązek osobistego wykonania przez wykonawcę kluczowych części zamówienia na usługi tj. wykonanie usługi transportu osób – kierowcy.</w:t>
      </w:r>
    </w:p>
    <w:p w:rsidR="006A1E1D" w:rsidRPr="00D7658E" w:rsidRDefault="006A1E1D" w:rsidP="00183614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B543B8" w:rsidRPr="00D7658E" w:rsidRDefault="00B543B8" w:rsidP="00183614">
      <w:pPr>
        <w:pStyle w:val="Akapitzlist"/>
        <w:numPr>
          <w:ilvl w:val="1"/>
          <w:numId w:val="2"/>
        </w:numPr>
        <w:suppressAutoHyphens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color w:val="auto"/>
          <w:sz w:val="20"/>
          <w:szCs w:val="20"/>
        </w:rPr>
        <w:t>Oferty częściowe</w:t>
      </w:r>
    </w:p>
    <w:p w:rsidR="00B543B8" w:rsidRPr="00D7658E" w:rsidRDefault="00B543B8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częściowych.</w:t>
      </w:r>
    </w:p>
    <w:p w:rsidR="00C5133E" w:rsidRPr="00D7658E" w:rsidRDefault="00C5133E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B543B8" w:rsidRPr="00D7658E" w:rsidRDefault="00B543B8" w:rsidP="00183614">
      <w:pPr>
        <w:pStyle w:val="Akapitzlist"/>
        <w:numPr>
          <w:ilvl w:val="1"/>
          <w:numId w:val="2"/>
        </w:numPr>
        <w:suppressAutoHyphens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color w:val="auto"/>
          <w:sz w:val="20"/>
          <w:szCs w:val="20"/>
        </w:rPr>
        <w:t>Oferty wariantowe</w:t>
      </w:r>
    </w:p>
    <w:p w:rsidR="00B543B8" w:rsidRPr="00D7658E" w:rsidRDefault="00B543B8" w:rsidP="00183614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:rsidR="0014631D" w:rsidRPr="00D7658E" w:rsidRDefault="0014631D" w:rsidP="00183614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B543B8" w:rsidRPr="00D7658E" w:rsidRDefault="006C1552" w:rsidP="00183614">
      <w:pPr>
        <w:pStyle w:val="Akapitzlist"/>
        <w:numPr>
          <w:ilvl w:val="1"/>
          <w:numId w:val="2"/>
        </w:numPr>
        <w:suppressAutoHyphens/>
        <w:spacing w:after="0" w:line="288" w:lineRule="auto"/>
        <w:ind w:left="502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iCs/>
          <w:color w:val="auto"/>
          <w:sz w:val="20"/>
          <w:szCs w:val="20"/>
        </w:rPr>
        <w:t>Zamówienia, o których mowa w art. 67 ust 1 pkt. 6 ustawy</w:t>
      </w:r>
      <w:r w:rsidR="00B543B8" w:rsidRPr="00D7658E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:rsidR="00B543B8" w:rsidRPr="00D7658E" w:rsidRDefault="00B543B8" w:rsidP="00183614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przewiduje udzielenie zamówień</w:t>
      </w:r>
      <w:r w:rsidR="006C1552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, o których mowa w 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B543B8" w:rsidRPr="00D7658E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543B8" w:rsidRPr="00D7658E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D7658E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:rsidR="00B543B8" w:rsidRPr="00D7658E" w:rsidRDefault="00B543B8" w:rsidP="00183614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D7658E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Główny przedmiot zamówienia:</w:t>
      </w:r>
    </w:p>
    <w:p w:rsidR="00B543B8" w:rsidRPr="00D7658E" w:rsidRDefault="00B543B8" w:rsidP="00183614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</w:pPr>
      <w:r w:rsidRPr="00D7658E"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  <w:t>60115000-7 – Usługi samochodowego transportu osób</w:t>
      </w:r>
    </w:p>
    <w:p w:rsidR="00B543B8" w:rsidRPr="00D7658E" w:rsidRDefault="00B543B8" w:rsidP="00183614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</w:pPr>
      <w:r w:rsidRPr="00D7658E"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  <w:t>Dodatkowy przedmiot zamówienia</w:t>
      </w:r>
    </w:p>
    <w:p w:rsidR="00B543B8" w:rsidRPr="00D7658E" w:rsidRDefault="00B543B8" w:rsidP="00183614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D7658E"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  <w:t>60140000-0 - nieregularny transport osób</w:t>
      </w:r>
    </w:p>
    <w:p w:rsidR="0056733F" w:rsidRPr="00D7658E" w:rsidRDefault="0056733F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2568D" w:rsidRPr="00D7658E" w:rsidRDefault="00002F3B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56733F" w:rsidRPr="00D7658E">
        <w:rPr>
          <w:rFonts w:asciiTheme="minorHAnsi" w:hAnsiTheme="minorHAnsi" w:cstheme="minorHAnsi"/>
          <w:iCs/>
          <w:color w:val="auto"/>
          <w:sz w:val="20"/>
          <w:szCs w:val="20"/>
        </w:rPr>
        <w:t>7</w:t>
      </w:r>
      <w:r w:rsidRPr="00D7658E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D7658E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22568D" w:rsidRPr="00D7658E">
        <w:rPr>
          <w:rFonts w:asciiTheme="minorHAnsi" w:hAnsiTheme="minorHAnsi" w:cstheme="minorHAnsi"/>
          <w:iCs/>
          <w:color w:val="auto"/>
          <w:sz w:val="20"/>
          <w:szCs w:val="20"/>
        </w:rPr>
        <w:t>Wymóg zatrudnienia na umowę o pracę.</w:t>
      </w:r>
    </w:p>
    <w:p w:rsidR="00B543B8" w:rsidRPr="00D7658E" w:rsidRDefault="00B543B8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stosownie do art. 29 ust. 3a ustawy, wymaga zatrudnienia przez wykonawcę lub podwykonawcę na podstawie umowy o pracę osób wykonujących czynności w zakresie realizacji zamówienia, których wykonanie polega na wykonywaniu pracy w</w:t>
      </w:r>
      <w:r w:rsidR="00BC1C8C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sposób określony w art. 22 § 1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ustawy z dnia 26 czerwca 1974 r. – Kodeks pracy.</w:t>
      </w:r>
    </w:p>
    <w:p w:rsidR="00B543B8" w:rsidRPr="00D7658E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543B8" w:rsidRPr="00D7658E" w:rsidRDefault="00B543B8" w:rsidP="00183614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D7658E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zamówienia:</w:t>
      </w:r>
    </w:p>
    <w:p w:rsidR="006A1E1D" w:rsidRPr="00D7658E" w:rsidRDefault="006A1E1D" w:rsidP="006A1E1D">
      <w:pPr>
        <w:pStyle w:val="Akapitzlist"/>
        <w:numPr>
          <w:ilvl w:val="0"/>
          <w:numId w:val="14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czynności kierowcy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  <w:t xml:space="preserve"> – liczba kierowców</w:t>
      </w:r>
      <w:r w:rsidR="0014631D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3D46D6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7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osób.</w:t>
      </w:r>
    </w:p>
    <w:p w:rsidR="006A1E1D" w:rsidRPr="00D7658E" w:rsidRDefault="006A1E1D" w:rsidP="006A1E1D">
      <w:pPr>
        <w:pStyle w:val="Akapitzlist"/>
        <w:numPr>
          <w:ilvl w:val="0"/>
          <w:numId w:val="14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czynności opiekunów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  <w:t xml:space="preserve"> – liczba opiekunów </w:t>
      </w:r>
      <w:r w:rsidR="003D46D6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7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osób.</w:t>
      </w:r>
    </w:p>
    <w:p w:rsidR="00B543B8" w:rsidRPr="00D7658E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543B8" w:rsidRPr="00D7658E" w:rsidRDefault="00B543B8" w:rsidP="00183614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D7658E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:rsidR="00B543B8" w:rsidRPr="00D7658E" w:rsidRDefault="00B543B8" w:rsidP="00887D51">
      <w:pPr>
        <w:pStyle w:val="Akapitzlist"/>
        <w:spacing w:after="0" w:line="288" w:lineRule="auto"/>
        <w:ind w:left="709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Sposób dokumentowania zatrudnienia</w:t>
      </w:r>
      <w:r w:rsidR="00BC1C8C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ww. osób i Sankcje z tytułu niespełnienia wymagań w zakresie zatrudnienia zawiera wzór umowy.</w:t>
      </w:r>
    </w:p>
    <w:p w:rsidR="00B543B8" w:rsidRPr="00D7658E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4C6032" w:rsidRPr="00D7658E" w:rsidRDefault="00216367" w:rsidP="00183614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D7658E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D7658E">
        <w:rPr>
          <w:rFonts w:asciiTheme="minorHAnsi" w:hAnsiTheme="minorHAnsi" w:cstheme="minorHAnsi"/>
          <w:color w:val="auto"/>
          <w:sz w:val="26"/>
        </w:rPr>
        <w:t>wykonania</w:t>
      </w:r>
      <w:r w:rsidRPr="00D7658E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D7658E">
        <w:rPr>
          <w:rFonts w:asciiTheme="minorHAnsi" w:hAnsiTheme="minorHAnsi" w:cstheme="minorHAnsi"/>
          <w:color w:val="auto"/>
          <w:sz w:val="26"/>
        </w:rPr>
        <w:t>.</w:t>
      </w:r>
    </w:p>
    <w:p w:rsidR="00D556DB" w:rsidRPr="00D7658E" w:rsidRDefault="00D556DB" w:rsidP="00183614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041FD4" w:rsidRPr="00D7658E" w:rsidRDefault="00E70B35" w:rsidP="00183614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D7658E">
        <w:rPr>
          <w:rFonts w:asciiTheme="minorHAnsi" w:hAnsiTheme="minorHAnsi" w:cstheme="minorHAnsi"/>
          <w:bCs/>
          <w:iCs/>
        </w:rPr>
        <w:t xml:space="preserve">Przedmiot zamówienia realizowany będzie </w:t>
      </w:r>
      <w:r w:rsidR="0040116E" w:rsidRPr="00D7658E">
        <w:rPr>
          <w:rFonts w:asciiTheme="minorHAnsi" w:hAnsiTheme="minorHAnsi" w:cstheme="minorHAnsi"/>
          <w:bCs/>
          <w:iCs/>
        </w:rPr>
        <w:t xml:space="preserve">w okresie </w:t>
      </w:r>
      <w:r w:rsidR="00793EDC" w:rsidRPr="00D7658E">
        <w:rPr>
          <w:rFonts w:asciiTheme="minorHAnsi" w:hAnsiTheme="minorHAnsi" w:cstheme="minorHAnsi"/>
          <w:bCs/>
          <w:iCs/>
        </w:rPr>
        <w:t xml:space="preserve">od </w:t>
      </w:r>
      <w:r w:rsidR="003B5452" w:rsidRPr="00D7658E">
        <w:rPr>
          <w:rFonts w:asciiTheme="minorHAnsi" w:hAnsiTheme="minorHAnsi" w:cstheme="minorHAnsi"/>
          <w:bCs/>
          <w:iCs/>
        </w:rPr>
        <w:t>dnia</w:t>
      </w:r>
      <w:r w:rsidR="00D474B7" w:rsidRPr="00D7658E">
        <w:rPr>
          <w:rFonts w:asciiTheme="minorHAnsi" w:hAnsiTheme="minorHAnsi" w:cstheme="minorHAnsi"/>
          <w:bCs/>
          <w:iCs/>
        </w:rPr>
        <w:t xml:space="preserve"> </w:t>
      </w:r>
      <w:r w:rsidR="00E039A0" w:rsidRPr="00D7658E">
        <w:rPr>
          <w:rFonts w:asciiTheme="minorHAnsi" w:hAnsiTheme="minorHAnsi" w:cstheme="minorHAnsi"/>
          <w:bCs/>
          <w:iCs/>
        </w:rPr>
        <w:t>1 września</w:t>
      </w:r>
      <w:r w:rsidR="006A1E1D" w:rsidRPr="00D7658E">
        <w:rPr>
          <w:rFonts w:asciiTheme="minorHAnsi" w:hAnsiTheme="minorHAnsi" w:cstheme="minorHAnsi"/>
          <w:bCs/>
          <w:iCs/>
        </w:rPr>
        <w:t xml:space="preserve"> 2020</w:t>
      </w:r>
      <w:r w:rsidR="00183614" w:rsidRPr="00D7658E">
        <w:rPr>
          <w:rFonts w:asciiTheme="minorHAnsi" w:hAnsiTheme="minorHAnsi" w:cstheme="minorHAnsi"/>
          <w:bCs/>
          <w:iCs/>
        </w:rPr>
        <w:t xml:space="preserve"> r. </w:t>
      </w:r>
      <w:r w:rsidR="0007346D" w:rsidRPr="00D7658E">
        <w:rPr>
          <w:rFonts w:asciiTheme="minorHAnsi" w:hAnsiTheme="minorHAnsi" w:cstheme="minorHAnsi"/>
          <w:bCs/>
          <w:iCs/>
        </w:rPr>
        <w:t xml:space="preserve">do dnia </w:t>
      </w:r>
      <w:r w:rsidR="00E039A0" w:rsidRPr="00D7658E">
        <w:rPr>
          <w:rFonts w:asciiTheme="minorHAnsi" w:hAnsiTheme="minorHAnsi" w:cstheme="minorHAnsi"/>
          <w:bCs/>
          <w:iCs/>
        </w:rPr>
        <w:t>31 grudnia</w:t>
      </w:r>
      <w:r w:rsidR="006A1E1D" w:rsidRPr="00D7658E">
        <w:rPr>
          <w:rFonts w:asciiTheme="minorHAnsi" w:hAnsiTheme="minorHAnsi" w:cstheme="minorHAnsi"/>
          <w:bCs/>
          <w:iCs/>
        </w:rPr>
        <w:t xml:space="preserve"> 2020</w:t>
      </w:r>
      <w:r w:rsidR="00183614" w:rsidRPr="00D7658E">
        <w:rPr>
          <w:rFonts w:asciiTheme="minorHAnsi" w:hAnsiTheme="minorHAnsi" w:cstheme="minorHAnsi"/>
          <w:bCs/>
          <w:iCs/>
        </w:rPr>
        <w:t xml:space="preserve"> r.</w:t>
      </w:r>
    </w:p>
    <w:p w:rsidR="00D5749D" w:rsidRPr="00D7658E" w:rsidRDefault="00D5749D" w:rsidP="00183614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4C6032" w:rsidRPr="00D7658E" w:rsidRDefault="00F14570" w:rsidP="00183614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D7658E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D7658E">
        <w:rPr>
          <w:rFonts w:asciiTheme="minorHAnsi" w:hAnsiTheme="minorHAnsi" w:cstheme="minorHAnsi"/>
          <w:b/>
          <w:bCs/>
          <w:sz w:val="26"/>
        </w:rPr>
        <w:t>.</w:t>
      </w:r>
    </w:p>
    <w:p w:rsidR="00F14570" w:rsidRPr="00D7658E" w:rsidRDefault="00F14570" w:rsidP="00183614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:rsidR="004B3196" w:rsidRPr="00D7658E" w:rsidRDefault="00514132" w:rsidP="00183614">
      <w:pPr>
        <w:spacing w:line="288" w:lineRule="auto"/>
        <w:ind w:left="426" w:hanging="426"/>
        <w:rPr>
          <w:rFonts w:asciiTheme="minorHAnsi" w:hAnsiTheme="minorHAnsi" w:cstheme="minorHAnsi"/>
          <w:b/>
        </w:rPr>
      </w:pPr>
      <w:r w:rsidRPr="00D7658E">
        <w:rPr>
          <w:rFonts w:asciiTheme="minorHAnsi" w:hAnsiTheme="minorHAnsi" w:cstheme="minorHAnsi"/>
          <w:b/>
        </w:rPr>
        <w:t>5</w:t>
      </w:r>
      <w:r w:rsidR="00E70B35" w:rsidRPr="00D7658E">
        <w:rPr>
          <w:rFonts w:asciiTheme="minorHAnsi" w:hAnsiTheme="minorHAnsi" w:cstheme="minorHAnsi"/>
          <w:b/>
        </w:rPr>
        <w:t>.1.</w:t>
      </w:r>
      <w:r w:rsidR="00E70B35" w:rsidRPr="00D7658E">
        <w:rPr>
          <w:rFonts w:asciiTheme="minorHAnsi" w:hAnsiTheme="minorHAnsi" w:cstheme="minorHAnsi"/>
          <w:b/>
        </w:rPr>
        <w:tab/>
      </w:r>
      <w:r w:rsidR="00C5133E" w:rsidRPr="00D7658E">
        <w:rPr>
          <w:rFonts w:asciiTheme="minorHAnsi" w:hAnsiTheme="minorHAnsi" w:cstheme="minorHAnsi"/>
          <w:iCs/>
        </w:rPr>
        <w:t>O udzielenie zamówienia mogą ubiegać się wykonawcy, którzy nie podlegają wykluczeniu z postępowania na pod</w:t>
      </w:r>
      <w:r w:rsidR="00E039A0" w:rsidRPr="00D7658E">
        <w:rPr>
          <w:rFonts w:asciiTheme="minorHAnsi" w:hAnsiTheme="minorHAnsi" w:cstheme="minorHAnsi"/>
          <w:iCs/>
        </w:rPr>
        <w:t>stawie art. 24 ust. 1 pkt. 12-</w:t>
      </w:r>
      <w:r w:rsidR="00C5133E" w:rsidRPr="00D7658E">
        <w:rPr>
          <w:rFonts w:asciiTheme="minorHAnsi" w:hAnsiTheme="minorHAnsi" w:cstheme="minorHAnsi"/>
          <w:iCs/>
        </w:rPr>
        <w:t>23 i art. 24 ust. 5 pkt. 1,</w:t>
      </w:r>
      <w:r w:rsidR="00BA4068" w:rsidRPr="00D7658E">
        <w:rPr>
          <w:rFonts w:asciiTheme="minorHAnsi" w:hAnsiTheme="minorHAnsi" w:cstheme="minorHAnsi"/>
          <w:iCs/>
        </w:rPr>
        <w:t xml:space="preserve"> </w:t>
      </w:r>
      <w:r w:rsidR="00C5133E" w:rsidRPr="00D7658E">
        <w:rPr>
          <w:rFonts w:asciiTheme="minorHAnsi" w:hAnsiTheme="minorHAnsi" w:cstheme="minorHAnsi"/>
          <w:iCs/>
        </w:rPr>
        <w:t>2, 4, 5, 6, 7, 8 ustawy oraz spełniają warunki udziału dotyczące:</w:t>
      </w:r>
    </w:p>
    <w:p w:rsidR="00183614" w:rsidRPr="00D7658E" w:rsidRDefault="00183614" w:rsidP="00E039A0">
      <w:pPr>
        <w:pStyle w:val="pkt"/>
        <w:numPr>
          <w:ilvl w:val="3"/>
          <w:numId w:val="23"/>
        </w:numPr>
        <w:spacing w:before="0" w:after="0" w:line="288" w:lineRule="auto"/>
        <w:ind w:left="709"/>
        <w:rPr>
          <w:rFonts w:asciiTheme="minorHAnsi" w:hAnsiTheme="minorHAnsi" w:cstheme="minorHAnsi"/>
          <w:b/>
          <w:sz w:val="20"/>
        </w:rPr>
      </w:pPr>
      <w:r w:rsidRPr="00D7658E">
        <w:rPr>
          <w:rFonts w:asciiTheme="minorHAnsi" w:hAnsiTheme="minorHAnsi" w:cstheme="minorHAnsi"/>
          <w:b/>
          <w:sz w:val="20"/>
        </w:rPr>
        <w:t>kompetencji lub uprawnień do prowadzenia określonej działalności zawodowej, o ile wynika to z odrębnych przepisów</w:t>
      </w:r>
    </w:p>
    <w:p w:rsidR="00183614" w:rsidRPr="00D7658E" w:rsidRDefault="00183614" w:rsidP="00183614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D7658E">
        <w:rPr>
          <w:rFonts w:asciiTheme="minorHAnsi" w:hAnsiTheme="minorHAnsi" w:cstheme="minorHAnsi"/>
          <w:sz w:val="20"/>
        </w:rPr>
        <w:t xml:space="preserve">Wykonawca spełni warunek jeżeli wykaże, że </w:t>
      </w:r>
      <w:r w:rsidRPr="00D7658E">
        <w:rPr>
          <w:rFonts w:asciiTheme="minorHAnsi" w:hAnsiTheme="minorHAnsi" w:cstheme="minorHAnsi"/>
          <w:iCs/>
          <w:sz w:val="20"/>
        </w:rPr>
        <w:t xml:space="preserve">posiada </w:t>
      </w:r>
      <w:r w:rsidR="00730EBB" w:rsidRPr="00D7658E">
        <w:rPr>
          <w:rFonts w:asciiTheme="minorHAnsi" w:hAnsiTheme="minorHAnsi" w:cstheme="minorHAnsi"/>
          <w:iCs/>
          <w:sz w:val="20"/>
        </w:rPr>
        <w:t>zezwolenie na wykonywanie zawodu przewoźnika drogowego w zakresie krajowego przewozu osób wydanego na podstawie ustawy z dnia 6 września 2001 roku o transporcie drogowym lub odpowiadające im równoważne zezwolenia, które zostały wydane na podstawie wcześniej obowiązujących przepisów</w:t>
      </w:r>
      <w:r w:rsidRPr="00D7658E">
        <w:rPr>
          <w:rFonts w:asciiTheme="minorHAnsi" w:hAnsiTheme="minorHAnsi" w:cstheme="minorHAnsi"/>
          <w:iCs/>
          <w:sz w:val="20"/>
        </w:rPr>
        <w:t xml:space="preserve">. </w:t>
      </w:r>
      <w:r w:rsidRPr="00D7658E">
        <w:rPr>
          <w:rFonts w:asciiTheme="minorHAnsi" w:hAnsiTheme="minorHAnsi" w:cstheme="minorHAnsi"/>
          <w:sz w:val="20"/>
        </w:rPr>
        <w:t>Zamawiający dopuszcza uprawnienia wydane obywatelom państw Europejskiego Obszaru Gospodarczego oraz Konfederacji Szwajcarskiej, zgodnie z ustawą o zasadach uznawania kwalifikacji zawodowych nabytych w państwach członkowskich Unii Europejskiej.</w:t>
      </w:r>
    </w:p>
    <w:p w:rsidR="0014631D" w:rsidRPr="00D7658E" w:rsidRDefault="0014631D" w:rsidP="00183614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</w:p>
    <w:p w:rsidR="00183614" w:rsidRPr="00D7658E" w:rsidRDefault="00183614" w:rsidP="00E039A0">
      <w:pPr>
        <w:pStyle w:val="pkt"/>
        <w:numPr>
          <w:ilvl w:val="3"/>
          <w:numId w:val="23"/>
        </w:numPr>
        <w:spacing w:before="0" w:after="0" w:line="288" w:lineRule="auto"/>
        <w:ind w:left="709"/>
        <w:rPr>
          <w:rFonts w:asciiTheme="minorHAnsi" w:hAnsiTheme="minorHAnsi" w:cstheme="minorHAnsi"/>
          <w:b/>
          <w:sz w:val="20"/>
        </w:rPr>
      </w:pPr>
      <w:r w:rsidRPr="00D7658E">
        <w:rPr>
          <w:rFonts w:asciiTheme="minorHAnsi" w:hAnsiTheme="minorHAnsi" w:cstheme="minorHAnsi"/>
          <w:b/>
          <w:sz w:val="20"/>
        </w:rPr>
        <w:t>sytuacji ekonomicznej lub finansowej</w:t>
      </w:r>
    </w:p>
    <w:p w:rsidR="00183614" w:rsidRPr="00D7658E" w:rsidRDefault="00183614" w:rsidP="00183614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D7658E">
        <w:rPr>
          <w:rFonts w:asciiTheme="minorHAnsi" w:hAnsiTheme="minorHAnsi" w:cstheme="minorHAnsi"/>
          <w:sz w:val="20"/>
        </w:rPr>
        <w:t>Wykonawca spełni warunek jeżeli wykaże, że:</w:t>
      </w:r>
    </w:p>
    <w:p w:rsidR="00E039A0" w:rsidRPr="00D7658E" w:rsidRDefault="00183614" w:rsidP="00E039A0">
      <w:pPr>
        <w:pStyle w:val="pkt"/>
        <w:numPr>
          <w:ilvl w:val="0"/>
          <w:numId w:val="28"/>
        </w:numPr>
        <w:spacing w:before="0" w:after="0" w:line="288" w:lineRule="auto"/>
        <w:ind w:left="1134" w:hanging="425"/>
        <w:rPr>
          <w:rFonts w:asciiTheme="minorHAnsi" w:hAnsiTheme="minorHAnsi" w:cstheme="minorHAnsi"/>
          <w:sz w:val="20"/>
        </w:rPr>
      </w:pPr>
      <w:r w:rsidRPr="00D7658E">
        <w:rPr>
          <w:rFonts w:asciiTheme="minorHAnsi" w:hAnsiTheme="minorHAnsi" w:cstheme="minorHAnsi"/>
          <w:sz w:val="20"/>
        </w:rPr>
        <w:t>posiada środki finansowe lub zdolność kredyt</w:t>
      </w:r>
      <w:r w:rsidR="003B6DA2" w:rsidRPr="00D7658E">
        <w:rPr>
          <w:rFonts w:asciiTheme="minorHAnsi" w:hAnsiTheme="minorHAnsi" w:cstheme="minorHAnsi"/>
          <w:sz w:val="20"/>
        </w:rPr>
        <w:t xml:space="preserve">ową na kwotę równą co najmniej </w:t>
      </w:r>
      <w:r w:rsidR="003D46D6" w:rsidRPr="00D7658E">
        <w:rPr>
          <w:rFonts w:asciiTheme="minorHAnsi" w:hAnsiTheme="minorHAnsi" w:cstheme="minorHAnsi"/>
          <w:sz w:val="20"/>
        </w:rPr>
        <w:t>10</w:t>
      </w:r>
      <w:r w:rsidR="003B6DA2" w:rsidRPr="00D7658E">
        <w:rPr>
          <w:rFonts w:asciiTheme="minorHAnsi" w:hAnsiTheme="minorHAnsi" w:cstheme="minorHAnsi"/>
          <w:sz w:val="20"/>
        </w:rPr>
        <w:t>0</w:t>
      </w:r>
      <w:r w:rsidRPr="00D7658E">
        <w:rPr>
          <w:rFonts w:asciiTheme="minorHAnsi" w:hAnsiTheme="minorHAnsi" w:cstheme="minorHAnsi"/>
          <w:sz w:val="20"/>
        </w:rPr>
        <w:t> 000,00 PLN,</w:t>
      </w:r>
    </w:p>
    <w:p w:rsidR="00183614" w:rsidRPr="00D7658E" w:rsidRDefault="00183614" w:rsidP="00E039A0">
      <w:pPr>
        <w:pStyle w:val="pkt"/>
        <w:numPr>
          <w:ilvl w:val="0"/>
          <w:numId w:val="28"/>
        </w:numPr>
        <w:spacing w:before="0" w:after="0" w:line="288" w:lineRule="auto"/>
        <w:ind w:left="1134" w:hanging="425"/>
        <w:rPr>
          <w:rFonts w:asciiTheme="minorHAnsi" w:hAnsiTheme="minorHAnsi" w:cstheme="minorHAnsi"/>
          <w:sz w:val="20"/>
        </w:rPr>
      </w:pPr>
      <w:r w:rsidRPr="00D7658E">
        <w:rPr>
          <w:rFonts w:asciiTheme="minorHAnsi" w:hAnsiTheme="minorHAnsi" w:cstheme="minorHAnsi"/>
          <w:sz w:val="20"/>
        </w:rPr>
        <w:t xml:space="preserve">jest ubezpieczony od odpowiedzialności cywilnej w zakresie prowadzonej działalności związanej z przedmiotem zamówienia na łączną kwotę równą co najmniej: </w:t>
      </w:r>
      <w:r w:rsidR="003D46D6" w:rsidRPr="00D7658E">
        <w:rPr>
          <w:rFonts w:asciiTheme="minorHAnsi" w:hAnsiTheme="minorHAnsi" w:cstheme="minorHAnsi"/>
          <w:sz w:val="20"/>
        </w:rPr>
        <w:t>2</w:t>
      </w:r>
      <w:r w:rsidRPr="00D7658E">
        <w:rPr>
          <w:rFonts w:asciiTheme="minorHAnsi" w:hAnsiTheme="minorHAnsi" w:cstheme="minorHAnsi"/>
          <w:sz w:val="20"/>
        </w:rPr>
        <w:t>00 000,00 PLN.</w:t>
      </w:r>
    </w:p>
    <w:p w:rsidR="00183614" w:rsidRPr="00D7658E" w:rsidRDefault="00183614" w:rsidP="00183614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</w:p>
    <w:p w:rsidR="00183614" w:rsidRPr="00D7658E" w:rsidRDefault="00183614" w:rsidP="00E039A0">
      <w:pPr>
        <w:pStyle w:val="pkt"/>
        <w:numPr>
          <w:ilvl w:val="3"/>
          <w:numId w:val="23"/>
        </w:numPr>
        <w:spacing w:before="0" w:after="0" w:line="288" w:lineRule="auto"/>
        <w:ind w:left="709"/>
        <w:rPr>
          <w:rFonts w:asciiTheme="minorHAnsi" w:hAnsiTheme="minorHAnsi" w:cstheme="minorHAnsi"/>
          <w:b/>
          <w:sz w:val="20"/>
        </w:rPr>
      </w:pPr>
      <w:r w:rsidRPr="00D7658E">
        <w:rPr>
          <w:rFonts w:asciiTheme="minorHAnsi" w:hAnsiTheme="minorHAnsi" w:cstheme="minorHAnsi"/>
          <w:b/>
          <w:sz w:val="20"/>
        </w:rPr>
        <w:t>zdolności technicznej lub zawodowej</w:t>
      </w:r>
    </w:p>
    <w:p w:rsidR="00183614" w:rsidRPr="00D7658E" w:rsidRDefault="00183614" w:rsidP="00183614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D7658E">
        <w:rPr>
          <w:rFonts w:asciiTheme="minorHAnsi" w:hAnsiTheme="minorHAnsi" w:cstheme="minorHAnsi"/>
          <w:sz w:val="20"/>
        </w:rPr>
        <w:t>Wykonawca spełni warunek jeżeli wykaże, że:</w:t>
      </w:r>
    </w:p>
    <w:p w:rsidR="003D46D6" w:rsidRPr="00D7658E" w:rsidRDefault="00183614" w:rsidP="003D46D6">
      <w:pPr>
        <w:pStyle w:val="Akapitzlist"/>
        <w:numPr>
          <w:ilvl w:val="0"/>
          <w:numId w:val="37"/>
        </w:numPr>
        <w:spacing w:line="288" w:lineRule="auto"/>
        <w:ind w:left="1134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będzie dysponował do realizacji przedmiotu umowy</w:t>
      </w:r>
      <w:r w:rsidR="003D46D6" w:rsidRPr="00D7658E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3D46D6" w:rsidRPr="00D7658E" w:rsidRDefault="003D46D6" w:rsidP="003D46D6">
      <w:pPr>
        <w:pStyle w:val="Akapitzlist"/>
        <w:numPr>
          <w:ilvl w:val="0"/>
          <w:numId w:val="43"/>
        </w:numPr>
        <w:spacing w:line="288" w:lineRule="auto"/>
        <w:ind w:left="1560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7 osobami posiadającymi odpowiednie uprawnienia do prowadzenia pojazdów o liczbie miejsc siedzących do 9 osób, łącznie z kierowcą (prawo jazdy kategorii B) lub pojazdami o liczbie miejsc siedzących powyżej 9 osób (prawo jazdy kategorii D) oraz co najmniej 3 letnie doświadczenie w kierowaniu pojazdami.</w:t>
      </w:r>
    </w:p>
    <w:p w:rsidR="003D46D6" w:rsidRPr="00D7658E" w:rsidRDefault="003D46D6" w:rsidP="003D46D6">
      <w:pPr>
        <w:pStyle w:val="Akapitzlist"/>
        <w:numPr>
          <w:ilvl w:val="0"/>
          <w:numId w:val="43"/>
        </w:numPr>
        <w:spacing w:line="288" w:lineRule="auto"/>
        <w:ind w:left="1560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7 osobami do pełnienia obowiązków opiekunów dzieci. Każdy osoba pełniąca obowiązki opiekuna dzieci niepełnosprawnych musi posiadać odpowiednie przygotowanie zawodowe do opieki nad dziećmi niepełnosprawnymi tj. ukończony kurs z zakresu BHP, kurs pierwszej pomocy przedmedycznej oraz co najmniej roczne doświadczenie w pracy z osobami niepełnosprawnymi.</w:t>
      </w:r>
    </w:p>
    <w:p w:rsidR="00183614" w:rsidRPr="00D7658E" w:rsidRDefault="00183614" w:rsidP="00E039A0">
      <w:pPr>
        <w:pStyle w:val="Akapitzlist"/>
        <w:numPr>
          <w:ilvl w:val="0"/>
          <w:numId w:val="37"/>
        </w:numPr>
        <w:spacing w:after="0" w:line="288" w:lineRule="auto"/>
        <w:ind w:left="1134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będzie dysponował do realizacji przedmiotu umowy</w:t>
      </w:r>
      <w:r w:rsidR="0014631D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;</w:t>
      </w:r>
    </w:p>
    <w:p w:rsidR="003D46D6" w:rsidRPr="00D7658E" w:rsidRDefault="003D46D6" w:rsidP="003D46D6">
      <w:pPr>
        <w:pStyle w:val="Akapitzlist"/>
        <w:spacing w:line="288" w:lineRule="auto"/>
        <w:ind w:left="1560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•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co najmniej 7 mikrobusami/busami, sprawnymi technicznie i dopuszczonymi do ruchu zgodnie z obowiązującymi przepisami, wyposażonymi w pasy bezpieczeństwa oraz miejsce na złożony wózek inwalidzki,</w:t>
      </w:r>
    </w:p>
    <w:p w:rsidR="003D46D6" w:rsidRPr="00D7658E" w:rsidRDefault="003D46D6" w:rsidP="003D46D6">
      <w:pPr>
        <w:pStyle w:val="Akapitzlist"/>
        <w:spacing w:line="288" w:lineRule="auto"/>
        <w:ind w:left="1560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•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co najmniej dwa pojazdy muszą być przystosowane do przewozu osób na wózkach inwalidzkich (wyposażony w odpowiednią platformę),</w:t>
      </w:r>
    </w:p>
    <w:p w:rsidR="003D46D6" w:rsidRPr="00D7658E" w:rsidRDefault="003D46D6" w:rsidP="003D46D6">
      <w:pPr>
        <w:pStyle w:val="Akapitzlist"/>
        <w:spacing w:line="288" w:lineRule="auto"/>
        <w:ind w:left="1560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•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wszystkie pojazdy muszą być odpowiednio oznakowane, sprawne i posiadać ważne przeglądy techniczne,</w:t>
      </w:r>
    </w:p>
    <w:p w:rsidR="003D46D6" w:rsidRPr="00D7658E" w:rsidRDefault="003D46D6" w:rsidP="003D46D6">
      <w:pPr>
        <w:pStyle w:val="Akapitzlist"/>
        <w:spacing w:after="0" w:line="288" w:lineRule="auto"/>
        <w:ind w:left="1560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•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wszystkie pojazdy muszą posiadać ubezpieczenie OC oraz ubezpieczenie NNW.</w:t>
      </w:r>
    </w:p>
    <w:p w:rsidR="002D2DCC" w:rsidRPr="00D7658E" w:rsidRDefault="00183614" w:rsidP="00E039A0">
      <w:pPr>
        <w:pStyle w:val="pkt"/>
        <w:numPr>
          <w:ilvl w:val="0"/>
          <w:numId w:val="37"/>
        </w:numPr>
        <w:spacing w:before="0" w:after="0" w:line="288" w:lineRule="auto"/>
        <w:ind w:left="1134" w:hanging="425"/>
        <w:rPr>
          <w:rFonts w:asciiTheme="minorHAnsi" w:hAnsiTheme="minorHAnsi" w:cstheme="minorHAnsi"/>
          <w:sz w:val="20"/>
        </w:rPr>
      </w:pPr>
      <w:r w:rsidRPr="00D7658E">
        <w:rPr>
          <w:rFonts w:asciiTheme="minorHAnsi" w:hAnsiTheme="minorHAnsi" w:cstheme="minorHAnsi"/>
          <w:sz w:val="20"/>
        </w:rPr>
        <w:t>w okresie ostatnich trzech lat przed upływem terminu składania ofert, a jeżeli okres prowadzenia działalności jest krótszy - w tym okresie wykonał lub wykonuje</w:t>
      </w:r>
      <w:r w:rsidR="003D46D6" w:rsidRPr="00D7658E">
        <w:rPr>
          <w:rFonts w:asciiTheme="minorHAnsi" w:hAnsiTheme="minorHAnsi" w:cstheme="minorHAnsi"/>
          <w:sz w:val="20"/>
        </w:rPr>
        <w:t xml:space="preserve"> co najmniej</w:t>
      </w:r>
      <w:r w:rsidR="002D2DCC" w:rsidRPr="00D7658E">
        <w:rPr>
          <w:rFonts w:asciiTheme="minorHAnsi" w:hAnsiTheme="minorHAnsi" w:cstheme="minorHAnsi"/>
          <w:sz w:val="20"/>
        </w:rPr>
        <w:t>:</w:t>
      </w:r>
    </w:p>
    <w:p w:rsidR="003D46D6" w:rsidRPr="00D7658E" w:rsidRDefault="003D46D6" w:rsidP="003D46D6">
      <w:pPr>
        <w:pStyle w:val="ListParagraph1"/>
        <w:numPr>
          <w:ilvl w:val="3"/>
          <w:numId w:val="42"/>
        </w:numPr>
        <w:spacing w:after="0" w:line="312" w:lineRule="auto"/>
        <w:ind w:left="1560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7658E">
        <w:rPr>
          <w:rFonts w:asciiTheme="minorHAnsi" w:hAnsiTheme="minorHAnsi" w:cstheme="minorHAnsi"/>
          <w:bCs/>
          <w:sz w:val="20"/>
          <w:szCs w:val="20"/>
        </w:rPr>
        <w:t>3 usługi, z których każda była wykonywana nieprzerwanie przez okres 4 miesięcy i polegała na transporcie osób niepełnosprawnych o wartoś</w:t>
      </w:r>
      <w:r w:rsidR="002E56FA" w:rsidRPr="00D7658E">
        <w:rPr>
          <w:rFonts w:asciiTheme="minorHAnsi" w:hAnsiTheme="minorHAnsi" w:cstheme="minorHAnsi"/>
          <w:bCs/>
          <w:sz w:val="20"/>
          <w:szCs w:val="20"/>
        </w:rPr>
        <w:t>ci każdej z usług co najmniej 20</w:t>
      </w:r>
      <w:r w:rsidRPr="00D7658E">
        <w:rPr>
          <w:rFonts w:asciiTheme="minorHAnsi" w:hAnsiTheme="minorHAnsi" w:cstheme="minorHAnsi"/>
          <w:bCs/>
          <w:sz w:val="20"/>
          <w:szCs w:val="20"/>
        </w:rPr>
        <w:t xml:space="preserve">0 000 zł brutto każda; </w:t>
      </w:r>
    </w:p>
    <w:p w:rsidR="003D46D6" w:rsidRPr="00D7658E" w:rsidRDefault="003D46D6" w:rsidP="003D46D6">
      <w:pPr>
        <w:pStyle w:val="ListParagraph1"/>
        <w:spacing w:after="0" w:line="312" w:lineRule="auto"/>
        <w:ind w:left="1560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7658E">
        <w:rPr>
          <w:rFonts w:asciiTheme="minorHAnsi" w:hAnsiTheme="minorHAnsi" w:cstheme="minorHAnsi"/>
          <w:bCs/>
          <w:sz w:val="20"/>
          <w:szCs w:val="20"/>
        </w:rPr>
        <w:t>lub</w:t>
      </w:r>
    </w:p>
    <w:p w:rsidR="003D46D6" w:rsidRPr="00D7658E" w:rsidRDefault="003D46D6" w:rsidP="003D46D6">
      <w:pPr>
        <w:pStyle w:val="ListParagraph1"/>
        <w:numPr>
          <w:ilvl w:val="3"/>
          <w:numId w:val="42"/>
        </w:numPr>
        <w:spacing w:after="0" w:line="312" w:lineRule="auto"/>
        <w:ind w:left="1560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7658E">
        <w:rPr>
          <w:rFonts w:asciiTheme="minorHAnsi" w:hAnsiTheme="minorHAnsi" w:cstheme="minorHAnsi"/>
          <w:sz w:val="20"/>
          <w:szCs w:val="20"/>
        </w:rPr>
        <w:t>2</w:t>
      </w:r>
      <w:r w:rsidRPr="00D7658E">
        <w:rPr>
          <w:rFonts w:asciiTheme="minorHAnsi" w:hAnsiTheme="minorHAnsi" w:cstheme="minorHAnsi"/>
          <w:bCs/>
          <w:sz w:val="20"/>
          <w:szCs w:val="20"/>
        </w:rPr>
        <w:t xml:space="preserve"> usługi, z których każda była wykonywana nieprzerwanie przez okres 4 miesięcy i polegała na transporcie osób niepełnosprawnych o wartości każdej z usług co najmniej </w:t>
      </w:r>
      <w:r w:rsidR="002E56FA" w:rsidRPr="00D7658E">
        <w:rPr>
          <w:rFonts w:asciiTheme="minorHAnsi" w:hAnsiTheme="minorHAnsi" w:cstheme="minorHAnsi"/>
          <w:bCs/>
          <w:sz w:val="20"/>
          <w:szCs w:val="20"/>
        </w:rPr>
        <w:t>3</w:t>
      </w:r>
      <w:r w:rsidRPr="00D7658E">
        <w:rPr>
          <w:rFonts w:asciiTheme="minorHAnsi" w:hAnsiTheme="minorHAnsi" w:cstheme="minorHAnsi"/>
          <w:bCs/>
          <w:sz w:val="20"/>
          <w:szCs w:val="20"/>
        </w:rPr>
        <w:t>00 000 zł brutto każda;</w:t>
      </w:r>
    </w:p>
    <w:p w:rsidR="003D46D6" w:rsidRPr="00D7658E" w:rsidRDefault="003D46D6" w:rsidP="003D46D6">
      <w:pPr>
        <w:pStyle w:val="ListParagraph1"/>
        <w:spacing w:after="0" w:line="288" w:lineRule="auto"/>
        <w:ind w:left="1560" w:hanging="426"/>
        <w:jc w:val="both"/>
        <w:rPr>
          <w:rFonts w:asciiTheme="minorHAnsi" w:hAnsiTheme="minorHAnsi" w:cstheme="minorHAnsi"/>
          <w:sz w:val="20"/>
          <w:szCs w:val="20"/>
        </w:rPr>
      </w:pPr>
      <w:r w:rsidRPr="00D7658E">
        <w:rPr>
          <w:rFonts w:asciiTheme="minorHAnsi" w:hAnsiTheme="minorHAnsi" w:cstheme="minorHAnsi"/>
          <w:bCs/>
          <w:sz w:val="20"/>
          <w:szCs w:val="20"/>
        </w:rPr>
        <w:t>lub</w:t>
      </w:r>
    </w:p>
    <w:p w:rsidR="003D46D6" w:rsidRPr="00D7658E" w:rsidRDefault="003D46D6" w:rsidP="003D46D6">
      <w:pPr>
        <w:pStyle w:val="ListParagraph1"/>
        <w:numPr>
          <w:ilvl w:val="3"/>
          <w:numId w:val="42"/>
        </w:numPr>
        <w:spacing w:after="0" w:line="288" w:lineRule="auto"/>
        <w:ind w:left="1560" w:hanging="426"/>
        <w:jc w:val="both"/>
        <w:rPr>
          <w:rFonts w:asciiTheme="minorHAnsi" w:hAnsiTheme="minorHAnsi" w:cstheme="minorHAnsi"/>
          <w:sz w:val="20"/>
          <w:szCs w:val="20"/>
        </w:rPr>
      </w:pPr>
      <w:r w:rsidRPr="00D7658E">
        <w:rPr>
          <w:rFonts w:asciiTheme="minorHAnsi" w:hAnsiTheme="minorHAnsi" w:cstheme="minorHAnsi"/>
          <w:sz w:val="20"/>
          <w:szCs w:val="20"/>
        </w:rPr>
        <w:t xml:space="preserve">1 usługę </w:t>
      </w:r>
      <w:r w:rsidRPr="00D7658E">
        <w:rPr>
          <w:rFonts w:asciiTheme="minorHAnsi" w:hAnsiTheme="minorHAnsi" w:cstheme="minorHAnsi"/>
          <w:bCs/>
          <w:sz w:val="20"/>
          <w:szCs w:val="20"/>
        </w:rPr>
        <w:t>wykonywaną nieprzerwanie przez okres 4 miesięcy i polegającą na transporcie osób niepełnosprawnych o wartości usługi co najmniej 400 000 zł brutto.</w:t>
      </w:r>
    </w:p>
    <w:p w:rsidR="003D46D6" w:rsidRPr="00D7658E" w:rsidRDefault="003D46D6" w:rsidP="003D46D6">
      <w:pPr>
        <w:pStyle w:val="ListParagraph1"/>
        <w:spacing w:after="0" w:line="288" w:lineRule="auto"/>
        <w:ind w:left="1560"/>
        <w:jc w:val="both"/>
        <w:rPr>
          <w:rFonts w:asciiTheme="minorHAnsi" w:hAnsiTheme="minorHAnsi" w:cstheme="minorHAnsi"/>
          <w:sz w:val="20"/>
          <w:szCs w:val="20"/>
        </w:rPr>
      </w:pPr>
    </w:p>
    <w:p w:rsidR="00183614" w:rsidRPr="00D7658E" w:rsidRDefault="00183614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</w:rPr>
        <w:t>Zamawiający dopuszcza uprawnienia wydane obywatelom państw Europejskiego Obszaru Gospodarczego oraz Konfederacji Szwajcarskiej, zgodnie z ustawą o zasadach uznawania kwalifikacji zawodowych nabytych w państwach członkowskich Unii Europejskiej.</w:t>
      </w:r>
    </w:p>
    <w:p w:rsidR="00183614" w:rsidRPr="00D7658E" w:rsidRDefault="00183614" w:rsidP="00183614">
      <w:pPr>
        <w:pStyle w:val="Akapitzlist"/>
        <w:spacing w:after="0" w:line="288" w:lineRule="auto"/>
        <w:rPr>
          <w:rFonts w:asciiTheme="minorHAnsi" w:hAnsiTheme="minorHAnsi" w:cstheme="minorHAnsi"/>
          <w:color w:val="auto"/>
          <w:sz w:val="20"/>
        </w:rPr>
      </w:pPr>
    </w:p>
    <w:p w:rsidR="00183614" w:rsidRPr="00D7658E" w:rsidRDefault="00183614" w:rsidP="00183614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D7658E">
        <w:rPr>
          <w:rFonts w:asciiTheme="minorHAnsi" w:hAnsiTheme="minorHAnsi" w:cstheme="minorHAnsi"/>
          <w:b/>
          <w:bCs/>
        </w:rPr>
        <w:t>5.2.</w:t>
      </w:r>
      <w:r w:rsidRPr="00D7658E">
        <w:rPr>
          <w:rFonts w:asciiTheme="minorHAnsi" w:hAnsiTheme="minorHAnsi" w:cstheme="minorHAnsi"/>
          <w:b/>
          <w:bCs/>
        </w:rPr>
        <w:tab/>
      </w:r>
      <w:r w:rsidRPr="00D7658E">
        <w:rPr>
          <w:rFonts w:asciiTheme="minorHAnsi" w:hAnsiTheme="minorHAnsi" w:cstheme="minorHAnsi"/>
          <w:bCs/>
        </w:rPr>
        <w:t>W przypadku Wykonawców wspólnie ubiegających się o udzielenie zamówienia warunki</w:t>
      </w:r>
      <w:r w:rsidR="00C5133E" w:rsidRPr="00D7658E">
        <w:rPr>
          <w:rFonts w:asciiTheme="minorHAnsi" w:hAnsiTheme="minorHAnsi" w:cstheme="minorHAnsi"/>
          <w:bCs/>
        </w:rPr>
        <w:t xml:space="preserve">, o których mowa w pkt. 5.1. </w:t>
      </w:r>
      <w:r w:rsidRPr="00D7658E">
        <w:rPr>
          <w:rFonts w:asciiTheme="minorHAnsi" w:hAnsiTheme="minorHAnsi" w:cstheme="minorHAnsi"/>
          <w:bCs/>
        </w:rPr>
        <w:t>SIWZ zostaną spełnione wyłącznie jeżeli:</w:t>
      </w:r>
    </w:p>
    <w:p w:rsidR="00133B8B" w:rsidRPr="00D7658E" w:rsidRDefault="00133B8B" w:rsidP="00C5133E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 w:rsidR="00E039A0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każdy z wykonawców spełni warunek samodzielnie,</w:t>
      </w:r>
    </w:p>
    <w:p w:rsidR="00C5133E" w:rsidRPr="00D7658E" w:rsidRDefault="00C5133E" w:rsidP="00C5133E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</w:t>
      </w:r>
      <w:r w:rsidR="009E2FD2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dkach określonych w pkt. 5.1.</w:t>
      </w:r>
      <w:r w:rsidR="00E039A0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2.a</w:t>
      </w:r>
      <w:r w:rsidR="006A1E1D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lub podmiotów udostępniających zasoby spełni warunek samodzielnie lub będą łącznie posiadać środki finansowe lub zdolność kredytową na kwotę określoną prz</w:t>
      </w:r>
      <w:r w:rsidR="00133B8B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ez Zamawiającego w specyfikacji,</w:t>
      </w:r>
    </w:p>
    <w:p w:rsidR="00183614" w:rsidRPr="00D7658E" w:rsidRDefault="00C5133E" w:rsidP="00C5133E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</w:t>
      </w:r>
      <w:r w:rsidR="009E2FD2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dkach określonych w pkt. 5.1.</w:t>
      </w:r>
      <w:r w:rsidR="00E039A0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2.b.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spełni warunki samodzielnie lub będą łącznie posiadać łączną wartość ubezpieczenia na kwotę określoną przez Zamawiającego w specyfikacji</w:t>
      </w:r>
      <w:r w:rsidR="00133B8B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</w:p>
    <w:p w:rsidR="00183614" w:rsidRPr="00D7658E" w:rsidRDefault="00183614" w:rsidP="00CF0E45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</w:t>
      </w:r>
      <w:r w:rsidR="009E2FD2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ypadkach określonych w pkt. 5.1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="003D46D6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3.a-b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chociaż jeden z wykonawców lub podwykonawców lub podmiotów udostępniających  zasoby będzie dysponował osobami lub pojazdami wskazanymi powyżej w specyfikacji lub łącznie Wykonawcy lub podwykonawcy lub podmioty udostępniające zasoby będą dysponował osobami i pojazdami,</w:t>
      </w:r>
    </w:p>
    <w:p w:rsidR="00183614" w:rsidRPr="00D7658E" w:rsidRDefault="00183614" w:rsidP="00CF0E45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</w:t>
      </w:r>
      <w:r w:rsidR="009E2FD2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</w:t>
      </w:r>
      <w:r w:rsidR="00E039A0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pa</w:t>
      </w:r>
      <w:r w:rsidR="003D46D6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dkach określonych w pkt. 5.1.3.c</w:t>
      </w:r>
      <w:r w:rsidR="00E039A0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warunek zostanie spełniony, jeżeli jeden z wykonawców lub podwykonawców lub podmiotów udostępniających zasoby spełni warunek samodzielnie (nie sumuje się doświadczenia zawodowego - arg. na podstawie sentencji wyroku Krajowej Izby Odwoławczej z dnia 7 sierpnia 2014 r. [sygn. akt: Sygn. akt: KIO 1495/14]).</w:t>
      </w:r>
    </w:p>
    <w:p w:rsidR="00183614" w:rsidRPr="00D7658E" w:rsidRDefault="00183614" w:rsidP="00183614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4C6032" w:rsidRPr="00D7658E" w:rsidRDefault="00514132" w:rsidP="00183614">
      <w:pPr>
        <w:numPr>
          <w:ilvl w:val="0"/>
          <w:numId w:val="2"/>
        </w:numPr>
        <w:tabs>
          <w:tab w:val="clear" w:pos="360"/>
          <w:tab w:val="num" w:pos="709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7658E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D7658E">
        <w:rPr>
          <w:rFonts w:asciiTheme="minorHAnsi" w:hAnsiTheme="minorHAnsi" w:cstheme="minorHAnsi"/>
          <w:b/>
          <w:sz w:val="26"/>
          <w:szCs w:val="26"/>
        </w:rPr>
        <w:t>.</w:t>
      </w:r>
    </w:p>
    <w:p w:rsidR="00635C7A" w:rsidRPr="00D7658E" w:rsidRDefault="00635C7A" w:rsidP="00183614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:rsidR="00DD5272" w:rsidRPr="00D7658E" w:rsidRDefault="00DD5272" w:rsidP="00DD5272">
      <w:pPr>
        <w:pStyle w:val="Akapitzlist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Oświadczenie, że na dzień składania ofert wykonawca nie podlega wykluczeniu z postępowania i spełnia warunki udziału w postępowaniu. 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Informacje zawarte w oświadczeniu będą stanowić wstępne potwierdzenie, że wykonawca nie podlega wykluczeniu oraz spełnia warunki udziału w postępowaniu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– </w:t>
      </w:r>
      <w:r w:rsidRPr="00D7658E">
        <w:rPr>
          <w:rFonts w:asciiTheme="minorHAnsi" w:hAnsiTheme="minorHAnsi" w:cstheme="minorHAnsi"/>
          <w:color w:val="auto"/>
          <w:sz w:val="20"/>
          <w:szCs w:val="20"/>
          <w:lang w:eastAsia="pl-PL"/>
        </w:rPr>
        <w:t>załącznik nr 3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. </w:t>
      </w:r>
    </w:p>
    <w:p w:rsidR="0055701E" w:rsidRPr="00D7658E" w:rsidRDefault="0055701E" w:rsidP="00183614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EB04F5" w:rsidRPr="00D7658E" w:rsidRDefault="00EB04F5" w:rsidP="00CF0E45">
      <w:pPr>
        <w:pStyle w:val="Akapitzlist"/>
        <w:numPr>
          <w:ilvl w:val="1"/>
          <w:numId w:val="11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Cs/>
          <w:color w:val="auto"/>
          <w:sz w:val="20"/>
          <w:szCs w:val="20"/>
        </w:rPr>
        <w:t>Zamawiający przed</w:t>
      </w:r>
      <w:r w:rsidR="001A248D" w:rsidRPr="00D765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udzieleniem zamówienia, wezwie</w:t>
      </w:r>
      <w:r w:rsidRPr="00D765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1A86" w:rsidRPr="00D7658E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Pr="00D765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ykonawcę, którego oferta została najwyżej oceniona, do złożenia w wyznaczonym, nie krótszym niż </w:t>
      </w:r>
      <w:r w:rsidR="00264BD8" w:rsidRPr="00D7658E">
        <w:rPr>
          <w:rFonts w:asciiTheme="minorHAnsi" w:hAnsiTheme="minorHAnsi" w:cstheme="minorHAnsi"/>
          <w:bCs/>
          <w:color w:val="auto"/>
          <w:sz w:val="20"/>
          <w:szCs w:val="20"/>
        </w:rPr>
        <w:t>5</w:t>
      </w:r>
      <w:r w:rsidRPr="00D765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dni, terminie aktualnych na dzień złożenia następujących oświadczeń lub dokumentów</w:t>
      </w:r>
      <w:r w:rsidR="00A25EF9" w:rsidRPr="00D7658E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:rsidR="00645FDE" w:rsidRPr="00D7658E" w:rsidRDefault="00645FDE" w:rsidP="00183614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876F32" w:rsidRPr="00D7658E" w:rsidRDefault="00876F32" w:rsidP="0018361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D7658E">
        <w:rPr>
          <w:rFonts w:asciiTheme="minorHAnsi" w:hAnsiTheme="minorHAnsi" w:cstheme="minorHAnsi"/>
          <w:b/>
        </w:rPr>
        <w:t>6.2.1.</w:t>
      </w:r>
      <w:r w:rsidRPr="00D7658E">
        <w:rPr>
          <w:rFonts w:asciiTheme="minorHAnsi" w:hAnsiTheme="minorHAnsi" w:cstheme="minorHAnsi"/>
          <w:b/>
        </w:rPr>
        <w:tab/>
      </w:r>
      <w:r w:rsidRPr="00D7658E">
        <w:rPr>
          <w:rFonts w:asciiTheme="minorHAnsi" w:hAnsiTheme="minorHAnsi" w:cstheme="minorHAnsi"/>
          <w:b/>
          <w:bCs/>
        </w:rPr>
        <w:t xml:space="preserve">W celu potwierdzenia braku podstaw wykluczenia wykonawcy z udziału w postępowaniu, </w:t>
      </w:r>
      <w:r w:rsidR="0055701E" w:rsidRPr="00D7658E">
        <w:rPr>
          <w:rFonts w:asciiTheme="minorHAnsi" w:hAnsiTheme="minorHAnsi" w:cstheme="minorHAnsi"/>
          <w:b/>
          <w:bCs/>
        </w:rPr>
        <w:t>zamawiający wezwie wykonawcę do d</w:t>
      </w:r>
      <w:r w:rsidRPr="00D7658E">
        <w:rPr>
          <w:rFonts w:asciiTheme="minorHAnsi" w:hAnsiTheme="minorHAnsi" w:cstheme="minorHAnsi"/>
          <w:b/>
          <w:bCs/>
        </w:rPr>
        <w:t>ostarczenia następujących dokumentów</w:t>
      </w:r>
      <w:r w:rsidRPr="00D7658E">
        <w:rPr>
          <w:rFonts w:asciiTheme="minorHAnsi" w:hAnsiTheme="minorHAnsi" w:cstheme="minorHAnsi"/>
          <w:b/>
        </w:rPr>
        <w:t>:</w:t>
      </w:r>
    </w:p>
    <w:p w:rsidR="00876F32" w:rsidRPr="00D7658E" w:rsidRDefault="00876F32" w:rsidP="00183614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eastAsia="Univers-PL" w:hAnsiTheme="minorHAnsi" w:cstheme="minorHAnsi"/>
          <w:b/>
          <w:lang w:eastAsia="pl-PL"/>
        </w:rPr>
      </w:pPr>
    </w:p>
    <w:p w:rsidR="00FA2E25" w:rsidRPr="00D7658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informacji z Krajowego Rejestru Karnego w zakresie określonym w art. 24 ust. 1 pkt 13</w:t>
      </w:r>
      <w:r w:rsidR="00C44F45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14</w:t>
      </w:r>
      <w:r w:rsidR="00C44F45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i 21</w:t>
      </w:r>
      <w:r w:rsidR="00C44F45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ustawy oraz, odnośnie skazania za wykroczenie na karę aresztu, w zakresie określonym przez zamawiającego na podstawie art. 24 ust. 5 pkt 5</w:t>
      </w:r>
      <w:r w:rsidR="00C44F45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i 6</w:t>
      </w:r>
      <w:r w:rsidR="00C44F45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ustawy, wystawionej nie wcześniej niż 6 miesięcy przed upływem terminu składania ofert albo wniosków o dopuszczenie do udziału w postępowaniu;</w:t>
      </w:r>
    </w:p>
    <w:p w:rsidR="00FA2E25" w:rsidRPr="00D7658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A2E25" w:rsidRPr="00D7658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A2E25" w:rsidRPr="00D7658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odpisu z właściwego rejestru lub z centralnej ewidencji i informacji o działalności gospodarczej, jeżeli odrębne przepisy wymagają wpisu do rejestru lub ewidencji, w celu potwierdzenia braku podstaw wykluczenia na podstawie</w:t>
      </w:r>
      <w:r w:rsidR="00C44F45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art. 24 ust. 5 pkt 1</w:t>
      </w:r>
      <w:r w:rsidR="00C44F45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ustawy;</w:t>
      </w:r>
    </w:p>
    <w:p w:rsidR="00FA2E25" w:rsidRPr="00D7658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FA2E25" w:rsidRPr="00D7658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 wykonawcy o braku orzeczenia wobec niego tytułem środka zapobiegawczego zakazu ubiegania się o zamówienia publiczne;</w:t>
      </w:r>
    </w:p>
    <w:p w:rsidR="00FA2E25" w:rsidRPr="00D7658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 wykonawcy o braku wydania prawomocnego wyroku sądu skazującego za wykroczenie na karę ograniczenia wolności lub grzywny w zakresie określonym przez zamawiającego na podstawie art. 24 ust. 5 pkt 5</w:t>
      </w:r>
      <w:r w:rsidR="00C44F45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6</w:t>
      </w:r>
      <w:r w:rsidR="00C44F45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ustawy;</w:t>
      </w:r>
    </w:p>
    <w:p w:rsidR="00FA2E25" w:rsidRPr="00D7658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</w:t>
      </w:r>
      <w:r w:rsidR="00C44F45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art. 24 ust. 5 pkt 7</w:t>
      </w:r>
      <w:r w:rsidR="00C44F45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ustawy;</w:t>
      </w:r>
    </w:p>
    <w:p w:rsidR="00FA2E25" w:rsidRPr="00D7658E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 wykonawcy o niezaleganiu z opłacaniem podatków i opłat lokalnych, o których mowa w</w:t>
      </w:r>
      <w:r w:rsidR="00C44F45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ustawie</w:t>
      </w:r>
      <w:r w:rsidR="00C44F45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z dnia 12 stycznia 1991 r. o podatkach i opłatach lokaln</w:t>
      </w:r>
      <w:r w:rsidR="00C44F45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ych (Dz. U. z 2016 r. poz. 716).</w:t>
      </w:r>
      <w:r w:rsidR="009E2FD2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*</w:t>
      </w:r>
    </w:p>
    <w:p w:rsidR="00D5749D" w:rsidRPr="00D7658E" w:rsidRDefault="00D5749D" w:rsidP="00183614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4491B" w:rsidRPr="00D7658E" w:rsidRDefault="009E2FD2" w:rsidP="009E2FD2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D7658E">
        <w:rPr>
          <w:rFonts w:asciiTheme="minorHAnsi" w:hAnsiTheme="minorHAnsi" w:cstheme="minorHAnsi"/>
          <w:b w:val="0"/>
          <w:color w:val="auto"/>
          <w:sz w:val="16"/>
          <w:szCs w:val="16"/>
        </w:rPr>
        <w:t>*</w:t>
      </w:r>
      <w:r w:rsidR="0014491B" w:rsidRPr="00D7658E">
        <w:rPr>
          <w:rFonts w:asciiTheme="minorHAnsi" w:hAnsiTheme="minorHAnsi" w:cstheme="minorHAnsi"/>
          <w:b w:val="0"/>
          <w:color w:val="auto"/>
          <w:sz w:val="16"/>
          <w:szCs w:val="16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14491B" w:rsidRPr="00D7658E" w:rsidRDefault="0014491B" w:rsidP="00183614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55701E" w:rsidRPr="00D7658E" w:rsidRDefault="0055701E" w:rsidP="0055701E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Cs/>
          <w:color w:val="auto"/>
          <w:sz w:val="20"/>
          <w:szCs w:val="20"/>
        </w:rPr>
        <w:t>6.2.2.</w:t>
      </w:r>
      <w:r w:rsidRPr="00D7658E">
        <w:rPr>
          <w:rFonts w:asciiTheme="minorHAnsi" w:hAnsiTheme="minorHAnsi" w:cstheme="minorHAnsi"/>
          <w:bCs/>
          <w:color w:val="auto"/>
          <w:sz w:val="20"/>
          <w:szCs w:val="20"/>
        </w:rPr>
        <w:tab/>
        <w:t>W celu potwierdzenia przez wykonawcę spełnienia warunków udziału w postępowaniu dotyczącym kompetencji lub uprawnień do prowadzenia określonej działalności zawodowej, o ile wynika to z odrębnych przepisów, zamawiający wezwie wykonawcę do dostarczenia następujących dokumentów:</w:t>
      </w:r>
    </w:p>
    <w:p w:rsidR="0055701E" w:rsidRPr="00D7658E" w:rsidRDefault="0055701E" w:rsidP="0055701E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55701E" w:rsidRPr="00D7658E" w:rsidRDefault="00730EBB" w:rsidP="0055701E">
      <w:pPr>
        <w:pStyle w:val="Akapitzlist"/>
        <w:numPr>
          <w:ilvl w:val="0"/>
          <w:numId w:val="30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zezwolenie na wykonywanie zawodu przewoźnika drogowego w zakresie krajowego przewozu osób wydanego na podstawie ustawy z dnia 6 września 2001 roku o transporcie drogowym lub odpowiadające im równoważne zezwolenia, które zostały wydane na podstawie wcześniej obowiązujących przepisów</w:t>
      </w:r>
      <w:r w:rsidR="0055701E" w:rsidRPr="00D7658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:rsidR="0055701E" w:rsidRPr="00D7658E" w:rsidRDefault="0055701E" w:rsidP="00730EBB">
      <w:pPr>
        <w:pStyle w:val="Akapitzlist"/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A25EF9" w:rsidRPr="00D7658E" w:rsidRDefault="00A25EF9" w:rsidP="00183614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Cs/>
          <w:color w:val="auto"/>
          <w:sz w:val="20"/>
          <w:szCs w:val="20"/>
        </w:rPr>
        <w:t>6.</w:t>
      </w:r>
      <w:r w:rsidR="00ED26EE" w:rsidRPr="00D7658E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D7658E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55701E" w:rsidRPr="00D7658E">
        <w:rPr>
          <w:rFonts w:asciiTheme="minorHAnsi" w:hAnsiTheme="minorHAnsi" w:cstheme="minorHAnsi"/>
          <w:bCs/>
          <w:color w:val="auto"/>
          <w:sz w:val="20"/>
          <w:szCs w:val="20"/>
        </w:rPr>
        <w:t>3</w:t>
      </w:r>
      <w:r w:rsidRPr="00D7658E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D556DB" w:rsidRPr="00D7658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E74916" w:rsidRPr="00D765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celu potwierdzenia przez </w:t>
      </w:r>
      <w:r w:rsidR="00D41A86" w:rsidRPr="00D7658E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="00E74916" w:rsidRPr="00D765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ykonawcę </w:t>
      </w:r>
      <w:r w:rsidR="00ED26EE" w:rsidRPr="00D765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spełnienia </w:t>
      </w:r>
      <w:r w:rsidR="00E74916" w:rsidRPr="00D7658E">
        <w:rPr>
          <w:rFonts w:asciiTheme="minorHAnsi" w:hAnsiTheme="minorHAnsi" w:cstheme="minorHAnsi"/>
          <w:bCs/>
          <w:color w:val="auto"/>
          <w:sz w:val="20"/>
          <w:szCs w:val="20"/>
        </w:rPr>
        <w:t>warunków udziału w postępowaniu</w:t>
      </w:r>
      <w:r w:rsidR="003C4222" w:rsidRPr="00D765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dotyczących sytuacji ekonomicznej lub finansowej</w:t>
      </w:r>
      <w:r w:rsidR="00E74916" w:rsidRPr="00D765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55701E" w:rsidRPr="00D765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zamawiający wezwie wykonawcę do </w:t>
      </w:r>
      <w:r w:rsidR="00E74916" w:rsidRPr="00D7658E">
        <w:rPr>
          <w:rFonts w:asciiTheme="minorHAnsi" w:hAnsiTheme="minorHAnsi" w:cstheme="minorHAnsi"/>
          <w:bCs/>
          <w:color w:val="auto"/>
          <w:sz w:val="20"/>
          <w:szCs w:val="20"/>
        </w:rPr>
        <w:t>dostarczenia następujących dokumentów</w:t>
      </w:r>
      <w:r w:rsidRPr="00D7658E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:rsidR="00E74916" w:rsidRPr="00D7658E" w:rsidRDefault="00E74916" w:rsidP="00183614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3C4222" w:rsidRPr="00D7658E" w:rsidRDefault="003C4222" w:rsidP="00CF0E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  <w:r w:rsidRPr="00D7658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potwierdzających, że </w:t>
      </w:r>
      <w:r w:rsidR="00D41A86" w:rsidRPr="00D7658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w</w:t>
      </w:r>
      <w:r w:rsidR="00F91BC3" w:rsidRPr="00D7658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ykonawca</w:t>
      </w:r>
      <w:r w:rsidRPr="00D7658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jest ubezpieczony od odpowiedzialności cywilnej w zakresie prowadzonej działalności związanej z przedmiotem zamówienia </w:t>
      </w:r>
      <w:r w:rsidRPr="00D7658E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 xml:space="preserve">na sumę gwarancyjna określona przez </w:t>
      </w:r>
      <w:r w:rsidR="00F839F3" w:rsidRPr="00D7658E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z</w:t>
      </w:r>
      <w:r w:rsidRPr="00D7658E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amawiającego</w:t>
      </w:r>
      <w:r w:rsidR="00DB1BE7" w:rsidRPr="00D7658E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,</w:t>
      </w:r>
    </w:p>
    <w:p w:rsidR="003C4222" w:rsidRPr="00D7658E" w:rsidRDefault="003C4222" w:rsidP="00CF0E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</w:pPr>
      <w:r w:rsidRPr="00D7658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informacji banku lub spółdzielczej kasy oszczędnościowo-kredytowej potwierdzającej wysokość posiadanych środków finansowych lub zdolność kredytową </w:t>
      </w:r>
      <w:r w:rsidR="00D41A86" w:rsidRPr="00D7658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w</w:t>
      </w:r>
      <w:r w:rsidR="00F91BC3" w:rsidRPr="00D7658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ykonawcy</w:t>
      </w:r>
      <w:r w:rsidRPr="00D7658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, w okresie nie wcześniejszym niż 1 miesiąc przed </w:t>
      </w:r>
      <w:r w:rsidR="001864CF" w:rsidRPr="00D7658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upływem terminu składania ofert</w:t>
      </w:r>
      <w:r w:rsidR="00DD596A" w:rsidRPr="00D7658E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.</w:t>
      </w:r>
    </w:p>
    <w:p w:rsidR="006A1E1D" w:rsidRPr="00D7658E" w:rsidRDefault="006A1E1D" w:rsidP="00183614">
      <w:pPr>
        <w:pStyle w:val="Akapitzlist"/>
        <w:autoSpaceDE w:val="0"/>
        <w:autoSpaceDN w:val="0"/>
        <w:adjustRightInd w:val="0"/>
        <w:spacing w:after="0" w:line="288" w:lineRule="auto"/>
        <w:ind w:left="782"/>
        <w:contextualSpacing w:val="0"/>
        <w:jc w:val="both"/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</w:pPr>
    </w:p>
    <w:p w:rsidR="003C4222" w:rsidRPr="00D7658E" w:rsidRDefault="003C4222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D7658E">
        <w:rPr>
          <w:rFonts w:asciiTheme="minorHAnsi" w:hAnsiTheme="minorHAnsi" w:cstheme="minorHAnsi"/>
          <w:b/>
          <w:bCs/>
        </w:rPr>
        <w:t>6.2.</w:t>
      </w:r>
      <w:r w:rsidR="0055701E" w:rsidRPr="00D7658E">
        <w:rPr>
          <w:rFonts w:asciiTheme="minorHAnsi" w:hAnsiTheme="minorHAnsi" w:cstheme="minorHAnsi"/>
          <w:b/>
          <w:bCs/>
        </w:rPr>
        <w:t>4</w:t>
      </w:r>
      <w:r w:rsidRPr="00D7658E">
        <w:rPr>
          <w:rFonts w:asciiTheme="minorHAnsi" w:hAnsiTheme="minorHAnsi" w:cstheme="minorHAnsi"/>
          <w:b/>
          <w:bCs/>
        </w:rPr>
        <w:t>.</w:t>
      </w:r>
      <w:r w:rsidRPr="00D7658E">
        <w:rPr>
          <w:rFonts w:asciiTheme="minorHAnsi" w:hAnsiTheme="minorHAnsi" w:cstheme="minorHAnsi"/>
          <w:b/>
          <w:bCs/>
        </w:rPr>
        <w:tab/>
        <w:t xml:space="preserve">W celu potwierdzenia przez </w:t>
      </w:r>
      <w:r w:rsidR="00D41A86" w:rsidRPr="00D7658E">
        <w:rPr>
          <w:rFonts w:asciiTheme="minorHAnsi" w:hAnsiTheme="minorHAnsi" w:cstheme="minorHAnsi"/>
          <w:b/>
          <w:bCs/>
        </w:rPr>
        <w:t>w</w:t>
      </w:r>
      <w:r w:rsidRPr="00D7658E">
        <w:rPr>
          <w:rFonts w:asciiTheme="minorHAnsi" w:hAnsiTheme="minorHAnsi" w:cstheme="minorHAnsi"/>
          <w:b/>
          <w:bCs/>
        </w:rPr>
        <w:t xml:space="preserve">ykonawcę spełnienia warunków udziału w postępowaniu dotyczących zdolności technicznej lub zawodowej </w:t>
      </w:r>
      <w:r w:rsidR="0055701E" w:rsidRPr="00D7658E">
        <w:rPr>
          <w:rFonts w:asciiTheme="minorHAnsi" w:hAnsiTheme="minorHAnsi" w:cstheme="minorHAnsi"/>
          <w:b/>
          <w:bCs/>
        </w:rPr>
        <w:t xml:space="preserve">zamawiający wezwie wykonawcę do </w:t>
      </w:r>
      <w:r w:rsidRPr="00D7658E">
        <w:rPr>
          <w:rFonts w:asciiTheme="minorHAnsi" w:hAnsiTheme="minorHAnsi" w:cstheme="minorHAnsi"/>
          <w:b/>
          <w:bCs/>
        </w:rPr>
        <w:t>dostarczenia następujących dokumentów:</w:t>
      </w:r>
    </w:p>
    <w:p w:rsidR="003C4222" w:rsidRPr="00D7658E" w:rsidRDefault="003C4222" w:rsidP="00183614">
      <w:pPr>
        <w:spacing w:line="288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</w:p>
    <w:p w:rsidR="003C4222" w:rsidRPr="00D7658E" w:rsidRDefault="00DF0BF7" w:rsidP="00CF0E45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C33BB1" w:rsidRPr="00D7658E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– załącznik nr </w:t>
      </w:r>
      <w:r w:rsidR="0055701E" w:rsidRPr="00D7658E">
        <w:rPr>
          <w:rFonts w:asciiTheme="minorHAnsi" w:hAnsiTheme="minorHAnsi" w:cstheme="minorHAnsi"/>
          <w:color w:val="auto"/>
          <w:sz w:val="20"/>
          <w:szCs w:val="20"/>
          <w:lang w:eastAsia="pl-PL"/>
        </w:rPr>
        <w:t>4</w:t>
      </w:r>
      <w:r w:rsidR="00EB0547" w:rsidRPr="00D7658E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do SIWZ</w:t>
      </w:r>
      <w:r w:rsidR="00DB1BE7" w:rsidRPr="00D7658E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</w:t>
      </w:r>
    </w:p>
    <w:p w:rsidR="00BA1AED" w:rsidRPr="00D7658E" w:rsidRDefault="00C74BDC" w:rsidP="00CF0E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wykaz</w:t>
      </w:r>
      <w:r w:rsidR="00B12328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u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osób, </w:t>
      </w:r>
      <w:r w:rsidR="00BA1AED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skierowanych przez </w:t>
      </w:r>
      <w:r w:rsidR="00D41A86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BA1AED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  <w:r w:rsidR="00C33BB1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– załącznik nr </w:t>
      </w:r>
      <w:r w:rsidR="0055701E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5</w:t>
      </w:r>
      <w:r w:rsidR="00EB0547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</w:t>
      </w:r>
      <w:r w:rsidR="00D4444A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</w:p>
    <w:p w:rsidR="00B12328" w:rsidRPr="00D7658E" w:rsidRDefault="00B12328" w:rsidP="00CF0E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 xml:space="preserve">wykazu </w:t>
      </w:r>
      <w:r w:rsidR="003D46D6" w:rsidRPr="00D7658E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>pojazdów</w:t>
      </w:r>
      <w:r w:rsidRPr="00D7658E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 xml:space="preserve">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– </w:t>
      </w:r>
      <w:r w:rsidRPr="00D7658E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55701E" w:rsidRPr="00D7658E">
        <w:rPr>
          <w:rFonts w:asciiTheme="minorHAnsi" w:hAnsiTheme="minorHAnsi" w:cstheme="minorHAnsi"/>
          <w:color w:val="auto"/>
          <w:sz w:val="20"/>
          <w:szCs w:val="20"/>
        </w:rPr>
        <w:t>6</w:t>
      </w:r>
      <w:r w:rsidR="00EB0547" w:rsidRPr="00D7658E">
        <w:rPr>
          <w:rFonts w:asciiTheme="minorHAnsi" w:hAnsiTheme="minorHAnsi" w:cstheme="minorHAnsi"/>
          <w:color w:val="auto"/>
          <w:sz w:val="20"/>
          <w:szCs w:val="20"/>
        </w:rPr>
        <w:t xml:space="preserve"> do SIWZ</w:t>
      </w:r>
      <w:r w:rsidRPr="00D7658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EB0547" w:rsidRPr="00D7658E" w:rsidRDefault="00EB0547" w:rsidP="00EB0547">
      <w:pPr>
        <w:pStyle w:val="Akapitzlist"/>
        <w:spacing w:after="0" w:line="288" w:lineRule="auto"/>
        <w:ind w:left="786"/>
        <w:jc w:val="both"/>
        <w:rPr>
          <w:rFonts w:asciiTheme="minorHAnsi" w:hAnsiTheme="minorHAnsi" w:cstheme="minorHAnsi"/>
          <w:b w:val="0"/>
          <w:color w:val="auto"/>
          <w:sz w:val="16"/>
          <w:szCs w:val="16"/>
        </w:rPr>
      </w:pPr>
    </w:p>
    <w:p w:rsidR="00EB0547" w:rsidRPr="00D7658E" w:rsidRDefault="00EB0547" w:rsidP="00EB0547">
      <w:pPr>
        <w:pStyle w:val="Akapitzlist"/>
        <w:spacing w:after="0" w:line="288" w:lineRule="auto"/>
        <w:ind w:left="786"/>
        <w:jc w:val="both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D7658E">
        <w:rPr>
          <w:rFonts w:asciiTheme="minorHAnsi" w:hAnsiTheme="minorHAnsi" w:cstheme="minorHAnsi"/>
          <w:b w:val="0"/>
          <w:color w:val="auto"/>
          <w:sz w:val="16"/>
          <w:szCs w:val="16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B12328" w:rsidRPr="00D7658E" w:rsidRDefault="00B12328" w:rsidP="00183614">
      <w:pPr>
        <w:pStyle w:val="Akapitzlist"/>
        <w:autoSpaceDE w:val="0"/>
        <w:autoSpaceDN w:val="0"/>
        <w:adjustRightInd w:val="0"/>
        <w:spacing w:after="0" w:line="288" w:lineRule="auto"/>
        <w:ind w:left="78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D56A5" w:rsidRPr="00D7658E" w:rsidRDefault="000D56A5" w:rsidP="00CF0E45">
      <w:pPr>
        <w:pStyle w:val="Akapitzlist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:rsidR="00D474B7" w:rsidRPr="00D7658E" w:rsidRDefault="00D474B7" w:rsidP="00183614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</w:p>
    <w:p w:rsidR="000D56A5" w:rsidRPr="00D7658E" w:rsidRDefault="000D56A5" w:rsidP="00183614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D7658E">
        <w:rPr>
          <w:rFonts w:asciiTheme="minorHAnsi" w:hAnsiTheme="minorHAnsi" w:cstheme="minorHAnsi"/>
          <w:b/>
          <w:bCs/>
        </w:rPr>
        <w:t>6.3.1.</w:t>
      </w:r>
      <w:r w:rsidRPr="00D7658E">
        <w:rPr>
          <w:rFonts w:asciiTheme="minorHAnsi" w:hAnsiTheme="minorHAnsi" w:cstheme="minorHAnsi"/>
          <w:bCs/>
        </w:rPr>
        <w:tab/>
      </w:r>
      <w:r w:rsidR="00F91BC3" w:rsidRPr="00D7658E">
        <w:rPr>
          <w:rFonts w:asciiTheme="minorHAnsi" w:hAnsiTheme="minorHAnsi" w:cstheme="minorHAnsi"/>
          <w:bCs/>
        </w:rPr>
        <w:t>Wykonawca</w:t>
      </w:r>
      <w:r w:rsidRPr="00D7658E">
        <w:rPr>
          <w:rFonts w:asciiTheme="minorHAnsi" w:hAnsiTheme="minorHAnsi" w:cstheme="minorHAnsi"/>
          <w:bCs/>
        </w:rPr>
        <w:t xml:space="preserve"> może w celu potwierdzenia spełniania warun</w:t>
      </w:r>
      <w:r w:rsidR="00E039A0" w:rsidRPr="00D7658E">
        <w:rPr>
          <w:rFonts w:asciiTheme="minorHAnsi" w:hAnsiTheme="minorHAnsi" w:cstheme="minorHAnsi"/>
          <w:bCs/>
        </w:rPr>
        <w:t>ków, o których mowa w pkt. 5.1.</w:t>
      </w:r>
      <w:r w:rsidRPr="00D7658E">
        <w:rPr>
          <w:rFonts w:asciiTheme="minorHAnsi" w:hAnsiTheme="minorHAnsi" w:cstheme="minorHAnsi"/>
          <w:bCs/>
        </w:rPr>
        <w:t xml:space="preserve"> SIWZ w stosownych sytuacjach oraz w odniesieniu </w:t>
      </w:r>
      <w:r w:rsidR="00FD72FF" w:rsidRPr="00D7658E">
        <w:rPr>
          <w:rFonts w:asciiTheme="minorHAnsi" w:hAnsiTheme="minorHAnsi" w:cstheme="minorHAnsi"/>
          <w:bCs/>
        </w:rPr>
        <w:t xml:space="preserve">do </w:t>
      </w:r>
      <w:r w:rsidRPr="00D7658E">
        <w:rPr>
          <w:rFonts w:asciiTheme="minorHAnsi" w:hAnsiTheme="minorHAnsi" w:cstheme="minorHAnsi"/>
          <w:bCs/>
        </w:rPr>
        <w:t>przedmiotowego zamówienia, polegać na zdolnościach technicznych lub zawodowych lub sytuacji finansowej lub ekonomicznej innych podmiotów, niezależnie od charakteru prawnego łączących go z nim stosunków prawnych</w:t>
      </w:r>
      <w:r w:rsidR="001864CF" w:rsidRPr="00D7658E">
        <w:rPr>
          <w:rFonts w:asciiTheme="minorHAnsi" w:hAnsiTheme="minorHAnsi" w:cstheme="minorHAnsi"/>
          <w:bCs/>
        </w:rPr>
        <w:t>.</w:t>
      </w:r>
    </w:p>
    <w:p w:rsidR="000D56A5" w:rsidRPr="00D7658E" w:rsidRDefault="000D56A5" w:rsidP="00183614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D7658E">
        <w:rPr>
          <w:rFonts w:asciiTheme="minorHAnsi" w:hAnsiTheme="minorHAnsi" w:cstheme="minorHAnsi"/>
          <w:b/>
          <w:bCs/>
        </w:rPr>
        <w:t>6.3.2.</w:t>
      </w:r>
      <w:r w:rsidRPr="00D7658E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</w:t>
      </w:r>
      <w:r w:rsidR="00FB4B02" w:rsidRPr="00D7658E">
        <w:rPr>
          <w:rFonts w:asciiTheme="minorHAnsi" w:hAnsiTheme="minorHAnsi" w:cstheme="minorHAnsi"/>
          <w:bCs/>
        </w:rPr>
        <w:t>6.3.1</w:t>
      </w:r>
      <w:r w:rsidRPr="00D7658E">
        <w:rPr>
          <w:rFonts w:asciiTheme="minorHAnsi" w:hAnsiTheme="minorHAnsi" w:cstheme="minorHAnsi"/>
          <w:bCs/>
        </w:rPr>
        <w:t xml:space="preserve">. niniejszej SIWZ wystąpi wyłącznie w przypadku kiedy: </w:t>
      </w:r>
    </w:p>
    <w:p w:rsidR="000D56A5" w:rsidRPr="00D7658E" w:rsidRDefault="00F91BC3" w:rsidP="00CF0E45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7658E">
        <w:rPr>
          <w:rFonts w:asciiTheme="minorHAnsi" w:hAnsiTheme="minorHAnsi" w:cstheme="minorHAnsi"/>
          <w:bCs/>
        </w:rPr>
        <w:t>Wykonawca</w:t>
      </w:r>
      <w:r w:rsidR="000D56A5" w:rsidRPr="00D7658E">
        <w:rPr>
          <w:rFonts w:asciiTheme="minorHAnsi" w:hAnsiTheme="minorHAnsi" w:cstheme="minorHAnsi"/>
          <w:bCs/>
        </w:rPr>
        <w:t xml:space="preserve">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="000D56A5" w:rsidRPr="00D7658E">
        <w:rPr>
          <w:rFonts w:asciiTheme="minorHAnsi" w:hAnsiTheme="minorHAnsi" w:cstheme="minorHAnsi"/>
        </w:rPr>
        <w:t>Zobowiązanie musi wskazywać:</w:t>
      </w:r>
    </w:p>
    <w:p w:rsidR="000D56A5" w:rsidRPr="00D7658E" w:rsidRDefault="000D56A5" w:rsidP="00CF0E45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zakres dostępnych </w:t>
      </w:r>
      <w:r w:rsidR="00F91BC3" w:rsidRPr="00D7658E">
        <w:rPr>
          <w:rFonts w:asciiTheme="minorHAnsi" w:hAnsiTheme="minorHAnsi" w:cstheme="minorHAnsi"/>
        </w:rPr>
        <w:t>wykonawcy</w:t>
      </w:r>
      <w:r w:rsidRPr="00D7658E">
        <w:rPr>
          <w:rFonts w:asciiTheme="minorHAnsi" w:hAnsiTheme="minorHAnsi" w:cstheme="minorHAnsi"/>
        </w:rPr>
        <w:t xml:space="preserve"> zasobów innego podmiotu,</w:t>
      </w:r>
    </w:p>
    <w:p w:rsidR="000D56A5" w:rsidRPr="00D7658E" w:rsidRDefault="000D56A5" w:rsidP="00CF0E45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sposób wykorzystania zasobów innego podmiotu, przez wykonawcę, przy wykonywaniu zamówienia </w:t>
      </w:r>
      <w:r w:rsidR="001A248D" w:rsidRPr="00D7658E">
        <w:rPr>
          <w:rFonts w:asciiTheme="minorHAnsi" w:hAnsiTheme="minorHAnsi" w:cstheme="minorHAnsi"/>
        </w:rPr>
        <w:t>publicznego</w:t>
      </w:r>
      <w:r w:rsidRPr="00D7658E">
        <w:rPr>
          <w:rFonts w:asciiTheme="minorHAnsi" w:hAnsiTheme="minorHAnsi" w:cstheme="minorHAnsi"/>
        </w:rPr>
        <w:t>,</w:t>
      </w:r>
    </w:p>
    <w:p w:rsidR="000D56A5" w:rsidRPr="00D7658E" w:rsidRDefault="000D56A5" w:rsidP="00CF0E45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>zakres i okres udziału innego podmiotu przy wykonywaniu zamówienia publicznego</w:t>
      </w:r>
      <w:r w:rsidR="00DB1BE7" w:rsidRPr="00D7658E">
        <w:rPr>
          <w:rFonts w:asciiTheme="minorHAnsi" w:hAnsiTheme="minorHAnsi" w:cstheme="minorHAnsi"/>
        </w:rPr>
        <w:t>,</w:t>
      </w:r>
    </w:p>
    <w:p w:rsidR="00DB1BE7" w:rsidRPr="00D7658E" w:rsidRDefault="00DB1BE7" w:rsidP="00CF0E45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informację czy podmiot, na zdolnościach którego wykonawca polega w odniesieniu do warunków udziału w postępowaniu dotyczących wykształcenia, kwalifikacji zawodowych lub doświadczenia, zrealizuje </w:t>
      </w:r>
      <w:r w:rsidR="00857AF7" w:rsidRPr="00D7658E">
        <w:rPr>
          <w:rFonts w:asciiTheme="minorHAnsi" w:hAnsiTheme="minorHAnsi" w:cstheme="minorHAnsi"/>
        </w:rPr>
        <w:t>usłu</w:t>
      </w:r>
      <w:r w:rsidR="000F580B" w:rsidRPr="00D7658E">
        <w:rPr>
          <w:rFonts w:asciiTheme="minorHAnsi" w:hAnsiTheme="minorHAnsi" w:cstheme="minorHAnsi"/>
        </w:rPr>
        <w:t>g</w:t>
      </w:r>
      <w:r w:rsidR="00857AF7" w:rsidRPr="00D7658E">
        <w:rPr>
          <w:rFonts w:asciiTheme="minorHAnsi" w:hAnsiTheme="minorHAnsi" w:cstheme="minorHAnsi"/>
        </w:rPr>
        <w:t>ę</w:t>
      </w:r>
      <w:r w:rsidRPr="00D7658E">
        <w:rPr>
          <w:rFonts w:asciiTheme="minorHAnsi" w:hAnsiTheme="minorHAnsi" w:cstheme="minorHAnsi"/>
        </w:rPr>
        <w:t>, których wskazane zdolności dotyczą.</w:t>
      </w:r>
    </w:p>
    <w:p w:rsidR="000D56A5" w:rsidRPr="00D7658E" w:rsidRDefault="000D56A5" w:rsidP="00CF0E45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7658E">
        <w:rPr>
          <w:rFonts w:asciiTheme="minorHAnsi" w:hAnsiTheme="minorHAnsi" w:cstheme="minorHAnsi"/>
          <w:bCs/>
        </w:rPr>
        <w:t xml:space="preserve">Zamawiający oceni, czy udostępniane </w:t>
      </w:r>
      <w:r w:rsidR="00F91BC3" w:rsidRPr="00D7658E">
        <w:rPr>
          <w:rFonts w:asciiTheme="minorHAnsi" w:hAnsiTheme="minorHAnsi" w:cstheme="minorHAnsi"/>
          <w:bCs/>
        </w:rPr>
        <w:t>wykonawcy</w:t>
      </w:r>
      <w:r w:rsidRPr="00D7658E">
        <w:rPr>
          <w:rFonts w:asciiTheme="minorHAnsi" w:hAnsiTheme="minorHAnsi" w:cstheme="minorHAnsi"/>
          <w:bCs/>
        </w:rPr>
        <w:t xml:space="preserve">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</w:t>
      </w:r>
      <w:r w:rsidR="00C44F45" w:rsidRPr="00D7658E">
        <w:rPr>
          <w:rFonts w:asciiTheme="minorHAnsi" w:hAnsiTheme="minorHAnsi" w:cstheme="minorHAnsi"/>
          <w:bCs/>
        </w:rPr>
        <w:t xml:space="preserve">23 i ust. 5 pkt. 1, </w:t>
      </w:r>
      <w:r w:rsidR="0014491B" w:rsidRPr="00D7658E">
        <w:rPr>
          <w:rFonts w:asciiTheme="minorHAnsi" w:hAnsiTheme="minorHAnsi" w:cstheme="minorHAnsi"/>
          <w:bCs/>
        </w:rPr>
        <w:t xml:space="preserve">2, 4, </w:t>
      </w:r>
      <w:r w:rsidR="00C44F45" w:rsidRPr="00D7658E">
        <w:rPr>
          <w:rFonts w:asciiTheme="minorHAnsi" w:hAnsiTheme="minorHAnsi" w:cstheme="minorHAnsi"/>
          <w:bCs/>
        </w:rPr>
        <w:t>5, 6, 7, 8.</w:t>
      </w:r>
    </w:p>
    <w:p w:rsidR="000D56A5" w:rsidRPr="00D7658E" w:rsidRDefault="000D56A5" w:rsidP="00CF0E45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7658E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</w:t>
      </w:r>
      <w:r w:rsidR="00F91BC3" w:rsidRPr="00D7658E">
        <w:rPr>
          <w:rFonts w:asciiTheme="minorHAnsi" w:hAnsiTheme="minorHAnsi" w:cstheme="minorHAnsi"/>
          <w:bCs/>
        </w:rPr>
        <w:t>wykonawcy</w:t>
      </w:r>
      <w:r w:rsidRPr="00D7658E">
        <w:rPr>
          <w:rFonts w:asciiTheme="minorHAnsi" w:hAnsiTheme="minorHAnsi" w:cstheme="minorHAnsi"/>
          <w:bCs/>
        </w:rPr>
        <w:t xml:space="preserve"> mogą polegać na zdolnościach innych podmiotów, jeśli podmioty te zrealizują </w:t>
      </w:r>
      <w:r w:rsidR="00857AF7" w:rsidRPr="00D7658E">
        <w:rPr>
          <w:rFonts w:asciiTheme="minorHAnsi" w:hAnsiTheme="minorHAnsi" w:cstheme="minorHAnsi"/>
          <w:bCs/>
        </w:rPr>
        <w:t>usługę</w:t>
      </w:r>
      <w:r w:rsidRPr="00D7658E">
        <w:rPr>
          <w:rFonts w:asciiTheme="minorHAnsi" w:hAnsiTheme="minorHAnsi" w:cstheme="minorHAnsi"/>
          <w:bCs/>
        </w:rPr>
        <w:t xml:space="preserve">, do realizacji których te zdolności są wymagane. </w:t>
      </w:r>
    </w:p>
    <w:p w:rsidR="009D5A22" w:rsidRPr="00D7658E" w:rsidRDefault="009D5A22" w:rsidP="00CF0E45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7658E">
        <w:rPr>
          <w:rFonts w:asciiTheme="minorHAnsi" w:hAnsiTheme="minorHAnsi" w:cstheme="minorHAnsi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384982" w:rsidRPr="00D7658E" w:rsidRDefault="00384982" w:rsidP="00183614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D7658E">
        <w:rPr>
          <w:rFonts w:asciiTheme="minorHAnsi" w:hAnsiTheme="minorHAnsi" w:cstheme="minorHAnsi"/>
          <w:b/>
          <w:bCs/>
        </w:rPr>
        <w:t>6.3.3.</w:t>
      </w:r>
      <w:r w:rsidRPr="00D7658E">
        <w:rPr>
          <w:rFonts w:asciiTheme="minorHAnsi" w:hAnsiTheme="minorHAnsi" w:cstheme="minorHAnsi"/>
          <w:bCs/>
        </w:rPr>
        <w:tab/>
        <w:t xml:space="preserve">Zamawiający żąda od </w:t>
      </w:r>
      <w:r w:rsidR="00037E44" w:rsidRPr="00D7658E">
        <w:rPr>
          <w:rFonts w:asciiTheme="minorHAnsi" w:hAnsiTheme="minorHAnsi" w:cstheme="minorHAnsi"/>
          <w:bCs/>
        </w:rPr>
        <w:t>w</w:t>
      </w:r>
      <w:r w:rsidR="00F91BC3" w:rsidRPr="00D7658E">
        <w:rPr>
          <w:rFonts w:asciiTheme="minorHAnsi" w:hAnsiTheme="minorHAnsi" w:cstheme="minorHAnsi"/>
          <w:bCs/>
        </w:rPr>
        <w:t>ykonawcy</w:t>
      </w:r>
      <w:r w:rsidRPr="00D7658E">
        <w:rPr>
          <w:rFonts w:asciiTheme="minorHAnsi" w:hAnsiTheme="minorHAnsi" w:cstheme="minorHAnsi"/>
          <w:bCs/>
        </w:rPr>
        <w:t>, który polega na zdolnościach lub sytuacji innych podmiotów na zasadach określonych w art. 22a</w:t>
      </w:r>
      <w:r w:rsidR="0014491B" w:rsidRPr="00D7658E">
        <w:rPr>
          <w:rFonts w:asciiTheme="minorHAnsi" w:hAnsiTheme="minorHAnsi" w:cstheme="minorHAnsi"/>
          <w:bCs/>
        </w:rPr>
        <w:t xml:space="preserve"> ustawy</w:t>
      </w:r>
      <w:r w:rsidRPr="00D7658E">
        <w:rPr>
          <w:rFonts w:asciiTheme="minorHAnsi" w:hAnsiTheme="minorHAnsi" w:cstheme="minorHAnsi"/>
          <w:bCs/>
        </w:rPr>
        <w:t xml:space="preserve">, przedstawienia w odniesieniu do tych podmiotów dokumentów wymienionych </w:t>
      </w:r>
      <w:r w:rsidR="0060336E" w:rsidRPr="00D7658E">
        <w:rPr>
          <w:rFonts w:asciiTheme="minorHAnsi" w:hAnsiTheme="minorHAnsi" w:cstheme="minorHAnsi"/>
          <w:bCs/>
        </w:rPr>
        <w:t xml:space="preserve">w </w:t>
      </w:r>
      <w:r w:rsidRPr="00D7658E">
        <w:rPr>
          <w:rFonts w:asciiTheme="minorHAnsi" w:hAnsiTheme="minorHAnsi" w:cstheme="minorHAnsi"/>
          <w:bCs/>
        </w:rPr>
        <w:t xml:space="preserve">§ 5 pkt. 1-9 rozporządzenia Ministra Rozwoju z dnia 26 lipca 2016  r. w sprawie rodzajów dokumentów, jakich może żądać zamawiający od </w:t>
      </w:r>
      <w:r w:rsidR="00F91BC3" w:rsidRPr="00D7658E">
        <w:rPr>
          <w:rFonts w:asciiTheme="minorHAnsi" w:hAnsiTheme="minorHAnsi" w:cstheme="minorHAnsi"/>
          <w:bCs/>
        </w:rPr>
        <w:t>wykonawcy</w:t>
      </w:r>
      <w:r w:rsidRPr="00D7658E">
        <w:rPr>
          <w:rFonts w:asciiTheme="minorHAnsi" w:hAnsiTheme="minorHAnsi" w:cstheme="minorHAnsi"/>
          <w:bCs/>
        </w:rPr>
        <w:t xml:space="preserve"> w postępowaniu o udzielenie zamówienia (Dz. U. z 2016 r., poz. 1126)</w:t>
      </w:r>
      <w:r w:rsidR="0060336E" w:rsidRPr="00D7658E">
        <w:rPr>
          <w:rFonts w:asciiTheme="minorHAnsi" w:hAnsiTheme="minorHAnsi" w:cstheme="minorHAnsi"/>
          <w:bCs/>
        </w:rPr>
        <w:t xml:space="preserve"> – pkt. 6.2.1. lit a) – i) specyfikacji.</w:t>
      </w:r>
    </w:p>
    <w:p w:rsidR="003134CE" w:rsidRPr="00D7658E" w:rsidRDefault="003134CE" w:rsidP="00183614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  <w:b/>
        </w:rPr>
        <w:t>6.3.4.</w:t>
      </w:r>
      <w:r w:rsidRPr="00D7658E">
        <w:rPr>
          <w:rFonts w:asciiTheme="minorHAnsi" w:hAnsiTheme="minorHAnsi" w:cstheme="minorHAnsi"/>
          <w:b/>
        </w:rPr>
        <w:tab/>
      </w:r>
      <w:r w:rsidRPr="00D7658E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:rsidR="003134CE" w:rsidRPr="00D7658E" w:rsidRDefault="003134CE" w:rsidP="00183614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1) zastąpił ten podmiot innym podmiotem lub podmiotami lub </w:t>
      </w:r>
    </w:p>
    <w:p w:rsidR="00E75873" w:rsidRPr="00D7658E" w:rsidRDefault="003134CE" w:rsidP="00183614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</w:t>
      </w:r>
      <w:r w:rsidR="009D0578" w:rsidRPr="00D7658E">
        <w:rPr>
          <w:rFonts w:asciiTheme="minorHAnsi" w:hAnsiTheme="minorHAnsi" w:cstheme="minorHAnsi"/>
        </w:rPr>
        <w:t>uację finansową lub ekonomiczną</w:t>
      </w:r>
      <w:r w:rsidRPr="00D7658E">
        <w:rPr>
          <w:rFonts w:asciiTheme="minorHAnsi" w:hAnsiTheme="minorHAnsi" w:cstheme="minorHAnsi"/>
        </w:rPr>
        <w:t>.</w:t>
      </w:r>
    </w:p>
    <w:p w:rsidR="0051319F" w:rsidRPr="00D7658E" w:rsidRDefault="0051319F" w:rsidP="00183614">
      <w:pPr>
        <w:spacing w:line="288" w:lineRule="auto"/>
        <w:jc w:val="both"/>
        <w:rPr>
          <w:rFonts w:asciiTheme="minorHAnsi" w:hAnsiTheme="minorHAnsi" w:cstheme="minorHAnsi"/>
        </w:rPr>
      </w:pPr>
    </w:p>
    <w:p w:rsidR="009E652E" w:rsidRPr="00D7658E" w:rsidRDefault="00C86785" w:rsidP="00183614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D7658E">
        <w:rPr>
          <w:rFonts w:asciiTheme="minorHAnsi" w:hAnsiTheme="minorHAnsi" w:cstheme="minorHAnsi"/>
          <w:b/>
        </w:rPr>
        <w:t>6.</w:t>
      </w:r>
      <w:r w:rsidR="000D56A5" w:rsidRPr="00D7658E">
        <w:rPr>
          <w:rFonts w:asciiTheme="minorHAnsi" w:hAnsiTheme="minorHAnsi" w:cstheme="minorHAnsi"/>
          <w:b/>
        </w:rPr>
        <w:t>4</w:t>
      </w:r>
      <w:r w:rsidR="009E652E" w:rsidRPr="00D7658E">
        <w:rPr>
          <w:rFonts w:asciiTheme="minorHAnsi" w:hAnsiTheme="minorHAnsi" w:cstheme="minorHAnsi"/>
          <w:b/>
        </w:rPr>
        <w:t>.</w:t>
      </w:r>
      <w:r w:rsidR="009E652E" w:rsidRPr="00D7658E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:rsidR="002A6894" w:rsidRPr="00D7658E" w:rsidRDefault="002A6894" w:rsidP="0018361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9E652E" w:rsidRPr="00D7658E" w:rsidRDefault="002A6894" w:rsidP="0018361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  <w:b/>
        </w:rPr>
        <w:t>6.</w:t>
      </w:r>
      <w:r w:rsidR="000D56A5" w:rsidRPr="00D7658E">
        <w:rPr>
          <w:rFonts w:asciiTheme="minorHAnsi" w:hAnsiTheme="minorHAnsi" w:cstheme="minorHAnsi"/>
          <w:b/>
        </w:rPr>
        <w:t>4</w:t>
      </w:r>
      <w:r w:rsidRPr="00D7658E">
        <w:rPr>
          <w:rFonts w:asciiTheme="minorHAnsi" w:hAnsiTheme="minorHAnsi" w:cstheme="minorHAnsi"/>
          <w:b/>
        </w:rPr>
        <w:t>.1.</w:t>
      </w:r>
      <w:r w:rsidRPr="00D7658E">
        <w:rPr>
          <w:rFonts w:asciiTheme="minorHAnsi" w:hAnsiTheme="minorHAnsi" w:cstheme="minorHAnsi"/>
        </w:rPr>
        <w:tab/>
      </w:r>
      <w:r w:rsidR="00F91BC3" w:rsidRPr="00D7658E">
        <w:rPr>
          <w:rFonts w:asciiTheme="minorHAnsi" w:hAnsiTheme="minorHAnsi" w:cstheme="minorHAnsi"/>
        </w:rPr>
        <w:t>Wykonawca</w:t>
      </w:r>
      <w:r w:rsidR="009E652E" w:rsidRPr="00D7658E">
        <w:rPr>
          <w:rFonts w:asciiTheme="minorHAnsi" w:hAnsiTheme="minorHAnsi" w:cstheme="minorHAnsi"/>
        </w:rPr>
        <w:t xml:space="preserve"> w terminie 3 dni od dnia zamieszczenia na stronie internetowej informacji, o której mowa w art. 86 ust. </w:t>
      </w:r>
      <w:r w:rsidR="007C453B" w:rsidRPr="00D7658E">
        <w:rPr>
          <w:rFonts w:asciiTheme="minorHAnsi" w:hAnsiTheme="minorHAnsi" w:cstheme="minorHAnsi"/>
        </w:rPr>
        <w:t>5</w:t>
      </w:r>
      <w:r w:rsidR="009E652E" w:rsidRPr="00D7658E">
        <w:rPr>
          <w:rFonts w:asciiTheme="minorHAnsi" w:hAnsiTheme="minorHAnsi" w:cstheme="minorHAnsi"/>
        </w:rPr>
        <w:t xml:space="preserve"> ustawy, przekaże zamawiającemu oświadczenie o przynależności lub braku przynależności do tej samej grupy kapitałowej, o której mowa w art. 24 ust. 1 pkt 23 ustawy. Wraz ze złożeniem oświadczenia, </w:t>
      </w:r>
      <w:r w:rsidR="003134CE" w:rsidRPr="00D7658E">
        <w:rPr>
          <w:rFonts w:asciiTheme="minorHAnsi" w:hAnsiTheme="minorHAnsi" w:cstheme="minorHAnsi"/>
        </w:rPr>
        <w:t>w</w:t>
      </w:r>
      <w:r w:rsidR="00F91BC3" w:rsidRPr="00D7658E">
        <w:rPr>
          <w:rFonts w:asciiTheme="minorHAnsi" w:hAnsiTheme="minorHAnsi" w:cstheme="minorHAnsi"/>
        </w:rPr>
        <w:t>ykonawca</w:t>
      </w:r>
      <w:r w:rsidR="009E652E" w:rsidRPr="00D7658E">
        <w:rPr>
          <w:rFonts w:asciiTheme="minorHAnsi" w:hAnsiTheme="minorHAnsi" w:cstheme="minorHAnsi"/>
        </w:rPr>
        <w:t xml:space="preserve"> może przedstawić dowody, że powiązania z innym wykonawcą nie prowadzą do zakłócenia konkurencji w postępowaniu o udzielenie zamówienia. </w:t>
      </w:r>
      <w:r w:rsidR="00BA1AED" w:rsidRPr="00D7658E">
        <w:rPr>
          <w:rFonts w:asciiTheme="minorHAnsi" w:hAnsiTheme="minorHAnsi" w:cstheme="minorHAnsi"/>
        </w:rPr>
        <w:t xml:space="preserve">Wzór oświadczenia stanowi </w:t>
      </w:r>
      <w:r w:rsidR="00BA1AED" w:rsidRPr="00D7658E">
        <w:rPr>
          <w:rFonts w:asciiTheme="minorHAnsi" w:hAnsiTheme="minorHAnsi" w:cstheme="minorHAnsi"/>
          <w:b/>
        </w:rPr>
        <w:t xml:space="preserve">załącznik </w:t>
      </w:r>
      <w:r w:rsidR="00384982" w:rsidRPr="00D7658E">
        <w:rPr>
          <w:rFonts w:asciiTheme="minorHAnsi" w:hAnsiTheme="minorHAnsi" w:cstheme="minorHAnsi"/>
          <w:b/>
        </w:rPr>
        <w:t xml:space="preserve">nr </w:t>
      </w:r>
      <w:r w:rsidR="0055701E" w:rsidRPr="00D7658E">
        <w:rPr>
          <w:rFonts w:asciiTheme="minorHAnsi" w:hAnsiTheme="minorHAnsi" w:cstheme="minorHAnsi"/>
          <w:b/>
        </w:rPr>
        <w:t>7</w:t>
      </w:r>
      <w:r w:rsidR="00384982" w:rsidRPr="00D7658E">
        <w:rPr>
          <w:rFonts w:asciiTheme="minorHAnsi" w:hAnsiTheme="minorHAnsi" w:cstheme="minorHAnsi"/>
        </w:rPr>
        <w:t xml:space="preserve"> </w:t>
      </w:r>
      <w:r w:rsidR="00BA1AED" w:rsidRPr="00D7658E">
        <w:rPr>
          <w:rFonts w:asciiTheme="minorHAnsi" w:hAnsiTheme="minorHAnsi" w:cstheme="minorHAnsi"/>
        </w:rPr>
        <w:t>do specyfikacji.</w:t>
      </w:r>
    </w:p>
    <w:p w:rsidR="00763A1A" w:rsidRPr="00D7658E" w:rsidRDefault="00763A1A" w:rsidP="0018361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462BBB" w:rsidRPr="00D7658E" w:rsidRDefault="002A6894" w:rsidP="009A1A61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D7658E">
        <w:rPr>
          <w:rFonts w:asciiTheme="minorHAnsi" w:hAnsiTheme="minorHAnsi" w:cstheme="minorHAnsi"/>
          <w:b/>
        </w:rPr>
        <w:t>6.</w:t>
      </w:r>
      <w:r w:rsidR="000D56A5" w:rsidRPr="00D7658E">
        <w:rPr>
          <w:rFonts w:asciiTheme="minorHAnsi" w:hAnsiTheme="minorHAnsi" w:cstheme="minorHAnsi"/>
          <w:b/>
        </w:rPr>
        <w:t>5</w:t>
      </w:r>
      <w:r w:rsidR="009E652E" w:rsidRPr="00D7658E">
        <w:rPr>
          <w:rFonts w:asciiTheme="minorHAnsi" w:hAnsiTheme="minorHAnsi" w:cstheme="minorHAnsi"/>
          <w:b/>
        </w:rPr>
        <w:t>.</w:t>
      </w:r>
      <w:r w:rsidR="00037E44" w:rsidRPr="00D7658E">
        <w:rPr>
          <w:rFonts w:asciiTheme="minorHAnsi" w:hAnsiTheme="minorHAnsi" w:cstheme="minorHAnsi"/>
          <w:b/>
        </w:rPr>
        <w:tab/>
        <w:t>Informacja dla w</w:t>
      </w:r>
      <w:r w:rsidR="00462BBB" w:rsidRPr="00D7658E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:rsidR="00462BBB" w:rsidRPr="00D7658E" w:rsidRDefault="00462BBB" w:rsidP="00183614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82402E" w:rsidRPr="00D7658E" w:rsidRDefault="0082402E" w:rsidP="00183614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Jeżeli wykonawca ma siedzibę lub miejsce zamieszkania poza terytorium Rzeczypospolitej Polskiej, zamiast do</w:t>
      </w:r>
      <w:r w:rsidR="00152FAC" w:rsidRPr="00D7658E">
        <w:rPr>
          <w:rFonts w:asciiTheme="minorHAnsi" w:hAnsiTheme="minorHAnsi" w:cstheme="minorHAnsi"/>
          <w:iCs/>
        </w:rPr>
        <w:t>kumentów, o których mowa w 6.2.1</w:t>
      </w:r>
      <w:r w:rsidRPr="00D7658E">
        <w:rPr>
          <w:rFonts w:asciiTheme="minorHAnsi" w:hAnsiTheme="minorHAnsi" w:cstheme="minorHAnsi"/>
          <w:iCs/>
        </w:rPr>
        <w:t xml:space="preserve"> a) – d):</w:t>
      </w:r>
    </w:p>
    <w:p w:rsidR="0082402E" w:rsidRPr="00D7658E" w:rsidRDefault="0082402E" w:rsidP="00183614">
      <w:p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1) </w:t>
      </w:r>
      <w:r w:rsidRPr="00D7658E">
        <w:rPr>
          <w:rFonts w:asciiTheme="minorHAnsi" w:hAnsiTheme="minorHAnsi" w:cstheme="minorHAnsi"/>
          <w:iCs/>
        </w:rPr>
        <w:tab/>
        <w:t>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21;</w:t>
      </w:r>
    </w:p>
    <w:p w:rsidR="0082402E" w:rsidRPr="00D7658E" w:rsidRDefault="0082402E" w:rsidP="00183614">
      <w:p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2) </w:t>
      </w:r>
      <w:r w:rsidRPr="00D7658E">
        <w:rPr>
          <w:rFonts w:asciiTheme="minorHAnsi" w:hAnsiTheme="minorHAnsi" w:cstheme="minorHAnsi"/>
          <w:iCs/>
        </w:rPr>
        <w:tab/>
        <w:t xml:space="preserve">składa dokument wystawione w kraju, w którym wykonawca ma siedzibę lub miejsce zamieszkania, potwierdzający,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Pr="00D7658E">
        <w:rPr>
          <w:rFonts w:asciiTheme="minorHAnsi" w:hAnsiTheme="minorHAnsi" w:cstheme="minorHAnsi"/>
          <w:lang w:eastAsia="pl-PL"/>
        </w:rPr>
        <w:t>wystawiony nie wcześniej niż 3 miesiące przed upływem tego terminu;</w:t>
      </w:r>
    </w:p>
    <w:p w:rsidR="0082402E" w:rsidRPr="00D7658E" w:rsidRDefault="0082402E" w:rsidP="00183614">
      <w:p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3) </w:t>
      </w:r>
      <w:r w:rsidRPr="00D7658E">
        <w:rPr>
          <w:rFonts w:asciiTheme="minorHAnsi" w:hAnsiTheme="minorHAnsi" w:cstheme="minorHAnsi"/>
          <w:iCs/>
        </w:rPr>
        <w:tab/>
        <w:t xml:space="preserve">składa dokument wystawione w kraju, w którym wykonawca ma siedzibę lub miejsce zamieszkania, potwierdzający, że nie otwarto jego likwidacji ani nie ogłoszono upadłości - </w:t>
      </w:r>
      <w:r w:rsidRPr="00D7658E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:rsidR="0082402E" w:rsidRPr="00D7658E" w:rsidRDefault="0082402E" w:rsidP="00183614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</w:p>
    <w:p w:rsidR="0044023D" w:rsidRPr="00D7658E" w:rsidRDefault="0044023D" w:rsidP="00183614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D7658E">
        <w:rPr>
          <w:rFonts w:asciiTheme="minorHAnsi" w:hAnsiTheme="minorHAnsi" w:cstheme="minorHAnsi"/>
          <w:lang w:eastAsia="pl-PL"/>
        </w:rPr>
        <w:t>Dokumenty sporządzone w języku obcym są składane wraz z tłumaczeniem na język polski</w:t>
      </w:r>
    </w:p>
    <w:p w:rsidR="0044023D" w:rsidRPr="00D7658E" w:rsidRDefault="0044023D" w:rsidP="00183614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:rsidR="00462BBB" w:rsidRPr="00D7658E" w:rsidRDefault="009E652E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D7658E">
        <w:rPr>
          <w:rFonts w:asciiTheme="minorHAnsi" w:hAnsiTheme="minorHAnsi" w:cstheme="minorHAnsi"/>
          <w:b/>
          <w:iCs/>
        </w:rPr>
        <w:t>6.</w:t>
      </w:r>
      <w:r w:rsidR="000D56A5" w:rsidRPr="00D7658E">
        <w:rPr>
          <w:rFonts w:asciiTheme="minorHAnsi" w:hAnsiTheme="minorHAnsi" w:cstheme="minorHAnsi"/>
          <w:b/>
          <w:iCs/>
        </w:rPr>
        <w:t>6</w:t>
      </w:r>
      <w:r w:rsidR="00037E44" w:rsidRPr="00D7658E">
        <w:rPr>
          <w:rFonts w:asciiTheme="minorHAnsi" w:hAnsiTheme="minorHAnsi" w:cstheme="minorHAnsi"/>
          <w:b/>
          <w:iCs/>
        </w:rPr>
        <w:t>.</w:t>
      </w:r>
      <w:r w:rsidR="00037E44" w:rsidRPr="00D7658E">
        <w:rPr>
          <w:rFonts w:asciiTheme="minorHAnsi" w:hAnsiTheme="minorHAnsi" w:cstheme="minorHAnsi"/>
          <w:b/>
          <w:iCs/>
        </w:rPr>
        <w:tab/>
        <w:t>Informacja dla w</w:t>
      </w:r>
      <w:r w:rsidR="00462BBB" w:rsidRPr="00D7658E">
        <w:rPr>
          <w:rFonts w:asciiTheme="minorHAnsi" w:hAnsiTheme="minorHAnsi" w:cstheme="minorHAnsi"/>
          <w:b/>
          <w:iCs/>
        </w:rPr>
        <w:t xml:space="preserve">ykonawców </w:t>
      </w:r>
      <w:r w:rsidR="00462BBB" w:rsidRPr="00D7658E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:rsidR="00DC72B3" w:rsidRPr="00D7658E" w:rsidRDefault="00DC72B3" w:rsidP="00DC72B3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</w:p>
    <w:p w:rsidR="00DC72B3" w:rsidRPr="00D7658E" w:rsidRDefault="00DC72B3" w:rsidP="00DC72B3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D7658E">
        <w:rPr>
          <w:rFonts w:asciiTheme="minorHAnsi" w:hAnsiTheme="minorHAnsi" w:cstheme="minorHAnsi"/>
          <w:b/>
          <w:bCs/>
        </w:rPr>
        <w:t>6.6.1.</w:t>
      </w:r>
      <w:r w:rsidRPr="00D7658E">
        <w:rPr>
          <w:rFonts w:asciiTheme="minorHAnsi" w:hAnsiTheme="minorHAnsi" w:cstheme="minorHAnsi"/>
          <w:bCs/>
        </w:rPr>
        <w:tab/>
        <w:t>W przypadku wspólnego ubiegania się o zamówienie przez wykonawców oświadczenie, o którym mowa w pkt. 6.1 niniejszej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wykluczenia,</w:t>
      </w:r>
    </w:p>
    <w:p w:rsidR="00DC72B3" w:rsidRPr="00D7658E" w:rsidRDefault="00DC72B3" w:rsidP="00DC72B3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D7658E">
        <w:rPr>
          <w:rFonts w:asciiTheme="minorHAnsi" w:hAnsiTheme="minorHAnsi" w:cstheme="minorHAnsi"/>
          <w:b/>
          <w:bCs/>
        </w:rPr>
        <w:t>6.6.2.</w:t>
      </w:r>
      <w:r w:rsidRPr="00D7658E">
        <w:rPr>
          <w:rFonts w:asciiTheme="minorHAnsi" w:hAnsiTheme="minorHAnsi" w:cstheme="minorHAnsi"/>
          <w:bCs/>
        </w:rPr>
        <w:tab/>
      </w:r>
      <w:r w:rsidRPr="00D7658E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126A02" w:rsidRPr="00D7658E" w:rsidRDefault="00126A02" w:rsidP="00183614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3EA5" w:rsidRPr="00D7658E" w:rsidRDefault="00F03EA5" w:rsidP="00CF0E45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7658E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D7658E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D7658E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D7658E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D7658E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D7658E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D7658E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D7658E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D7658E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D7658E">
        <w:rPr>
          <w:rFonts w:asciiTheme="minorHAnsi" w:hAnsiTheme="minorHAnsi" w:cstheme="minorHAnsi"/>
          <w:b/>
          <w:sz w:val="26"/>
          <w:szCs w:val="26"/>
        </w:rPr>
        <w:t>:</w:t>
      </w:r>
    </w:p>
    <w:p w:rsidR="00F03EA5" w:rsidRPr="00D7658E" w:rsidRDefault="00F03EA5" w:rsidP="00183614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:rsidR="006E654C" w:rsidRPr="00D7658E" w:rsidRDefault="006E654C" w:rsidP="00CF0E45">
      <w:pPr>
        <w:pStyle w:val="Akapitzlist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Oświadczenia, wnioski, zawiadomienia oraz informacje </w:t>
      </w:r>
      <w:r w:rsidR="00037E44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oraz </w:t>
      </w:r>
      <w:r w:rsidR="00037E44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="00D36A9F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, za wyjątkiem oferty, umowy oraz oświadczeń i dokumentów wymienionych w pkt. 6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przekazują:</w:t>
      </w:r>
    </w:p>
    <w:p w:rsidR="00203586" w:rsidRPr="00D7658E" w:rsidRDefault="00F40CFB" w:rsidP="00203586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pisemnie za pośrednictwem operatora pocztowego w rozumieniu ustawy z dnia 23 listopada 2012 r. – Prawo pocztowe, osobiście, za pośrednictwem posłańca na adres Zamawiającego tj.: </w:t>
      </w:r>
      <w:r w:rsidR="00203586" w:rsidRPr="00D7658E">
        <w:rPr>
          <w:rFonts w:asciiTheme="minorHAnsi" w:hAnsiTheme="minorHAnsi" w:cstheme="minorHAnsi"/>
        </w:rPr>
        <w:t>Ośrodek Szkolno-Wychowawczy dla Dzieci i Młodzieży Niepełnosprawnej im. Zbigniewa Tylewicza, ul. Szamarzewskiego 78/82, 60-569 Poznań</w:t>
      </w:r>
      <w:r w:rsidRPr="00D7658E">
        <w:rPr>
          <w:rFonts w:asciiTheme="minorHAnsi" w:hAnsiTheme="minorHAnsi" w:cstheme="minorHAnsi"/>
        </w:rPr>
        <w:t>,</w:t>
      </w:r>
    </w:p>
    <w:p w:rsidR="00F40CFB" w:rsidRPr="00D7658E" w:rsidRDefault="00F40CFB" w:rsidP="00203586">
      <w:pPr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lub </w:t>
      </w:r>
    </w:p>
    <w:p w:rsidR="006E654C" w:rsidRPr="00D7658E" w:rsidRDefault="00F40CFB" w:rsidP="00203586">
      <w:pPr>
        <w:numPr>
          <w:ilvl w:val="0"/>
          <w:numId w:val="7"/>
        </w:numPr>
        <w:spacing w:line="288" w:lineRule="auto"/>
        <w:jc w:val="both"/>
        <w:rPr>
          <w:rStyle w:val="Hipercze"/>
          <w:rFonts w:asciiTheme="minorHAnsi" w:hAnsiTheme="minorHAnsi" w:cstheme="minorHAnsi"/>
          <w:bCs/>
          <w:iCs/>
          <w:color w:val="auto"/>
          <w:u w:val="none"/>
        </w:rPr>
      </w:pPr>
      <w:r w:rsidRPr="00D7658E">
        <w:rPr>
          <w:rFonts w:asciiTheme="minorHAnsi" w:hAnsiTheme="minorHAnsi" w:cstheme="minorHAnsi"/>
        </w:rPr>
        <w:t xml:space="preserve">przy użyciu środków komunikacji elektronicznej w rozumieniu ustawy z dnia 18 lipca 2002 r. o świadczeniu usług drogą elektroniczną na adres e-mail: </w:t>
      </w:r>
      <w:r w:rsidR="00203586" w:rsidRPr="00D7658E">
        <w:rPr>
          <w:rFonts w:asciiTheme="minorHAnsi" w:hAnsiTheme="minorHAnsi" w:cstheme="minorHAnsi"/>
        </w:rPr>
        <w:t>sekretariat@sosw.poznan.pl</w:t>
      </w:r>
      <w:r w:rsidRPr="00D7658E">
        <w:rPr>
          <w:rFonts w:asciiTheme="minorHAnsi" w:hAnsiTheme="minorHAnsi" w:cstheme="minorHAnsi"/>
        </w:rPr>
        <w:t>.</w:t>
      </w:r>
    </w:p>
    <w:p w:rsidR="006A1E1D" w:rsidRPr="00D7658E" w:rsidRDefault="006A1E1D" w:rsidP="006A1E1D">
      <w:pPr>
        <w:pStyle w:val="Akapitzlist"/>
        <w:numPr>
          <w:ilvl w:val="1"/>
          <w:numId w:val="11"/>
        </w:numPr>
        <w:suppressAutoHyphens/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D7658E">
        <w:rPr>
          <w:rFonts w:cs="Calibri"/>
          <w:b w:val="0"/>
          <w:color w:val="auto"/>
          <w:sz w:val="20"/>
          <w:szCs w:val="20"/>
          <w:lang w:eastAsia="pl-PL"/>
        </w:rPr>
        <w:t>Dokumenty, które należy uzupełnić na wezwania zamawiającego w trybie art. 26 ust. 2, 2f, 3 lub 3a</w:t>
      </w:r>
      <w:r w:rsidRPr="00D7658E">
        <w:rPr>
          <w:rFonts w:cs="Calibri"/>
          <w:color w:val="auto"/>
          <w:sz w:val="20"/>
          <w:szCs w:val="20"/>
          <w:lang w:eastAsia="pl-PL"/>
        </w:rPr>
        <w:t xml:space="preserve"> </w:t>
      </w:r>
      <w:r w:rsidRPr="00D7658E">
        <w:rPr>
          <w:rFonts w:cs="Calibri"/>
          <w:b w:val="0"/>
          <w:color w:val="auto"/>
          <w:sz w:val="20"/>
          <w:szCs w:val="20"/>
          <w:lang w:eastAsia="pl-PL"/>
        </w:rPr>
        <w:t>ustawy mające potwierdzać spełnienie warunków udziału w postępowaniu lub brak podstaw do wykluczenia z postępowania składane są w oryginale lub kopii poświadczonej za zgodność z oryginałem przez wykonawcę.</w:t>
      </w:r>
    </w:p>
    <w:p w:rsidR="00262180" w:rsidRPr="00D7658E" w:rsidRDefault="00262180" w:rsidP="00262180">
      <w:pPr>
        <w:pStyle w:val="Akapitzlist"/>
        <w:suppressAutoHyphens/>
        <w:spacing w:after="0" w:line="288" w:lineRule="auto"/>
        <w:ind w:left="426"/>
        <w:jc w:val="both"/>
        <w:rPr>
          <w:rFonts w:cs="Calibr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color w:val="auto"/>
          <w:sz w:val="20"/>
          <w:szCs w:val="20"/>
        </w:rPr>
        <w:t>Zamawiający dopuszcza komunikację drogą elektroniczną po terminie złożenia oferty, w zakresie składnych dokumentów: oświadczenie o przynależności do gr. kapitałowej, oświadczeń na wezwanie zamawiającego                  w trybie art. 26 ust. 2, 2f, 3 lub 3a i wyjaśnienia ustawy Prawo zamówień publicznych, pod warunkiem,                       że przesłane dokumenty w postaci elektronicznej będą opatrzone kwalifikowanym podpisem elektronicznym</w:t>
      </w:r>
      <w:r w:rsidR="001B12E8" w:rsidRPr="00D7658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6A1E1D" w:rsidRPr="00D7658E" w:rsidRDefault="006A1E1D" w:rsidP="006A1E1D">
      <w:pPr>
        <w:pStyle w:val="Akapitzlist"/>
        <w:numPr>
          <w:ilvl w:val="1"/>
          <w:numId w:val="11"/>
        </w:numPr>
        <w:suppressAutoHyphens/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D7658E">
        <w:rPr>
          <w:rFonts w:cs="Calibr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:rsidR="006A1E1D" w:rsidRPr="00D7658E" w:rsidRDefault="006A1E1D" w:rsidP="006A1E1D">
      <w:pPr>
        <w:pStyle w:val="Akapitzlist"/>
        <w:numPr>
          <w:ilvl w:val="1"/>
          <w:numId w:val="11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cs="Calibr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6E654C" w:rsidRPr="00D7658E" w:rsidRDefault="006E654C" w:rsidP="00CF0E45">
      <w:pPr>
        <w:pStyle w:val="Akapitzlist"/>
        <w:numPr>
          <w:ilvl w:val="1"/>
          <w:numId w:val="11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</w:t>
      </w:r>
      <w:r w:rsidR="00F40CFB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nagłówku: „</w:t>
      </w:r>
      <w:r w:rsidRPr="00D765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Dotyczy: przetargu nieograniczonego na </w:t>
      </w:r>
      <w:r w:rsidR="007C5269" w:rsidRPr="00D765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dowóz dzieci</w:t>
      </w:r>
      <w:r w:rsidR="00EA158D" w:rsidRPr="00D7658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”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6E654C" w:rsidRPr="00D7658E" w:rsidRDefault="006E654C" w:rsidP="00CF0E45">
      <w:pPr>
        <w:pStyle w:val="Akapitzlist"/>
        <w:numPr>
          <w:ilvl w:val="1"/>
          <w:numId w:val="11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prawo zwrócić się do </w:t>
      </w:r>
      <w:r w:rsidR="00037E44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 wnioskiem o wyjaśnienie treści zawartych </w:t>
      </w:r>
      <w:r w:rsidR="00F40CFB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      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specyfikacji istotnych warunków zamówienia. Zamawiający udzieli wyjaśnień wszystkim zainteresowanym, którzy otrzymali specyfikacje istotnych warunków zamówienia pod warunkiem, że wniosek o wyjaśnienie treści specyfikacji istotnych warunków zamówienia wpłynie do </w:t>
      </w:r>
      <w:r w:rsidR="00037E44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nie później niż do końca dnia, w którym upływa połowa wyznaczonego terminu składania ofert. Treść złożonych wniosków wraz z wyjaśnieniami udzielonymi przez </w:t>
      </w:r>
      <w:r w:rsidR="00037E44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:rsidR="006E654C" w:rsidRPr="00D7658E" w:rsidRDefault="007C5269" w:rsidP="00F40CFB">
      <w:pPr>
        <w:pStyle w:val="Akapitzlist"/>
        <w:numPr>
          <w:ilvl w:val="1"/>
          <w:numId w:val="11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Osobą ze strony zamawiającego upoważnioną do kontaktow</w:t>
      </w:r>
      <w:r w:rsidR="00264BD8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ania się z Wykonawcami jest Pan</w:t>
      </w:r>
      <w:r w:rsidR="006A1E1D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i </w:t>
      </w:r>
      <w:r w:rsidR="00F40CFB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Kamila </w:t>
      </w:r>
      <w:r w:rsidR="00203586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Plewa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</w:t>
      </w:r>
      <w:r w:rsidR="00F40CFB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 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godzinach od 9</w:t>
      </w:r>
      <w:r w:rsidR="00264BD8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: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00 do 14</w:t>
      </w:r>
      <w:r w:rsidR="00264BD8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: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00  od poniedziałku do piątku.</w:t>
      </w:r>
    </w:p>
    <w:p w:rsidR="006E654C" w:rsidRPr="00D7658E" w:rsidRDefault="006E654C" w:rsidP="00CF0E45">
      <w:pPr>
        <w:pStyle w:val="Akapitzlist"/>
        <w:numPr>
          <w:ilvl w:val="1"/>
          <w:numId w:val="11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zamierza zwołać zebrania z </w:t>
      </w:r>
      <w:r w:rsidR="00F91BC3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mi.</w:t>
      </w:r>
    </w:p>
    <w:p w:rsidR="00D36A9F" w:rsidRPr="00D7658E" w:rsidRDefault="00D36A9F" w:rsidP="00CF0E45">
      <w:pPr>
        <w:pStyle w:val="Akapitzlist"/>
        <w:numPr>
          <w:ilvl w:val="1"/>
          <w:numId w:val="11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i</w:t>
      </w:r>
      <w:r w:rsidR="00B060DA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nformuje, że przepisy ustawy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nie pozwalają na jakikolwiek inny kontakt - zarówno z </w:t>
      </w:r>
      <w:r w:rsidR="00037E44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amawiającym jak i osobami uprawnionymi do porozumiewania się z </w:t>
      </w:r>
      <w:r w:rsidR="00037E44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mi - niż wskazany w niniejszym rozdziale SIWZ. Oznacza to, że </w:t>
      </w:r>
      <w:r w:rsidR="00037E44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amawiający nie będzie reagował na inne formy kontaktowania się z nim, w szczególności na kontakt telefoniczny lub/i osobisty w swojej siedzibie</w:t>
      </w:r>
      <w:r w:rsidR="006B3229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82402E" w:rsidRPr="00D7658E" w:rsidRDefault="0082402E" w:rsidP="00183614">
      <w:pPr>
        <w:pStyle w:val="Akapitzlist"/>
        <w:spacing w:after="0" w:line="288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F03EA5" w:rsidRPr="00D7658E" w:rsidRDefault="001262A5" w:rsidP="00CF0E45">
      <w:pPr>
        <w:pStyle w:val="Akapitzlist"/>
        <w:numPr>
          <w:ilvl w:val="0"/>
          <w:numId w:val="11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D7658E">
        <w:rPr>
          <w:rFonts w:asciiTheme="minorHAnsi" w:hAnsiTheme="minorHAnsi" w:cstheme="minorHAnsi"/>
          <w:color w:val="auto"/>
          <w:sz w:val="26"/>
        </w:rPr>
        <w:t>T</w:t>
      </w:r>
      <w:r w:rsidR="00F03EA5" w:rsidRPr="00D7658E">
        <w:rPr>
          <w:rFonts w:asciiTheme="minorHAnsi" w:hAnsiTheme="minorHAnsi" w:cstheme="minorHAnsi"/>
          <w:color w:val="auto"/>
          <w:sz w:val="26"/>
        </w:rPr>
        <w:t>ermin związania ofertą.</w:t>
      </w:r>
    </w:p>
    <w:p w:rsidR="00AA2009" w:rsidRPr="00D7658E" w:rsidRDefault="00AA2009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AA2009" w:rsidRPr="00D7658E" w:rsidRDefault="00F40CFB" w:rsidP="00183614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b/>
          <w:iCs/>
        </w:rPr>
        <w:t>8</w:t>
      </w:r>
      <w:r w:rsidR="00AA2009" w:rsidRPr="00D7658E">
        <w:rPr>
          <w:rFonts w:asciiTheme="minorHAnsi" w:hAnsiTheme="minorHAnsi" w:cstheme="minorHAnsi"/>
          <w:b/>
          <w:iCs/>
        </w:rPr>
        <w:t>.1.</w:t>
      </w:r>
      <w:r w:rsidR="00AA2009" w:rsidRPr="00D7658E">
        <w:rPr>
          <w:rFonts w:asciiTheme="minorHAnsi" w:hAnsiTheme="minorHAnsi" w:cstheme="minorHAnsi"/>
          <w:iCs/>
        </w:rPr>
        <w:tab/>
      </w:r>
      <w:r w:rsidR="00F91BC3" w:rsidRPr="00D7658E">
        <w:rPr>
          <w:rFonts w:asciiTheme="minorHAnsi" w:hAnsiTheme="minorHAnsi" w:cstheme="minorHAnsi"/>
          <w:iCs/>
        </w:rPr>
        <w:t>Wykonawca</w:t>
      </w:r>
      <w:r w:rsidR="00AA2009" w:rsidRPr="00D7658E">
        <w:rPr>
          <w:rFonts w:asciiTheme="minorHAnsi" w:hAnsiTheme="minorHAnsi" w:cstheme="minorHAnsi"/>
          <w:iCs/>
        </w:rPr>
        <w:t xml:space="preserve"> będzie związany ofertą przez okres </w:t>
      </w:r>
      <w:r w:rsidR="00574710" w:rsidRPr="00D7658E">
        <w:rPr>
          <w:rFonts w:asciiTheme="minorHAnsi" w:hAnsiTheme="minorHAnsi" w:cstheme="minorHAnsi"/>
          <w:b/>
          <w:bCs/>
          <w:iCs/>
        </w:rPr>
        <w:t>3</w:t>
      </w:r>
      <w:r w:rsidR="00AA2009" w:rsidRPr="00D7658E">
        <w:rPr>
          <w:rFonts w:asciiTheme="minorHAnsi" w:hAnsiTheme="minorHAnsi" w:cstheme="minorHAnsi"/>
          <w:b/>
          <w:bCs/>
          <w:iCs/>
        </w:rPr>
        <w:t>0 dni</w:t>
      </w:r>
      <w:r w:rsidR="00AA2009" w:rsidRPr="00D7658E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D7658E">
        <w:rPr>
          <w:rFonts w:asciiTheme="minorHAnsi" w:hAnsiTheme="minorHAnsi" w:cstheme="minorHAnsi"/>
          <w:iCs/>
        </w:rPr>
        <w:t>fert. (art. 85 ust. 5 ustawy</w:t>
      </w:r>
      <w:r w:rsidR="00AA2009" w:rsidRPr="00D7658E">
        <w:rPr>
          <w:rFonts w:asciiTheme="minorHAnsi" w:hAnsiTheme="minorHAnsi" w:cstheme="minorHAnsi"/>
          <w:iCs/>
        </w:rPr>
        <w:t xml:space="preserve">). </w:t>
      </w:r>
    </w:p>
    <w:p w:rsidR="00AA2009" w:rsidRPr="00D7658E" w:rsidRDefault="00F40CFB" w:rsidP="00183614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b/>
          <w:iCs/>
        </w:rPr>
        <w:t>8</w:t>
      </w:r>
      <w:r w:rsidR="00AA2009" w:rsidRPr="00D7658E">
        <w:rPr>
          <w:rFonts w:asciiTheme="minorHAnsi" w:hAnsiTheme="minorHAnsi" w:cstheme="minorHAnsi"/>
          <w:b/>
          <w:iCs/>
        </w:rPr>
        <w:t>.2.</w:t>
      </w:r>
      <w:r w:rsidR="00AA2009" w:rsidRPr="00D7658E">
        <w:rPr>
          <w:rFonts w:asciiTheme="minorHAnsi" w:hAnsiTheme="minorHAnsi" w:cstheme="minorHAnsi"/>
          <w:iCs/>
        </w:rPr>
        <w:tab/>
      </w:r>
      <w:r w:rsidR="00BF1565" w:rsidRPr="00D7658E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AA2009" w:rsidRPr="00D7658E">
        <w:rPr>
          <w:rFonts w:asciiTheme="minorHAnsi" w:hAnsiTheme="minorHAnsi" w:cstheme="minorHAnsi"/>
          <w:iCs/>
        </w:rPr>
        <w:t xml:space="preserve">. </w:t>
      </w:r>
    </w:p>
    <w:p w:rsidR="007E4979" w:rsidRPr="00D7658E" w:rsidRDefault="007E4979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BB3DF6" w:rsidRPr="00D7658E" w:rsidRDefault="00BB3DF6" w:rsidP="00CF0E45">
      <w:pPr>
        <w:pStyle w:val="Akapitzlist"/>
        <w:numPr>
          <w:ilvl w:val="0"/>
          <w:numId w:val="11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D7658E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:rsidR="00BB3DF6" w:rsidRPr="00D7658E" w:rsidRDefault="00BB3DF6" w:rsidP="00183614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:rsidR="006A1E1D" w:rsidRPr="00D7658E" w:rsidRDefault="006A1E1D" w:rsidP="006A1E1D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Wykaz dokumentów składających się na ofertę.</w:t>
      </w:r>
    </w:p>
    <w:p w:rsidR="006A1E1D" w:rsidRPr="00D7658E" w:rsidRDefault="006A1E1D" w:rsidP="006A1E1D">
      <w:pPr>
        <w:numPr>
          <w:ilvl w:val="0"/>
          <w:numId w:val="6"/>
        </w:numPr>
        <w:tabs>
          <w:tab w:val="clear" w:pos="709"/>
          <w:tab w:val="num" w:pos="1211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>formularz ofertowy</w:t>
      </w:r>
      <w:r w:rsidR="00E039A0" w:rsidRPr="00D7658E">
        <w:rPr>
          <w:rFonts w:asciiTheme="minorHAnsi" w:hAnsiTheme="minorHAnsi" w:cstheme="minorHAnsi"/>
        </w:rPr>
        <w:t xml:space="preserve"> – według wzoru załącznika nr 1</w:t>
      </w:r>
      <w:r w:rsidR="00D4444A" w:rsidRPr="00D7658E">
        <w:rPr>
          <w:rFonts w:asciiTheme="minorHAnsi" w:hAnsiTheme="minorHAnsi" w:cstheme="minorHAnsi"/>
        </w:rPr>
        <w:t xml:space="preserve"> do SIWZ</w:t>
      </w:r>
      <w:r w:rsidRPr="00D7658E">
        <w:rPr>
          <w:rFonts w:asciiTheme="minorHAnsi" w:hAnsiTheme="minorHAnsi" w:cstheme="minorHAnsi"/>
        </w:rPr>
        <w:t>;</w:t>
      </w:r>
    </w:p>
    <w:p w:rsidR="006A1E1D" w:rsidRPr="00D7658E" w:rsidRDefault="006A1E1D" w:rsidP="006A1E1D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>Dodatkowo do oferty należy dołączyć:</w:t>
      </w:r>
    </w:p>
    <w:p w:rsidR="00E37808" w:rsidRPr="00D7658E" w:rsidRDefault="00E37808" w:rsidP="00E37808">
      <w:pPr>
        <w:pStyle w:val="Akapitzlist"/>
        <w:numPr>
          <w:ilvl w:val="0"/>
          <w:numId w:val="39"/>
        </w:numPr>
        <w:spacing w:line="288" w:lineRule="auto"/>
        <w:ind w:left="993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aktualne na dzień składania ofert oświadczenie, składane na podstawie art. 25a ust. 1 ustawy z dnia 29 stycznia 2004 r. Prawo zamówień publicznych – według wzoru załącznik nr 3 do SIWZ</w:t>
      </w:r>
      <w:r w:rsidR="009E5DD4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</w:p>
    <w:p w:rsidR="00E37808" w:rsidRPr="00D7658E" w:rsidRDefault="009E5DD4" w:rsidP="00E37808">
      <w:pPr>
        <w:pStyle w:val="Akapitzlist"/>
        <w:numPr>
          <w:ilvl w:val="0"/>
          <w:numId w:val="39"/>
        </w:numPr>
        <w:spacing w:line="288" w:lineRule="auto"/>
        <w:ind w:left="993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zobowiązanie podmiotu do oddania Wykonawcy do dyspozycji na zasadach określonych w art. 22a niezbędnych zasobów na potrzeby realizacji zamówienia – jeśli dotyczy</w:t>
      </w:r>
      <w:r w:rsidR="00E039A0"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– </w:t>
      </w:r>
      <w:r w:rsidR="00E039A0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według wzoru załącznika nr 9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</w:p>
    <w:p w:rsidR="006A1E1D" w:rsidRPr="00D7658E" w:rsidRDefault="006A1E1D" w:rsidP="00E37808">
      <w:pPr>
        <w:pStyle w:val="Akapitzlist"/>
        <w:numPr>
          <w:ilvl w:val="0"/>
          <w:numId w:val="39"/>
        </w:numPr>
        <w:spacing w:line="288" w:lineRule="auto"/>
        <w:ind w:left="993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:rsidR="006A1E1D" w:rsidRPr="00D7658E" w:rsidRDefault="006A1E1D" w:rsidP="006A1E1D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 i napisana czytelnie.</w:t>
      </w:r>
    </w:p>
    <w:p w:rsidR="006A1E1D" w:rsidRPr="00D7658E" w:rsidRDefault="006A1E1D" w:rsidP="006A1E1D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Ofertę składa się pod rygorem nieważności w formie pisemnej. Zamawiający nie dopuszcza składania oferty w postaci elektronicznej.</w:t>
      </w:r>
    </w:p>
    <w:p w:rsidR="006A1E1D" w:rsidRPr="00D7658E" w:rsidRDefault="006A1E1D" w:rsidP="006A1E1D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:rsidR="006A1E1D" w:rsidRPr="00D7658E" w:rsidRDefault="006A1E1D" w:rsidP="006A1E1D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Dokumenty dotyczące treści oferty są składane w oryginale lub kopii poświadczonej za zgodność z oryginałem przez wykonawcę.</w:t>
      </w:r>
    </w:p>
    <w:p w:rsidR="006A1E1D" w:rsidRPr="00D7658E" w:rsidRDefault="006A1E1D" w:rsidP="006A1E1D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:rsidR="006A1E1D" w:rsidRPr="00D7658E" w:rsidRDefault="006A1E1D" w:rsidP="006A1E1D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:rsidR="006A1E1D" w:rsidRPr="00D7658E" w:rsidRDefault="006A1E1D" w:rsidP="006A1E1D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:rsidR="006A1E1D" w:rsidRPr="00D7658E" w:rsidRDefault="006A1E1D" w:rsidP="006A1E1D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Ofertę należy zszyć, zbindować, oprawić lub złożyć w innej formie uniemożliwiającej rozsypanie się kartek.</w:t>
      </w:r>
    </w:p>
    <w:p w:rsidR="006A1E1D" w:rsidRPr="00D7658E" w:rsidRDefault="006A1E1D" w:rsidP="006A1E1D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:rsidR="006A1E1D" w:rsidRPr="00D7658E" w:rsidRDefault="006A1E1D" w:rsidP="006A1E1D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:rsidR="006A1E1D" w:rsidRPr="00D7658E" w:rsidRDefault="006A1E1D" w:rsidP="006A1E1D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Opakowanie i oznakowanie oferty:</w:t>
      </w:r>
    </w:p>
    <w:p w:rsidR="00F40CFB" w:rsidRPr="00D7658E" w:rsidRDefault="00F40CFB" w:rsidP="00F40CFB">
      <w:pPr>
        <w:pStyle w:val="Tekstpodstawowy25"/>
        <w:spacing w:line="288" w:lineRule="auto"/>
        <w:ind w:left="709"/>
        <w:rPr>
          <w:rFonts w:asciiTheme="minorHAnsi" w:hAnsiTheme="minorHAnsi" w:cstheme="minorHAnsi"/>
          <w:iCs/>
          <w:sz w:val="20"/>
        </w:rPr>
      </w:pPr>
      <w:r w:rsidRPr="00D7658E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siedzibie zamawiającego        </w:t>
      </w:r>
      <w:r w:rsidRPr="00D7658E">
        <w:rPr>
          <w:rFonts w:asciiTheme="minorHAnsi" w:hAnsiTheme="minorHAnsi" w:cstheme="minorHAnsi"/>
          <w:b/>
          <w:iCs/>
          <w:sz w:val="20"/>
        </w:rPr>
        <w:t xml:space="preserve">tj. w </w:t>
      </w:r>
      <w:r w:rsidR="00203586" w:rsidRPr="00D7658E">
        <w:rPr>
          <w:rFonts w:asciiTheme="minorHAnsi" w:hAnsiTheme="minorHAnsi" w:cstheme="minorHAnsi"/>
          <w:b/>
          <w:bCs/>
          <w:iCs/>
          <w:sz w:val="20"/>
        </w:rPr>
        <w:t>Ośrodku Szkolno-Wychowawczym dla Dzieci i Młodzieży Niepełnosprawnej im. Zbigniewa Tylewicza,                  ul. Szamarzewskiego 78/82, 60-569 Poznań</w:t>
      </w:r>
      <w:r w:rsidRPr="00D7658E">
        <w:rPr>
          <w:rFonts w:asciiTheme="minorHAnsi" w:hAnsiTheme="minorHAnsi" w:cstheme="minorHAnsi"/>
          <w:b/>
          <w:bCs/>
          <w:iCs/>
          <w:sz w:val="20"/>
        </w:rPr>
        <w:t xml:space="preserve">, w sekretariacie </w:t>
      </w:r>
      <w:r w:rsidRPr="00D7658E">
        <w:rPr>
          <w:rFonts w:asciiTheme="minorHAnsi" w:hAnsiTheme="minorHAnsi" w:cstheme="minorHAnsi"/>
          <w:iCs/>
          <w:sz w:val="20"/>
        </w:rPr>
        <w:t>oraz oznaczyć  jak w poniższej ramce:</w:t>
      </w:r>
    </w:p>
    <w:p w:rsidR="00F40CFB" w:rsidRPr="00D7658E" w:rsidRDefault="00F40CFB" w:rsidP="00887D51">
      <w:pPr>
        <w:pStyle w:val="Nagwek3"/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709"/>
        <w:jc w:val="left"/>
        <w:rPr>
          <w:rFonts w:asciiTheme="minorHAnsi" w:hAnsiTheme="minorHAnsi" w:cstheme="minorHAnsi"/>
          <w:b/>
          <w:bCs/>
          <w:iCs/>
          <w:sz w:val="20"/>
        </w:rPr>
      </w:pPr>
      <w:r w:rsidRPr="00D7658E">
        <w:rPr>
          <w:rFonts w:asciiTheme="minorHAnsi" w:hAnsiTheme="minorHAnsi" w:cstheme="minorHAnsi"/>
          <w:b/>
          <w:bCs/>
          <w:iCs/>
          <w:sz w:val="18"/>
        </w:rPr>
        <w:t>Nazwa i adres wykonawcy</w:t>
      </w:r>
    </w:p>
    <w:p w:rsidR="00203586" w:rsidRPr="00D7658E" w:rsidRDefault="00203586" w:rsidP="00887D51">
      <w:pPr>
        <w:pStyle w:val="Nagwek3"/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709" w:firstLine="4536"/>
        <w:jc w:val="center"/>
        <w:rPr>
          <w:rFonts w:asciiTheme="minorHAnsi" w:hAnsiTheme="minorHAnsi" w:cstheme="minorHAnsi"/>
          <w:b/>
          <w:bCs/>
          <w:iCs/>
          <w:sz w:val="20"/>
        </w:rPr>
      </w:pPr>
      <w:r w:rsidRPr="00D7658E">
        <w:rPr>
          <w:rFonts w:asciiTheme="minorHAnsi" w:hAnsiTheme="minorHAnsi" w:cstheme="minorHAnsi"/>
          <w:b/>
          <w:bCs/>
          <w:iCs/>
          <w:sz w:val="20"/>
        </w:rPr>
        <w:t xml:space="preserve">Ośrodek Szkolno-Wychowawczy </w:t>
      </w:r>
    </w:p>
    <w:p w:rsidR="00203586" w:rsidRPr="00D7658E" w:rsidRDefault="00203586" w:rsidP="00887D51">
      <w:pPr>
        <w:pStyle w:val="Nagwek3"/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709" w:firstLine="4536"/>
        <w:jc w:val="center"/>
        <w:rPr>
          <w:rFonts w:asciiTheme="minorHAnsi" w:hAnsiTheme="minorHAnsi" w:cstheme="minorHAnsi"/>
          <w:b/>
          <w:bCs/>
          <w:iCs/>
          <w:sz w:val="20"/>
        </w:rPr>
      </w:pPr>
      <w:r w:rsidRPr="00D7658E">
        <w:rPr>
          <w:rFonts w:asciiTheme="minorHAnsi" w:hAnsiTheme="minorHAnsi" w:cstheme="minorHAnsi"/>
          <w:b/>
          <w:bCs/>
          <w:iCs/>
          <w:sz w:val="20"/>
        </w:rPr>
        <w:t>dla Dzieci i Młodzieży Niepełnosprawnej</w:t>
      </w:r>
    </w:p>
    <w:p w:rsidR="00203586" w:rsidRPr="00D7658E" w:rsidRDefault="00203586" w:rsidP="00887D51">
      <w:pPr>
        <w:pStyle w:val="Nagwek3"/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709" w:firstLine="4536"/>
        <w:jc w:val="center"/>
        <w:rPr>
          <w:rFonts w:asciiTheme="minorHAnsi" w:hAnsiTheme="minorHAnsi" w:cstheme="minorHAnsi"/>
          <w:b/>
          <w:bCs/>
          <w:iCs/>
          <w:sz w:val="20"/>
        </w:rPr>
      </w:pPr>
      <w:r w:rsidRPr="00D7658E">
        <w:rPr>
          <w:rFonts w:asciiTheme="minorHAnsi" w:hAnsiTheme="minorHAnsi" w:cstheme="minorHAnsi"/>
          <w:b/>
          <w:bCs/>
          <w:iCs/>
          <w:sz w:val="20"/>
        </w:rPr>
        <w:t xml:space="preserve"> im. Zbigniewa Tylewicza</w:t>
      </w:r>
    </w:p>
    <w:p w:rsidR="00F40CFB" w:rsidRPr="00D7658E" w:rsidRDefault="00203586" w:rsidP="00887D51">
      <w:pPr>
        <w:pStyle w:val="Nagwek3"/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709" w:firstLine="4536"/>
        <w:jc w:val="center"/>
        <w:rPr>
          <w:rFonts w:asciiTheme="minorHAnsi" w:hAnsiTheme="minorHAnsi" w:cstheme="minorHAnsi"/>
          <w:b/>
          <w:bCs/>
          <w:iCs/>
          <w:sz w:val="20"/>
        </w:rPr>
      </w:pPr>
      <w:r w:rsidRPr="00D7658E">
        <w:rPr>
          <w:rFonts w:asciiTheme="minorHAnsi" w:hAnsiTheme="minorHAnsi" w:cstheme="minorHAnsi"/>
          <w:b/>
          <w:bCs/>
          <w:iCs/>
          <w:sz w:val="20"/>
        </w:rPr>
        <w:t>ul. Szamarzewskiego 78/82, 60-569 Poznań</w:t>
      </w:r>
    </w:p>
    <w:p w:rsidR="00F40CFB" w:rsidRPr="00D7658E" w:rsidRDefault="00203586" w:rsidP="00887D51">
      <w:pPr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709"/>
        <w:jc w:val="center"/>
        <w:rPr>
          <w:rFonts w:asciiTheme="minorHAnsi" w:hAnsiTheme="minorHAnsi" w:cstheme="minorHAnsi"/>
          <w:b/>
          <w:bCs/>
          <w:iCs/>
        </w:rPr>
      </w:pPr>
      <w:r w:rsidRPr="00D7658E">
        <w:rPr>
          <w:rFonts w:asciiTheme="minorHAnsi" w:hAnsiTheme="minorHAnsi" w:cstheme="minorHAnsi"/>
          <w:b/>
          <w:bCs/>
          <w:iCs/>
        </w:rPr>
        <w:t xml:space="preserve"> </w:t>
      </w:r>
      <w:r w:rsidR="00F40CFB" w:rsidRPr="00D7658E">
        <w:rPr>
          <w:rFonts w:asciiTheme="minorHAnsi" w:hAnsiTheme="minorHAnsi" w:cstheme="minorHAnsi"/>
          <w:b/>
          <w:bCs/>
          <w:iCs/>
        </w:rPr>
        <w:t>„Oferta na dowóz dzieci”</w:t>
      </w:r>
    </w:p>
    <w:p w:rsidR="00F40CFB" w:rsidRPr="00D7658E" w:rsidRDefault="00F40CFB" w:rsidP="00887D51">
      <w:pPr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709"/>
        <w:jc w:val="center"/>
        <w:rPr>
          <w:rFonts w:asciiTheme="minorHAnsi" w:hAnsiTheme="minorHAnsi" w:cstheme="minorHAnsi"/>
          <w:b/>
          <w:iCs/>
        </w:rPr>
      </w:pPr>
      <w:r w:rsidRPr="00D7658E">
        <w:rPr>
          <w:rFonts w:asciiTheme="minorHAnsi" w:hAnsiTheme="minorHAnsi" w:cstheme="minorHAnsi"/>
          <w:b/>
          <w:iCs/>
        </w:rPr>
        <w:t xml:space="preserve">opatrzyć klauzulą „nie otwierać przed </w:t>
      </w:r>
      <w:r w:rsidR="00887D51" w:rsidRPr="00D7658E">
        <w:rPr>
          <w:rFonts w:asciiTheme="minorHAnsi" w:hAnsiTheme="minorHAnsi" w:cstheme="minorHAnsi"/>
          <w:b/>
          <w:bCs/>
          <w:iCs/>
        </w:rPr>
        <w:t>07.08</w:t>
      </w:r>
      <w:r w:rsidRPr="00D7658E">
        <w:rPr>
          <w:rFonts w:asciiTheme="minorHAnsi" w:hAnsiTheme="minorHAnsi" w:cstheme="minorHAnsi"/>
          <w:b/>
          <w:bCs/>
          <w:iCs/>
        </w:rPr>
        <w:t xml:space="preserve">.2020 r. godz. </w:t>
      </w:r>
      <w:r w:rsidR="00B608B1" w:rsidRPr="00D7658E">
        <w:rPr>
          <w:rFonts w:asciiTheme="minorHAnsi" w:hAnsiTheme="minorHAnsi" w:cstheme="minorHAnsi"/>
          <w:b/>
          <w:bCs/>
          <w:iCs/>
        </w:rPr>
        <w:t>1</w:t>
      </w:r>
      <w:r w:rsidR="008D6A54" w:rsidRPr="00D7658E">
        <w:rPr>
          <w:rFonts w:asciiTheme="minorHAnsi" w:hAnsiTheme="minorHAnsi" w:cstheme="minorHAnsi"/>
          <w:b/>
          <w:bCs/>
          <w:iCs/>
        </w:rPr>
        <w:t>0</w:t>
      </w:r>
      <w:r w:rsidR="008D6A54" w:rsidRPr="00D7658E">
        <w:rPr>
          <w:rFonts w:asciiTheme="minorHAnsi" w:hAnsiTheme="minorHAnsi" w:cstheme="minorHAnsi"/>
          <w:b/>
          <w:bCs/>
          <w:iCs/>
          <w:u w:val="single"/>
          <w:vertAlign w:val="superscript"/>
        </w:rPr>
        <w:t>3</w:t>
      </w:r>
      <w:r w:rsidRPr="00D7658E">
        <w:rPr>
          <w:rFonts w:asciiTheme="minorHAnsi" w:hAnsiTheme="minorHAnsi" w:cstheme="minorHAnsi"/>
          <w:b/>
          <w:bCs/>
          <w:iCs/>
          <w:u w:val="single"/>
          <w:vertAlign w:val="superscript"/>
        </w:rPr>
        <w:t>0”</w:t>
      </w:r>
    </w:p>
    <w:p w:rsidR="00CB7144" w:rsidRPr="00D7658E" w:rsidRDefault="00CB7144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informuje, iż zgodnie z art. 8 w</w:t>
      </w:r>
      <w:r w:rsidR="00B060DA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zw. z art. 96 ust. 3 ustawy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oferty składane w postępowaniu o zamówienie publiczne są jawne i podlegają udostępnieniu od chwili ich otwarcia, z wyjątkiem informacji stanowiących tajemnicę przedsiębiorstwa w rozumieniu ustawy z dnia 16 kwietnia 1993 r. o zwalczaniu nieuczciwej konkurencji (</w:t>
      </w:r>
      <w:r w:rsidR="006A1E1D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tj. Dz. U. z 2019 r., poz. 1010 ze zm.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), jeśli </w:t>
      </w:r>
      <w:r w:rsidR="00037E44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terminie składania ofert zastrzegł, że nie mogą one być udostępniane i jednocześnie wykazał, iż zastrzeżone informacje stanowią tajemnicę przedsiębiorstwa.</w:t>
      </w:r>
    </w:p>
    <w:p w:rsidR="00CB7144" w:rsidRPr="00D7658E" w:rsidRDefault="00CB7144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zaleca, aby informacje zastrzeżone, jako tajemnica przedsiębiorstwa były przez </w:t>
      </w:r>
      <w:r w:rsidR="00037E44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CB7144" w:rsidRPr="00D7658E" w:rsidRDefault="00CB7144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:rsidR="00CB7144" w:rsidRPr="00D7658E" w:rsidRDefault="00CB7144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informuje, że w przypadku kiedy </w:t>
      </w:r>
      <w:r w:rsidR="00037E44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otrzyma od niego wezwanie w trybie </w:t>
      </w:r>
      <w:r w:rsidR="001F7DE3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</w:t>
      </w:r>
      <w:r w:rsidR="00F40CFB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</w:t>
      </w:r>
      <w:r w:rsidR="001F7DE3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art. 90 ustawy, a złożone przez niego wyjaśnienia i/lub dowody stanowić będą tajemnicę przedsiębiorstwa w rozumieniu ustawy o zwalczaniu nieuczciwej konkurencji </w:t>
      </w:r>
      <w:r w:rsidR="00F91BC3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Wykonawcy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będzie przysługiwało prawo zastrzeżenia ich jako tajemnica przedsiębiorstwa. Przedmiotowe zastrzeżenie zamawiający uzna za skuteczne wyłącznie w sytuacji kiedy </w:t>
      </w:r>
      <w:r w:rsidR="00037E44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oprócz samego zastrzeżenia, jednocześnie wykaże, iż dane informacje stanowią tajemnicę przedsiębiorstwa.</w:t>
      </w:r>
    </w:p>
    <w:p w:rsidR="00CB7144" w:rsidRPr="00D7658E" w:rsidRDefault="00F91BC3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="00CB7144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może wprowadzić zmiany, poprawki, modyfikacje i uzupełnienia do złożonej oferty pod warunkiem, że </w:t>
      </w:r>
      <w:r w:rsidR="00037E44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="00CB7144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</w:t>
      </w:r>
      <w:r w:rsidR="00037E44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="00CB7144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który wprowadził zmiany i po stwierdzeniu poprawności procedury dokonywania zmian, zostaną dołączone do oferty.</w:t>
      </w:r>
    </w:p>
    <w:p w:rsidR="00CB7144" w:rsidRPr="00D7658E" w:rsidRDefault="00F91BC3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="00CB7144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</w:t>
      </w:r>
      <w:r w:rsidR="00037E44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="00CB7144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oraz zgodności ze złożonymi ofertami. Koperty ofert wycofywanych nie będą otwierane.</w:t>
      </w:r>
    </w:p>
    <w:p w:rsidR="00CB7144" w:rsidRPr="00D7658E" w:rsidRDefault="00CB7144" w:rsidP="00CF0E45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</w:t>
      </w:r>
      <w:r w:rsidR="008726A1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przyjmie średni kurs publikowany przez Narodowy Bank Polski z dnia </w:t>
      </w:r>
      <w:r w:rsidR="003C4222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ukazania się ogłoszenia o zamówieniu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CB7144" w:rsidRPr="00D7658E" w:rsidRDefault="00CB7144" w:rsidP="00183614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D7658E" w:rsidRDefault="006A4AA5" w:rsidP="00CF0E45">
      <w:pPr>
        <w:numPr>
          <w:ilvl w:val="0"/>
          <w:numId w:val="11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D7658E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D7658E">
        <w:rPr>
          <w:rFonts w:asciiTheme="minorHAnsi" w:hAnsiTheme="minorHAnsi" w:cstheme="minorHAnsi"/>
          <w:b/>
          <w:sz w:val="26"/>
        </w:rPr>
        <w:t>.</w:t>
      </w:r>
    </w:p>
    <w:p w:rsidR="00F03EA5" w:rsidRPr="00D7658E" w:rsidRDefault="00F03EA5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F03EA5" w:rsidRPr="00D7658E" w:rsidRDefault="00F03EA5" w:rsidP="00203586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887D51" w:rsidRPr="00D765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07.08</w:t>
      </w:r>
      <w:r w:rsidR="00262180" w:rsidRPr="00D765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.2020</w:t>
      </w:r>
      <w:r w:rsidR="006A1E1D" w:rsidRPr="00D7658E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9E2FD2" w:rsidRPr="00D765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r</w:t>
      </w:r>
      <w:r w:rsidRPr="00D7658E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godziny </w:t>
      </w:r>
      <w:r w:rsidR="00090F73" w:rsidRPr="00D765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1</w:t>
      </w:r>
      <w:r w:rsidR="008D6A54" w:rsidRPr="00D765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0</w:t>
      </w:r>
      <w:r w:rsidR="008D6A54" w:rsidRPr="00D7658E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0</w:t>
      </w:r>
      <w:r w:rsidR="00D458E5" w:rsidRPr="00D7658E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0</w:t>
      </w:r>
      <w:r w:rsidRPr="00D7658E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 xml:space="preserve"> 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="00203586" w:rsidRPr="00D765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Ośrodku Szkolno-Wychowawczym dla Dzieci i Młodzieży Niepełnosprawnej im. Zbigniewa Tylewicza, ul. Szamarzewskiego 78/82, 60-569 Poznań</w:t>
      </w:r>
      <w:r w:rsidR="00066B47" w:rsidRPr="00D7658E">
        <w:rPr>
          <w:rFonts w:asciiTheme="minorHAnsi" w:hAnsiTheme="minorHAnsi" w:cstheme="minorHAnsi"/>
          <w:iCs/>
          <w:color w:val="auto"/>
          <w:sz w:val="20"/>
          <w:szCs w:val="20"/>
        </w:rPr>
        <w:t>, w sekretariacie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. Oferta złożona po terminie będzie zwrócona </w:t>
      </w:r>
      <w:r w:rsidR="00037E44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bez rozpatrzenia.</w:t>
      </w:r>
    </w:p>
    <w:p w:rsidR="006A4AA5" w:rsidRPr="00D7658E" w:rsidRDefault="006A4AA5" w:rsidP="00203586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:rsidR="006A4AA5" w:rsidRPr="00D7658E" w:rsidRDefault="006A4AA5" w:rsidP="00203586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887D51" w:rsidRPr="00D7658E">
        <w:rPr>
          <w:rFonts w:asciiTheme="minorHAnsi" w:hAnsiTheme="minorHAnsi" w:cstheme="minorHAnsi"/>
          <w:iCs/>
          <w:color w:val="auto"/>
          <w:sz w:val="20"/>
          <w:szCs w:val="20"/>
        </w:rPr>
        <w:t>07.08</w:t>
      </w:r>
      <w:r w:rsidR="00262180" w:rsidRPr="00D7658E">
        <w:rPr>
          <w:rFonts w:asciiTheme="minorHAnsi" w:hAnsiTheme="minorHAnsi" w:cstheme="minorHAnsi"/>
          <w:iCs/>
          <w:color w:val="auto"/>
          <w:sz w:val="20"/>
          <w:szCs w:val="20"/>
        </w:rPr>
        <w:t>.2020</w:t>
      </w:r>
      <w:r w:rsidRPr="00D7658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r. 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="00A14819" w:rsidRPr="00D7658E">
        <w:rPr>
          <w:rFonts w:asciiTheme="minorHAnsi" w:hAnsiTheme="minorHAnsi" w:cstheme="minorHAnsi"/>
          <w:iCs/>
          <w:color w:val="auto"/>
          <w:sz w:val="20"/>
          <w:szCs w:val="20"/>
        </w:rPr>
        <w:t>1</w:t>
      </w:r>
      <w:r w:rsidR="008D6A54" w:rsidRPr="00D7658E">
        <w:rPr>
          <w:rFonts w:asciiTheme="minorHAnsi" w:hAnsiTheme="minorHAnsi" w:cstheme="minorHAnsi"/>
          <w:iCs/>
          <w:color w:val="auto"/>
          <w:sz w:val="20"/>
          <w:szCs w:val="20"/>
        </w:rPr>
        <w:t>0</w:t>
      </w:r>
      <w:r w:rsidR="008D6A54" w:rsidRPr="00D7658E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3</w:t>
      </w:r>
      <w:r w:rsidR="001F7DE3" w:rsidRPr="00D7658E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0</w:t>
      </w:r>
      <w:r w:rsidR="00F40CFB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</w:t>
      </w:r>
      <w:r w:rsidR="009F0663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203586" w:rsidRPr="00D765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Ośrodku Szkolno-Wychowawczym dla Dzieci i Młodzieży Niepełnosprawnej im. Zbigniewa Tylewicza,                                             ul. Szamarzewskiego 78/82, 60-569 Poznań</w:t>
      </w:r>
      <w:r w:rsidR="00066B47" w:rsidRPr="00D7658E">
        <w:rPr>
          <w:rFonts w:asciiTheme="minorHAnsi" w:hAnsiTheme="minorHAnsi" w:cstheme="minorHAnsi"/>
          <w:iCs/>
          <w:color w:val="auto"/>
          <w:sz w:val="20"/>
          <w:szCs w:val="20"/>
        </w:rPr>
        <w:t>, w pokoju dyrektora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3F0634" w:rsidRPr="00D7658E" w:rsidRDefault="006A4AA5" w:rsidP="00203586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8726A1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:rsidR="006A4AA5" w:rsidRPr="00D7658E" w:rsidRDefault="006A4AA5" w:rsidP="00203586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</w:t>
      </w:r>
      <w:r w:rsidR="00FC61DF" w:rsidRPr="00D7658E">
        <w:rPr>
          <w:rFonts w:asciiTheme="minorHAnsi" w:hAnsiTheme="minorHAnsi" w:cstheme="minorHAnsi"/>
          <w:iCs/>
          <w:color w:val="auto"/>
          <w:sz w:val="20"/>
          <w:szCs w:val="20"/>
        </w:rPr>
        <w:t>bip.poznan.pl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informacje</w:t>
      </w:r>
      <w:r w:rsidR="00262180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262180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 których mowa w art. 86 ust. 5 ustawy.</w:t>
      </w:r>
    </w:p>
    <w:p w:rsidR="00264BD8" w:rsidRPr="00D7658E" w:rsidRDefault="00264BD8" w:rsidP="00183614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D7658E" w:rsidRDefault="00F03EA5" w:rsidP="00CF0E45">
      <w:pPr>
        <w:numPr>
          <w:ilvl w:val="0"/>
          <w:numId w:val="11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D7658E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D7658E">
        <w:rPr>
          <w:rFonts w:asciiTheme="minorHAnsi" w:hAnsiTheme="minorHAnsi" w:cstheme="minorHAnsi"/>
          <w:b/>
          <w:bCs/>
          <w:sz w:val="26"/>
        </w:rPr>
        <w:t>.</w:t>
      </w:r>
    </w:p>
    <w:p w:rsidR="00F03EA5" w:rsidRPr="00D7658E" w:rsidRDefault="00F03EA5" w:rsidP="00183614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CC233A" w:rsidRPr="00D7658E" w:rsidRDefault="00CC233A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</w:t>
      </w:r>
      <w:r w:rsidR="00763F5A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 kosztorysem ofertowym</w:t>
      </w: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. Cena ofertowa = cena netto + podatek vat.</w:t>
      </w:r>
    </w:p>
    <w:p w:rsidR="00763F5A" w:rsidRPr="00D7658E" w:rsidRDefault="00763F5A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należy naliczyć zgodnie z ustawą z dnia 11 marca 2004 r. o podatku od towarów i usług. Podatek vat wynosi: </w:t>
      </w:r>
      <w:r w:rsidR="00763A1A"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8%.</w:t>
      </w:r>
    </w:p>
    <w:p w:rsidR="006A4AA5" w:rsidRPr="00D7658E" w:rsidRDefault="006A4AA5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:rsidR="00CC233A" w:rsidRPr="00D7658E" w:rsidRDefault="00CC233A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037E44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037E44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D7658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39404C" w:rsidRPr="00D7658E" w:rsidRDefault="0039404C" w:rsidP="00183614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4006F" w:rsidRPr="00D7658E" w:rsidRDefault="0034006F" w:rsidP="00CF0E45">
      <w:pPr>
        <w:numPr>
          <w:ilvl w:val="0"/>
          <w:numId w:val="1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7658E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D7658E">
        <w:rPr>
          <w:rFonts w:asciiTheme="minorHAnsi" w:hAnsiTheme="minorHAnsi" w:cstheme="minorHAnsi"/>
          <w:b/>
          <w:sz w:val="26"/>
          <w:szCs w:val="26"/>
        </w:rPr>
        <w:t>.</w:t>
      </w:r>
    </w:p>
    <w:p w:rsidR="0034006F" w:rsidRPr="00D7658E" w:rsidRDefault="0034006F" w:rsidP="00183614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:rsidR="00BF1565" w:rsidRPr="00D7658E" w:rsidRDefault="00BF1565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:rsidR="00BF1565" w:rsidRPr="00D7658E" w:rsidRDefault="00BF1565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tbl>
      <w:tblPr>
        <w:tblStyle w:val="Tabela-Siatka"/>
        <w:tblW w:w="9889" w:type="dxa"/>
        <w:tblInd w:w="284" w:type="dxa"/>
        <w:tblLook w:val="04A0" w:firstRow="1" w:lastRow="0" w:firstColumn="1" w:lastColumn="0" w:noHBand="0" w:noVBand="1"/>
      </w:tblPr>
      <w:tblGrid>
        <w:gridCol w:w="808"/>
        <w:gridCol w:w="6813"/>
        <w:gridCol w:w="2268"/>
      </w:tblGrid>
      <w:tr w:rsidR="00D7658E" w:rsidRPr="00D7658E" w:rsidTr="00FC61DF">
        <w:tc>
          <w:tcPr>
            <w:tcW w:w="808" w:type="dxa"/>
            <w:vAlign w:val="center"/>
          </w:tcPr>
          <w:p w:rsidR="00B543B8" w:rsidRPr="00D7658E" w:rsidRDefault="00B543B8" w:rsidP="00183614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D7658E">
              <w:rPr>
                <w:rFonts w:cstheme="minorHAnsi"/>
                <w:b/>
                <w:iCs/>
              </w:rPr>
              <w:t>Lp.</w:t>
            </w:r>
          </w:p>
        </w:tc>
        <w:tc>
          <w:tcPr>
            <w:tcW w:w="6813" w:type="dxa"/>
            <w:vAlign w:val="center"/>
          </w:tcPr>
          <w:p w:rsidR="00B543B8" w:rsidRPr="00D7658E" w:rsidRDefault="00B543B8" w:rsidP="00183614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D7658E">
              <w:rPr>
                <w:rFonts w:cstheme="minorHAnsi"/>
                <w:b/>
                <w:iCs/>
              </w:rPr>
              <w:t>Nazwa Kryterium</w:t>
            </w:r>
          </w:p>
        </w:tc>
        <w:tc>
          <w:tcPr>
            <w:tcW w:w="2268" w:type="dxa"/>
            <w:vAlign w:val="center"/>
          </w:tcPr>
          <w:p w:rsidR="00B543B8" w:rsidRPr="00D7658E" w:rsidRDefault="00B543B8" w:rsidP="00183614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D7658E">
              <w:rPr>
                <w:rFonts w:cstheme="minorHAnsi"/>
                <w:b/>
                <w:iCs/>
              </w:rPr>
              <w:t>Znaczenie (waga) kryterium</w:t>
            </w:r>
          </w:p>
        </w:tc>
      </w:tr>
      <w:tr w:rsidR="00D7658E" w:rsidRPr="00D7658E" w:rsidTr="00FC61DF">
        <w:tc>
          <w:tcPr>
            <w:tcW w:w="808" w:type="dxa"/>
            <w:vAlign w:val="center"/>
          </w:tcPr>
          <w:p w:rsidR="00B543B8" w:rsidRPr="00D7658E" w:rsidRDefault="00B543B8" w:rsidP="00183614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D7658E">
              <w:rPr>
                <w:rFonts w:cstheme="minorHAnsi"/>
                <w:b/>
                <w:iCs/>
              </w:rPr>
              <w:t>1</w:t>
            </w:r>
          </w:p>
        </w:tc>
        <w:tc>
          <w:tcPr>
            <w:tcW w:w="6813" w:type="dxa"/>
            <w:vAlign w:val="center"/>
          </w:tcPr>
          <w:p w:rsidR="00B543B8" w:rsidRPr="00D7658E" w:rsidRDefault="0064072F" w:rsidP="00183614">
            <w:pPr>
              <w:spacing w:line="288" w:lineRule="auto"/>
              <w:rPr>
                <w:rFonts w:cstheme="minorHAnsi"/>
                <w:iCs/>
              </w:rPr>
            </w:pPr>
            <w:r w:rsidRPr="00D7658E">
              <w:rPr>
                <w:rFonts w:cstheme="minorHAnsi"/>
                <w:iCs/>
              </w:rPr>
              <w:t>Cena za przedmiot zamówienia</w:t>
            </w:r>
            <w:r w:rsidR="00FC61DF" w:rsidRPr="00D7658E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543B8" w:rsidRPr="00D7658E" w:rsidRDefault="00B543B8" w:rsidP="00183614">
            <w:pPr>
              <w:spacing w:line="288" w:lineRule="auto"/>
              <w:jc w:val="right"/>
              <w:rPr>
                <w:rFonts w:cstheme="minorHAnsi"/>
                <w:iCs/>
              </w:rPr>
            </w:pPr>
            <w:r w:rsidRPr="00D7658E">
              <w:rPr>
                <w:rFonts w:cstheme="minorHAnsi"/>
                <w:iCs/>
              </w:rPr>
              <w:t>60%</w:t>
            </w:r>
          </w:p>
        </w:tc>
      </w:tr>
      <w:tr w:rsidR="00D7658E" w:rsidRPr="00D7658E" w:rsidTr="00FC61DF">
        <w:tc>
          <w:tcPr>
            <w:tcW w:w="808" w:type="dxa"/>
            <w:vAlign w:val="center"/>
          </w:tcPr>
          <w:p w:rsidR="00B543B8" w:rsidRPr="00D7658E" w:rsidRDefault="00B543B8" w:rsidP="00183614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D7658E">
              <w:rPr>
                <w:rFonts w:cstheme="minorHAnsi"/>
                <w:b/>
                <w:iCs/>
              </w:rPr>
              <w:t>2</w:t>
            </w:r>
          </w:p>
        </w:tc>
        <w:tc>
          <w:tcPr>
            <w:tcW w:w="6813" w:type="dxa"/>
            <w:vAlign w:val="center"/>
          </w:tcPr>
          <w:p w:rsidR="00B543B8" w:rsidRPr="00D7658E" w:rsidRDefault="00B543B8" w:rsidP="00183614">
            <w:pPr>
              <w:spacing w:line="288" w:lineRule="auto"/>
              <w:rPr>
                <w:rFonts w:cstheme="minorHAnsi"/>
                <w:iCs/>
              </w:rPr>
            </w:pPr>
            <w:r w:rsidRPr="00D7658E">
              <w:rPr>
                <w:rFonts w:cstheme="minorHAnsi"/>
              </w:rPr>
              <w:t>Czas przebywania dzieci w pojeździe</w:t>
            </w:r>
          </w:p>
        </w:tc>
        <w:tc>
          <w:tcPr>
            <w:tcW w:w="2268" w:type="dxa"/>
            <w:vAlign w:val="center"/>
          </w:tcPr>
          <w:p w:rsidR="00B543B8" w:rsidRPr="00D7658E" w:rsidRDefault="00B543B8" w:rsidP="00183614">
            <w:pPr>
              <w:spacing w:line="288" w:lineRule="auto"/>
              <w:jc w:val="right"/>
              <w:rPr>
                <w:rFonts w:cstheme="minorHAnsi"/>
                <w:iCs/>
              </w:rPr>
            </w:pPr>
            <w:r w:rsidRPr="00D7658E">
              <w:rPr>
                <w:rFonts w:cstheme="minorHAnsi"/>
                <w:iCs/>
              </w:rPr>
              <w:t>10%</w:t>
            </w:r>
          </w:p>
        </w:tc>
      </w:tr>
      <w:tr w:rsidR="00D7658E" w:rsidRPr="00D7658E" w:rsidTr="00FC61DF">
        <w:tc>
          <w:tcPr>
            <w:tcW w:w="808" w:type="dxa"/>
            <w:vAlign w:val="center"/>
          </w:tcPr>
          <w:p w:rsidR="00B543B8" w:rsidRPr="00D7658E" w:rsidRDefault="00B543B8" w:rsidP="00183614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D7658E">
              <w:rPr>
                <w:rFonts w:cstheme="minorHAnsi"/>
                <w:b/>
                <w:iCs/>
              </w:rPr>
              <w:t>3</w:t>
            </w:r>
          </w:p>
        </w:tc>
        <w:tc>
          <w:tcPr>
            <w:tcW w:w="6813" w:type="dxa"/>
            <w:vAlign w:val="center"/>
          </w:tcPr>
          <w:p w:rsidR="00B543B8" w:rsidRPr="00D7658E" w:rsidRDefault="00B543B8" w:rsidP="00183614">
            <w:pPr>
              <w:spacing w:line="288" w:lineRule="auto"/>
              <w:rPr>
                <w:rFonts w:cstheme="minorHAnsi"/>
                <w:iCs/>
              </w:rPr>
            </w:pPr>
            <w:r w:rsidRPr="00D7658E">
              <w:rPr>
                <w:rFonts w:cstheme="minorHAnsi"/>
              </w:rPr>
              <w:t>Podstawienie w razie awarii pojazdu zastępczego</w:t>
            </w:r>
          </w:p>
        </w:tc>
        <w:tc>
          <w:tcPr>
            <w:tcW w:w="2268" w:type="dxa"/>
            <w:vAlign w:val="center"/>
          </w:tcPr>
          <w:p w:rsidR="00B543B8" w:rsidRPr="00D7658E" w:rsidRDefault="00B543B8" w:rsidP="00183614">
            <w:pPr>
              <w:spacing w:line="288" w:lineRule="auto"/>
              <w:jc w:val="right"/>
              <w:rPr>
                <w:rFonts w:cstheme="minorHAnsi"/>
                <w:iCs/>
              </w:rPr>
            </w:pPr>
            <w:r w:rsidRPr="00D7658E">
              <w:rPr>
                <w:rFonts w:cstheme="minorHAnsi"/>
                <w:iCs/>
              </w:rPr>
              <w:t>10%</w:t>
            </w:r>
          </w:p>
        </w:tc>
      </w:tr>
      <w:tr w:rsidR="00D7658E" w:rsidRPr="00D7658E" w:rsidTr="00FC61DF">
        <w:tc>
          <w:tcPr>
            <w:tcW w:w="808" w:type="dxa"/>
            <w:vAlign w:val="center"/>
          </w:tcPr>
          <w:p w:rsidR="00B543B8" w:rsidRPr="00D7658E" w:rsidRDefault="00B543B8" w:rsidP="00183614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D7658E">
              <w:rPr>
                <w:rFonts w:cstheme="minorHAnsi"/>
                <w:b/>
                <w:iCs/>
              </w:rPr>
              <w:t>4</w:t>
            </w:r>
          </w:p>
        </w:tc>
        <w:tc>
          <w:tcPr>
            <w:tcW w:w="6813" w:type="dxa"/>
            <w:vAlign w:val="center"/>
          </w:tcPr>
          <w:p w:rsidR="00B543B8" w:rsidRPr="00D7658E" w:rsidRDefault="00B543B8" w:rsidP="00183614">
            <w:pPr>
              <w:spacing w:line="288" w:lineRule="auto"/>
              <w:rPr>
                <w:rFonts w:cstheme="minorHAnsi"/>
              </w:rPr>
            </w:pPr>
            <w:r w:rsidRPr="00D7658E">
              <w:rPr>
                <w:rFonts w:cstheme="minorHAnsi"/>
              </w:rPr>
              <w:t>Kryterium środowiskowe – norma emisji spalin EURO</w:t>
            </w:r>
          </w:p>
        </w:tc>
        <w:tc>
          <w:tcPr>
            <w:tcW w:w="2268" w:type="dxa"/>
            <w:vAlign w:val="center"/>
          </w:tcPr>
          <w:p w:rsidR="00B543B8" w:rsidRPr="00D7658E" w:rsidRDefault="00B543B8" w:rsidP="00183614">
            <w:pPr>
              <w:spacing w:line="288" w:lineRule="auto"/>
              <w:jc w:val="right"/>
              <w:rPr>
                <w:rFonts w:cstheme="minorHAnsi"/>
                <w:iCs/>
              </w:rPr>
            </w:pPr>
            <w:r w:rsidRPr="00D7658E">
              <w:rPr>
                <w:rFonts w:cstheme="minorHAnsi"/>
                <w:iCs/>
              </w:rPr>
              <w:t>10%</w:t>
            </w:r>
          </w:p>
        </w:tc>
      </w:tr>
      <w:tr w:rsidR="00D7658E" w:rsidRPr="00D7658E" w:rsidTr="00FC61DF">
        <w:tc>
          <w:tcPr>
            <w:tcW w:w="808" w:type="dxa"/>
            <w:vAlign w:val="center"/>
          </w:tcPr>
          <w:p w:rsidR="00B543B8" w:rsidRPr="00D7658E" w:rsidRDefault="00B543B8" w:rsidP="00183614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D7658E">
              <w:rPr>
                <w:rFonts w:cstheme="minorHAnsi"/>
                <w:b/>
                <w:iCs/>
              </w:rPr>
              <w:t>5</w:t>
            </w:r>
          </w:p>
        </w:tc>
        <w:tc>
          <w:tcPr>
            <w:tcW w:w="6813" w:type="dxa"/>
            <w:vAlign w:val="center"/>
          </w:tcPr>
          <w:p w:rsidR="00B543B8" w:rsidRPr="00D7658E" w:rsidRDefault="00B543B8" w:rsidP="00183614">
            <w:pPr>
              <w:spacing w:line="288" w:lineRule="auto"/>
              <w:rPr>
                <w:rFonts w:cstheme="minorHAnsi"/>
              </w:rPr>
            </w:pPr>
            <w:r w:rsidRPr="00D7658E">
              <w:rPr>
                <w:rFonts w:cstheme="minorHAnsi"/>
              </w:rPr>
              <w:t>Monitoring świadczenia usługi</w:t>
            </w:r>
          </w:p>
        </w:tc>
        <w:tc>
          <w:tcPr>
            <w:tcW w:w="2268" w:type="dxa"/>
            <w:vAlign w:val="center"/>
          </w:tcPr>
          <w:p w:rsidR="00B543B8" w:rsidRPr="00D7658E" w:rsidRDefault="00090F73" w:rsidP="00090F73">
            <w:pPr>
              <w:spacing w:line="288" w:lineRule="auto"/>
              <w:jc w:val="right"/>
              <w:rPr>
                <w:rFonts w:cstheme="minorHAnsi"/>
                <w:iCs/>
              </w:rPr>
            </w:pPr>
            <w:r w:rsidRPr="00D7658E">
              <w:rPr>
                <w:rFonts w:cstheme="minorHAnsi"/>
                <w:iCs/>
              </w:rPr>
              <w:t>10</w:t>
            </w:r>
            <w:r w:rsidR="00B543B8" w:rsidRPr="00D7658E">
              <w:rPr>
                <w:rFonts w:cstheme="minorHAnsi"/>
                <w:iCs/>
              </w:rPr>
              <w:t>%</w:t>
            </w:r>
          </w:p>
        </w:tc>
      </w:tr>
      <w:tr w:rsidR="00B543B8" w:rsidRPr="00D7658E" w:rsidTr="00FC61DF">
        <w:tc>
          <w:tcPr>
            <w:tcW w:w="808" w:type="dxa"/>
            <w:vAlign w:val="center"/>
          </w:tcPr>
          <w:p w:rsidR="00B543B8" w:rsidRPr="00D7658E" w:rsidRDefault="00090F73" w:rsidP="00183614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D7658E">
              <w:rPr>
                <w:rFonts w:cstheme="minorHAnsi"/>
                <w:b/>
                <w:iCs/>
              </w:rPr>
              <w:t>6</w:t>
            </w:r>
          </w:p>
        </w:tc>
        <w:tc>
          <w:tcPr>
            <w:tcW w:w="6813" w:type="dxa"/>
            <w:vAlign w:val="center"/>
          </w:tcPr>
          <w:p w:rsidR="00B543B8" w:rsidRPr="00D7658E" w:rsidRDefault="00B543B8" w:rsidP="00183614">
            <w:pPr>
              <w:spacing w:line="288" w:lineRule="auto"/>
              <w:rPr>
                <w:rFonts w:cstheme="minorHAnsi"/>
                <w:iCs/>
              </w:rPr>
            </w:pPr>
            <w:r w:rsidRPr="00D7658E">
              <w:rPr>
                <w:rFonts w:cstheme="minorHAnsi"/>
                <w:iCs/>
              </w:rPr>
              <w:t xml:space="preserve">Suma </w:t>
            </w:r>
          </w:p>
        </w:tc>
        <w:tc>
          <w:tcPr>
            <w:tcW w:w="2268" w:type="dxa"/>
            <w:vAlign w:val="center"/>
          </w:tcPr>
          <w:p w:rsidR="00B543B8" w:rsidRPr="00D7658E" w:rsidRDefault="00B543B8" w:rsidP="00183614">
            <w:pPr>
              <w:spacing w:line="288" w:lineRule="auto"/>
              <w:jc w:val="right"/>
              <w:rPr>
                <w:rFonts w:cstheme="minorHAnsi"/>
                <w:iCs/>
              </w:rPr>
            </w:pPr>
            <w:r w:rsidRPr="00D7658E">
              <w:rPr>
                <w:rFonts w:cstheme="minorHAnsi"/>
                <w:iCs/>
              </w:rPr>
              <w:t>100%</w:t>
            </w:r>
          </w:p>
        </w:tc>
      </w:tr>
    </w:tbl>
    <w:p w:rsidR="00B543B8" w:rsidRPr="00D7658E" w:rsidRDefault="00B543B8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B543B8" w:rsidRPr="00D7658E" w:rsidRDefault="00B543B8" w:rsidP="00183614">
      <w:pPr>
        <w:keepNext/>
        <w:spacing w:line="288" w:lineRule="auto"/>
        <w:ind w:firstLine="284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D7658E">
        <w:rPr>
          <w:rFonts w:asciiTheme="minorHAnsi" w:hAnsiTheme="minorHAnsi" w:cstheme="minorHAnsi"/>
          <w:b/>
          <w:sz w:val="24"/>
          <w:szCs w:val="24"/>
        </w:rPr>
        <w:t xml:space="preserve">Opis sposobu punktowania rozpatrywanych ofert </w:t>
      </w:r>
    </w:p>
    <w:p w:rsidR="00B543B8" w:rsidRPr="00D7658E" w:rsidRDefault="00B543B8" w:rsidP="00183614">
      <w:pPr>
        <w:keepNext/>
        <w:spacing w:line="288" w:lineRule="auto"/>
        <w:ind w:firstLine="284"/>
        <w:jc w:val="center"/>
        <w:outlineLvl w:val="1"/>
        <w:rPr>
          <w:rFonts w:asciiTheme="minorHAnsi" w:hAnsiTheme="minorHAnsi" w:cstheme="minorHAnsi"/>
          <w:b/>
          <w:iCs/>
          <w:sz w:val="24"/>
          <w:szCs w:val="24"/>
        </w:rPr>
      </w:pPr>
      <w:r w:rsidRPr="00D7658E">
        <w:rPr>
          <w:rFonts w:asciiTheme="minorHAnsi" w:hAnsiTheme="minorHAnsi" w:cstheme="minorHAnsi"/>
          <w:b/>
          <w:sz w:val="24"/>
          <w:szCs w:val="24"/>
        </w:rPr>
        <w:t>wg wag podanych w specyfikacji</w:t>
      </w:r>
    </w:p>
    <w:p w:rsidR="00B543B8" w:rsidRPr="00D7658E" w:rsidRDefault="00B543B8" w:rsidP="00183614">
      <w:pPr>
        <w:spacing w:line="288" w:lineRule="auto"/>
        <w:rPr>
          <w:rFonts w:asciiTheme="minorHAnsi" w:hAnsiTheme="minorHAnsi" w:cstheme="minorHAnsi"/>
          <w:iCs/>
        </w:rPr>
      </w:pPr>
    </w:p>
    <w:p w:rsidR="00B93BAF" w:rsidRPr="00D7658E" w:rsidRDefault="0064072F" w:rsidP="00B93BAF">
      <w:pPr>
        <w:pStyle w:val="Akapitzlist"/>
        <w:numPr>
          <w:ilvl w:val="3"/>
          <w:numId w:val="1"/>
        </w:numPr>
        <w:tabs>
          <w:tab w:val="clear" w:pos="2804"/>
          <w:tab w:val="num" w:pos="284"/>
        </w:tabs>
        <w:spacing w:after="0" w:line="288" w:lineRule="auto"/>
        <w:ind w:left="284" w:hanging="284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Cena za przedmiot zamówienia </w:t>
      </w:r>
      <w:r w:rsidR="00B93BAF" w:rsidRPr="00D7658E">
        <w:rPr>
          <w:rFonts w:asciiTheme="minorHAnsi" w:hAnsiTheme="minorHAnsi" w:cstheme="minorHAnsi"/>
          <w:iCs/>
          <w:color w:val="auto"/>
          <w:sz w:val="20"/>
          <w:szCs w:val="20"/>
        </w:rPr>
        <w:t>– 60%</w:t>
      </w:r>
    </w:p>
    <w:p w:rsidR="00B93BAF" w:rsidRPr="00D7658E" w:rsidRDefault="00B93BAF" w:rsidP="00B93BAF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Cnx60/Cb</w:t>
      </w:r>
    </w:p>
    <w:p w:rsidR="00B93BAF" w:rsidRPr="00D7658E" w:rsidRDefault="00B93BAF" w:rsidP="00B93BAF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 - ilość punktów uzyskanych przez ofertę w kryterium </w:t>
      </w:r>
      <w:r w:rsidR="0064072F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Cena za przedmiot zamówienia</w:t>
      </w:r>
    </w:p>
    <w:p w:rsidR="00B93BAF" w:rsidRPr="00D7658E" w:rsidRDefault="00B93BAF" w:rsidP="00B93BAF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Cn - cena najniższa spośród badanych ofert </w:t>
      </w:r>
    </w:p>
    <w:p w:rsidR="00B93BAF" w:rsidRPr="00D7658E" w:rsidRDefault="00B93BAF" w:rsidP="00B93BAF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- cena z badanej oferty</w:t>
      </w:r>
    </w:p>
    <w:p w:rsidR="00B93BAF" w:rsidRPr="00D7658E" w:rsidRDefault="00B93BAF" w:rsidP="00B93BAF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za </w:t>
      </w:r>
      <w:r w:rsidR="0064072F"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Cenę za przedmiot zamówienia</w:t>
      </w: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– 60,00 pkt.</w:t>
      </w:r>
    </w:p>
    <w:p w:rsidR="00B93BAF" w:rsidRPr="00D7658E" w:rsidRDefault="00B93BAF" w:rsidP="00B93BAF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B93BAF" w:rsidRPr="00D7658E" w:rsidRDefault="00B93BAF" w:rsidP="00262180">
      <w:pPr>
        <w:pStyle w:val="Akapitzlist"/>
        <w:numPr>
          <w:ilvl w:val="2"/>
          <w:numId w:val="24"/>
        </w:numPr>
        <w:spacing w:after="0" w:line="288" w:lineRule="auto"/>
        <w:ind w:left="284" w:hanging="284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color w:val="auto"/>
          <w:sz w:val="20"/>
          <w:szCs w:val="20"/>
        </w:rPr>
        <w:t xml:space="preserve">Czas przebywania dzieci w pojeździe </w:t>
      </w:r>
      <w:r w:rsidRPr="00D765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– 10%</w:t>
      </w:r>
    </w:p>
    <w:p w:rsidR="00B93BAF" w:rsidRPr="00D7658E" w:rsidRDefault="00B93BAF" w:rsidP="00B93BAF">
      <w:pPr>
        <w:spacing w:line="288" w:lineRule="auto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  <w:iCs/>
        </w:rPr>
        <w:t>Ilość punktów =</w:t>
      </w:r>
      <w:r w:rsidRPr="00D7658E">
        <w:rPr>
          <w:rFonts w:asciiTheme="minorHAnsi" w:hAnsiTheme="minorHAnsi" w:cstheme="minorHAnsi"/>
        </w:rPr>
        <w:t xml:space="preserve"> A+B</w:t>
      </w:r>
    </w:p>
    <w:p w:rsidR="00B93BAF" w:rsidRPr="00D7658E" w:rsidRDefault="00B93BAF" w:rsidP="00B93BAF">
      <w:pPr>
        <w:spacing w:line="288" w:lineRule="auto"/>
        <w:rPr>
          <w:rFonts w:asciiTheme="minorHAnsi" w:hAnsiTheme="minorHAnsi" w:cstheme="minorHAnsi"/>
        </w:rPr>
      </w:pPr>
    </w:p>
    <w:p w:rsidR="00B93BAF" w:rsidRPr="00D7658E" w:rsidRDefault="00B93BAF" w:rsidP="00B93BAF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A = najkrótszy czas przebywania w pojeździe pierwszego zabranego dziecka na trasie z domu do szkoły x10/ czas przebywania w pojeździe pierwszego zabranego dziecka w pojeździe na trasie z domu do szkoły z badanej oferty</w:t>
      </w:r>
    </w:p>
    <w:p w:rsidR="00B93BAF" w:rsidRPr="00D7658E" w:rsidRDefault="00B93BAF" w:rsidP="00B93BAF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bCs/>
          <w:iCs/>
        </w:rPr>
        <w:t>B</w:t>
      </w:r>
      <w:r w:rsidRPr="00D7658E">
        <w:rPr>
          <w:rFonts w:asciiTheme="minorHAnsi" w:hAnsiTheme="minorHAnsi" w:cstheme="minorHAnsi"/>
          <w:b/>
          <w:bCs/>
          <w:iCs/>
        </w:rPr>
        <w:t xml:space="preserve"> = </w:t>
      </w:r>
      <w:r w:rsidRPr="00D7658E">
        <w:rPr>
          <w:rFonts w:asciiTheme="minorHAnsi" w:hAnsiTheme="minorHAnsi" w:cstheme="minorHAnsi"/>
          <w:iCs/>
        </w:rPr>
        <w:t>najkrótszy czas przebywania w pojeździe dziecka odwożonego jako ostatnie na trasie ze szkoły do domu x10/ czas przebywania w pojeździe dziecka odwożonego jako ostatnie na trasie ze szkoły do domu z badanej oferty</w:t>
      </w:r>
    </w:p>
    <w:p w:rsidR="00B93BAF" w:rsidRPr="00D7658E" w:rsidRDefault="00B93BAF" w:rsidP="00B93BAF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Jako górną nieprzekraczalną granicę czasu przebywania w pojeździe pierwszego zabranego dziecka należy przyjąć 60 min. podczas przywozu z domu do szkoły i 60 min. podczas przywozu ze szkoły do domu. Zaoferowanie  terminów dłuższych spowoduje odrzucenie oferty.</w:t>
      </w:r>
    </w:p>
    <w:p w:rsidR="00B93BAF" w:rsidRPr="00D7658E" w:rsidRDefault="00B93BAF" w:rsidP="00B93BAF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Zamawiający dokona oceny na podstawie oświadczania Wykonawcy zawartego w formularzu ofertowym.</w:t>
      </w:r>
    </w:p>
    <w:p w:rsidR="00B93BAF" w:rsidRPr="00D7658E" w:rsidRDefault="00B93BAF" w:rsidP="00B93BAF">
      <w:pPr>
        <w:spacing w:line="288" w:lineRule="auto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max  ilość za czas przebywania dzieci w pojeździe – 10 pkt.</w:t>
      </w:r>
    </w:p>
    <w:p w:rsidR="00B93BAF" w:rsidRPr="00D7658E" w:rsidRDefault="00B93BAF" w:rsidP="00B93BAF">
      <w:pPr>
        <w:spacing w:line="288" w:lineRule="auto"/>
        <w:rPr>
          <w:rFonts w:asciiTheme="minorHAnsi" w:hAnsiTheme="minorHAnsi" w:cstheme="minorHAnsi"/>
          <w:iCs/>
        </w:rPr>
      </w:pPr>
    </w:p>
    <w:p w:rsidR="00B93BAF" w:rsidRPr="00D7658E" w:rsidRDefault="00B93BAF" w:rsidP="00262180">
      <w:pPr>
        <w:pStyle w:val="Akapitzlist"/>
        <w:numPr>
          <w:ilvl w:val="2"/>
          <w:numId w:val="24"/>
        </w:numPr>
        <w:spacing w:after="0" w:line="288" w:lineRule="auto"/>
        <w:ind w:left="284" w:hanging="284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color w:val="auto"/>
          <w:sz w:val="20"/>
          <w:szCs w:val="20"/>
        </w:rPr>
        <w:t>Podstawienie w razie awarii pojazdu zastępczego – 10%</w:t>
      </w:r>
    </w:p>
    <w:p w:rsidR="00B93BAF" w:rsidRPr="00D7658E" w:rsidRDefault="00B93BAF" w:rsidP="00B93BAF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Wykonawca oferuje, w przypadku awarii pojazdu, podstawienie pojazdu zastępczego o parametrach niegorszych niż określonych w niniejszej specyfikacja istotnych warunków zamówienia w terminie do 30 minut od chwili dokonania zgłoszenia przez Zamawiającego – 10 pkt.</w:t>
      </w:r>
    </w:p>
    <w:p w:rsidR="00B93BAF" w:rsidRPr="00D7658E" w:rsidRDefault="00B93BAF" w:rsidP="00B93BAF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Wykonawca nie oferuje, w przypadku awarii pojazdu, podstawienie pojazdu zastępczego o parametrach niegorszych niż określonych w niniejszej specyfikacja istotnych warunków zamówienia w terminie do 30 minut od chwili dokonania zgłoszenia przez Zamawiającego – 0 pkt</w:t>
      </w:r>
    </w:p>
    <w:p w:rsidR="009F4DE4" w:rsidRPr="00D7658E" w:rsidRDefault="009F4DE4" w:rsidP="009F4DE4">
      <w:pPr>
        <w:spacing w:line="288" w:lineRule="auto"/>
        <w:rPr>
          <w:rFonts w:asciiTheme="minorHAnsi" w:hAnsiTheme="minorHAnsi" w:cstheme="minorHAnsi"/>
          <w:iCs/>
        </w:rPr>
      </w:pPr>
    </w:p>
    <w:p w:rsidR="009F4DE4" w:rsidRPr="00D7658E" w:rsidRDefault="009F4DE4" w:rsidP="009F4DE4">
      <w:pPr>
        <w:spacing w:line="288" w:lineRule="auto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Zamawiający dokona oceny na podstawie oświadczania Wykonawcy zawartego w formularzu ofertowym</w:t>
      </w:r>
    </w:p>
    <w:p w:rsidR="00B93BAF" w:rsidRPr="00D7658E" w:rsidRDefault="00B93BAF" w:rsidP="00B93BAF">
      <w:pPr>
        <w:spacing w:line="288" w:lineRule="auto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max  ilość za podstawienie w razie awarii pojazdu zastępczego – 10 pkt.</w:t>
      </w:r>
    </w:p>
    <w:p w:rsidR="00B93BAF" w:rsidRPr="00D7658E" w:rsidRDefault="00B93BAF" w:rsidP="00B93BAF">
      <w:pPr>
        <w:spacing w:line="288" w:lineRule="auto"/>
        <w:rPr>
          <w:rFonts w:asciiTheme="minorHAnsi" w:hAnsiTheme="minorHAnsi" w:cstheme="minorHAnsi"/>
          <w:iCs/>
        </w:rPr>
      </w:pPr>
    </w:p>
    <w:p w:rsidR="00B93BAF" w:rsidRPr="00D7658E" w:rsidRDefault="00B93BAF" w:rsidP="00262180">
      <w:pPr>
        <w:pStyle w:val="Akapitzlist"/>
        <w:numPr>
          <w:ilvl w:val="2"/>
          <w:numId w:val="24"/>
        </w:numPr>
        <w:spacing w:after="0" w:line="288" w:lineRule="auto"/>
        <w:ind w:left="284" w:hanging="284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color w:val="auto"/>
          <w:sz w:val="20"/>
          <w:szCs w:val="20"/>
        </w:rPr>
        <w:t>Kryterium środowiskowe – norma emisji spalin EURO – 10%</w:t>
      </w:r>
    </w:p>
    <w:p w:rsidR="00B93BAF" w:rsidRPr="00D7658E" w:rsidRDefault="00B93BAF" w:rsidP="00B93BAF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A = ilość pojazdów wyposażone w silniki spełniające normy EURO V</w:t>
      </w:r>
      <w:r w:rsidR="006A1E1D" w:rsidRPr="00D7658E">
        <w:rPr>
          <w:rFonts w:asciiTheme="minorHAnsi" w:hAnsiTheme="minorHAnsi" w:cstheme="minorHAnsi"/>
          <w:iCs/>
        </w:rPr>
        <w:t>I</w:t>
      </w:r>
      <w:r w:rsidRPr="00D7658E">
        <w:rPr>
          <w:rFonts w:asciiTheme="minorHAnsi" w:hAnsiTheme="minorHAnsi" w:cstheme="minorHAnsi"/>
          <w:iCs/>
        </w:rPr>
        <w:t>, którymi wykonawca świadczyć będzie usługę z badanej oferty x10/ najwyższą ilość pojazdów wyposażone w silniki spełniające normy EURO V</w:t>
      </w:r>
      <w:r w:rsidR="006A1E1D" w:rsidRPr="00D7658E">
        <w:rPr>
          <w:rFonts w:asciiTheme="minorHAnsi" w:hAnsiTheme="minorHAnsi" w:cstheme="minorHAnsi"/>
          <w:iCs/>
        </w:rPr>
        <w:t>I</w:t>
      </w:r>
      <w:r w:rsidRPr="00D7658E">
        <w:rPr>
          <w:rFonts w:asciiTheme="minorHAnsi" w:hAnsiTheme="minorHAnsi" w:cstheme="minorHAnsi"/>
          <w:iCs/>
        </w:rPr>
        <w:t>, którymi wykonawca świadczyć będzie usługę spośród badanych ofert.</w:t>
      </w:r>
    </w:p>
    <w:p w:rsidR="00057EC5" w:rsidRPr="00D7658E" w:rsidRDefault="00057EC5" w:rsidP="00057EC5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Maksymalna pojazdów brana do oceny: 8. Zamawiający dokona oceny na podstawie oświadczania Wykonaw</w:t>
      </w:r>
      <w:r w:rsidR="009F4DE4" w:rsidRPr="00D7658E">
        <w:rPr>
          <w:rFonts w:asciiTheme="minorHAnsi" w:hAnsiTheme="minorHAnsi" w:cstheme="minorHAnsi"/>
          <w:iCs/>
        </w:rPr>
        <w:t>cy zawartego w wykazie pojazdów i formularzu ofertowym.</w:t>
      </w:r>
    </w:p>
    <w:p w:rsidR="00B93BAF" w:rsidRPr="00D7658E" w:rsidRDefault="00B93BAF" w:rsidP="00B93BAF">
      <w:pPr>
        <w:spacing w:line="288" w:lineRule="auto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max  ilość za kryterium środowiskowe – 10 pkt.</w:t>
      </w:r>
    </w:p>
    <w:p w:rsidR="00B93BAF" w:rsidRPr="00D7658E" w:rsidRDefault="00B93BAF" w:rsidP="00B93BAF">
      <w:pPr>
        <w:spacing w:line="288" w:lineRule="auto"/>
        <w:rPr>
          <w:rFonts w:asciiTheme="minorHAnsi" w:hAnsiTheme="minorHAnsi" w:cstheme="minorHAnsi"/>
          <w:iCs/>
        </w:rPr>
      </w:pPr>
    </w:p>
    <w:p w:rsidR="00B93BAF" w:rsidRPr="00D7658E" w:rsidRDefault="00B93BAF" w:rsidP="00262180">
      <w:pPr>
        <w:pStyle w:val="Akapitzlist"/>
        <w:numPr>
          <w:ilvl w:val="2"/>
          <w:numId w:val="24"/>
        </w:numPr>
        <w:spacing w:after="0" w:line="288" w:lineRule="auto"/>
        <w:ind w:left="426" w:hanging="426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090F73" w:rsidRPr="00D7658E">
        <w:rPr>
          <w:rFonts w:asciiTheme="minorHAnsi" w:hAnsiTheme="minorHAnsi" w:cstheme="minorHAnsi"/>
          <w:color w:val="auto"/>
          <w:sz w:val="20"/>
          <w:szCs w:val="20"/>
        </w:rPr>
        <w:t>onitoring świadczenia usługi – 10</w:t>
      </w:r>
      <w:r w:rsidRPr="00D7658E">
        <w:rPr>
          <w:rFonts w:asciiTheme="minorHAnsi" w:hAnsiTheme="minorHAnsi" w:cstheme="minorHAnsi"/>
          <w:color w:val="auto"/>
          <w:sz w:val="20"/>
          <w:szCs w:val="20"/>
        </w:rPr>
        <w:t>%</w:t>
      </w:r>
    </w:p>
    <w:p w:rsidR="00B93BAF" w:rsidRPr="00D7658E" w:rsidRDefault="00B93BAF" w:rsidP="00B93BAF">
      <w:pPr>
        <w:spacing w:line="288" w:lineRule="auto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Wykonawca oferuje, że wszystkie </w:t>
      </w:r>
      <w:r w:rsidRPr="00D7658E">
        <w:rPr>
          <w:rFonts w:asciiTheme="minorHAnsi" w:hAnsiTheme="minorHAnsi" w:cstheme="minorHAnsi"/>
        </w:rPr>
        <w:t xml:space="preserve">pojazdy wskazane w ofercie, którymi wykonawca będzie świadczyć usługę są </w:t>
      </w:r>
      <w:r w:rsidRPr="00D7658E">
        <w:rPr>
          <w:rFonts w:asciiTheme="minorHAnsi" w:hAnsiTheme="minorHAnsi" w:cstheme="minorHAnsi"/>
          <w:iCs/>
        </w:rPr>
        <w:t>wyposażone w system lokalizacyjny - monitorowania GPS</w:t>
      </w:r>
      <w:r w:rsidRPr="00D7658E">
        <w:rPr>
          <w:rFonts w:asciiTheme="minorHAnsi" w:hAnsiTheme="minorHAnsi" w:cstheme="minorHAnsi"/>
        </w:rPr>
        <w:t>, a Wykonawca posiada umowę/y o świadc</w:t>
      </w:r>
      <w:r w:rsidR="00090F73" w:rsidRPr="00D7658E">
        <w:rPr>
          <w:rFonts w:asciiTheme="minorHAnsi" w:hAnsiTheme="minorHAnsi" w:cstheme="minorHAnsi"/>
        </w:rPr>
        <w:t>zenie usług lokacyjnych (GPS) -10</w:t>
      </w:r>
      <w:r w:rsidRPr="00D7658E">
        <w:rPr>
          <w:rFonts w:asciiTheme="minorHAnsi" w:hAnsiTheme="minorHAnsi" w:cstheme="minorHAnsi"/>
        </w:rPr>
        <w:t xml:space="preserve"> pkt.</w:t>
      </w:r>
    </w:p>
    <w:p w:rsidR="00B93BAF" w:rsidRPr="00D7658E" w:rsidRDefault="00B93BAF" w:rsidP="00B93BAF">
      <w:pPr>
        <w:spacing w:line="288" w:lineRule="auto"/>
        <w:rPr>
          <w:rFonts w:asciiTheme="minorHAnsi" w:hAnsiTheme="minorHAnsi" w:cstheme="minorHAnsi"/>
          <w:iCs/>
        </w:rPr>
      </w:pPr>
    </w:p>
    <w:p w:rsidR="00B93BAF" w:rsidRPr="00D7658E" w:rsidRDefault="00B93BAF" w:rsidP="00B93BAF">
      <w:pPr>
        <w:spacing w:line="288" w:lineRule="auto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Wykonawca nie oferuje, że wszystkie </w:t>
      </w:r>
      <w:r w:rsidRPr="00D7658E">
        <w:rPr>
          <w:rFonts w:asciiTheme="minorHAnsi" w:hAnsiTheme="minorHAnsi" w:cstheme="minorHAnsi"/>
        </w:rPr>
        <w:t xml:space="preserve">pojazdy wskazane w ofercie, którymi wykonawca będzie świadczyć usługę są </w:t>
      </w:r>
      <w:r w:rsidRPr="00D7658E">
        <w:rPr>
          <w:rFonts w:asciiTheme="minorHAnsi" w:hAnsiTheme="minorHAnsi" w:cstheme="minorHAnsi"/>
          <w:iCs/>
        </w:rPr>
        <w:t>wyposażone w system lokalizacyjny - monitorowania GPS</w:t>
      </w:r>
      <w:r w:rsidRPr="00D7658E">
        <w:rPr>
          <w:rFonts w:asciiTheme="minorHAnsi" w:hAnsiTheme="minorHAnsi" w:cstheme="minorHAnsi"/>
        </w:rPr>
        <w:t>, a Wykonawca nie posiada umowę/y o świadczenie usług lokacyjnych (GPS) -0 pkt.</w:t>
      </w:r>
    </w:p>
    <w:p w:rsidR="00B93BAF" w:rsidRPr="00D7658E" w:rsidRDefault="00B93BAF" w:rsidP="00B93BAF">
      <w:pPr>
        <w:spacing w:line="288" w:lineRule="auto"/>
        <w:rPr>
          <w:rFonts w:asciiTheme="minorHAnsi" w:hAnsiTheme="minorHAnsi" w:cstheme="minorHAnsi"/>
          <w:iCs/>
        </w:rPr>
      </w:pPr>
    </w:p>
    <w:p w:rsidR="00B93BAF" w:rsidRPr="00D7658E" w:rsidRDefault="00B93BAF" w:rsidP="00B93BAF">
      <w:pPr>
        <w:spacing w:line="288" w:lineRule="auto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max ilość za monitoring świadczeni usługi – </w:t>
      </w:r>
      <w:r w:rsidR="00090F73" w:rsidRPr="00D7658E">
        <w:rPr>
          <w:rFonts w:asciiTheme="minorHAnsi" w:hAnsiTheme="minorHAnsi" w:cstheme="minorHAnsi"/>
          <w:iCs/>
        </w:rPr>
        <w:t>10</w:t>
      </w:r>
      <w:r w:rsidRPr="00D7658E">
        <w:rPr>
          <w:rFonts w:asciiTheme="minorHAnsi" w:hAnsiTheme="minorHAnsi" w:cstheme="minorHAnsi"/>
          <w:iCs/>
        </w:rPr>
        <w:t xml:space="preserve"> pkt.</w:t>
      </w:r>
    </w:p>
    <w:p w:rsidR="00B93BAF" w:rsidRPr="00D7658E" w:rsidRDefault="00B93BAF" w:rsidP="00B93BAF">
      <w:pPr>
        <w:spacing w:line="288" w:lineRule="auto"/>
        <w:rPr>
          <w:rFonts w:asciiTheme="minorHAnsi" w:hAnsiTheme="minorHAnsi" w:cstheme="minorHAnsi"/>
          <w:iCs/>
        </w:rPr>
      </w:pPr>
    </w:p>
    <w:p w:rsidR="00B93BAF" w:rsidRPr="00D7658E" w:rsidRDefault="00090F73" w:rsidP="00B93BAF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D7658E">
        <w:rPr>
          <w:rFonts w:asciiTheme="minorHAnsi" w:eastAsia="Calibri" w:hAnsiTheme="minorHAnsi" w:cstheme="minorHAnsi"/>
          <w:b/>
          <w:bCs/>
          <w:lang w:eastAsia="en-US"/>
        </w:rPr>
        <w:t>6</w:t>
      </w:r>
      <w:r w:rsidR="00B93BAF" w:rsidRPr="00D7658E">
        <w:rPr>
          <w:rFonts w:asciiTheme="minorHAnsi" w:eastAsia="Calibri" w:hAnsiTheme="minorHAnsi" w:cstheme="minorHAnsi"/>
          <w:b/>
          <w:bCs/>
          <w:lang w:eastAsia="en-US"/>
        </w:rPr>
        <w:t>. Łączna punktacja.</w:t>
      </w:r>
    </w:p>
    <w:p w:rsidR="00B93BAF" w:rsidRPr="00D7658E" w:rsidRDefault="00B93BAF" w:rsidP="00B93BAF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:rsidR="00B93BAF" w:rsidRPr="00D7658E" w:rsidRDefault="00B93BAF" w:rsidP="00B93BAF">
      <w:pPr>
        <w:suppressAutoHyphens w:val="0"/>
        <w:spacing w:line="288" w:lineRule="auto"/>
        <w:ind w:left="284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7658E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="0064072F" w:rsidRPr="00D7658E">
        <w:rPr>
          <w:rFonts w:asciiTheme="minorHAnsi" w:eastAsia="Calibri" w:hAnsiTheme="minorHAnsi" w:cstheme="minorHAnsi"/>
          <w:bCs/>
          <w:iCs/>
          <w:lang w:eastAsia="en-US"/>
        </w:rPr>
        <w:t>Cena za przedmiot zamówienia</w:t>
      </w:r>
      <w:r w:rsidRPr="00D7658E">
        <w:rPr>
          <w:rFonts w:asciiTheme="minorHAnsi" w:eastAsia="Calibri" w:hAnsiTheme="minorHAnsi" w:cstheme="minorHAnsi"/>
          <w:bCs/>
          <w:iCs/>
          <w:lang w:eastAsia="en-US"/>
        </w:rPr>
        <w:t xml:space="preserve">, </w:t>
      </w:r>
      <w:r w:rsidRPr="00D7658E">
        <w:rPr>
          <w:rFonts w:asciiTheme="minorHAnsi" w:eastAsia="Calibri" w:hAnsiTheme="minorHAnsi" w:cstheme="minorHAnsi"/>
          <w:bCs/>
          <w:lang w:eastAsia="en-US"/>
        </w:rPr>
        <w:t xml:space="preserve">Czas przebywania dzieci w pojeździe, Podstawienie w razie awarii pojazdu zastępczego, Kryterium środowiskowe – norma emisji spalin EURO, </w:t>
      </w:r>
      <w:r w:rsidR="00090F73" w:rsidRPr="00D7658E">
        <w:rPr>
          <w:rFonts w:asciiTheme="minorHAnsi" w:eastAsia="Calibri" w:hAnsiTheme="minorHAnsi" w:cstheme="minorHAnsi"/>
          <w:bCs/>
          <w:lang w:eastAsia="en-US"/>
        </w:rPr>
        <w:t>Monitoring świadczenia usługi.</w:t>
      </w:r>
    </w:p>
    <w:p w:rsidR="00B93BAF" w:rsidRPr="00D7658E" w:rsidRDefault="00B93BAF" w:rsidP="00B93BAF">
      <w:pPr>
        <w:suppressAutoHyphens w:val="0"/>
        <w:spacing w:line="288" w:lineRule="auto"/>
        <w:ind w:left="284"/>
        <w:rPr>
          <w:rFonts w:asciiTheme="minorHAnsi" w:eastAsia="Calibri" w:hAnsiTheme="minorHAnsi" w:cstheme="minorHAnsi"/>
          <w:b/>
          <w:bCs/>
          <w:lang w:eastAsia="en-US"/>
        </w:rPr>
      </w:pPr>
    </w:p>
    <w:p w:rsidR="00B93BAF" w:rsidRPr="00D7658E" w:rsidRDefault="00B93BAF" w:rsidP="00B93BAF">
      <w:pPr>
        <w:suppressAutoHyphens w:val="0"/>
        <w:spacing w:line="288" w:lineRule="auto"/>
        <w:ind w:left="284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D7658E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39404C" w:rsidRPr="00D7658E" w:rsidRDefault="0039404C" w:rsidP="00B93BAF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:rsidR="00601F1F" w:rsidRPr="00D7658E" w:rsidRDefault="00601F1F" w:rsidP="00CF0E45">
      <w:pPr>
        <w:numPr>
          <w:ilvl w:val="0"/>
          <w:numId w:val="1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7658E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D7658E">
        <w:rPr>
          <w:rFonts w:asciiTheme="minorHAnsi" w:hAnsiTheme="minorHAnsi" w:cstheme="minorHAnsi"/>
          <w:b/>
          <w:sz w:val="26"/>
          <w:szCs w:val="26"/>
        </w:rPr>
        <w:t>.</w:t>
      </w:r>
    </w:p>
    <w:p w:rsidR="00F03EA5" w:rsidRPr="00D7658E" w:rsidRDefault="00F03EA5" w:rsidP="00183614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5A5FD8" w:rsidRPr="00D7658E" w:rsidRDefault="005A5FD8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  <w:b/>
        </w:rPr>
        <w:t>1</w:t>
      </w:r>
      <w:r w:rsidR="00F40CFB" w:rsidRPr="00D7658E">
        <w:rPr>
          <w:rFonts w:asciiTheme="minorHAnsi" w:hAnsiTheme="minorHAnsi" w:cstheme="minorHAnsi"/>
          <w:b/>
        </w:rPr>
        <w:t>3</w:t>
      </w:r>
      <w:r w:rsidRPr="00D7658E">
        <w:rPr>
          <w:rFonts w:asciiTheme="minorHAnsi" w:hAnsiTheme="minorHAnsi" w:cstheme="minorHAnsi"/>
          <w:b/>
        </w:rPr>
        <w:t>.1.</w:t>
      </w:r>
      <w:r w:rsidRPr="00D7658E">
        <w:rPr>
          <w:rFonts w:asciiTheme="minorHAnsi" w:hAnsiTheme="minorHAnsi" w:cstheme="minorHAnsi"/>
        </w:rPr>
        <w:tab/>
      </w:r>
      <w:r w:rsidR="00BF1565" w:rsidRPr="00D7658E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D7658E">
        <w:rPr>
          <w:rFonts w:asciiTheme="minorHAnsi" w:hAnsiTheme="minorHAnsi" w:cstheme="minorHAnsi"/>
        </w:rPr>
        <w:t>.</w:t>
      </w:r>
    </w:p>
    <w:p w:rsidR="00911CC1" w:rsidRPr="00D7658E" w:rsidRDefault="00BF1565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  <w:b/>
        </w:rPr>
        <w:t>1</w:t>
      </w:r>
      <w:r w:rsidR="00F40CFB" w:rsidRPr="00D7658E">
        <w:rPr>
          <w:rFonts w:asciiTheme="minorHAnsi" w:hAnsiTheme="minorHAnsi" w:cstheme="minorHAnsi"/>
          <w:b/>
        </w:rPr>
        <w:t>3</w:t>
      </w:r>
      <w:r w:rsidR="00911CC1" w:rsidRPr="00D7658E">
        <w:rPr>
          <w:rFonts w:asciiTheme="minorHAnsi" w:hAnsiTheme="minorHAnsi" w:cstheme="minorHAnsi"/>
          <w:b/>
        </w:rPr>
        <w:t>.2.</w:t>
      </w:r>
      <w:r w:rsidR="00911CC1" w:rsidRPr="00D7658E">
        <w:rPr>
          <w:rFonts w:asciiTheme="minorHAnsi" w:hAnsiTheme="minorHAnsi" w:cstheme="minorHAnsi"/>
        </w:rPr>
        <w:tab/>
      </w:r>
      <w:r w:rsidRPr="00D7658E">
        <w:rPr>
          <w:rFonts w:asciiTheme="minorHAnsi" w:hAnsiTheme="minorHAnsi" w:cstheme="minorHAnsi"/>
        </w:rPr>
        <w:t>Wybrany wykonawca zostanie zawiadomiony o terminie i miejscu podpisania umowy</w:t>
      </w:r>
      <w:r w:rsidR="00911CC1" w:rsidRPr="00D7658E">
        <w:rPr>
          <w:rFonts w:asciiTheme="minorHAnsi" w:hAnsiTheme="minorHAnsi" w:cstheme="minorHAnsi"/>
        </w:rPr>
        <w:t>.</w:t>
      </w:r>
    </w:p>
    <w:p w:rsidR="00911CC1" w:rsidRPr="00D7658E" w:rsidRDefault="00BF1565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  <w:b/>
        </w:rPr>
        <w:t>1</w:t>
      </w:r>
      <w:r w:rsidR="00F40CFB" w:rsidRPr="00D7658E">
        <w:rPr>
          <w:rFonts w:asciiTheme="minorHAnsi" w:hAnsiTheme="minorHAnsi" w:cstheme="minorHAnsi"/>
          <w:b/>
        </w:rPr>
        <w:t>3</w:t>
      </w:r>
      <w:r w:rsidRPr="00D7658E">
        <w:rPr>
          <w:rFonts w:asciiTheme="minorHAnsi" w:hAnsiTheme="minorHAnsi" w:cstheme="minorHAnsi"/>
          <w:b/>
        </w:rPr>
        <w:t>.</w:t>
      </w:r>
      <w:r w:rsidR="00911CC1" w:rsidRPr="00D7658E">
        <w:rPr>
          <w:rFonts w:asciiTheme="minorHAnsi" w:hAnsiTheme="minorHAnsi" w:cstheme="minorHAnsi"/>
          <w:b/>
        </w:rPr>
        <w:t>3.</w:t>
      </w:r>
      <w:r w:rsidR="00911CC1" w:rsidRPr="00D7658E">
        <w:rPr>
          <w:rFonts w:asciiTheme="minorHAnsi" w:hAnsiTheme="minorHAnsi" w:cstheme="minorHAnsi"/>
        </w:rPr>
        <w:tab/>
      </w:r>
      <w:r w:rsidR="00F91BC3" w:rsidRPr="00D7658E">
        <w:rPr>
          <w:rFonts w:asciiTheme="minorHAnsi" w:hAnsiTheme="minorHAnsi" w:cstheme="minorHAnsi"/>
        </w:rPr>
        <w:t>Wykonawcy</w:t>
      </w:r>
      <w:r w:rsidR="00911CC1" w:rsidRPr="00D7658E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zmówienia są zobowiązani dostarczyć </w:t>
      </w:r>
      <w:r w:rsidR="008726A1" w:rsidRPr="00D7658E">
        <w:rPr>
          <w:rFonts w:asciiTheme="minorHAnsi" w:hAnsiTheme="minorHAnsi" w:cstheme="minorHAnsi"/>
        </w:rPr>
        <w:t>z</w:t>
      </w:r>
      <w:r w:rsidR="00911CC1" w:rsidRPr="00D7658E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:rsidR="00911CC1" w:rsidRPr="00D7658E" w:rsidRDefault="00911CC1" w:rsidP="00183614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>a)</w:t>
      </w:r>
      <w:r w:rsidRPr="00D7658E">
        <w:rPr>
          <w:rFonts w:asciiTheme="minorHAnsi" w:hAnsiTheme="minorHAnsi" w:cstheme="minorHAnsi"/>
        </w:rPr>
        <w:tab/>
        <w:t>określenie celu gospodarczego,</w:t>
      </w:r>
    </w:p>
    <w:p w:rsidR="00911CC1" w:rsidRPr="00D7658E" w:rsidRDefault="00911CC1" w:rsidP="00183614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>b)</w:t>
      </w:r>
      <w:r w:rsidRPr="00D7658E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:rsidR="00911CC1" w:rsidRPr="00D7658E" w:rsidRDefault="00911CC1" w:rsidP="00183614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>c)</w:t>
      </w:r>
      <w:r w:rsidRPr="00D7658E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:rsidR="00911CC1" w:rsidRPr="00D7658E" w:rsidRDefault="00911CC1" w:rsidP="00183614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>d)</w:t>
      </w:r>
      <w:r w:rsidRPr="00D7658E">
        <w:rPr>
          <w:rFonts w:asciiTheme="minorHAnsi" w:hAnsiTheme="minorHAnsi" w:cstheme="minorHAnsi"/>
        </w:rPr>
        <w:tab/>
        <w:t xml:space="preserve">zakaz zmian w umowie bez zgody </w:t>
      </w:r>
      <w:r w:rsidR="008726A1" w:rsidRPr="00D7658E">
        <w:rPr>
          <w:rFonts w:asciiTheme="minorHAnsi" w:hAnsiTheme="minorHAnsi" w:cstheme="minorHAnsi"/>
        </w:rPr>
        <w:t>z</w:t>
      </w:r>
      <w:r w:rsidRPr="00D7658E">
        <w:rPr>
          <w:rFonts w:asciiTheme="minorHAnsi" w:hAnsiTheme="minorHAnsi" w:cstheme="minorHAnsi"/>
        </w:rPr>
        <w:t>amawiającego.</w:t>
      </w:r>
    </w:p>
    <w:p w:rsidR="005A5FD8" w:rsidRPr="00D7658E" w:rsidRDefault="00462BBB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  <w:b/>
        </w:rPr>
        <w:t>1</w:t>
      </w:r>
      <w:r w:rsidR="00F40CFB" w:rsidRPr="00D7658E">
        <w:rPr>
          <w:rFonts w:asciiTheme="minorHAnsi" w:hAnsiTheme="minorHAnsi" w:cstheme="minorHAnsi"/>
          <w:b/>
        </w:rPr>
        <w:t>3</w:t>
      </w:r>
      <w:r w:rsidR="005A5FD8" w:rsidRPr="00D7658E">
        <w:rPr>
          <w:rFonts w:asciiTheme="minorHAnsi" w:hAnsiTheme="minorHAnsi" w:cstheme="minorHAnsi"/>
          <w:b/>
        </w:rPr>
        <w:t>.</w:t>
      </w:r>
      <w:r w:rsidR="00911CC1" w:rsidRPr="00D7658E">
        <w:rPr>
          <w:rFonts w:asciiTheme="minorHAnsi" w:hAnsiTheme="minorHAnsi" w:cstheme="minorHAnsi"/>
          <w:b/>
        </w:rPr>
        <w:t>4</w:t>
      </w:r>
      <w:r w:rsidR="005A5FD8" w:rsidRPr="00D7658E">
        <w:rPr>
          <w:rFonts w:asciiTheme="minorHAnsi" w:hAnsiTheme="minorHAnsi" w:cstheme="minorHAnsi"/>
        </w:rPr>
        <w:t>.</w:t>
      </w:r>
      <w:r w:rsidR="005A5FD8" w:rsidRPr="00D7658E">
        <w:rPr>
          <w:rFonts w:asciiTheme="minorHAnsi" w:hAnsiTheme="minorHAnsi" w:cstheme="minorHAnsi"/>
        </w:rPr>
        <w:tab/>
      </w:r>
      <w:r w:rsidR="00BF1565" w:rsidRPr="00D7658E">
        <w:rPr>
          <w:rFonts w:asciiTheme="minorHAnsi" w:hAnsiTheme="minorHAnsi" w:cstheme="minorHAnsi"/>
        </w:rPr>
        <w:t>Osoby reprezentujące wykonawcę przy podpisywaniu umowy powinny posiadać ze sobą dokumenty potwierdzające ich umocowanie do podpisania umowy, o ile umocowanie to nie będzie wynikać z dokumentów załączonych do oferty</w:t>
      </w:r>
      <w:r w:rsidR="005A5FD8" w:rsidRPr="00D7658E">
        <w:rPr>
          <w:rFonts w:asciiTheme="minorHAnsi" w:hAnsiTheme="minorHAnsi" w:cstheme="minorHAnsi"/>
        </w:rPr>
        <w:t>.</w:t>
      </w:r>
    </w:p>
    <w:p w:rsidR="005A5FD8" w:rsidRPr="00D7658E" w:rsidRDefault="005A5FD8" w:rsidP="00183614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  <w:b/>
        </w:rPr>
        <w:t>1</w:t>
      </w:r>
      <w:r w:rsidR="00F40CFB" w:rsidRPr="00D7658E">
        <w:rPr>
          <w:rFonts w:asciiTheme="minorHAnsi" w:hAnsiTheme="minorHAnsi" w:cstheme="minorHAnsi"/>
          <w:b/>
        </w:rPr>
        <w:t>3</w:t>
      </w:r>
      <w:r w:rsidRPr="00D7658E">
        <w:rPr>
          <w:rFonts w:asciiTheme="minorHAnsi" w:hAnsiTheme="minorHAnsi" w:cstheme="minorHAnsi"/>
          <w:b/>
        </w:rPr>
        <w:t>.</w:t>
      </w:r>
      <w:r w:rsidR="00911CC1" w:rsidRPr="00D7658E">
        <w:rPr>
          <w:rFonts w:asciiTheme="minorHAnsi" w:hAnsiTheme="minorHAnsi" w:cstheme="minorHAnsi"/>
          <w:b/>
        </w:rPr>
        <w:t>5</w:t>
      </w:r>
      <w:r w:rsidRPr="00D7658E">
        <w:rPr>
          <w:rFonts w:asciiTheme="minorHAnsi" w:hAnsiTheme="minorHAnsi" w:cstheme="minorHAnsi"/>
          <w:b/>
        </w:rPr>
        <w:t>.</w:t>
      </w:r>
      <w:r w:rsidRPr="00D7658E">
        <w:rPr>
          <w:rFonts w:asciiTheme="minorHAnsi" w:hAnsiTheme="minorHAnsi" w:cstheme="minorHAnsi"/>
        </w:rPr>
        <w:tab/>
      </w:r>
      <w:r w:rsidR="00F91BC3" w:rsidRPr="00D7658E">
        <w:rPr>
          <w:rFonts w:asciiTheme="minorHAnsi" w:hAnsiTheme="minorHAnsi" w:cstheme="minorHAnsi"/>
        </w:rPr>
        <w:t>Wykonawca</w:t>
      </w:r>
      <w:r w:rsidRPr="00D7658E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8726A1" w:rsidRPr="00D7658E">
        <w:rPr>
          <w:rFonts w:asciiTheme="minorHAnsi" w:hAnsiTheme="minorHAnsi" w:cstheme="minorHAnsi"/>
        </w:rPr>
        <w:t>z</w:t>
      </w:r>
      <w:r w:rsidRPr="00D7658E">
        <w:rPr>
          <w:rFonts w:asciiTheme="minorHAnsi" w:hAnsiTheme="minorHAnsi" w:cstheme="minorHAnsi"/>
        </w:rPr>
        <w:t>amawiającego.</w:t>
      </w:r>
    </w:p>
    <w:p w:rsidR="00183614" w:rsidRPr="00D7658E" w:rsidRDefault="00183614" w:rsidP="00183614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  <w:b/>
        </w:rPr>
        <w:t>1</w:t>
      </w:r>
      <w:r w:rsidR="00F40CFB" w:rsidRPr="00D7658E">
        <w:rPr>
          <w:rFonts w:asciiTheme="minorHAnsi" w:hAnsiTheme="minorHAnsi" w:cstheme="minorHAnsi"/>
          <w:b/>
        </w:rPr>
        <w:t>3</w:t>
      </w:r>
      <w:r w:rsidRPr="00D7658E">
        <w:rPr>
          <w:rFonts w:asciiTheme="minorHAnsi" w:hAnsiTheme="minorHAnsi" w:cstheme="minorHAnsi"/>
          <w:b/>
        </w:rPr>
        <w:t>.</w:t>
      </w:r>
      <w:r w:rsidR="00F40CFB" w:rsidRPr="00D7658E">
        <w:rPr>
          <w:rFonts w:asciiTheme="minorHAnsi" w:hAnsiTheme="minorHAnsi" w:cstheme="minorHAnsi"/>
          <w:b/>
        </w:rPr>
        <w:t>6</w:t>
      </w:r>
      <w:r w:rsidRPr="00D7658E">
        <w:rPr>
          <w:rFonts w:asciiTheme="minorHAnsi" w:hAnsiTheme="minorHAnsi" w:cstheme="minorHAnsi"/>
          <w:b/>
        </w:rPr>
        <w:t>.</w:t>
      </w:r>
      <w:r w:rsidRPr="00D7658E">
        <w:rPr>
          <w:rFonts w:asciiTheme="minorHAnsi" w:hAnsiTheme="minorHAnsi" w:cstheme="minorHAnsi"/>
        </w:rPr>
        <w:tab/>
        <w:t xml:space="preserve">Wykonawca zobowiązany będzie najpóźniej w dniu zawarcia umowy do dostarczenia </w:t>
      </w:r>
      <w:r w:rsidRPr="00D7658E">
        <w:rPr>
          <w:rFonts w:asciiTheme="minorHAnsi" w:hAnsiTheme="minorHAnsi" w:cstheme="minorHAnsi"/>
          <w:iCs/>
        </w:rPr>
        <w:t>dokumentów, potwierdzających, że:</w:t>
      </w:r>
    </w:p>
    <w:p w:rsidR="00183614" w:rsidRPr="00D7658E" w:rsidRDefault="00183614" w:rsidP="00574710">
      <w:pPr>
        <w:numPr>
          <w:ilvl w:val="1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osoby wskazane </w:t>
      </w:r>
      <w:r w:rsidR="007E7769" w:rsidRPr="00D7658E">
        <w:rPr>
          <w:rFonts w:asciiTheme="minorHAnsi" w:hAnsiTheme="minorHAnsi" w:cstheme="minorHAnsi"/>
          <w:iCs/>
        </w:rPr>
        <w:t>przez Wykonawcę</w:t>
      </w:r>
      <w:r w:rsidRPr="00D7658E">
        <w:rPr>
          <w:rFonts w:asciiTheme="minorHAnsi" w:hAnsiTheme="minorHAnsi" w:cstheme="minorHAnsi"/>
          <w:iCs/>
        </w:rPr>
        <w:t xml:space="preserve"> </w:t>
      </w:r>
      <w:r w:rsidR="007E7769" w:rsidRPr="00D7658E">
        <w:rPr>
          <w:rFonts w:asciiTheme="minorHAnsi" w:hAnsiTheme="minorHAnsi" w:cstheme="minorHAnsi"/>
          <w:iCs/>
        </w:rPr>
        <w:t xml:space="preserve">w trackie trwania procedury udzielenia zamówienia, </w:t>
      </w:r>
      <w:r w:rsidRPr="00D7658E">
        <w:rPr>
          <w:rFonts w:asciiTheme="minorHAnsi" w:hAnsiTheme="minorHAnsi" w:cstheme="minorHAnsi"/>
          <w:iCs/>
        </w:rPr>
        <w:t xml:space="preserve">mające pełnić pełniące funkcje opiekunów podczas realizacji przedmiotu zamówienia posiadają ukończone kursy w zakresie BHP, pierwszej pomocy przedlekarskiej oraz kurs, szkoły lub studia z zakresu opiekuna dzieci niepełnosprawnych, </w:t>
      </w:r>
    </w:p>
    <w:p w:rsidR="00183614" w:rsidRPr="00D7658E" w:rsidRDefault="00183614" w:rsidP="00574710">
      <w:pPr>
        <w:numPr>
          <w:ilvl w:val="1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dowody rejestracyjne samochodów wskazanych </w:t>
      </w:r>
      <w:r w:rsidR="007E7769" w:rsidRPr="00D7658E">
        <w:rPr>
          <w:rFonts w:asciiTheme="minorHAnsi" w:hAnsiTheme="minorHAnsi" w:cstheme="minorHAnsi"/>
          <w:iCs/>
        </w:rPr>
        <w:t>prze Wykonawcę</w:t>
      </w:r>
      <w:r w:rsidRPr="00D7658E">
        <w:rPr>
          <w:rFonts w:asciiTheme="minorHAnsi" w:hAnsiTheme="minorHAnsi" w:cstheme="minorHAnsi"/>
          <w:iCs/>
        </w:rPr>
        <w:t xml:space="preserve"> wraz z dokumentami ubezpieczeniowymi (OC i N</w:t>
      </w:r>
      <w:r w:rsidR="00885735" w:rsidRPr="00D7658E">
        <w:rPr>
          <w:rFonts w:asciiTheme="minorHAnsi" w:hAnsiTheme="minorHAnsi" w:cstheme="minorHAnsi"/>
          <w:iCs/>
        </w:rPr>
        <w:t>N</w:t>
      </w:r>
      <w:r w:rsidRPr="00D7658E">
        <w:rPr>
          <w:rFonts w:asciiTheme="minorHAnsi" w:hAnsiTheme="minorHAnsi" w:cstheme="minorHAnsi"/>
          <w:iCs/>
        </w:rPr>
        <w:t>W),</w:t>
      </w:r>
    </w:p>
    <w:p w:rsidR="00183614" w:rsidRPr="00D7658E" w:rsidRDefault="00183614" w:rsidP="00574710">
      <w:pPr>
        <w:numPr>
          <w:ilvl w:val="1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dokumenty potwierdzające posiadanie uprawnień przez osoby wskazane </w:t>
      </w:r>
      <w:r w:rsidR="007E7769" w:rsidRPr="00D7658E">
        <w:rPr>
          <w:rFonts w:asciiTheme="minorHAnsi" w:hAnsiTheme="minorHAnsi" w:cstheme="minorHAnsi"/>
          <w:iCs/>
        </w:rPr>
        <w:t xml:space="preserve">prze Wykonawcę trackie trwania procedury udzielenia zamówienia </w:t>
      </w:r>
      <w:r w:rsidRPr="00D7658E">
        <w:rPr>
          <w:rFonts w:asciiTheme="minorHAnsi" w:hAnsiTheme="minorHAnsi" w:cstheme="minorHAnsi"/>
          <w:iCs/>
        </w:rPr>
        <w:t>mające pełnić funkcje kierowcy podczas realizacji usługi,</w:t>
      </w:r>
    </w:p>
    <w:p w:rsidR="00183614" w:rsidRPr="00D7658E" w:rsidRDefault="00183614" w:rsidP="00574710">
      <w:pPr>
        <w:numPr>
          <w:ilvl w:val="1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</w:rPr>
        <w:t xml:space="preserve">dla pojazdów wskazanych </w:t>
      </w:r>
      <w:r w:rsidR="007E7769" w:rsidRPr="00D7658E">
        <w:rPr>
          <w:rFonts w:asciiTheme="minorHAnsi" w:hAnsiTheme="minorHAnsi" w:cstheme="minorHAnsi"/>
          <w:iCs/>
        </w:rPr>
        <w:t xml:space="preserve">prze Wykonawcę trackie trwania procedury udzielenia zamówienia, </w:t>
      </w:r>
      <w:r w:rsidRPr="00D7658E">
        <w:rPr>
          <w:rFonts w:asciiTheme="minorHAnsi" w:hAnsiTheme="minorHAnsi" w:cstheme="minorHAnsi"/>
        </w:rPr>
        <w:t xml:space="preserve">Wykonawca przestawi umowę/y o świadczenie usług lokacyjnych (GPS), potwierdzających, że pojazdy wyposażone są w system lokalizacyjny </w:t>
      </w:r>
      <w:r w:rsidRPr="00D7658E">
        <w:rPr>
          <w:rFonts w:asciiTheme="minorHAnsi" w:hAnsiTheme="minorHAnsi" w:cstheme="minorHAnsi"/>
          <w:iCs/>
        </w:rPr>
        <w:t>- monitorowania GPS,</w:t>
      </w:r>
    </w:p>
    <w:p w:rsidR="00183614" w:rsidRPr="00D7658E" w:rsidRDefault="00183614" w:rsidP="00574710">
      <w:pPr>
        <w:numPr>
          <w:ilvl w:val="1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</w:rPr>
        <w:t xml:space="preserve">dla pojazdów wskazanych </w:t>
      </w:r>
      <w:r w:rsidR="007E7769" w:rsidRPr="00D7658E">
        <w:rPr>
          <w:rFonts w:asciiTheme="minorHAnsi" w:hAnsiTheme="minorHAnsi" w:cstheme="minorHAnsi"/>
          <w:iCs/>
        </w:rPr>
        <w:t xml:space="preserve">prze Wykonawcę trackie trwania procedury udzielenia zamówienia, </w:t>
      </w:r>
      <w:r w:rsidRPr="00D7658E">
        <w:rPr>
          <w:rFonts w:asciiTheme="minorHAnsi" w:hAnsiTheme="minorHAnsi" w:cstheme="minorHAnsi"/>
        </w:rPr>
        <w:t>Wykonawca przestawi arkusz techniczny pojazdu zawierający informację, ż pojazd spełnia normę emisji spalin EURO V. Jeśli pojazdy nie posiadają oznakowania EURO V, ale zostały zmodyfikowane osiągając ten sam standard, należy przedłożyć karty techniczne pojazdów, w których określono normy emisji.</w:t>
      </w:r>
    </w:p>
    <w:p w:rsidR="00183614" w:rsidRPr="00D7658E" w:rsidRDefault="00183614" w:rsidP="00183614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  <w:b/>
        </w:rPr>
        <w:t>1</w:t>
      </w:r>
      <w:r w:rsidR="00F40CFB" w:rsidRPr="00D7658E">
        <w:rPr>
          <w:rFonts w:asciiTheme="minorHAnsi" w:hAnsiTheme="minorHAnsi" w:cstheme="minorHAnsi"/>
          <w:b/>
        </w:rPr>
        <w:t>3</w:t>
      </w:r>
      <w:r w:rsidRPr="00D7658E">
        <w:rPr>
          <w:rFonts w:asciiTheme="minorHAnsi" w:hAnsiTheme="minorHAnsi" w:cstheme="minorHAnsi"/>
          <w:b/>
        </w:rPr>
        <w:t>.</w:t>
      </w:r>
      <w:r w:rsidR="00F40CFB" w:rsidRPr="00D7658E">
        <w:rPr>
          <w:rFonts w:asciiTheme="minorHAnsi" w:hAnsiTheme="minorHAnsi" w:cstheme="minorHAnsi"/>
          <w:b/>
        </w:rPr>
        <w:t>7</w:t>
      </w:r>
      <w:r w:rsidRPr="00D7658E">
        <w:rPr>
          <w:rFonts w:asciiTheme="minorHAnsi" w:hAnsiTheme="minorHAnsi" w:cstheme="minorHAnsi"/>
          <w:b/>
        </w:rPr>
        <w:t>.</w:t>
      </w:r>
      <w:r w:rsidRPr="00D7658E">
        <w:rPr>
          <w:rFonts w:asciiTheme="minorHAnsi" w:hAnsiTheme="minorHAnsi" w:cstheme="minorHAnsi"/>
        </w:rPr>
        <w:tab/>
        <w:t>Zamawiający zastrzega sobie prawo do sprawdzenia pojazdów wskazanych w ofercie przed podpisaniem umowy. Sprawdzenie pojazdów wskazanych w ofercie odbędzie się na terenie siedziby Zamawiającego  w uzgodnionym terminie przed podpisaniem umowy, poprzez ich dostarczenie przez Wykonawcę pod adres Zamawiającego.</w:t>
      </w:r>
    </w:p>
    <w:p w:rsidR="00183614" w:rsidRPr="00D7658E" w:rsidRDefault="00183614" w:rsidP="00183614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  <w:b/>
        </w:rPr>
        <w:t>1</w:t>
      </w:r>
      <w:r w:rsidR="00F40CFB" w:rsidRPr="00D7658E">
        <w:rPr>
          <w:rFonts w:asciiTheme="minorHAnsi" w:hAnsiTheme="minorHAnsi" w:cstheme="minorHAnsi"/>
          <w:b/>
        </w:rPr>
        <w:t>3</w:t>
      </w:r>
      <w:r w:rsidRPr="00D7658E">
        <w:rPr>
          <w:rFonts w:asciiTheme="minorHAnsi" w:hAnsiTheme="minorHAnsi" w:cstheme="minorHAnsi"/>
          <w:b/>
        </w:rPr>
        <w:t>.</w:t>
      </w:r>
      <w:r w:rsidR="00F40CFB" w:rsidRPr="00D7658E">
        <w:rPr>
          <w:rFonts w:asciiTheme="minorHAnsi" w:hAnsiTheme="minorHAnsi" w:cstheme="minorHAnsi"/>
          <w:b/>
        </w:rPr>
        <w:t>8</w:t>
      </w:r>
      <w:r w:rsidRPr="00D7658E">
        <w:rPr>
          <w:rFonts w:asciiTheme="minorHAnsi" w:hAnsiTheme="minorHAnsi" w:cstheme="minorHAnsi"/>
          <w:b/>
        </w:rPr>
        <w:t>.</w:t>
      </w:r>
      <w:r w:rsidRPr="00D7658E">
        <w:rPr>
          <w:rFonts w:asciiTheme="minorHAnsi" w:hAnsiTheme="minorHAnsi" w:cstheme="minorHAnsi"/>
        </w:rPr>
        <w:tab/>
        <w:t>Niedopełnienie obowiązku podpisania umowy w uzgodnionym terminie lub nie dostarczenie dokumentów, o których mowa w pkt. 1</w:t>
      </w:r>
      <w:r w:rsidR="00F40CFB" w:rsidRPr="00D7658E">
        <w:rPr>
          <w:rFonts w:asciiTheme="minorHAnsi" w:hAnsiTheme="minorHAnsi" w:cstheme="minorHAnsi"/>
        </w:rPr>
        <w:t>3</w:t>
      </w:r>
      <w:r w:rsidRPr="00D7658E">
        <w:rPr>
          <w:rFonts w:asciiTheme="minorHAnsi" w:hAnsiTheme="minorHAnsi" w:cstheme="minorHAnsi"/>
        </w:rPr>
        <w:t>.</w:t>
      </w:r>
      <w:r w:rsidR="00F40CFB" w:rsidRPr="00D7658E">
        <w:rPr>
          <w:rFonts w:asciiTheme="minorHAnsi" w:hAnsiTheme="minorHAnsi" w:cstheme="minorHAnsi"/>
        </w:rPr>
        <w:t>6</w:t>
      </w:r>
      <w:r w:rsidRPr="00D7658E">
        <w:rPr>
          <w:rFonts w:asciiTheme="minorHAnsi" w:hAnsiTheme="minorHAnsi" w:cstheme="minorHAnsi"/>
        </w:rPr>
        <w:t>.</w:t>
      </w:r>
      <w:r w:rsidR="00F40CFB" w:rsidRPr="00D7658E">
        <w:rPr>
          <w:rFonts w:asciiTheme="minorHAnsi" w:hAnsiTheme="minorHAnsi" w:cstheme="minorHAnsi"/>
        </w:rPr>
        <w:t xml:space="preserve"> SIWZ</w:t>
      </w:r>
      <w:r w:rsidRPr="00D7658E">
        <w:rPr>
          <w:rFonts w:asciiTheme="minorHAnsi" w:hAnsiTheme="minorHAnsi" w:cstheme="minorHAnsi"/>
        </w:rPr>
        <w:t xml:space="preserve"> lub nie dostarczenie na teren  Zamawiającego pojazdów, o których mowa w pkt. 1</w:t>
      </w:r>
      <w:r w:rsidR="00711DC7" w:rsidRPr="00D7658E">
        <w:rPr>
          <w:rFonts w:asciiTheme="minorHAnsi" w:hAnsiTheme="minorHAnsi" w:cstheme="minorHAnsi"/>
        </w:rPr>
        <w:t>3</w:t>
      </w:r>
      <w:r w:rsidRPr="00D7658E">
        <w:rPr>
          <w:rFonts w:asciiTheme="minorHAnsi" w:hAnsiTheme="minorHAnsi" w:cstheme="minorHAnsi"/>
        </w:rPr>
        <w:t>.</w:t>
      </w:r>
      <w:r w:rsidR="007E7769" w:rsidRPr="00D7658E">
        <w:rPr>
          <w:rFonts w:asciiTheme="minorHAnsi" w:hAnsiTheme="minorHAnsi" w:cstheme="minorHAnsi"/>
        </w:rPr>
        <w:t>7</w:t>
      </w:r>
      <w:r w:rsidRPr="00D7658E">
        <w:rPr>
          <w:rFonts w:asciiTheme="minorHAnsi" w:hAnsiTheme="minorHAnsi" w:cstheme="minorHAnsi"/>
        </w:rPr>
        <w:t>. w uzgodnionym terminie uznane zostanie za uchylenie się od jej podpisania.</w:t>
      </w:r>
    </w:p>
    <w:p w:rsidR="00911CC1" w:rsidRPr="00D7658E" w:rsidRDefault="00911CC1" w:rsidP="00183614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  <w:b/>
        </w:rPr>
        <w:t>1</w:t>
      </w:r>
      <w:r w:rsidR="00F40CFB" w:rsidRPr="00D7658E">
        <w:rPr>
          <w:rFonts w:asciiTheme="minorHAnsi" w:hAnsiTheme="minorHAnsi" w:cstheme="minorHAnsi"/>
          <w:b/>
        </w:rPr>
        <w:t>3</w:t>
      </w:r>
      <w:r w:rsidR="00375ADA" w:rsidRPr="00D7658E">
        <w:rPr>
          <w:rFonts w:asciiTheme="minorHAnsi" w:hAnsiTheme="minorHAnsi" w:cstheme="minorHAnsi"/>
          <w:b/>
        </w:rPr>
        <w:t>.</w:t>
      </w:r>
      <w:r w:rsidR="00F40CFB" w:rsidRPr="00D7658E">
        <w:rPr>
          <w:rFonts w:asciiTheme="minorHAnsi" w:hAnsiTheme="minorHAnsi" w:cstheme="minorHAnsi"/>
          <w:b/>
        </w:rPr>
        <w:t>9</w:t>
      </w:r>
      <w:r w:rsidRPr="00D7658E">
        <w:rPr>
          <w:rFonts w:asciiTheme="minorHAnsi" w:hAnsiTheme="minorHAnsi" w:cstheme="minorHAnsi"/>
          <w:b/>
        </w:rPr>
        <w:t>.</w:t>
      </w:r>
      <w:r w:rsidRPr="00D7658E">
        <w:rPr>
          <w:rFonts w:asciiTheme="minorHAnsi" w:hAnsiTheme="minorHAnsi" w:cstheme="minorHAnsi"/>
        </w:rPr>
        <w:tab/>
        <w:t xml:space="preserve">W przypadku, gdy </w:t>
      </w:r>
      <w:r w:rsidR="00037E44" w:rsidRPr="00D7658E">
        <w:rPr>
          <w:rFonts w:asciiTheme="minorHAnsi" w:hAnsiTheme="minorHAnsi" w:cstheme="minorHAnsi"/>
        </w:rPr>
        <w:t>w</w:t>
      </w:r>
      <w:r w:rsidR="00F91BC3" w:rsidRPr="00D7658E">
        <w:rPr>
          <w:rFonts w:asciiTheme="minorHAnsi" w:hAnsiTheme="minorHAnsi" w:cstheme="minorHAnsi"/>
        </w:rPr>
        <w:t>ykonawca</w:t>
      </w:r>
      <w:r w:rsidRPr="00D7658E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D7658E">
        <w:rPr>
          <w:rFonts w:asciiTheme="minorHAnsi" w:hAnsiTheme="minorHAnsi" w:cstheme="minorHAnsi"/>
        </w:rPr>
        <w:t>z</w:t>
      </w:r>
      <w:r w:rsidRPr="00D7658E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D7658E">
        <w:rPr>
          <w:rFonts w:asciiTheme="minorHAnsi" w:hAnsiTheme="minorHAnsi" w:cstheme="minorHAnsi"/>
        </w:rPr>
        <w:t>mowa w art. 93 ust. 1 ustawy.</w:t>
      </w:r>
    </w:p>
    <w:p w:rsidR="007657F9" w:rsidRPr="00D7658E" w:rsidRDefault="007657F9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:rsidR="00203586" w:rsidRPr="00D7658E" w:rsidRDefault="00203586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:rsidR="00813EB8" w:rsidRPr="00D7658E" w:rsidRDefault="00090F73" w:rsidP="00CF0E45">
      <w:pPr>
        <w:numPr>
          <w:ilvl w:val="0"/>
          <w:numId w:val="1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D7658E">
        <w:rPr>
          <w:rFonts w:asciiTheme="minorHAnsi" w:hAnsiTheme="minorHAnsi" w:cstheme="minorHAnsi"/>
          <w:b/>
          <w:sz w:val="26"/>
        </w:rPr>
        <w:t>Wzór umowy</w:t>
      </w:r>
      <w:r w:rsidR="00126A02" w:rsidRPr="00D7658E">
        <w:rPr>
          <w:rFonts w:asciiTheme="minorHAnsi" w:hAnsiTheme="minorHAnsi" w:cstheme="minorHAnsi"/>
          <w:b/>
          <w:sz w:val="26"/>
        </w:rPr>
        <w:t>.</w:t>
      </w:r>
    </w:p>
    <w:p w:rsidR="004C6032" w:rsidRPr="00D7658E" w:rsidRDefault="004C6032" w:rsidP="00183614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:rsidR="004C6032" w:rsidRPr="00D7658E" w:rsidRDefault="005E0051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b/>
          <w:iCs/>
        </w:rPr>
        <w:t>1</w:t>
      </w:r>
      <w:r w:rsidR="00F40CFB" w:rsidRPr="00D7658E">
        <w:rPr>
          <w:rFonts w:asciiTheme="minorHAnsi" w:hAnsiTheme="minorHAnsi" w:cstheme="minorHAnsi"/>
          <w:b/>
          <w:iCs/>
        </w:rPr>
        <w:t>4</w:t>
      </w:r>
      <w:r w:rsidRPr="00D7658E">
        <w:rPr>
          <w:rFonts w:asciiTheme="minorHAnsi" w:hAnsiTheme="minorHAnsi" w:cstheme="minorHAnsi"/>
          <w:b/>
          <w:iCs/>
        </w:rPr>
        <w:t>.1.</w:t>
      </w:r>
      <w:r w:rsidRPr="00D7658E">
        <w:rPr>
          <w:rFonts w:asciiTheme="minorHAnsi" w:hAnsiTheme="minorHAnsi" w:cstheme="minorHAnsi"/>
          <w:iCs/>
        </w:rPr>
        <w:t xml:space="preserve"> </w:t>
      </w:r>
      <w:r w:rsidRPr="00D7658E">
        <w:rPr>
          <w:rFonts w:asciiTheme="minorHAnsi" w:hAnsiTheme="minorHAnsi" w:cstheme="minorHAnsi"/>
          <w:iCs/>
        </w:rPr>
        <w:tab/>
      </w:r>
      <w:r w:rsidR="004C6032" w:rsidRPr="00D7658E">
        <w:rPr>
          <w:rFonts w:asciiTheme="minorHAnsi" w:hAnsiTheme="minorHAnsi" w:cstheme="minorHAnsi"/>
          <w:iCs/>
        </w:rPr>
        <w:t>Wzór umowy ja</w:t>
      </w:r>
      <w:r w:rsidR="00991448" w:rsidRPr="00D7658E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D7658E">
        <w:rPr>
          <w:rFonts w:asciiTheme="minorHAnsi" w:hAnsiTheme="minorHAnsi" w:cstheme="minorHAnsi"/>
          <w:iCs/>
        </w:rPr>
        <w:t>w</w:t>
      </w:r>
      <w:r w:rsidR="004C6032" w:rsidRPr="00D7658E">
        <w:rPr>
          <w:rFonts w:asciiTheme="minorHAnsi" w:hAnsiTheme="minorHAnsi" w:cstheme="minorHAnsi"/>
          <w:iCs/>
        </w:rPr>
        <w:t xml:space="preserve">ykonawcą stanowi </w:t>
      </w:r>
      <w:r w:rsidR="002925AB" w:rsidRPr="00D7658E">
        <w:rPr>
          <w:rFonts w:asciiTheme="minorHAnsi" w:hAnsiTheme="minorHAnsi" w:cstheme="minorHAnsi"/>
          <w:b/>
          <w:iCs/>
        </w:rPr>
        <w:t xml:space="preserve">załącznik </w:t>
      </w:r>
      <w:r w:rsidR="00515171" w:rsidRPr="00D7658E">
        <w:rPr>
          <w:rFonts w:asciiTheme="minorHAnsi" w:hAnsiTheme="minorHAnsi" w:cstheme="minorHAnsi"/>
          <w:b/>
          <w:iCs/>
        </w:rPr>
        <w:t xml:space="preserve">nr </w:t>
      </w:r>
      <w:r w:rsidR="00D9565F" w:rsidRPr="00D7658E">
        <w:rPr>
          <w:rFonts w:asciiTheme="minorHAnsi" w:hAnsiTheme="minorHAnsi" w:cstheme="minorHAnsi"/>
          <w:b/>
          <w:iCs/>
        </w:rPr>
        <w:t>2</w:t>
      </w:r>
      <w:r w:rsidR="004C6032" w:rsidRPr="00D7658E">
        <w:rPr>
          <w:rFonts w:asciiTheme="minorHAnsi" w:hAnsiTheme="minorHAnsi" w:cstheme="minorHAnsi"/>
          <w:b/>
          <w:iCs/>
        </w:rPr>
        <w:t xml:space="preserve"> </w:t>
      </w:r>
      <w:r w:rsidR="004C6032" w:rsidRPr="00D7658E">
        <w:rPr>
          <w:rFonts w:asciiTheme="minorHAnsi" w:hAnsiTheme="minorHAnsi" w:cstheme="minorHAnsi"/>
          <w:iCs/>
        </w:rPr>
        <w:t xml:space="preserve">do niniejszej specyfikacji. </w:t>
      </w:r>
    </w:p>
    <w:p w:rsidR="00462BBB" w:rsidRPr="00D7658E" w:rsidRDefault="00120266" w:rsidP="00183614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  <w:b/>
        </w:rPr>
        <w:t>1</w:t>
      </w:r>
      <w:r w:rsidR="00F40CFB" w:rsidRPr="00D7658E">
        <w:rPr>
          <w:rFonts w:asciiTheme="minorHAnsi" w:hAnsiTheme="minorHAnsi" w:cstheme="minorHAnsi"/>
          <w:b/>
        </w:rPr>
        <w:t>4.</w:t>
      </w:r>
      <w:r w:rsidR="005E0051" w:rsidRPr="00D7658E">
        <w:rPr>
          <w:rFonts w:asciiTheme="minorHAnsi" w:hAnsiTheme="minorHAnsi" w:cstheme="minorHAnsi"/>
          <w:b/>
        </w:rPr>
        <w:t>2.</w:t>
      </w:r>
      <w:r w:rsidR="005E0051" w:rsidRPr="00D7658E">
        <w:rPr>
          <w:rFonts w:asciiTheme="minorHAnsi" w:hAnsiTheme="minorHAnsi" w:cstheme="minorHAnsi"/>
        </w:rPr>
        <w:t xml:space="preserve"> </w:t>
      </w:r>
      <w:r w:rsidR="005E0051" w:rsidRPr="00D7658E">
        <w:rPr>
          <w:rFonts w:asciiTheme="minorHAnsi" w:hAnsiTheme="minorHAnsi" w:cstheme="minorHAnsi"/>
        </w:rPr>
        <w:tab/>
      </w:r>
      <w:r w:rsidR="00090F73" w:rsidRPr="00D7658E">
        <w:rPr>
          <w:rFonts w:asciiTheme="minorHAnsi" w:hAnsiTheme="minorHAnsi" w:cstheme="minorHAnsi"/>
        </w:rPr>
        <w:t>Opis okoliczności umożlwiających dokonanie zmian postanowień umowy zawartej z wybranym wykonawcą zawiera wzór umowy.</w:t>
      </w:r>
    </w:p>
    <w:p w:rsidR="0029675C" w:rsidRPr="00D7658E" w:rsidRDefault="0029675C" w:rsidP="00183614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4C6032" w:rsidRPr="00D7658E" w:rsidRDefault="00E707B0" w:rsidP="00CF0E45">
      <w:pPr>
        <w:numPr>
          <w:ilvl w:val="0"/>
          <w:numId w:val="1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D7658E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D7658E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037E44" w:rsidRPr="00D7658E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D7658E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D7658E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:rsidR="004C6032" w:rsidRPr="00D7658E" w:rsidRDefault="004C6032" w:rsidP="00183614">
      <w:pPr>
        <w:spacing w:line="288" w:lineRule="auto"/>
        <w:ind w:firstLine="284"/>
        <w:rPr>
          <w:rFonts w:asciiTheme="minorHAnsi" w:hAnsiTheme="minorHAnsi" w:cstheme="minorHAnsi"/>
          <w:iCs/>
          <w:sz w:val="21"/>
        </w:rPr>
      </w:pPr>
    </w:p>
    <w:p w:rsidR="004F09DB" w:rsidRPr="00D7658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Zgodnie z art. 179 ustawy, </w:t>
      </w:r>
      <w:r w:rsidRPr="00D7658E">
        <w:rPr>
          <w:rFonts w:asciiTheme="minorHAnsi" w:hAnsiTheme="minorHAnsi" w:cstheme="minorHAnsi"/>
          <w:bCs/>
        </w:rPr>
        <w:t>środki ochrony prawnej przysługują</w:t>
      </w:r>
      <w:r w:rsidRPr="00D7658E">
        <w:rPr>
          <w:rFonts w:asciiTheme="minorHAnsi" w:hAnsiTheme="minorHAnsi" w:cstheme="minorHAnsi"/>
        </w:rPr>
        <w:t xml:space="preserve"> </w:t>
      </w:r>
      <w:r w:rsidR="00037E44" w:rsidRPr="00D7658E">
        <w:rPr>
          <w:rFonts w:asciiTheme="minorHAnsi" w:hAnsiTheme="minorHAnsi" w:cstheme="minorHAnsi"/>
        </w:rPr>
        <w:t>w</w:t>
      </w:r>
      <w:r w:rsidR="00F91BC3" w:rsidRPr="00D7658E">
        <w:rPr>
          <w:rFonts w:asciiTheme="minorHAnsi" w:hAnsiTheme="minorHAnsi" w:cstheme="minorHAnsi"/>
        </w:rPr>
        <w:t>ykonawcy</w:t>
      </w:r>
      <w:r w:rsidRPr="00D7658E">
        <w:rPr>
          <w:rFonts w:asciiTheme="minorHAnsi" w:hAnsiTheme="minorHAnsi" w:cstheme="minorHAnsi"/>
        </w:rPr>
        <w:t>, a także innemu podmiotowi, jeżeli ma lub miał interes w uzyskaniu danego zamówienia oraz poniósł lub może ponieść szkodę w wyniku naruszenia przez zamawiającego przepisów niniejszej ustawy.</w:t>
      </w:r>
    </w:p>
    <w:p w:rsidR="004F09DB" w:rsidRPr="00D7658E" w:rsidRDefault="004F09DB" w:rsidP="00183614">
      <w:pPr>
        <w:spacing w:line="288" w:lineRule="auto"/>
        <w:ind w:left="284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W niniejszym postępowaniu przysługują środki ochrony prawnej uregulowane w dziale VI, rozdział 1 - 3 w art. 179 – art. </w:t>
      </w:r>
      <w:smartTag w:uri="urn:schemas-microsoft-com:office:smarttags" w:element="metricconverter">
        <w:smartTagPr>
          <w:attr w:name="ProductID" w:val="198 g"/>
        </w:smartTagPr>
        <w:r w:rsidRPr="00D7658E">
          <w:rPr>
            <w:rFonts w:asciiTheme="minorHAnsi" w:hAnsiTheme="minorHAnsi" w:cstheme="minorHAnsi"/>
          </w:rPr>
          <w:t>198 g</w:t>
        </w:r>
      </w:smartTag>
      <w:r w:rsidRPr="00D7658E">
        <w:rPr>
          <w:rFonts w:asciiTheme="minorHAnsi" w:hAnsiTheme="minorHAnsi" w:cstheme="minorHAnsi"/>
        </w:rPr>
        <w:t xml:space="preserve"> ustawy.</w:t>
      </w:r>
    </w:p>
    <w:p w:rsidR="004F09DB" w:rsidRPr="00D7658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F09DB" w:rsidRPr="00D7658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2. Odwołanie przysługuje wyłącznie wobec czynności:</w:t>
      </w:r>
    </w:p>
    <w:p w:rsidR="0014030C" w:rsidRPr="00D7658E" w:rsidRDefault="0014030C" w:rsidP="00CF0E4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:rsidR="0014030C" w:rsidRPr="00D7658E" w:rsidRDefault="0014030C" w:rsidP="00CF0E4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:rsidR="0014030C" w:rsidRPr="00D7658E" w:rsidRDefault="0014030C" w:rsidP="00CF0E4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:rsidR="0014030C" w:rsidRPr="00D7658E" w:rsidRDefault="0014030C" w:rsidP="00CF0E4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:rsidR="0014030C" w:rsidRPr="00D7658E" w:rsidRDefault="0014030C" w:rsidP="00CF0E4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:rsidR="004F09DB" w:rsidRPr="00D7658E" w:rsidRDefault="0014030C" w:rsidP="00CF0E45">
      <w:pPr>
        <w:pStyle w:val="Akapitzlist"/>
        <w:numPr>
          <w:ilvl w:val="0"/>
          <w:numId w:val="10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7658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:rsidR="004F09DB" w:rsidRPr="00D7658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F09DB" w:rsidRPr="00D7658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4. </w:t>
      </w:r>
      <w:r w:rsidR="0014030C" w:rsidRPr="00D7658E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D7658E">
        <w:rPr>
          <w:rFonts w:asciiTheme="minorHAnsi" w:hAnsiTheme="minorHAnsi" w:cstheme="minorHAnsi"/>
          <w:iCs/>
        </w:rPr>
        <w:t>.</w:t>
      </w:r>
    </w:p>
    <w:p w:rsidR="004F09DB" w:rsidRPr="00D7658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5. </w:t>
      </w:r>
      <w:r w:rsidR="0014030C" w:rsidRPr="00D7658E">
        <w:rPr>
          <w:rFonts w:asciiTheme="minorHAnsi" w:hAnsiTheme="minorHAnsi" w:cstheme="minorHAnsi"/>
          <w:iCs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D7658E">
        <w:rPr>
          <w:rFonts w:asciiTheme="minorHAnsi" w:hAnsiTheme="minorHAnsi" w:cstheme="minorHAnsi"/>
          <w:iCs/>
        </w:rPr>
        <w:t>.</w:t>
      </w:r>
    </w:p>
    <w:p w:rsidR="004F09DB" w:rsidRPr="00D7658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bCs/>
          <w:iCs/>
        </w:rPr>
        <w:t>6.</w:t>
      </w:r>
      <w:r w:rsidRPr="00D7658E">
        <w:rPr>
          <w:rFonts w:asciiTheme="minorHAnsi" w:hAnsiTheme="minorHAnsi" w:cstheme="minorHAnsi"/>
          <w:iCs/>
        </w:rPr>
        <w:t> </w:t>
      </w:r>
      <w:r w:rsidR="00F91BC3" w:rsidRPr="00D7658E">
        <w:rPr>
          <w:rFonts w:asciiTheme="minorHAnsi" w:hAnsiTheme="minorHAnsi" w:cstheme="minorHAnsi"/>
          <w:iCs/>
        </w:rPr>
        <w:t>Wykonawca</w:t>
      </w:r>
      <w:r w:rsidR="0014030C" w:rsidRPr="00D7658E">
        <w:rPr>
          <w:rFonts w:asciiTheme="minorHAnsi" w:hAnsiTheme="minorHAnsi" w:cstheme="minorHAnsi"/>
          <w:iCs/>
        </w:rPr>
        <w:t xml:space="preserve"> </w:t>
      </w:r>
      <w:r w:rsidRPr="00D7658E">
        <w:rPr>
          <w:rFonts w:asciiTheme="minorHAnsi" w:hAnsiTheme="minorHAnsi" w:cstheme="minorHAnsi"/>
          <w:iCs/>
        </w:rPr>
        <w:t>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4F09DB" w:rsidRPr="00D7658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:rsidR="004F09DB" w:rsidRPr="00D7658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8.Odwołanie wnosi się w terminie 5 dni od dnia przesłania informacji o czynności zamawiającego stanowiącej podstawę jego wniesie</w:t>
      </w:r>
      <w:r w:rsidR="00090F73" w:rsidRPr="00D7658E">
        <w:rPr>
          <w:rFonts w:asciiTheme="minorHAnsi" w:hAnsiTheme="minorHAnsi" w:cstheme="minorHAnsi"/>
          <w:iCs/>
        </w:rPr>
        <w:t>nia - jeżeli zostały przesłane za pomocą środków komunikacji elektronicznej</w:t>
      </w:r>
      <w:r w:rsidRPr="00D7658E">
        <w:rPr>
          <w:rFonts w:asciiTheme="minorHAnsi" w:hAnsiTheme="minorHAnsi" w:cstheme="minorHAnsi"/>
          <w:iCs/>
        </w:rPr>
        <w:t>, albo w terminie 10 dni - jeżeli zostały przesłane w inny sposób.</w:t>
      </w:r>
    </w:p>
    <w:p w:rsidR="004F09DB" w:rsidRPr="00D7658E" w:rsidRDefault="004F09DB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292CFC" w:rsidRPr="00D7658E" w:rsidRDefault="00292CFC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203586" w:rsidRPr="00D7658E" w:rsidRDefault="00203586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4C6032" w:rsidRPr="00D7658E" w:rsidRDefault="004C6032" w:rsidP="00CF0E45">
      <w:pPr>
        <w:numPr>
          <w:ilvl w:val="0"/>
          <w:numId w:val="11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D7658E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D7658E">
        <w:rPr>
          <w:rFonts w:asciiTheme="minorHAnsi" w:hAnsiTheme="minorHAnsi" w:cstheme="minorHAnsi"/>
          <w:b/>
          <w:bCs/>
          <w:sz w:val="26"/>
        </w:rPr>
        <w:t>postępowania</w:t>
      </w:r>
      <w:r w:rsidRPr="00D7658E">
        <w:rPr>
          <w:rFonts w:asciiTheme="minorHAnsi" w:hAnsiTheme="minorHAnsi" w:cstheme="minorHAnsi"/>
          <w:b/>
          <w:bCs/>
          <w:sz w:val="26"/>
        </w:rPr>
        <w:t>:</w:t>
      </w:r>
    </w:p>
    <w:p w:rsidR="004C6032" w:rsidRPr="00D7658E" w:rsidRDefault="004C6032" w:rsidP="00183614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:rsidR="00893619" w:rsidRPr="00D7658E" w:rsidRDefault="001864CF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  <w:b/>
        </w:rPr>
        <w:t>1</w:t>
      </w:r>
      <w:r w:rsidR="00F40CFB" w:rsidRPr="00D7658E">
        <w:rPr>
          <w:rFonts w:asciiTheme="minorHAnsi" w:hAnsiTheme="minorHAnsi" w:cstheme="minorHAnsi"/>
          <w:b/>
        </w:rPr>
        <w:t>6</w:t>
      </w:r>
      <w:r w:rsidR="005E0051" w:rsidRPr="00D7658E">
        <w:rPr>
          <w:rFonts w:asciiTheme="minorHAnsi" w:hAnsiTheme="minorHAnsi" w:cstheme="minorHAnsi"/>
          <w:b/>
        </w:rPr>
        <w:t xml:space="preserve">.1. </w:t>
      </w:r>
      <w:r w:rsidR="005E0051" w:rsidRPr="00D7658E">
        <w:rPr>
          <w:rFonts w:asciiTheme="minorHAnsi" w:hAnsiTheme="minorHAnsi" w:cstheme="minorHAnsi"/>
          <w:b/>
        </w:rPr>
        <w:tab/>
      </w:r>
      <w:r w:rsidR="003A6623" w:rsidRPr="00D7658E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D7658E">
        <w:rPr>
          <w:rFonts w:asciiTheme="minorHAnsi" w:hAnsiTheme="minorHAnsi" w:cstheme="minorHAnsi"/>
        </w:rPr>
        <w:t>w</w:t>
      </w:r>
      <w:r w:rsidR="003A6623" w:rsidRPr="00D7658E">
        <w:rPr>
          <w:rFonts w:asciiTheme="minorHAnsi" w:hAnsiTheme="minorHAnsi" w:cstheme="minorHAnsi"/>
        </w:rPr>
        <w:t>ykonawców, którzy złożyli oferty, o:</w:t>
      </w:r>
    </w:p>
    <w:p w:rsidR="003A6623" w:rsidRPr="00D7658E" w:rsidRDefault="00971C3F" w:rsidP="00CF0E45">
      <w:pPr>
        <w:numPr>
          <w:ilvl w:val="0"/>
          <w:numId w:val="8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D7658E">
        <w:rPr>
          <w:rFonts w:asciiTheme="minorHAnsi" w:hAnsiTheme="minorHAnsi" w:cstheme="minorHAnsi"/>
        </w:rPr>
        <w:t>wykonawcy</w:t>
      </w:r>
      <w:r w:rsidRPr="00D7658E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D7658E">
        <w:rPr>
          <w:rFonts w:asciiTheme="minorHAnsi" w:hAnsiTheme="minorHAnsi" w:cstheme="minorHAnsi"/>
        </w:rPr>
        <w:t>;</w:t>
      </w:r>
    </w:p>
    <w:p w:rsidR="003A6623" w:rsidRPr="00D7658E" w:rsidRDefault="00F91BC3" w:rsidP="00CF0E45">
      <w:pPr>
        <w:numPr>
          <w:ilvl w:val="0"/>
          <w:numId w:val="8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>Wykonawca</w:t>
      </w:r>
      <w:r w:rsidR="00971C3F" w:rsidRPr="00D7658E">
        <w:rPr>
          <w:rFonts w:asciiTheme="minorHAnsi" w:hAnsiTheme="minorHAnsi" w:cstheme="minorHAnsi"/>
        </w:rPr>
        <w:t>ch, którzy zostali wykluczeni</w:t>
      </w:r>
      <w:r w:rsidR="003A6623" w:rsidRPr="00D7658E">
        <w:rPr>
          <w:rFonts w:asciiTheme="minorHAnsi" w:hAnsiTheme="minorHAnsi" w:cstheme="minorHAnsi"/>
        </w:rPr>
        <w:t>;</w:t>
      </w:r>
    </w:p>
    <w:p w:rsidR="003A6623" w:rsidRPr="00D7658E" w:rsidRDefault="00F91BC3" w:rsidP="00CF0E45">
      <w:pPr>
        <w:numPr>
          <w:ilvl w:val="0"/>
          <w:numId w:val="8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>Wykonawca</w:t>
      </w:r>
      <w:r w:rsidR="00971C3F" w:rsidRPr="00D7658E">
        <w:rPr>
          <w:rFonts w:asciiTheme="minorHAnsi" w:hAnsiTheme="minorHAnsi" w:cstheme="minorHAnsi"/>
        </w:rPr>
        <w:t>ch, których oferty zostały odrzucon</w:t>
      </w:r>
      <w:r w:rsidR="00090F73" w:rsidRPr="00D7658E">
        <w:rPr>
          <w:rFonts w:asciiTheme="minorHAnsi" w:hAnsiTheme="minorHAnsi" w:cstheme="minorHAnsi"/>
        </w:rPr>
        <w:t>e, powodach odrzucenia oferty</w:t>
      </w:r>
      <w:r w:rsidR="003A6623" w:rsidRPr="00D7658E">
        <w:rPr>
          <w:rFonts w:asciiTheme="minorHAnsi" w:hAnsiTheme="minorHAnsi" w:cstheme="minorHAnsi"/>
        </w:rPr>
        <w:t>;</w:t>
      </w:r>
    </w:p>
    <w:p w:rsidR="00971C3F" w:rsidRPr="00D7658E" w:rsidRDefault="00971C3F" w:rsidP="00CF0E45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>unieważnieniu postępowania</w:t>
      </w:r>
    </w:p>
    <w:p w:rsidR="003A6623" w:rsidRPr="00D7658E" w:rsidRDefault="00971C3F" w:rsidP="00183614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D7658E">
        <w:rPr>
          <w:rFonts w:asciiTheme="minorHAnsi" w:hAnsiTheme="minorHAnsi" w:cstheme="minorHAnsi"/>
        </w:rPr>
        <w:t>– podając uzasadnienie faktyczne i prawne</w:t>
      </w:r>
      <w:r w:rsidR="003A6623" w:rsidRPr="00D7658E">
        <w:rPr>
          <w:rFonts w:asciiTheme="minorHAnsi" w:hAnsiTheme="minorHAnsi" w:cstheme="minorHAnsi"/>
        </w:rPr>
        <w:t>.</w:t>
      </w:r>
    </w:p>
    <w:p w:rsidR="003A6623" w:rsidRPr="00D7658E" w:rsidRDefault="001864CF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  <w:b/>
        </w:rPr>
        <w:t>1</w:t>
      </w:r>
      <w:r w:rsidR="00F40CFB" w:rsidRPr="00D7658E">
        <w:rPr>
          <w:rFonts w:asciiTheme="minorHAnsi" w:hAnsiTheme="minorHAnsi" w:cstheme="minorHAnsi"/>
          <w:b/>
        </w:rPr>
        <w:t>6</w:t>
      </w:r>
      <w:r w:rsidR="005E0051" w:rsidRPr="00D7658E">
        <w:rPr>
          <w:rFonts w:asciiTheme="minorHAnsi" w:hAnsiTheme="minorHAnsi" w:cstheme="minorHAnsi"/>
          <w:b/>
        </w:rPr>
        <w:t>.2.</w:t>
      </w:r>
      <w:r w:rsidR="005E0051" w:rsidRPr="00D7658E">
        <w:rPr>
          <w:rFonts w:asciiTheme="minorHAnsi" w:hAnsiTheme="minorHAnsi" w:cstheme="minorHAnsi"/>
        </w:rPr>
        <w:t xml:space="preserve"> </w:t>
      </w:r>
      <w:r w:rsidR="005E0051" w:rsidRPr="00D7658E">
        <w:rPr>
          <w:rFonts w:asciiTheme="minorHAnsi" w:hAnsiTheme="minorHAnsi" w:cstheme="minorHAnsi"/>
        </w:rPr>
        <w:tab/>
      </w:r>
      <w:r w:rsidR="003A6623" w:rsidRPr="00D7658E">
        <w:rPr>
          <w:rFonts w:asciiTheme="minorHAnsi" w:hAnsiTheme="minorHAnsi" w:cstheme="minorHAnsi"/>
        </w:rPr>
        <w:t xml:space="preserve">Niezwłocznie po wyborze najkorzystniejszej oferty </w:t>
      </w:r>
      <w:r w:rsidR="008726A1" w:rsidRPr="00D7658E">
        <w:rPr>
          <w:rFonts w:asciiTheme="minorHAnsi" w:hAnsiTheme="minorHAnsi" w:cstheme="minorHAnsi"/>
        </w:rPr>
        <w:t>z</w:t>
      </w:r>
      <w:r w:rsidR="003A6623" w:rsidRPr="00D7658E">
        <w:rPr>
          <w:rFonts w:asciiTheme="minorHAnsi" w:hAnsiTheme="minorHAnsi" w:cstheme="minorHAnsi"/>
        </w:rPr>
        <w:t xml:space="preserve">amawiający zamieści na stronie internetowej </w:t>
      </w:r>
      <w:hyperlink r:id="rId9" w:history="1">
        <w:r w:rsidR="00FC61DF" w:rsidRPr="00D7658E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bip.poznan.pl</w:t>
        </w:r>
      </w:hyperlink>
      <w:r w:rsidR="003A6623" w:rsidRPr="00D7658E">
        <w:rPr>
          <w:rFonts w:asciiTheme="minorHAnsi" w:hAnsiTheme="minorHAnsi" w:cstheme="minorHAnsi"/>
        </w:rPr>
        <w:t xml:space="preserve"> </w:t>
      </w:r>
      <w:r w:rsidR="003A6623" w:rsidRPr="00D7658E">
        <w:rPr>
          <w:rFonts w:asciiTheme="minorHAnsi" w:hAnsiTheme="minorHAnsi" w:cstheme="minorHAnsi"/>
          <w:bCs/>
        </w:rPr>
        <w:t xml:space="preserve">zawiadomienie o </w:t>
      </w:r>
      <w:r w:rsidR="003A6623" w:rsidRPr="00D7658E">
        <w:rPr>
          <w:rFonts w:asciiTheme="minorHAnsi" w:hAnsiTheme="minorHAnsi" w:cstheme="minorHAnsi"/>
        </w:rPr>
        <w:t xml:space="preserve">wyborze najkorzystniejszej oferty zawierające </w:t>
      </w:r>
      <w:r w:rsidR="003A6623" w:rsidRPr="00D7658E">
        <w:rPr>
          <w:rFonts w:asciiTheme="minorHAnsi" w:hAnsiTheme="minorHAnsi" w:cstheme="minorHAnsi"/>
          <w:bCs/>
        </w:rPr>
        <w:t>inf</w:t>
      </w:r>
      <w:r w:rsidR="005E0051" w:rsidRPr="00D7658E">
        <w:rPr>
          <w:rFonts w:asciiTheme="minorHAnsi" w:hAnsiTheme="minorHAnsi" w:cstheme="minorHAnsi"/>
          <w:bCs/>
        </w:rPr>
        <w:t>o</w:t>
      </w:r>
      <w:r w:rsidR="00C71D94" w:rsidRPr="00D7658E">
        <w:rPr>
          <w:rFonts w:asciiTheme="minorHAnsi" w:hAnsiTheme="minorHAnsi" w:cstheme="minorHAnsi"/>
          <w:bCs/>
        </w:rPr>
        <w:t>rmację, o który</w:t>
      </w:r>
      <w:r w:rsidR="0029675C" w:rsidRPr="00D7658E">
        <w:rPr>
          <w:rFonts w:asciiTheme="minorHAnsi" w:hAnsiTheme="minorHAnsi" w:cstheme="minorHAnsi"/>
          <w:bCs/>
        </w:rPr>
        <w:t>ch</w:t>
      </w:r>
      <w:r w:rsidR="00C71D94" w:rsidRPr="00D7658E">
        <w:rPr>
          <w:rFonts w:asciiTheme="minorHAnsi" w:hAnsiTheme="minorHAnsi" w:cstheme="minorHAnsi"/>
          <w:bCs/>
        </w:rPr>
        <w:t xml:space="preserve"> mowa w pkt. </w:t>
      </w:r>
      <w:r w:rsidRPr="00D7658E">
        <w:rPr>
          <w:rFonts w:asciiTheme="minorHAnsi" w:hAnsiTheme="minorHAnsi" w:cstheme="minorHAnsi"/>
          <w:bCs/>
        </w:rPr>
        <w:t>1</w:t>
      </w:r>
      <w:r w:rsidR="00F40CFB" w:rsidRPr="00D7658E">
        <w:rPr>
          <w:rFonts w:asciiTheme="minorHAnsi" w:hAnsiTheme="minorHAnsi" w:cstheme="minorHAnsi"/>
          <w:bCs/>
        </w:rPr>
        <w:t>6</w:t>
      </w:r>
      <w:r w:rsidR="005E0051" w:rsidRPr="00D7658E">
        <w:rPr>
          <w:rFonts w:asciiTheme="minorHAnsi" w:hAnsiTheme="minorHAnsi" w:cstheme="minorHAnsi"/>
          <w:bCs/>
        </w:rPr>
        <w:t>.1. a)</w:t>
      </w:r>
      <w:r w:rsidR="00971C3F" w:rsidRPr="00D7658E">
        <w:rPr>
          <w:rFonts w:asciiTheme="minorHAnsi" w:hAnsiTheme="minorHAnsi" w:cstheme="minorHAnsi"/>
          <w:bCs/>
        </w:rPr>
        <w:t xml:space="preserve"> lub </w:t>
      </w:r>
      <w:r w:rsidR="0029675C" w:rsidRPr="00D7658E">
        <w:rPr>
          <w:rFonts w:asciiTheme="minorHAnsi" w:hAnsiTheme="minorHAnsi" w:cstheme="minorHAnsi"/>
          <w:bCs/>
        </w:rPr>
        <w:t xml:space="preserve">zawiadomienie o unieważnieniu postępowania </w:t>
      </w:r>
      <w:r w:rsidR="0029675C" w:rsidRPr="00D7658E">
        <w:rPr>
          <w:rFonts w:asciiTheme="minorHAnsi" w:hAnsiTheme="minorHAnsi" w:cstheme="minorHAnsi"/>
        </w:rPr>
        <w:t xml:space="preserve">zawierające </w:t>
      </w:r>
      <w:r w:rsidR="0029675C" w:rsidRPr="00D7658E">
        <w:rPr>
          <w:rFonts w:asciiTheme="minorHAnsi" w:hAnsiTheme="minorHAnsi" w:cstheme="minorHAnsi"/>
          <w:bCs/>
        </w:rPr>
        <w:t>informację, o których mowa w pkt. 1</w:t>
      </w:r>
      <w:r w:rsidR="00F40CFB" w:rsidRPr="00D7658E">
        <w:rPr>
          <w:rFonts w:asciiTheme="minorHAnsi" w:hAnsiTheme="minorHAnsi" w:cstheme="minorHAnsi"/>
          <w:bCs/>
        </w:rPr>
        <w:t>6.</w:t>
      </w:r>
      <w:r w:rsidR="0029675C" w:rsidRPr="00D7658E">
        <w:rPr>
          <w:rFonts w:asciiTheme="minorHAnsi" w:hAnsiTheme="minorHAnsi" w:cstheme="minorHAnsi"/>
          <w:bCs/>
        </w:rPr>
        <w:t xml:space="preserve">1 lit. </w:t>
      </w:r>
      <w:r w:rsidR="00971C3F" w:rsidRPr="00D7658E">
        <w:rPr>
          <w:rFonts w:asciiTheme="minorHAnsi" w:hAnsiTheme="minorHAnsi" w:cstheme="minorHAnsi"/>
          <w:bCs/>
        </w:rPr>
        <w:t>d).</w:t>
      </w:r>
    </w:p>
    <w:p w:rsidR="00893619" w:rsidRPr="00D7658E" w:rsidRDefault="001864CF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D7658E">
        <w:rPr>
          <w:rFonts w:asciiTheme="minorHAnsi" w:hAnsiTheme="minorHAnsi" w:cstheme="minorHAnsi"/>
          <w:b/>
          <w:bCs/>
        </w:rPr>
        <w:t>1</w:t>
      </w:r>
      <w:r w:rsidR="00F40CFB" w:rsidRPr="00D7658E">
        <w:rPr>
          <w:rFonts w:asciiTheme="minorHAnsi" w:hAnsiTheme="minorHAnsi" w:cstheme="minorHAnsi"/>
          <w:b/>
          <w:bCs/>
        </w:rPr>
        <w:t>6</w:t>
      </w:r>
      <w:r w:rsidR="005E0051" w:rsidRPr="00D7658E">
        <w:rPr>
          <w:rFonts w:asciiTheme="minorHAnsi" w:hAnsiTheme="minorHAnsi" w:cstheme="minorHAnsi"/>
          <w:b/>
          <w:bCs/>
        </w:rPr>
        <w:t>.3.</w:t>
      </w:r>
      <w:r w:rsidR="00B72531" w:rsidRPr="00D7658E">
        <w:rPr>
          <w:rFonts w:asciiTheme="minorHAnsi" w:hAnsiTheme="minorHAnsi" w:cstheme="minorHAnsi"/>
          <w:b/>
          <w:bCs/>
        </w:rPr>
        <w:tab/>
      </w:r>
      <w:r w:rsidR="00574710" w:rsidRPr="00D7658E">
        <w:rPr>
          <w:rFonts w:asciiTheme="minorHAnsi" w:hAnsiTheme="minorHAnsi" w:cstheme="minorHAnsi"/>
          <w:bCs/>
        </w:rPr>
        <w:t>Ogłoszenie o udzieleniu zamówienia zostanie opublikowane w Biuletynie Zamówień Publicznych w terminie 30 dni od dnia zawarcia umowy w sprawie zamówienia publicznego</w:t>
      </w:r>
      <w:r w:rsidR="00971C3F" w:rsidRPr="00D7658E">
        <w:rPr>
          <w:rFonts w:asciiTheme="minorHAnsi" w:hAnsiTheme="minorHAnsi" w:cstheme="minorHAnsi"/>
          <w:b/>
        </w:rPr>
        <w:t>.</w:t>
      </w:r>
    </w:p>
    <w:p w:rsidR="00A36EB9" w:rsidRPr="00D7658E" w:rsidRDefault="00A36EB9" w:rsidP="00183614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E039A0" w:rsidRPr="00D7658E" w:rsidRDefault="00E039A0" w:rsidP="00CF0E45">
      <w:pPr>
        <w:pStyle w:val="Tekstpodstawowywcity"/>
        <w:numPr>
          <w:ilvl w:val="0"/>
          <w:numId w:val="11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D7658E">
        <w:rPr>
          <w:rFonts w:asciiTheme="minorHAnsi" w:hAnsiTheme="minorHAnsi" w:cstheme="minorHAnsi"/>
          <w:b/>
          <w:bCs/>
          <w:sz w:val="26"/>
          <w:szCs w:val="26"/>
        </w:rPr>
        <w:t>Klauzula informacyjna.</w:t>
      </w:r>
    </w:p>
    <w:p w:rsidR="00E039A0" w:rsidRPr="00D7658E" w:rsidRDefault="00E039A0" w:rsidP="00E039A0">
      <w:pPr>
        <w:pStyle w:val="Tekstpodstawowywcity"/>
        <w:tabs>
          <w:tab w:val="left" w:pos="426"/>
        </w:tabs>
        <w:spacing w:line="288" w:lineRule="auto"/>
        <w:ind w:left="36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:rsidR="00F40CFB" w:rsidRPr="00D7658E" w:rsidRDefault="00F40CFB" w:rsidP="00F40CFB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Zgodnie z art. 13 ust. 1 i 2 rozporządzenia Parlamentu Europejskiego i Rady (UE) 2016/679 z dnia 27 kwietnia 2016 r. </w:t>
      </w:r>
      <w:r w:rsidR="00AB50D5" w:rsidRPr="00D7658E">
        <w:rPr>
          <w:rFonts w:asciiTheme="minorHAnsi" w:hAnsiTheme="minorHAnsi" w:cstheme="minorHAnsi"/>
          <w:iCs/>
        </w:rPr>
        <w:t xml:space="preserve">                  </w:t>
      </w:r>
      <w:r w:rsidRPr="00D7658E">
        <w:rPr>
          <w:rFonts w:asciiTheme="minorHAnsi" w:hAnsiTheme="minorHAnsi" w:cstheme="minorHAnsi"/>
          <w:iCs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AB50D5" w:rsidRPr="00D7658E">
        <w:rPr>
          <w:rFonts w:asciiTheme="minorHAnsi" w:hAnsiTheme="minorHAnsi" w:cstheme="minorHAnsi"/>
          <w:iCs/>
        </w:rPr>
        <w:t xml:space="preserve">                    </w:t>
      </w:r>
      <w:r w:rsidRPr="00D7658E">
        <w:rPr>
          <w:rFonts w:asciiTheme="minorHAnsi" w:hAnsiTheme="minorHAnsi" w:cstheme="minorHAnsi"/>
          <w:iCs/>
        </w:rPr>
        <w:t xml:space="preserve">z 04.05.2016, str. 1), dalej „RODO”, informuję, że: </w:t>
      </w:r>
    </w:p>
    <w:p w:rsidR="00F40CFB" w:rsidRPr="00D7658E" w:rsidRDefault="00F40CFB" w:rsidP="00203586">
      <w:pPr>
        <w:numPr>
          <w:ilvl w:val="0"/>
          <w:numId w:val="31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administratorem Pani/Pana danych osobowych jest </w:t>
      </w:r>
      <w:r w:rsidR="00203586" w:rsidRPr="00D7658E">
        <w:rPr>
          <w:rFonts w:asciiTheme="minorHAnsi" w:hAnsiTheme="minorHAnsi" w:cstheme="minorHAnsi"/>
          <w:bCs/>
          <w:iCs/>
        </w:rPr>
        <w:t>w Ośrodek Szkolno-Wychowawczy dla Dzieci i Młodzieży Niepełnosprawnej im. Zbigniewa Tylewicza, ul. Szamarzewskiego 78/82, 60-569 Poznań</w:t>
      </w:r>
      <w:r w:rsidRPr="00D7658E">
        <w:rPr>
          <w:rFonts w:asciiTheme="minorHAnsi" w:hAnsiTheme="minorHAnsi" w:cstheme="minorHAnsi"/>
          <w:bCs/>
          <w:iCs/>
        </w:rPr>
        <w:t xml:space="preserve">, </w:t>
      </w:r>
      <w:r w:rsidRPr="00D7658E">
        <w:rPr>
          <w:rFonts w:asciiTheme="minorHAnsi" w:hAnsiTheme="minorHAnsi" w:cstheme="minorHAnsi"/>
          <w:bCs/>
          <w:iCs/>
          <w:lang w:val="de-DE"/>
        </w:rPr>
        <w:t xml:space="preserve">e-mail: </w:t>
      </w:r>
      <w:r w:rsidR="00203586" w:rsidRPr="00D7658E">
        <w:rPr>
          <w:rFonts w:asciiTheme="minorHAnsi" w:hAnsiTheme="minorHAnsi" w:cstheme="minorHAnsi"/>
        </w:rPr>
        <w:t>sekretariat@sosw.poznan.pl</w:t>
      </w:r>
    </w:p>
    <w:p w:rsidR="00F40CFB" w:rsidRPr="00D7658E" w:rsidRDefault="00F40CFB" w:rsidP="00887D51">
      <w:pPr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Pani/Pana dane osobowe przetwarzane będą na podstawie art. 6 ust. 1 lit. c</w:t>
      </w:r>
      <w:r w:rsidRPr="00D7658E">
        <w:rPr>
          <w:rFonts w:asciiTheme="minorHAnsi" w:hAnsiTheme="minorHAnsi" w:cstheme="minorHAnsi"/>
          <w:i/>
          <w:iCs/>
        </w:rPr>
        <w:t xml:space="preserve"> </w:t>
      </w:r>
      <w:r w:rsidRPr="00D7658E">
        <w:rPr>
          <w:rFonts w:asciiTheme="minorHAnsi" w:hAnsiTheme="minorHAnsi" w:cstheme="minorHAnsi"/>
          <w:iCs/>
        </w:rPr>
        <w:t xml:space="preserve">RODO w celu związanym </w:t>
      </w:r>
      <w:r w:rsidR="00AB50D5" w:rsidRPr="00D7658E">
        <w:rPr>
          <w:rFonts w:asciiTheme="minorHAnsi" w:hAnsiTheme="minorHAnsi" w:cstheme="minorHAnsi"/>
          <w:iCs/>
        </w:rPr>
        <w:t xml:space="preserve">                            </w:t>
      </w:r>
      <w:r w:rsidRPr="00D7658E">
        <w:rPr>
          <w:rFonts w:asciiTheme="minorHAnsi" w:hAnsiTheme="minorHAnsi" w:cstheme="minorHAnsi"/>
          <w:iCs/>
        </w:rPr>
        <w:t xml:space="preserve">z postępowaniem o udzielenie zamówienia publicznego </w:t>
      </w:r>
      <w:r w:rsidRPr="00D7658E">
        <w:rPr>
          <w:rFonts w:asciiTheme="minorHAnsi" w:hAnsiTheme="minorHAnsi" w:cstheme="minorHAnsi"/>
          <w:i/>
          <w:iCs/>
        </w:rPr>
        <w:t xml:space="preserve">prowadzonym w trybie przetargu nieograniczonego na </w:t>
      </w:r>
      <w:r w:rsidR="00887D51" w:rsidRPr="00D7658E">
        <w:rPr>
          <w:rFonts w:asciiTheme="minorHAnsi" w:hAnsiTheme="minorHAnsi" w:cstheme="minorHAnsi"/>
          <w:bCs/>
          <w:i/>
          <w:iCs/>
        </w:rPr>
        <w:t>Dowożenie uczniów niepełnosprawnych Ośrodka Szkolno-Wychowawczego dla Dzieci i Młodzieży Niepełnosprawnej</w:t>
      </w:r>
      <w:r w:rsidR="0014631D" w:rsidRPr="00D7658E">
        <w:rPr>
          <w:rFonts w:asciiTheme="minorHAnsi" w:hAnsiTheme="minorHAnsi" w:cstheme="minorHAnsi"/>
          <w:bCs/>
          <w:i/>
          <w:iCs/>
        </w:rPr>
        <w:t>;</w:t>
      </w:r>
    </w:p>
    <w:p w:rsidR="00F40CFB" w:rsidRPr="00D7658E" w:rsidRDefault="00F40CFB" w:rsidP="00F40CFB">
      <w:pPr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ze zm.), dalej „ustawa Pzp”;  </w:t>
      </w:r>
    </w:p>
    <w:p w:rsidR="00F40CFB" w:rsidRPr="00D7658E" w:rsidRDefault="00F40CFB" w:rsidP="00F40CFB">
      <w:pPr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40CFB" w:rsidRPr="00D7658E" w:rsidRDefault="00F40CFB" w:rsidP="00F40CFB">
      <w:pPr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b/>
          <w:i/>
          <w:iCs/>
        </w:rPr>
      </w:pPr>
      <w:r w:rsidRPr="00D7658E">
        <w:rPr>
          <w:rFonts w:asciiTheme="minorHAnsi" w:hAnsiTheme="minorHAnsi" w:cstheme="minorHAnsi"/>
          <w:i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40CFB" w:rsidRPr="00D7658E" w:rsidRDefault="00F40CFB" w:rsidP="00F40CFB">
      <w:pPr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w odniesieniu do Pani/Pana danych osobowych decyzje nie będą podejmowane w sposób zautomatyzowany, stosowanie do art. 22 RODO;</w:t>
      </w:r>
    </w:p>
    <w:p w:rsidR="00F40CFB" w:rsidRPr="00D7658E" w:rsidRDefault="00F40CFB" w:rsidP="00F40CFB">
      <w:pPr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posiada Pani/Pan:</w:t>
      </w:r>
    </w:p>
    <w:p w:rsidR="00F40CFB" w:rsidRPr="00D7658E" w:rsidRDefault="00F40CFB" w:rsidP="00F40CFB">
      <w:pPr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na podstawie art. 15 RODO prawo dostępu do danych osobowych Pani/Pana dotyczących;</w:t>
      </w:r>
    </w:p>
    <w:p w:rsidR="00F40CFB" w:rsidRPr="00D7658E" w:rsidRDefault="00F40CFB" w:rsidP="00F40CFB">
      <w:pPr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na podstawie art. 16 RODO prawo do sprostowania Pani/Pana danych osobowych;</w:t>
      </w:r>
    </w:p>
    <w:p w:rsidR="00F40CFB" w:rsidRPr="00D7658E" w:rsidRDefault="00F40CFB" w:rsidP="00F40CFB">
      <w:pPr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40CFB" w:rsidRPr="00D7658E" w:rsidRDefault="00F40CFB" w:rsidP="00F40CFB">
      <w:pPr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D7658E">
        <w:rPr>
          <w:rFonts w:asciiTheme="minorHAnsi" w:hAnsiTheme="minorHAnsi" w:cstheme="minorHAnsi"/>
          <w:iCs/>
        </w:rPr>
        <w:t>prawo do wniesienia skargi do Prezesa Urzędu Ochrony Danych Osobowych, gdy uzna Pani/Pan, że przetwarzanie danych osobowych Pani/Pana dotyczących narusza przepisy RODO;</w:t>
      </w:r>
    </w:p>
    <w:p w:rsidR="00F40CFB" w:rsidRPr="00D7658E" w:rsidRDefault="00F40CFB" w:rsidP="00F40CFB">
      <w:pPr>
        <w:numPr>
          <w:ilvl w:val="0"/>
          <w:numId w:val="32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D7658E">
        <w:rPr>
          <w:rFonts w:asciiTheme="minorHAnsi" w:hAnsiTheme="minorHAnsi" w:cstheme="minorHAnsi"/>
          <w:iCs/>
        </w:rPr>
        <w:t>nie przysługuje Pani/Panu:</w:t>
      </w:r>
    </w:p>
    <w:p w:rsidR="00F40CFB" w:rsidRPr="00D7658E" w:rsidRDefault="00F40CFB" w:rsidP="00F40CFB">
      <w:pPr>
        <w:numPr>
          <w:ilvl w:val="0"/>
          <w:numId w:val="34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D7658E">
        <w:rPr>
          <w:rFonts w:asciiTheme="minorHAnsi" w:hAnsiTheme="minorHAnsi" w:cstheme="minorHAnsi"/>
          <w:iCs/>
        </w:rPr>
        <w:t>w związku z art. 17 ust. 3 lit. b, d lub e RODO prawo do usunięcia danych osobowych;</w:t>
      </w:r>
    </w:p>
    <w:p w:rsidR="00F40CFB" w:rsidRPr="00D7658E" w:rsidRDefault="00F40CFB" w:rsidP="00F40CFB">
      <w:pPr>
        <w:numPr>
          <w:ilvl w:val="0"/>
          <w:numId w:val="34"/>
        </w:numPr>
        <w:spacing w:line="288" w:lineRule="auto"/>
        <w:jc w:val="both"/>
        <w:rPr>
          <w:rFonts w:asciiTheme="minorHAnsi" w:hAnsiTheme="minorHAnsi" w:cstheme="minorHAnsi"/>
          <w:b/>
          <w:i/>
          <w:iCs/>
        </w:rPr>
      </w:pPr>
      <w:r w:rsidRPr="00D7658E">
        <w:rPr>
          <w:rFonts w:asciiTheme="minorHAnsi" w:hAnsiTheme="minorHAnsi" w:cstheme="minorHAnsi"/>
          <w:iCs/>
        </w:rPr>
        <w:t>prawo do przenoszenia danych osobowych, o którym mowa w art. 20 RODO;</w:t>
      </w:r>
    </w:p>
    <w:p w:rsidR="00F40CFB" w:rsidRPr="00D7658E" w:rsidRDefault="00F40CFB" w:rsidP="00F40CFB">
      <w:pPr>
        <w:numPr>
          <w:ilvl w:val="0"/>
          <w:numId w:val="34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D7658E">
        <w:rPr>
          <w:rFonts w:asciiTheme="minorHAnsi" w:hAnsiTheme="minorHAnsi" w:cstheme="minorHAnsi"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039A0" w:rsidRPr="00D7658E" w:rsidRDefault="00E039A0" w:rsidP="00E039A0">
      <w:pPr>
        <w:pStyle w:val="Tekstpodstawowywcity"/>
        <w:tabs>
          <w:tab w:val="left" w:pos="426"/>
        </w:tabs>
        <w:spacing w:line="288" w:lineRule="auto"/>
        <w:ind w:left="360" w:firstLine="0"/>
        <w:rPr>
          <w:rFonts w:asciiTheme="minorHAnsi" w:hAnsiTheme="minorHAnsi" w:cstheme="minorHAnsi"/>
          <w:b/>
          <w:bCs/>
          <w:sz w:val="20"/>
        </w:rPr>
      </w:pPr>
    </w:p>
    <w:p w:rsidR="00893619" w:rsidRPr="00D7658E" w:rsidRDefault="00893619" w:rsidP="00CF0E45">
      <w:pPr>
        <w:pStyle w:val="Tekstpodstawowywcity"/>
        <w:numPr>
          <w:ilvl w:val="0"/>
          <w:numId w:val="11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D7658E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:rsidR="005E0051" w:rsidRPr="00D7658E" w:rsidRDefault="005E0051" w:rsidP="00183614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:rsidR="004C6032" w:rsidRPr="00D7658E" w:rsidRDefault="00F40CFB" w:rsidP="00E039A0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D7658E">
        <w:rPr>
          <w:rFonts w:asciiTheme="minorHAnsi" w:hAnsiTheme="minorHAnsi" w:cstheme="minorHAnsi"/>
          <w:b/>
          <w:sz w:val="20"/>
        </w:rPr>
        <w:t>18</w:t>
      </w:r>
      <w:r w:rsidR="005E0051" w:rsidRPr="00D7658E">
        <w:rPr>
          <w:rFonts w:asciiTheme="minorHAnsi" w:hAnsiTheme="minorHAnsi" w:cstheme="minorHAnsi"/>
          <w:b/>
          <w:sz w:val="20"/>
        </w:rPr>
        <w:t>.1.</w:t>
      </w:r>
      <w:r w:rsidR="005E0051" w:rsidRPr="00D7658E">
        <w:rPr>
          <w:rFonts w:asciiTheme="minorHAnsi" w:hAnsiTheme="minorHAnsi" w:cstheme="minorHAnsi"/>
          <w:sz w:val="20"/>
        </w:rPr>
        <w:t xml:space="preserve"> </w:t>
      </w:r>
      <w:r w:rsidR="004C6032" w:rsidRPr="00D7658E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:rsidR="004C6032" w:rsidRPr="00D7658E" w:rsidRDefault="00F40CFB" w:rsidP="00183614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D7658E">
        <w:rPr>
          <w:rFonts w:asciiTheme="minorHAnsi" w:hAnsiTheme="minorHAnsi" w:cstheme="minorHAnsi"/>
          <w:b/>
          <w:sz w:val="20"/>
        </w:rPr>
        <w:t>18</w:t>
      </w:r>
      <w:r w:rsidR="0060231D" w:rsidRPr="00D7658E">
        <w:rPr>
          <w:rFonts w:asciiTheme="minorHAnsi" w:hAnsiTheme="minorHAnsi" w:cstheme="minorHAnsi"/>
          <w:b/>
          <w:bCs/>
          <w:sz w:val="20"/>
        </w:rPr>
        <w:t>.</w:t>
      </w:r>
      <w:r w:rsidR="00384C5C" w:rsidRPr="00D7658E">
        <w:rPr>
          <w:rFonts w:asciiTheme="minorHAnsi" w:hAnsiTheme="minorHAnsi" w:cstheme="minorHAnsi"/>
          <w:b/>
          <w:bCs/>
          <w:sz w:val="20"/>
        </w:rPr>
        <w:t>2</w:t>
      </w:r>
      <w:r w:rsidR="005E0051" w:rsidRPr="00D7658E">
        <w:rPr>
          <w:rFonts w:asciiTheme="minorHAnsi" w:hAnsiTheme="minorHAnsi" w:cstheme="minorHAnsi"/>
          <w:b/>
          <w:bCs/>
          <w:sz w:val="20"/>
        </w:rPr>
        <w:t>.</w:t>
      </w:r>
      <w:r w:rsidR="005E0051" w:rsidRPr="00D7658E">
        <w:rPr>
          <w:rFonts w:asciiTheme="minorHAnsi" w:hAnsiTheme="minorHAnsi" w:cstheme="minorHAnsi"/>
          <w:bCs/>
          <w:sz w:val="20"/>
        </w:rPr>
        <w:t xml:space="preserve"> </w:t>
      </w:r>
      <w:r w:rsidR="004C6032" w:rsidRPr="00D7658E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:rsidR="0055701E" w:rsidRPr="00D7658E" w:rsidRDefault="0055701E" w:rsidP="0055701E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Załącznik nr 1 – </w:t>
      </w:r>
      <w:r w:rsidRPr="00D7658E">
        <w:rPr>
          <w:rFonts w:asciiTheme="minorHAnsi" w:hAnsiTheme="minorHAnsi" w:cstheme="minorHAnsi"/>
        </w:rPr>
        <w:tab/>
        <w:t xml:space="preserve">Formularz ofertowy. </w:t>
      </w:r>
    </w:p>
    <w:p w:rsidR="0055701E" w:rsidRPr="00D7658E" w:rsidRDefault="0055701E" w:rsidP="0055701E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Załącznik nr 2 – </w:t>
      </w:r>
      <w:r w:rsidRPr="00D7658E">
        <w:rPr>
          <w:rFonts w:asciiTheme="minorHAnsi" w:hAnsiTheme="minorHAnsi" w:cstheme="minorHAnsi"/>
        </w:rPr>
        <w:tab/>
      </w:r>
      <w:r w:rsidRPr="00D7658E">
        <w:rPr>
          <w:rFonts w:asciiTheme="minorHAnsi" w:hAnsiTheme="minorHAnsi" w:cstheme="minorHAnsi"/>
          <w:bCs/>
        </w:rPr>
        <w:t>Wzór umowy</w:t>
      </w:r>
      <w:r w:rsidRPr="00D7658E">
        <w:rPr>
          <w:rFonts w:asciiTheme="minorHAnsi" w:hAnsiTheme="minorHAnsi" w:cstheme="minorHAnsi"/>
        </w:rPr>
        <w:t>.</w:t>
      </w:r>
    </w:p>
    <w:p w:rsidR="0055701E" w:rsidRPr="00D7658E" w:rsidRDefault="0055701E" w:rsidP="0055701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Załącznik nr 3 – </w:t>
      </w:r>
      <w:r w:rsidRPr="00D7658E">
        <w:rPr>
          <w:rFonts w:asciiTheme="minorHAnsi" w:hAnsiTheme="minorHAnsi" w:cstheme="minorHAnsi"/>
        </w:rPr>
        <w:tab/>
      </w:r>
      <w:r w:rsidR="00C0405A" w:rsidRPr="00D7658E">
        <w:rPr>
          <w:rFonts w:asciiTheme="minorHAnsi" w:hAnsiTheme="minorHAnsi" w:cstheme="minorHAnsi"/>
        </w:rPr>
        <w:t>A</w:t>
      </w:r>
      <w:r w:rsidR="00C0405A" w:rsidRPr="00D7658E">
        <w:rPr>
          <w:rFonts w:asciiTheme="minorHAnsi" w:hAnsiTheme="minorHAnsi" w:cstheme="minorHAnsi"/>
          <w:bCs/>
          <w:iCs/>
        </w:rPr>
        <w:t>ktualne na dzień składania ofert oświadczenie, składane na podstawie art. 25a ust. 1 ustawy z dnia 29 stycznia 2004 r. Prawo zamówień publicznych</w:t>
      </w:r>
      <w:r w:rsidRPr="00D7658E">
        <w:rPr>
          <w:rFonts w:asciiTheme="minorHAnsi" w:hAnsiTheme="minorHAnsi" w:cstheme="minorHAnsi"/>
          <w:bCs/>
          <w:iCs/>
        </w:rPr>
        <w:t>.</w:t>
      </w:r>
    </w:p>
    <w:p w:rsidR="0055701E" w:rsidRPr="00D7658E" w:rsidRDefault="0055701E" w:rsidP="0055701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Załącznik nr 4 – </w:t>
      </w:r>
      <w:r w:rsidRPr="00D7658E">
        <w:rPr>
          <w:rFonts w:asciiTheme="minorHAnsi" w:hAnsiTheme="minorHAnsi" w:cstheme="minorHAnsi"/>
        </w:rPr>
        <w:tab/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wykonane.</w:t>
      </w:r>
    </w:p>
    <w:p w:rsidR="0055701E" w:rsidRPr="00D7658E" w:rsidRDefault="0055701E" w:rsidP="0055701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Załącznik nr 5 – </w:t>
      </w:r>
      <w:r w:rsidRPr="00D7658E">
        <w:rPr>
          <w:rFonts w:asciiTheme="minorHAnsi" w:hAnsiTheme="minorHAnsi" w:cstheme="minorHAnsi"/>
        </w:rPr>
        <w:tab/>
        <w:t>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wykonanych przez nie czynności oraz informacją o podstawie do dysponowania tymi osobami.</w:t>
      </w:r>
    </w:p>
    <w:p w:rsidR="0055701E" w:rsidRPr="00D7658E" w:rsidRDefault="0055701E" w:rsidP="0055701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Załącznik nr 6 – </w:t>
      </w:r>
      <w:r w:rsidRPr="00D7658E">
        <w:rPr>
          <w:rFonts w:asciiTheme="minorHAnsi" w:hAnsiTheme="minorHAnsi" w:cstheme="minorHAnsi"/>
        </w:rPr>
        <w:tab/>
        <w:t xml:space="preserve">Wykaz </w:t>
      </w:r>
      <w:r w:rsidR="003D46D6" w:rsidRPr="00D7658E">
        <w:rPr>
          <w:rFonts w:asciiTheme="minorHAnsi" w:hAnsiTheme="minorHAnsi" w:cstheme="minorHAnsi"/>
        </w:rPr>
        <w:t>pojazdów</w:t>
      </w:r>
      <w:r w:rsidRPr="00D7658E">
        <w:rPr>
          <w:rFonts w:asciiTheme="minorHAnsi" w:hAnsiTheme="minorHAnsi" w:cstheme="minorHAnsi"/>
        </w:rPr>
        <w:t>.</w:t>
      </w:r>
    </w:p>
    <w:p w:rsidR="0055701E" w:rsidRPr="00D7658E" w:rsidRDefault="0055701E" w:rsidP="0055701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Załącznik nr 7 – </w:t>
      </w:r>
      <w:r w:rsidRPr="00D7658E">
        <w:rPr>
          <w:rFonts w:asciiTheme="minorHAnsi" w:hAnsiTheme="minorHAnsi" w:cstheme="minorHAnsi"/>
        </w:rPr>
        <w:tab/>
        <w:t>Oświadczenie o przynależności lub braku przynależności do tej samej grupy kapitałowej, o której mowa w art. 24 ust. 1 pkt 23 ustawy.</w:t>
      </w:r>
    </w:p>
    <w:p w:rsidR="00BA1AED" w:rsidRPr="00D7658E" w:rsidRDefault="0055701E" w:rsidP="00183614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  <w:r w:rsidRPr="00D7658E">
        <w:rPr>
          <w:rFonts w:asciiTheme="minorHAnsi" w:hAnsiTheme="minorHAnsi" w:cstheme="minorHAnsi"/>
        </w:rPr>
        <w:t xml:space="preserve">Załącznik nr 8  - </w:t>
      </w:r>
      <w:r w:rsidRPr="00D7658E">
        <w:rPr>
          <w:rFonts w:asciiTheme="minorHAnsi" w:hAnsiTheme="minorHAnsi" w:cstheme="minorHAnsi"/>
        </w:rPr>
        <w:tab/>
      </w:r>
      <w:r w:rsidR="00BC1C8C" w:rsidRPr="00D7658E">
        <w:rPr>
          <w:rFonts w:asciiTheme="minorHAnsi" w:hAnsiTheme="minorHAnsi" w:cstheme="minorHAnsi"/>
        </w:rPr>
        <w:t>Oświadczenie.</w:t>
      </w:r>
    </w:p>
    <w:p w:rsidR="00E039A0" w:rsidRPr="00D7658E" w:rsidRDefault="00E039A0" w:rsidP="00E039A0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</w:rPr>
      </w:pPr>
      <w:r w:rsidRPr="00D7658E">
        <w:rPr>
          <w:rFonts w:ascii="Calibri" w:hAnsi="Calibri" w:cs="Calibri"/>
        </w:rPr>
        <w:t xml:space="preserve">Załącznik nr 9 – </w:t>
      </w:r>
      <w:r w:rsidRPr="00D7658E">
        <w:rPr>
          <w:rFonts w:ascii="Calibri" w:hAnsi="Calibri" w:cs="Calibri"/>
        </w:rPr>
        <w:tab/>
        <w:t>Wzór zobowiązanie podmiotu do oddania Wykonawcy do dyspozycji na zasadach określonych w art. 22a niezbędnych zasobów na potrzeby realizacji zamówienia.</w:t>
      </w:r>
    </w:p>
    <w:p w:rsidR="00BC1C8C" w:rsidRPr="00D7658E" w:rsidRDefault="00BC1C8C" w:rsidP="00183614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</w:p>
    <w:p w:rsidR="00BC1C8C" w:rsidRPr="00D7658E" w:rsidRDefault="00BC1C8C" w:rsidP="00183614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:rsidR="004C6032" w:rsidRPr="00D7658E" w:rsidRDefault="004C6032" w:rsidP="00183614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 xml:space="preserve">Z dniem </w:t>
      </w:r>
      <w:r w:rsidR="00203586" w:rsidRPr="00D7658E">
        <w:rPr>
          <w:rFonts w:asciiTheme="minorHAnsi" w:hAnsiTheme="minorHAnsi" w:cstheme="minorHAnsi"/>
          <w:iCs/>
        </w:rPr>
        <w:t>21.07</w:t>
      </w:r>
      <w:r w:rsidR="00E039A0" w:rsidRPr="00D7658E">
        <w:rPr>
          <w:rFonts w:asciiTheme="minorHAnsi" w:hAnsiTheme="minorHAnsi" w:cstheme="minorHAnsi"/>
          <w:iCs/>
        </w:rPr>
        <w:t>.2020</w:t>
      </w:r>
      <w:r w:rsidRPr="00D7658E">
        <w:rPr>
          <w:rFonts w:asciiTheme="minorHAnsi" w:hAnsiTheme="minorHAnsi" w:cstheme="minorHAnsi"/>
          <w:iCs/>
        </w:rPr>
        <w:t xml:space="preserve"> r. zatwierdzam specyfikację istotnych warunków zamówienia.</w:t>
      </w:r>
    </w:p>
    <w:p w:rsidR="000C2B96" w:rsidRPr="00D7658E" w:rsidRDefault="000C2B96" w:rsidP="00183614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C429C3" w:rsidRPr="00D7658E" w:rsidRDefault="00C429C3" w:rsidP="00183614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203586" w:rsidRPr="00D7658E" w:rsidRDefault="00F40CFB" w:rsidP="00203586">
      <w:pPr>
        <w:spacing w:line="288" w:lineRule="auto"/>
        <w:ind w:left="4536"/>
        <w:jc w:val="center"/>
        <w:rPr>
          <w:rFonts w:asciiTheme="minorHAnsi" w:hAnsiTheme="minorHAnsi" w:cstheme="minorHAnsi"/>
          <w:bCs/>
          <w:iCs/>
        </w:rPr>
      </w:pPr>
      <w:r w:rsidRPr="00D7658E">
        <w:rPr>
          <w:rFonts w:asciiTheme="minorHAnsi" w:hAnsiTheme="minorHAnsi" w:cstheme="minorHAnsi"/>
          <w:iCs/>
        </w:rPr>
        <w:t xml:space="preserve">Dyrektor </w:t>
      </w:r>
      <w:r w:rsidR="00203586" w:rsidRPr="00D7658E">
        <w:rPr>
          <w:rFonts w:asciiTheme="minorHAnsi" w:hAnsiTheme="minorHAnsi" w:cstheme="minorHAnsi"/>
          <w:bCs/>
          <w:iCs/>
        </w:rPr>
        <w:t>Ośrodka Szkolno-Wychowawczego</w:t>
      </w:r>
    </w:p>
    <w:p w:rsidR="00F40CFB" w:rsidRPr="00D7658E" w:rsidRDefault="00203586" w:rsidP="00203586">
      <w:pPr>
        <w:spacing w:line="288" w:lineRule="auto"/>
        <w:ind w:left="4536"/>
        <w:jc w:val="center"/>
        <w:rPr>
          <w:rFonts w:asciiTheme="minorHAnsi" w:hAnsiTheme="minorHAnsi" w:cstheme="minorHAnsi"/>
          <w:bCs/>
          <w:iCs/>
        </w:rPr>
      </w:pPr>
      <w:r w:rsidRPr="00D7658E">
        <w:rPr>
          <w:rFonts w:asciiTheme="minorHAnsi" w:hAnsiTheme="minorHAnsi" w:cstheme="minorHAnsi"/>
          <w:bCs/>
          <w:iCs/>
        </w:rPr>
        <w:t>dla Dzieci i Młodzieży Niepełnosprawnej im. Zbigniewa Tylewicza</w:t>
      </w:r>
    </w:p>
    <w:p w:rsidR="00F40CFB" w:rsidRPr="00D7658E" w:rsidRDefault="00F40CFB" w:rsidP="00F40CFB">
      <w:pPr>
        <w:spacing w:line="288" w:lineRule="auto"/>
        <w:ind w:left="5387"/>
        <w:jc w:val="center"/>
        <w:rPr>
          <w:rFonts w:asciiTheme="minorHAnsi" w:hAnsiTheme="minorHAnsi" w:cstheme="minorHAnsi"/>
          <w:bCs/>
          <w:iCs/>
        </w:rPr>
      </w:pPr>
    </w:p>
    <w:p w:rsidR="00301199" w:rsidRPr="00D7658E" w:rsidRDefault="00203586" w:rsidP="00264BD8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D7658E">
        <w:rPr>
          <w:rFonts w:asciiTheme="minorHAnsi" w:hAnsiTheme="minorHAnsi" w:cstheme="minorHAnsi"/>
          <w:iCs/>
        </w:rPr>
        <w:t>Elżbieta Olszak</w:t>
      </w:r>
    </w:p>
    <w:sectPr w:rsidR="00301199" w:rsidRPr="00D7658E" w:rsidSect="003F0634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8E" w:rsidRDefault="00B56C8E">
      <w:r>
        <w:separator/>
      </w:r>
    </w:p>
  </w:endnote>
  <w:endnote w:type="continuationSeparator" w:id="0">
    <w:p w:rsidR="00B56C8E" w:rsidRDefault="00B5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93" w:rsidRDefault="00405593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593" w:rsidRDefault="004055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93" w:rsidRPr="00120266" w:rsidRDefault="00405593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405593" w:rsidRPr="008018DE" w:rsidRDefault="00405593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56C8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56C8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8E" w:rsidRDefault="00B56C8E">
      <w:r>
        <w:separator/>
      </w:r>
    </w:p>
  </w:footnote>
  <w:footnote w:type="continuationSeparator" w:id="0">
    <w:p w:rsidR="00B56C8E" w:rsidRDefault="00B5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93" w:rsidRPr="00E36170" w:rsidRDefault="00405593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>
      <w:rPr>
        <w:rFonts w:ascii="Arial" w:hAnsi="Arial" w:cs="Arial"/>
        <w:b/>
        <w:bCs/>
        <w:iCs/>
        <w:sz w:val="16"/>
      </w:rPr>
      <w:t>OSW.</w:t>
    </w:r>
    <w:r w:rsidRPr="00F40CFB">
      <w:rPr>
        <w:rFonts w:ascii="Arial" w:hAnsi="Arial" w:cs="Arial"/>
        <w:b/>
        <w:bCs/>
        <w:iCs/>
        <w:sz w:val="16"/>
      </w:rPr>
      <w:t>ZP.252.</w:t>
    </w:r>
    <w:r>
      <w:rPr>
        <w:rFonts w:ascii="Arial" w:hAnsi="Arial" w:cs="Arial"/>
        <w:b/>
        <w:bCs/>
        <w:iCs/>
        <w:sz w:val="16"/>
      </w:rPr>
      <w:t>1</w:t>
    </w:r>
    <w:r w:rsidRPr="00F40CFB">
      <w:rPr>
        <w:rFonts w:ascii="Arial" w:hAnsi="Arial" w:cs="Arial"/>
        <w:b/>
        <w:bCs/>
        <w:iCs/>
        <w:sz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C0A3B2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03404CB"/>
    <w:multiLevelType w:val="hybridMultilevel"/>
    <w:tmpl w:val="257664B8"/>
    <w:lvl w:ilvl="0" w:tplc="4A3E82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4653665"/>
    <w:multiLevelType w:val="hybridMultilevel"/>
    <w:tmpl w:val="DCF2DEC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D80FA6"/>
    <w:multiLevelType w:val="hybridMultilevel"/>
    <w:tmpl w:val="1F881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D352B69"/>
    <w:multiLevelType w:val="multilevel"/>
    <w:tmpl w:val="A08EFB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F9C5B18"/>
    <w:multiLevelType w:val="hybridMultilevel"/>
    <w:tmpl w:val="30D0FC28"/>
    <w:lvl w:ilvl="0" w:tplc="84BA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B2086F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28BAAA">
      <w:start w:val="1"/>
      <w:numFmt w:val="lowerLetter"/>
      <w:lvlText w:val="%3)"/>
      <w:lvlJc w:val="left"/>
      <w:pPr>
        <w:tabs>
          <w:tab w:val="num" w:pos="2475"/>
        </w:tabs>
        <w:ind w:left="2475" w:hanging="495"/>
      </w:pPr>
      <w:rPr>
        <w:rFonts w:hint="default"/>
        <w:i w:val="0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961A6C"/>
    <w:multiLevelType w:val="multilevel"/>
    <w:tmpl w:val="9222A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A23B01"/>
    <w:multiLevelType w:val="hybridMultilevel"/>
    <w:tmpl w:val="E1809C30"/>
    <w:lvl w:ilvl="0" w:tplc="8D70AD0A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31">
    <w:nsid w:val="3089415F"/>
    <w:multiLevelType w:val="hybridMultilevel"/>
    <w:tmpl w:val="127222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14D0469"/>
    <w:multiLevelType w:val="hybridMultilevel"/>
    <w:tmpl w:val="8E52860A"/>
    <w:lvl w:ilvl="0" w:tplc="D48481A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215708"/>
    <w:multiLevelType w:val="multilevel"/>
    <w:tmpl w:val="58C265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33736E"/>
    <w:multiLevelType w:val="multilevel"/>
    <w:tmpl w:val="E084C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6994E67"/>
    <w:multiLevelType w:val="hybridMultilevel"/>
    <w:tmpl w:val="23F00114"/>
    <w:lvl w:ilvl="0" w:tplc="56B6D72A">
      <w:start w:val="1"/>
      <w:numFmt w:val="lowerLetter"/>
      <w:lvlText w:val="%1)"/>
      <w:lvlJc w:val="left"/>
      <w:pPr>
        <w:ind w:left="1419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9150A72"/>
    <w:multiLevelType w:val="hybridMultilevel"/>
    <w:tmpl w:val="C9A2D4DC"/>
    <w:lvl w:ilvl="0" w:tplc="899805E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45906524"/>
    <w:multiLevelType w:val="hybridMultilevel"/>
    <w:tmpl w:val="08420740"/>
    <w:lvl w:ilvl="0" w:tplc="A2809B7E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5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47A9542A"/>
    <w:multiLevelType w:val="hybridMultilevel"/>
    <w:tmpl w:val="26F04456"/>
    <w:lvl w:ilvl="0" w:tplc="0722ED22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84122D8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1A029A"/>
    <w:multiLevelType w:val="hybridMultilevel"/>
    <w:tmpl w:val="95DEEAEE"/>
    <w:lvl w:ilvl="0" w:tplc="6AE0764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9A200C"/>
    <w:multiLevelType w:val="hybridMultilevel"/>
    <w:tmpl w:val="228A81F4"/>
    <w:lvl w:ilvl="0" w:tplc="C480D4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54DC30BF"/>
    <w:multiLevelType w:val="hybridMultilevel"/>
    <w:tmpl w:val="F416AD5E"/>
    <w:lvl w:ilvl="0" w:tplc="90FC89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A9218B"/>
    <w:multiLevelType w:val="hybridMultilevel"/>
    <w:tmpl w:val="745A3070"/>
    <w:lvl w:ilvl="0" w:tplc="C2027CFA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3">
    <w:nsid w:val="5AC33471"/>
    <w:multiLevelType w:val="hybridMultilevel"/>
    <w:tmpl w:val="3DD81BF2"/>
    <w:lvl w:ilvl="0" w:tplc="C2027CF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FA79CD"/>
    <w:multiLevelType w:val="hybridMultilevel"/>
    <w:tmpl w:val="71240534"/>
    <w:lvl w:ilvl="0" w:tplc="F6083A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E477B0"/>
    <w:multiLevelType w:val="hybridMultilevel"/>
    <w:tmpl w:val="D3C24AD4"/>
    <w:lvl w:ilvl="0" w:tplc="425E74D8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18"/>
  </w:num>
  <w:num w:numId="6">
    <w:abstractNumId w:val="52"/>
  </w:num>
  <w:num w:numId="7">
    <w:abstractNumId w:val="43"/>
  </w:num>
  <w:num w:numId="8">
    <w:abstractNumId w:val="39"/>
  </w:num>
  <w:num w:numId="9">
    <w:abstractNumId w:val="54"/>
  </w:num>
  <w:num w:numId="10">
    <w:abstractNumId w:val="24"/>
  </w:num>
  <w:num w:numId="11">
    <w:abstractNumId w:val="45"/>
  </w:num>
  <w:num w:numId="12">
    <w:abstractNumId w:val="42"/>
  </w:num>
  <w:num w:numId="13">
    <w:abstractNumId w:val="55"/>
  </w:num>
  <w:num w:numId="14">
    <w:abstractNumId w:val="47"/>
  </w:num>
  <w:num w:numId="15">
    <w:abstractNumId w:val="32"/>
  </w:num>
  <w:num w:numId="16">
    <w:abstractNumId w:val="40"/>
  </w:num>
  <w:num w:numId="17">
    <w:abstractNumId w:val="23"/>
  </w:num>
  <w:num w:numId="18">
    <w:abstractNumId w:val="41"/>
  </w:num>
  <w:num w:numId="19">
    <w:abstractNumId w:val="34"/>
  </w:num>
  <w:num w:numId="20">
    <w:abstractNumId w:val="51"/>
  </w:num>
  <w:num w:numId="21">
    <w:abstractNumId w:val="46"/>
  </w:num>
  <w:num w:numId="22">
    <w:abstractNumId w:val="44"/>
  </w:num>
  <w:num w:numId="23">
    <w:abstractNumId w:val="35"/>
  </w:num>
  <w:num w:numId="24">
    <w:abstractNumId w:val="26"/>
  </w:num>
  <w:num w:numId="25">
    <w:abstractNumId w:val="31"/>
  </w:num>
  <w:num w:numId="26">
    <w:abstractNumId w:val="56"/>
  </w:num>
  <w:num w:numId="27">
    <w:abstractNumId w:val="37"/>
  </w:num>
  <w:num w:numId="28">
    <w:abstractNumId w:val="48"/>
  </w:num>
  <w:num w:numId="29">
    <w:abstractNumId w:val="50"/>
  </w:num>
  <w:num w:numId="30">
    <w:abstractNumId w:val="21"/>
  </w:num>
  <w:num w:numId="31">
    <w:abstractNumId w:val="49"/>
  </w:num>
  <w:num w:numId="32">
    <w:abstractNumId w:val="29"/>
  </w:num>
  <w:num w:numId="33">
    <w:abstractNumId w:val="25"/>
  </w:num>
  <w:num w:numId="34">
    <w:abstractNumId w:val="36"/>
  </w:num>
  <w:num w:numId="35">
    <w:abstractNumId w:val="30"/>
  </w:num>
  <w:num w:numId="36">
    <w:abstractNumId w:val="33"/>
  </w:num>
  <w:num w:numId="37">
    <w:abstractNumId w:val="53"/>
  </w:num>
  <w:num w:numId="38">
    <w:abstractNumId w:val="28"/>
  </w:num>
  <w:num w:numId="39">
    <w:abstractNumId w:val="38"/>
  </w:num>
  <w:num w:numId="40">
    <w:abstractNumId w:val="19"/>
  </w:num>
  <w:num w:numId="41">
    <w:abstractNumId w:val="27"/>
  </w:num>
  <w:num w:numId="42">
    <w:abstractNumId w:val="22"/>
  </w:num>
  <w:num w:numId="43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V0rCX64oIDxnrpowZlvokQGNYU=" w:salt="QZ7T4PH3Jz0FO1GSPutur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3CAD"/>
    <w:rsid w:val="00004220"/>
    <w:rsid w:val="00005810"/>
    <w:rsid w:val="00006193"/>
    <w:rsid w:val="0000741B"/>
    <w:rsid w:val="00007ECC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25D"/>
    <w:rsid w:val="000259D9"/>
    <w:rsid w:val="00025F5F"/>
    <w:rsid w:val="0002690E"/>
    <w:rsid w:val="00032CF3"/>
    <w:rsid w:val="00035AB4"/>
    <w:rsid w:val="0003641E"/>
    <w:rsid w:val="0003663F"/>
    <w:rsid w:val="00037E44"/>
    <w:rsid w:val="000404EF"/>
    <w:rsid w:val="00041FD4"/>
    <w:rsid w:val="00042DE3"/>
    <w:rsid w:val="000440AC"/>
    <w:rsid w:val="00044FF9"/>
    <w:rsid w:val="00050A06"/>
    <w:rsid w:val="000525D0"/>
    <w:rsid w:val="0005323A"/>
    <w:rsid w:val="000541BB"/>
    <w:rsid w:val="0005693D"/>
    <w:rsid w:val="00057EC5"/>
    <w:rsid w:val="000611EC"/>
    <w:rsid w:val="00061FA2"/>
    <w:rsid w:val="000620EB"/>
    <w:rsid w:val="0006349B"/>
    <w:rsid w:val="000650B9"/>
    <w:rsid w:val="00065A2F"/>
    <w:rsid w:val="00066B47"/>
    <w:rsid w:val="00067D88"/>
    <w:rsid w:val="00070C44"/>
    <w:rsid w:val="00071688"/>
    <w:rsid w:val="0007206B"/>
    <w:rsid w:val="00072819"/>
    <w:rsid w:val="0007346D"/>
    <w:rsid w:val="000750E6"/>
    <w:rsid w:val="00075CAF"/>
    <w:rsid w:val="00085D10"/>
    <w:rsid w:val="00086226"/>
    <w:rsid w:val="000865D1"/>
    <w:rsid w:val="00087326"/>
    <w:rsid w:val="00087D5B"/>
    <w:rsid w:val="000902FD"/>
    <w:rsid w:val="0009088A"/>
    <w:rsid w:val="00090F73"/>
    <w:rsid w:val="000929D0"/>
    <w:rsid w:val="00096936"/>
    <w:rsid w:val="000A063C"/>
    <w:rsid w:val="000A2FF4"/>
    <w:rsid w:val="000A323B"/>
    <w:rsid w:val="000A5212"/>
    <w:rsid w:val="000A6531"/>
    <w:rsid w:val="000A6D02"/>
    <w:rsid w:val="000A7B17"/>
    <w:rsid w:val="000B061E"/>
    <w:rsid w:val="000B06E8"/>
    <w:rsid w:val="000B122A"/>
    <w:rsid w:val="000B3D77"/>
    <w:rsid w:val="000B561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D0282"/>
    <w:rsid w:val="000D2BCB"/>
    <w:rsid w:val="000D537A"/>
    <w:rsid w:val="000D56A5"/>
    <w:rsid w:val="000D6E32"/>
    <w:rsid w:val="000E16CE"/>
    <w:rsid w:val="000E19E0"/>
    <w:rsid w:val="000E2BE5"/>
    <w:rsid w:val="000E4808"/>
    <w:rsid w:val="000E7AED"/>
    <w:rsid w:val="000F04D7"/>
    <w:rsid w:val="000F19FF"/>
    <w:rsid w:val="000F580B"/>
    <w:rsid w:val="000F5BDB"/>
    <w:rsid w:val="000F60F6"/>
    <w:rsid w:val="000F7612"/>
    <w:rsid w:val="00100C5D"/>
    <w:rsid w:val="00100F97"/>
    <w:rsid w:val="001044D0"/>
    <w:rsid w:val="00104623"/>
    <w:rsid w:val="00106B25"/>
    <w:rsid w:val="00106CE4"/>
    <w:rsid w:val="00115C1C"/>
    <w:rsid w:val="0011603D"/>
    <w:rsid w:val="00120075"/>
    <w:rsid w:val="00120266"/>
    <w:rsid w:val="00121727"/>
    <w:rsid w:val="00125A9F"/>
    <w:rsid w:val="00125D51"/>
    <w:rsid w:val="001262A5"/>
    <w:rsid w:val="00126A02"/>
    <w:rsid w:val="0013038C"/>
    <w:rsid w:val="00132474"/>
    <w:rsid w:val="00133997"/>
    <w:rsid w:val="00133B8B"/>
    <w:rsid w:val="00133C2D"/>
    <w:rsid w:val="0014030C"/>
    <w:rsid w:val="00142CCB"/>
    <w:rsid w:val="001438F0"/>
    <w:rsid w:val="00144593"/>
    <w:rsid w:val="0014491B"/>
    <w:rsid w:val="00145B8C"/>
    <w:rsid w:val="0014631D"/>
    <w:rsid w:val="001467DE"/>
    <w:rsid w:val="00151FAF"/>
    <w:rsid w:val="00152FAC"/>
    <w:rsid w:val="001652EA"/>
    <w:rsid w:val="00167552"/>
    <w:rsid w:val="001678F0"/>
    <w:rsid w:val="0017004E"/>
    <w:rsid w:val="001762C1"/>
    <w:rsid w:val="001766F5"/>
    <w:rsid w:val="001777F7"/>
    <w:rsid w:val="00182223"/>
    <w:rsid w:val="00182433"/>
    <w:rsid w:val="001835AA"/>
    <w:rsid w:val="00183614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7959"/>
    <w:rsid w:val="00197F44"/>
    <w:rsid w:val="001A0447"/>
    <w:rsid w:val="001A248D"/>
    <w:rsid w:val="001B12E8"/>
    <w:rsid w:val="001B7412"/>
    <w:rsid w:val="001C0A4B"/>
    <w:rsid w:val="001C38DA"/>
    <w:rsid w:val="001C6C28"/>
    <w:rsid w:val="001C6D38"/>
    <w:rsid w:val="001C74B7"/>
    <w:rsid w:val="001C7FDD"/>
    <w:rsid w:val="001D19CA"/>
    <w:rsid w:val="001D1FE9"/>
    <w:rsid w:val="001D2A50"/>
    <w:rsid w:val="001D3E4B"/>
    <w:rsid w:val="001D4DC3"/>
    <w:rsid w:val="001D6C9A"/>
    <w:rsid w:val="001E13B0"/>
    <w:rsid w:val="001E3847"/>
    <w:rsid w:val="001E44D6"/>
    <w:rsid w:val="001E583F"/>
    <w:rsid w:val="001F1F9D"/>
    <w:rsid w:val="001F2294"/>
    <w:rsid w:val="001F2A43"/>
    <w:rsid w:val="001F2BF8"/>
    <w:rsid w:val="001F5C89"/>
    <w:rsid w:val="001F682A"/>
    <w:rsid w:val="001F7DCA"/>
    <w:rsid w:val="001F7DE3"/>
    <w:rsid w:val="002005AA"/>
    <w:rsid w:val="00200788"/>
    <w:rsid w:val="002020F3"/>
    <w:rsid w:val="00203586"/>
    <w:rsid w:val="0020417E"/>
    <w:rsid w:val="00205427"/>
    <w:rsid w:val="00210BBF"/>
    <w:rsid w:val="00211D49"/>
    <w:rsid w:val="00212364"/>
    <w:rsid w:val="00213542"/>
    <w:rsid w:val="00213560"/>
    <w:rsid w:val="002148E2"/>
    <w:rsid w:val="00214B6D"/>
    <w:rsid w:val="00214C17"/>
    <w:rsid w:val="00216367"/>
    <w:rsid w:val="00216BA7"/>
    <w:rsid w:val="002255C5"/>
    <w:rsid w:val="0022568D"/>
    <w:rsid w:val="002257CB"/>
    <w:rsid w:val="00234DC2"/>
    <w:rsid w:val="002363D6"/>
    <w:rsid w:val="00236C63"/>
    <w:rsid w:val="00236F50"/>
    <w:rsid w:val="00237692"/>
    <w:rsid w:val="00237796"/>
    <w:rsid w:val="00241525"/>
    <w:rsid w:val="00243ED2"/>
    <w:rsid w:val="00244132"/>
    <w:rsid w:val="00246DAF"/>
    <w:rsid w:val="00247C9B"/>
    <w:rsid w:val="0025673F"/>
    <w:rsid w:val="00256983"/>
    <w:rsid w:val="002570F0"/>
    <w:rsid w:val="00261C03"/>
    <w:rsid w:val="002620FE"/>
    <w:rsid w:val="00262180"/>
    <w:rsid w:val="00264BD8"/>
    <w:rsid w:val="00264BDC"/>
    <w:rsid w:val="00265765"/>
    <w:rsid w:val="0026644E"/>
    <w:rsid w:val="00267D47"/>
    <w:rsid w:val="0027080C"/>
    <w:rsid w:val="00272AAB"/>
    <w:rsid w:val="00273A14"/>
    <w:rsid w:val="0027443B"/>
    <w:rsid w:val="00274AE7"/>
    <w:rsid w:val="0027538B"/>
    <w:rsid w:val="00276196"/>
    <w:rsid w:val="00283CA5"/>
    <w:rsid w:val="0028415E"/>
    <w:rsid w:val="00285A34"/>
    <w:rsid w:val="00286184"/>
    <w:rsid w:val="00286BC4"/>
    <w:rsid w:val="002904FA"/>
    <w:rsid w:val="002925AB"/>
    <w:rsid w:val="002929F2"/>
    <w:rsid w:val="00292CFC"/>
    <w:rsid w:val="002950A5"/>
    <w:rsid w:val="0029675C"/>
    <w:rsid w:val="0029675E"/>
    <w:rsid w:val="002A0CB2"/>
    <w:rsid w:val="002A2922"/>
    <w:rsid w:val="002A3565"/>
    <w:rsid w:val="002A3CF3"/>
    <w:rsid w:val="002A4E4E"/>
    <w:rsid w:val="002A6894"/>
    <w:rsid w:val="002A6A1E"/>
    <w:rsid w:val="002A70BE"/>
    <w:rsid w:val="002B28AF"/>
    <w:rsid w:val="002B3B05"/>
    <w:rsid w:val="002B55E8"/>
    <w:rsid w:val="002C1680"/>
    <w:rsid w:val="002C35F7"/>
    <w:rsid w:val="002C4CF6"/>
    <w:rsid w:val="002C537D"/>
    <w:rsid w:val="002C59DE"/>
    <w:rsid w:val="002C5CDE"/>
    <w:rsid w:val="002C619E"/>
    <w:rsid w:val="002C627F"/>
    <w:rsid w:val="002C71E1"/>
    <w:rsid w:val="002C7351"/>
    <w:rsid w:val="002D05FF"/>
    <w:rsid w:val="002D27F1"/>
    <w:rsid w:val="002D2DCC"/>
    <w:rsid w:val="002D4AD5"/>
    <w:rsid w:val="002D4CDA"/>
    <w:rsid w:val="002D5686"/>
    <w:rsid w:val="002D5968"/>
    <w:rsid w:val="002D7D10"/>
    <w:rsid w:val="002E2D02"/>
    <w:rsid w:val="002E56FA"/>
    <w:rsid w:val="002E598C"/>
    <w:rsid w:val="002E62C1"/>
    <w:rsid w:val="002E726C"/>
    <w:rsid w:val="002E76CA"/>
    <w:rsid w:val="002E7EAE"/>
    <w:rsid w:val="002F15A8"/>
    <w:rsid w:val="002F17AC"/>
    <w:rsid w:val="002F57E6"/>
    <w:rsid w:val="002F78D3"/>
    <w:rsid w:val="00300013"/>
    <w:rsid w:val="00301199"/>
    <w:rsid w:val="00303090"/>
    <w:rsid w:val="00303433"/>
    <w:rsid w:val="00303906"/>
    <w:rsid w:val="00303C57"/>
    <w:rsid w:val="00310300"/>
    <w:rsid w:val="00310651"/>
    <w:rsid w:val="00310812"/>
    <w:rsid w:val="0031164E"/>
    <w:rsid w:val="003134CE"/>
    <w:rsid w:val="003146B1"/>
    <w:rsid w:val="003150A4"/>
    <w:rsid w:val="0031510C"/>
    <w:rsid w:val="0031733F"/>
    <w:rsid w:val="00317B23"/>
    <w:rsid w:val="00321F17"/>
    <w:rsid w:val="00322785"/>
    <w:rsid w:val="00322C93"/>
    <w:rsid w:val="00323B66"/>
    <w:rsid w:val="00323D13"/>
    <w:rsid w:val="003259B7"/>
    <w:rsid w:val="00325F12"/>
    <w:rsid w:val="00326093"/>
    <w:rsid w:val="003277D1"/>
    <w:rsid w:val="00330BA3"/>
    <w:rsid w:val="00337D31"/>
    <w:rsid w:val="0034006F"/>
    <w:rsid w:val="00340124"/>
    <w:rsid w:val="00341578"/>
    <w:rsid w:val="00343ED6"/>
    <w:rsid w:val="00346D55"/>
    <w:rsid w:val="00350D56"/>
    <w:rsid w:val="003538E0"/>
    <w:rsid w:val="00357525"/>
    <w:rsid w:val="00361968"/>
    <w:rsid w:val="00362591"/>
    <w:rsid w:val="00363A18"/>
    <w:rsid w:val="00364925"/>
    <w:rsid w:val="00364979"/>
    <w:rsid w:val="003673A8"/>
    <w:rsid w:val="00371E07"/>
    <w:rsid w:val="00372BA1"/>
    <w:rsid w:val="0037391D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2A26"/>
    <w:rsid w:val="00384982"/>
    <w:rsid w:val="00384C5C"/>
    <w:rsid w:val="00387674"/>
    <w:rsid w:val="003906F4"/>
    <w:rsid w:val="00391D4A"/>
    <w:rsid w:val="00393647"/>
    <w:rsid w:val="0039404C"/>
    <w:rsid w:val="00395ACE"/>
    <w:rsid w:val="00396869"/>
    <w:rsid w:val="00396BD3"/>
    <w:rsid w:val="003A0620"/>
    <w:rsid w:val="003A45EA"/>
    <w:rsid w:val="003A6623"/>
    <w:rsid w:val="003B06FE"/>
    <w:rsid w:val="003B5452"/>
    <w:rsid w:val="003B61D6"/>
    <w:rsid w:val="003B6CD7"/>
    <w:rsid w:val="003B6DA2"/>
    <w:rsid w:val="003B7791"/>
    <w:rsid w:val="003C074A"/>
    <w:rsid w:val="003C2258"/>
    <w:rsid w:val="003C3372"/>
    <w:rsid w:val="003C4222"/>
    <w:rsid w:val="003C7CE3"/>
    <w:rsid w:val="003D1996"/>
    <w:rsid w:val="003D3332"/>
    <w:rsid w:val="003D3F29"/>
    <w:rsid w:val="003D45A7"/>
    <w:rsid w:val="003D4605"/>
    <w:rsid w:val="003D46B8"/>
    <w:rsid w:val="003D46D6"/>
    <w:rsid w:val="003D5CA7"/>
    <w:rsid w:val="003D630B"/>
    <w:rsid w:val="003E04EF"/>
    <w:rsid w:val="003E2597"/>
    <w:rsid w:val="003E46DB"/>
    <w:rsid w:val="003E5840"/>
    <w:rsid w:val="003E5F4F"/>
    <w:rsid w:val="003E6122"/>
    <w:rsid w:val="003E6E85"/>
    <w:rsid w:val="003F0634"/>
    <w:rsid w:val="003F0BD7"/>
    <w:rsid w:val="003F3E8D"/>
    <w:rsid w:val="003F4921"/>
    <w:rsid w:val="003F6137"/>
    <w:rsid w:val="003F6973"/>
    <w:rsid w:val="003F7088"/>
    <w:rsid w:val="003F79F0"/>
    <w:rsid w:val="0040116E"/>
    <w:rsid w:val="00401F9A"/>
    <w:rsid w:val="00402BC7"/>
    <w:rsid w:val="00404194"/>
    <w:rsid w:val="004052FF"/>
    <w:rsid w:val="00405547"/>
    <w:rsid w:val="00405593"/>
    <w:rsid w:val="00405CC4"/>
    <w:rsid w:val="00407BBF"/>
    <w:rsid w:val="004108E2"/>
    <w:rsid w:val="00412250"/>
    <w:rsid w:val="00412C65"/>
    <w:rsid w:val="004145A3"/>
    <w:rsid w:val="00414A80"/>
    <w:rsid w:val="004213F4"/>
    <w:rsid w:val="00421C1E"/>
    <w:rsid w:val="0042287F"/>
    <w:rsid w:val="00430345"/>
    <w:rsid w:val="0043163D"/>
    <w:rsid w:val="0043411A"/>
    <w:rsid w:val="004347E6"/>
    <w:rsid w:val="004366C7"/>
    <w:rsid w:val="0044023D"/>
    <w:rsid w:val="004445D1"/>
    <w:rsid w:val="00446E12"/>
    <w:rsid w:val="004471F6"/>
    <w:rsid w:val="004520E2"/>
    <w:rsid w:val="004530CC"/>
    <w:rsid w:val="00456712"/>
    <w:rsid w:val="00462BBB"/>
    <w:rsid w:val="00464B86"/>
    <w:rsid w:val="00465614"/>
    <w:rsid w:val="00470CE3"/>
    <w:rsid w:val="00470E7D"/>
    <w:rsid w:val="0047503A"/>
    <w:rsid w:val="00476015"/>
    <w:rsid w:val="00480FAC"/>
    <w:rsid w:val="00485722"/>
    <w:rsid w:val="00486B39"/>
    <w:rsid w:val="00490A4C"/>
    <w:rsid w:val="004924AD"/>
    <w:rsid w:val="00492733"/>
    <w:rsid w:val="00492FB5"/>
    <w:rsid w:val="004953C2"/>
    <w:rsid w:val="004960D4"/>
    <w:rsid w:val="004A009D"/>
    <w:rsid w:val="004A0926"/>
    <w:rsid w:val="004A62BB"/>
    <w:rsid w:val="004A6B5A"/>
    <w:rsid w:val="004B106F"/>
    <w:rsid w:val="004B28AF"/>
    <w:rsid w:val="004B2EA4"/>
    <w:rsid w:val="004B3196"/>
    <w:rsid w:val="004C3E92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162A"/>
    <w:rsid w:val="004D26C5"/>
    <w:rsid w:val="004D401E"/>
    <w:rsid w:val="004D409F"/>
    <w:rsid w:val="004D532A"/>
    <w:rsid w:val="004D5E38"/>
    <w:rsid w:val="004D7837"/>
    <w:rsid w:val="004E10A2"/>
    <w:rsid w:val="004E3052"/>
    <w:rsid w:val="004E4F37"/>
    <w:rsid w:val="004E61BC"/>
    <w:rsid w:val="004E637C"/>
    <w:rsid w:val="004F098F"/>
    <w:rsid w:val="004F09DB"/>
    <w:rsid w:val="004F1BC6"/>
    <w:rsid w:val="004F37E2"/>
    <w:rsid w:val="004F37F3"/>
    <w:rsid w:val="004F38A3"/>
    <w:rsid w:val="004F57EC"/>
    <w:rsid w:val="004F5E98"/>
    <w:rsid w:val="004F7EA4"/>
    <w:rsid w:val="0050222E"/>
    <w:rsid w:val="005031A6"/>
    <w:rsid w:val="00506725"/>
    <w:rsid w:val="00511BCF"/>
    <w:rsid w:val="0051319F"/>
    <w:rsid w:val="00513326"/>
    <w:rsid w:val="00514132"/>
    <w:rsid w:val="00514B91"/>
    <w:rsid w:val="00515171"/>
    <w:rsid w:val="00516659"/>
    <w:rsid w:val="0052058C"/>
    <w:rsid w:val="00520A09"/>
    <w:rsid w:val="00522D70"/>
    <w:rsid w:val="0052362C"/>
    <w:rsid w:val="00523649"/>
    <w:rsid w:val="00525394"/>
    <w:rsid w:val="00525BDA"/>
    <w:rsid w:val="005262CA"/>
    <w:rsid w:val="0052774E"/>
    <w:rsid w:val="00527784"/>
    <w:rsid w:val="00530FB4"/>
    <w:rsid w:val="00533685"/>
    <w:rsid w:val="00534CDC"/>
    <w:rsid w:val="005352A3"/>
    <w:rsid w:val="00536B8E"/>
    <w:rsid w:val="00536C94"/>
    <w:rsid w:val="00536D86"/>
    <w:rsid w:val="005372DB"/>
    <w:rsid w:val="00541017"/>
    <w:rsid w:val="005432BB"/>
    <w:rsid w:val="00544423"/>
    <w:rsid w:val="00544D18"/>
    <w:rsid w:val="00550530"/>
    <w:rsid w:val="005519F7"/>
    <w:rsid w:val="00551FA8"/>
    <w:rsid w:val="005537CA"/>
    <w:rsid w:val="0055591D"/>
    <w:rsid w:val="0055701E"/>
    <w:rsid w:val="00560F70"/>
    <w:rsid w:val="005623AE"/>
    <w:rsid w:val="0056440D"/>
    <w:rsid w:val="0056527D"/>
    <w:rsid w:val="0056733F"/>
    <w:rsid w:val="00570D3E"/>
    <w:rsid w:val="0057216F"/>
    <w:rsid w:val="0057252F"/>
    <w:rsid w:val="00573492"/>
    <w:rsid w:val="0057367C"/>
    <w:rsid w:val="00574710"/>
    <w:rsid w:val="00574A7A"/>
    <w:rsid w:val="00580554"/>
    <w:rsid w:val="00583538"/>
    <w:rsid w:val="00584A22"/>
    <w:rsid w:val="0058757F"/>
    <w:rsid w:val="0059245E"/>
    <w:rsid w:val="0059290B"/>
    <w:rsid w:val="00593151"/>
    <w:rsid w:val="0059320B"/>
    <w:rsid w:val="00594317"/>
    <w:rsid w:val="005944DE"/>
    <w:rsid w:val="0059457F"/>
    <w:rsid w:val="00594BF1"/>
    <w:rsid w:val="00596458"/>
    <w:rsid w:val="00596BFB"/>
    <w:rsid w:val="0059793F"/>
    <w:rsid w:val="005A2233"/>
    <w:rsid w:val="005A2F0A"/>
    <w:rsid w:val="005A44B3"/>
    <w:rsid w:val="005A473B"/>
    <w:rsid w:val="005A5CEE"/>
    <w:rsid w:val="005A5EB4"/>
    <w:rsid w:val="005A5FD8"/>
    <w:rsid w:val="005A794B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6668"/>
    <w:rsid w:val="005C7B02"/>
    <w:rsid w:val="005D0626"/>
    <w:rsid w:val="005D15C8"/>
    <w:rsid w:val="005D2984"/>
    <w:rsid w:val="005D2F24"/>
    <w:rsid w:val="005D38AE"/>
    <w:rsid w:val="005D42E6"/>
    <w:rsid w:val="005D5D48"/>
    <w:rsid w:val="005D6011"/>
    <w:rsid w:val="005D6012"/>
    <w:rsid w:val="005D6379"/>
    <w:rsid w:val="005D691A"/>
    <w:rsid w:val="005E0051"/>
    <w:rsid w:val="005E2159"/>
    <w:rsid w:val="005E4B81"/>
    <w:rsid w:val="005E4F2D"/>
    <w:rsid w:val="005E63DD"/>
    <w:rsid w:val="005E6818"/>
    <w:rsid w:val="005E6CFC"/>
    <w:rsid w:val="005E7C86"/>
    <w:rsid w:val="005E7FC2"/>
    <w:rsid w:val="005F2C26"/>
    <w:rsid w:val="005F613A"/>
    <w:rsid w:val="005F78DD"/>
    <w:rsid w:val="00600737"/>
    <w:rsid w:val="0060076F"/>
    <w:rsid w:val="00601F1F"/>
    <w:rsid w:val="0060231D"/>
    <w:rsid w:val="0060336E"/>
    <w:rsid w:val="00603C35"/>
    <w:rsid w:val="0060406C"/>
    <w:rsid w:val="006047B6"/>
    <w:rsid w:val="00604DE0"/>
    <w:rsid w:val="00606074"/>
    <w:rsid w:val="00610EEF"/>
    <w:rsid w:val="00617238"/>
    <w:rsid w:val="00620985"/>
    <w:rsid w:val="00621C0A"/>
    <w:rsid w:val="00621FE5"/>
    <w:rsid w:val="006227F5"/>
    <w:rsid w:val="00622CC8"/>
    <w:rsid w:val="00624107"/>
    <w:rsid w:val="00624240"/>
    <w:rsid w:val="00624870"/>
    <w:rsid w:val="00625F16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4072F"/>
    <w:rsid w:val="00643760"/>
    <w:rsid w:val="00645FDE"/>
    <w:rsid w:val="006507AD"/>
    <w:rsid w:val="00660C12"/>
    <w:rsid w:val="00667635"/>
    <w:rsid w:val="00670FFE"/>
    <w:rsid w:val="00671464"/>
    <w:rsid w:val="00671A73"/>
    <w:rsid w:val="00672977"/>
    <w:rsid w:val="00672A1A"/>
    <w:rsid w:val="00673A73"/>
    <w:rsid w:val="0067796A"/>
    <w:rsid w:val="0068349C"/>
    <w:rsid w:val="00686B0C"/>
    <w:rsid w:val="006872D4"/>
    <w:rsid w:val="006874E8"/>
    <w:rsid w:val="0069024D"/>
    <w:rsid w:val="00692AB8"/>
    <w:rsid w:val="00692BF8"/>
    <w:rsid w:val="006A1E1D"/>
    <w:rsid w:val="006A4AA5"/>
    <w:rsid w:val="006A76A8"/>
    <w:rsid w:val="006A77F5"/>
    <w:rsid w:val="006B3229"/>
    <w:rsid w:val="006B4D0F"/>
    <w:rsid w:val="006C1552"/>
    <w:rsid w:val="006C1974"/>
    <w:rsid w:val="006C2CE0"/>
    <w:rsid w:val="006C4FDE"/>
    <w:rsid w:val="006C7955"/>
    <w:rsid w:val="006D141E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654C"/>
    <w:rsid w:val="006E697E"/>
    <w:rsid w:val="006E7C79"/>
    <w:rsid w:val="006F04A5"/>
    <w:rsid w:val="006F289A"/>
    <w:rsid w:val="006F3566"/>
    <w:rsid w:val="006F4B9A"/>
    <w:rsid w:val="00700861"/>
    <w:rsid w:val="00701480"/>
    <w:rsid w:val="0070166C"/>
    <w:rsid w:val="00705300"/>
    <w:rsid w:val="0070583D"/>
    <w:rsid w:val="007063C1"/>
    <w:rsid w:val="00707820"/>
    <w:rsid w:val="00707EEC"/>
    <w:rsid w:val="00711DC7"/>
    <w:rsid w:val="00712459"/>
    <w:rsid w:val="00715469"/>
    <w:rsid w:val="00721CB2"/>
    <w:rsid w:val="00722FDE"/>
    <w:rsid w:val="00723A73"/>
    <w:rsid w:val="007271BB"/>
    <w:rsid w:val="00730EBB"/>
    <w:rsid w:val="00733FF3"/>
    <w:rsid w:val="0073620A"/>
    <w:rsid w:val="00737122"/>
    <w:rsid w:val="007448D7"/>
    <w:rsid w:val="00744C0F"/>
    <w:rsid w:val="0074798F"/>
    <w:rsid w:val="00750683"/>
    <w:rsid w:val="0075132C"/>
    <w:rsid w:val="007518CB"/>
    <w:rsid w:val="00754099"/>
    <w:rsid w:val="007544A1"/>
    <w:rsid w:val="007560C6"/>
    <w:rsid w:val="007573CD"/>
    <w:rsid w:val="00761219"/>
    <w:rsid w:val="007635D4"/>
    <w:rsid w:val="00763A1A"/>
    <w:rsid w:val="00763F5A"/>
    <w:rsid w:val="0076561E"/>
    <w:rsid w:val="007657F9"/>
    <w:rsid w:val="0076589A"/>
    <w:rsid w:val="00766833"/>
    <w:rsid w:val="00767DC7"/>
    <w:rsid w:val="00775EC7"/>
    <w:rsid w:val="00776EC8"/>
    <w:rsid w:val="00782B3D"/>
    <w:rsid w:val="00783E19"/>
    <w:rsid w:val="007853AB"/>
    <w:rsid w:val="00785ADD"/>
    <w:rsid w:val="0078686B"/>
    <w:rsid w:val="007908ED"/>
    <w:rsid w:val="00790AFB"/>
    <w:rsid w:val="007928B2"/>
    <w:rsid w:val="00793EDC"/>
    <w:rsid w:val="0079524C"/>
    <w:rsid w:val="007A4D6F"/>
    <w:rsid w:val="007A548A"/>
    <w:rsid w:val="007A600C"/>
    <w:rsid w:val="007A767D"/>
    <w:rsid w:val="007B04BB"/>
    <w:rsid w:val="007B209A"/>
    <w:rsid w:val="007B2515"/>
    <w:rsid w:val="007B297A"/>
    <w:rsid w:val="007B4900"/>
    <w:rsid w:val="007B7A42"/>
    <w:rsid w:val="007C35D0"/>
    <w:rsid w:val="007C453B"/>
    <w:rsid w:val="007C5269"/>
    <w:rsid w:val="007C7B42"/>
    <w:rsid w:val="007D02BA"/>
    <w:rsid w:val="007D2B9D"/>
    <w:rsid w:val="007D3BB8"/>
    <w:rsid w:val="007D3CFD"/>
    <w:rsid w:val="007D4C2A"/>
    <w:rsid w:val="007D73DA"/>
    <w:rsid w:val="007E044B"/>
    <w:rsid w:val="007E2255"/>
    <w:rsid w:val="007E4979"/>
    <w:rsid w:val="007E55BC"/>
    <w:rsid w:val="007E60F6"/>
    <w:rsid w:val="007E62F6"/>
    <w:rsid w:val="007E680B"/>
    <w:rsid w:val="007E7769"/>
    <w:rsid w:val="007F19F0"/>
    <w:rsid w:val="007F3E57"/>
    <w:rsid w:val="007F5D1C"/>
    <w:rsid w:val="007F6297"/>
    <w:rsid w:val="007F72C8"/>
    <w:rsid w:val="008018DE"/>
    <w:rsid w:val="00807031"/>
    <w:rsid w:val="00807EEC"/>
    <w:rsid w:val="00811732"/>
    <w:rsid w:val="00811E46"/>
    <w:rsid w:val="00812BE1"/>
    <w:rsid w:val="00813EB8"/>
    <w:rsid w:val="008210AE"/>
    <w:rsid w:val="00821EC8"/>
    <w:rsid w:val="0082402E"/>
    <w:rsid w:val="00824134"/>
    <w:rsid w:val="00824FAC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36CD2"/>
    <w:rsid w:val="0084126E"/>
    <w:rsid w:val="00842700"/>
    <w:rsid w:val="00845174"/>
    <w:rsid w:val="008468AC"/>
    <w:rsid w:val="00847380"/>
    <w:rsid w:val="00847F2C"/>
    <w:rsid w:val="00847FDC"/>
    <w:rsid w:val="008533ED"/>
    <w:rsid w:val="00853FCA"/>
    <w:rsid w:val="00855D48"/>
    <w:rsid w:val="00856174"/>
    <w:rsid w:val="00857AF7"/>
    <w:rsid w:val="00860DEA"/>
    <w:rsid w:val="00861045"/>
    <w:rsid w:val="008614F5"/>
    <w:rsid w:val="0086203C"/>
    <w:rsid w:val="00863AD5"/>
    <w:rsid w:val="00870128"/>
    <w:rsid w:val="00871751"/>
    <w:rsid w:val="008726A1"/>
    <w:rsid w:val="00873C66"/>
    <w:rsid w:val="00876348"/>
    <w:rsid w:val="00876F32"/>
    <w:rsid w:val="00880C62"/>
    <w:rsid w:val="0088227A"/>
    <w:rsid w:val="00885735"/>
    <w:rsid w:val="0088575A"/>
    <w:rsid w:val="008875B7"/>
    <w:rsid w:val="00887AB0"/>
    <w:rsid w:val="00887D51"/>
    <w:rsid w:val="00887E88"/>
    <w:rsid w:val="008913CD"/>
    <w:rsid w:val="00893250"/>
    <w:rsid w:val="00893619"/>
    <w:rsid w:val="00893918"/>
    <w:rsid w:val="00895B2B"/>
    <w:rsid w:val="00895CA9"/>
    <w:rsid w:val="008A210E"/>
    <w:rsid w:val="008A5E4E"/>
    <w:rsid w:val="008B02FC"/>
    <w:rsid w:val="008B3247"/>
    <w:rsid w:val="008C007F"/>
    <w:rsid w:val="008C09E4"/>
    <w:rsid w:val="008C0B61"/>
    <w:rsid w:val="008C200C"/>
    <w:rsid w:val="008C3D3F"/>
    <w:rsid w:val="008C4284"/>
    <w:rsid w:val="008C5062"/>
    <w:rsid w:val="008D31DE"/>
    <w:rsid w:val="008D329D"/>
    <w:rsid w:val="008D5468"/>
    <w:rsid w:val="008D5681"/>
    <w:rsid w:val="008D64A6"/>
    <w:rsid w:val="008D6A54"/>
    <w:rsid w:val="008E064F"/>
    <w:rsid w:val="008E08A6"/>
    <w:rsid w:val="008E1EBE"/>
    <w:rsid w:val="008E27FE"/>
    <w:rsid w:val="008E37FA"/>
    <w:rsid w:val="008E7C83"/>
    <w:rsid w:val="008F02C1"/>
    <w:rsid w:val="008F3AD0"/>
    <w:rsid w:val="008F5A41"/>
    <w:rsid w:val="00900FFB"/>
    <w:rsid w:val="009045C4"/>
    <w:rsid w:val="00904647"/>
    <w:rsid w:val="00905624"/>
    <w:rsid w:val="00905E61"/>
    <w:rsid w:val="00906E6B"/>
    <w:rsid w:val="00911B6E"/>
    <w:rsid w:val="00911CC1"/>
    <w:rsid w:val="00913702"/>
    <w:rsid w:val="00915750"/>
    <w:rsid w:val="00917417"/>
    <w:rsid w:val="00922308"/>
    <w:rsid w:val="00922333"/>
    <w:rsid w:val="009230CD"/>
    <w:rsid w:val="009259FB"/>
    <w:rsid w:val="00926685"/>
    <w:rsid w:val="0092682A"/>
    <w:rsid w:val="00926E19"/>
    <w:rsid w:val="009272E7"/>
    <w:rsid w:val="0092793E"/>
    <w:rsid w:val="00931171"/>
    <w:rsid w:val="009332CA"/>
    <w:rsid w:val="00934FFC"/>
    <w:rsid w:val="009351B7"/>
    <w:rsid w:val="009405D4"/>
    <w:rsid w:val="0094342E"/>
    <w:rsid w:val="00946D90"/>
    <w:rsid w:val="00952D2D"/>
    <w:rsid w:val="009559BF"/>
    <w:rsid w:val="009614C5"/>
    <w:rsid w:val="00961514"/>
    <w:rsid w:val="00962101"/>
    <w:rsid w:val="00963026"/>
    <w:rsid w:val="00965376"/>
    <w:rsid w:val="00967559"/>
    <w:rsid w:val="00971AD9"/>
    <w:rsid w:val="00971C3F"/>
    <w:rsid w:val="00973862"/>
    <w:rsid w:val="0097402F"/>
    <w:rsid w:val="009759C9"/>
    <w:rsid w:val="009765B6"/>
    <w:rsid w:val="00976675"/>
    <w:rsid w:val="0098302D"/>
    <w:rsid w:val="00983030"/>
    <w:rsid w:val="009842BD"/>
    <w:rsid w:val="00984B0C"/>
    <w:rsid w:val="0098572A"/>
    <w:rsid w:val="00985A91"/>
    <w:rsid w:val="00985E29"/>
    <w:rsid w:val="00991448"/>
    <w:rsid w:val="00991775"/>
    <w:rsid w:val="00992BEC"/>
    <w:rsid w:val="00996512"/>
    <w:rsid w:val="00996E95"/>
    <w:rsid w:val="009A0252"/>
    <w:rsid w:val="009A0754"/>
    <w:rsid w:val="009A11E9"/>
    <w:rsid w:val="009A1A61"/>
    <w:rsid w:val="009A1EA8"/>
    <w:rsid w:val="009A3E77"/>
    <w:rsid w:val="009A47E3"/>
    <w:rsid w:val="009B4ACF"/>
    <w:rsid w:val="009B598A"/>
    <w:rsid w:val="009B7708"/>
    <w:rsid w:val="009B7C0F"/>
    <w:rsid w:val="009C0FF5"/>
    <w:rsid w:val="009C1338"/>
    <w:rsid w:val="009C1EB7"/>
    <w:rsid w:val="009C552E"/>
    <w:rsid w:val="009C7027"/>
    <w:rsid w:val="009C779F"/>
    <w:rsid w:val="009D0578"/>
    <w:rsid w:val="009D0827"/>
    <w:rsid w:val="009D1392"/>
    <w:rsid w:val="009D30C7"/>
    <w:rsid w:val="009D5A22"/>
    <w:rsid w:val="009D5B77"/>
    <w:rsid w:val="009D5EE5"/>
    <w:rsid w:val="009D68EB"/>
    <w:rsid w:val="009E2C50"/>
    <w:rsid w:val="009E2FD2"/>
    <w:rsid w:val="009E5DD4"/>
    <w:rsid w:val="009E652E"/>
    <w:rsid w:val="009F0663"/>
    <w:rsid w:val="009F0FD8"/>
    <w:rsid w:val="009F2F6E"/>
    <w:rsid w:val="009F4DE4"/>
    <w:rsid w:val="009F6638"/>
    <w:rsid w:val="00A017A3"/>
    <w:rsid w:val="00A02409"/>
    <w:rsid w:val="00A03562"/>
    <w:rsid w:val="00A061E9"/>
    <w:rsid w:val="00A11BBD"/>
    <w:rsid w:val="00A1296E"/>
    <w:rsid w:val="00A14180"/>
    <w:rsid w:val="00A14819"/>
    <w:rsid w:val="00A14A00"/>
    <w:rsid w:val="00A17F23"/>
    <w:rsid w:val="00A20B2C"/>
    <w:rsid w:val="00A2263F"/>
    <w:rsid w:val="00A22AF3"/>
    <w:rsid w:val="00A238B1"/>
    <w:rsid w:val="00A2594D"/>
    <w:rsid w:val="00A25EF9"/>
    <w:rsid w:val="00A27338"/>
    <w:rsid w:val="00A30A28"/>
    <w:rsid w:val="00A346F2"/>
    <w:rsid w:val="00A34F0E"/>
    <w:rsid w:val="00A36EB9"/>
    <w:rsid w:val="00A40F2E"/>
    <w:rsid w:val="00A41B15"/>
    <w:rsid w:val="00A423BF"/>
    <w:rsid w:val="00A42E62"/>
    <w:rsid w:val="00A43E35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53DE1"/>
    <w:rsid w:val="00A60B0F"/>
    <w:rsid w:val="00A633CF"/>
    <w:rsid w:val="00A66613"/>
    <w:rsid w:val="00A67B72"/>
    <w:rsid w:val="00A72F19"/>
    <w:rsid w:val="00A73D13"/>
    <w:rsid w:val="00A74C1D"/>
    <w:rsid w:val="00A74DB8"/>
    <w:rsid w:val="00A76817"/>
    <w:rsid w:val="00A768D9"/>
    <w:rsid w:val="00A8288D"/>
    <w:rsid w:val="00A8321D"/>
    <w:rsid w:val="00A8398F"/>
    <w:rsid w:val="00A8797F"/>
    <w:rsid w:val="00A90AEC"/>
    <w:rsid w:val="00A916FD"/>
    <w:rsid w:val="00A9317B"/>
    <w:rsid w:val="00A941C0"/>
    <w:rsid w:val="00A95172"/>
    <w:rsid w:val="00A952B2"/>
    <w:rsid w:val="00AA018F"/>
    <w:rsid w:val="00AA075D"/>
    <w:rsid w:val="00AA1302"/>
    <w:rsid w:val="00AA2009"/>
    <w:rsid w:val="00AA75B5"/>
    <w:rsid w:val="00AB11F8"/>
    <w:rsid w:val="00AB372C"/>
    <w:rsid w:val="00AB384B"/>
    <w:rsid w:val="00AB428A"/>
    <w:rsid w:val="00AB50D5"/>
    <w:rsid w:val="00AB7594"/>
    <w:rsid w:val="00AC1631"/>
    <w:rsid w:val="00AC1814"/>
    <w:rsid w:val="00AC4AE6"/>
    <w:rsid w:val="00AC4E44"/>
    <w:rsid w:val="00AC64A2"/>
    <w:rsid w:val="00AD0D83"/>
    <w:rsid w:val="00AD1588"/>
    <w:rsid w:val="00AD6808"/>
    <w:rsid w:val="00AE15DD"/>
    <w:rsid w:val="00AE26F0"/>
    <w:rsid w:val="00AE4C1B"/>
    <w:rsid w:val="00AE5837"/>
    <w:rsid w:val="00AF0DA9"/>
    <w:rsid w:val="00AF4298"/>
    <w:rsid w:val="00AF487C"/>
    <w:rsid w:val="00AF4DB5"/>
    <w:rsid w:val="00AF5A05"/>
    <w:rsid w:val="00AF6597"/>
    <w:rsid w:val="00B00580"/>
    <w:rsid w:val="00B00F8F"/>
    <w:rsid w:val="00B01248"/>
    <w:rsid w:val="00B028BB"/>
    <w:rsid w:val="00B03971"/>
    <w:rsid w:val="00B04681"/>
    <w:rsid w:val="00B060DA"/>
    <w:rsid w:val="00B064F4"/>
    <w:rsid w:val="00B06D6E"/>
    <w:rsid w:val="00B078DE"/>
    <w:rsid w:val="00B10951"/>
    <w:rsid w:val="00B11062"/>
    <w:rsid w:val="00B12328"/>
    <w:rsid w:val="00B13826"/>
    <w:rsid w:val="00B139C7"/>
    <w:rsid w:val="00B13B74"/>
    <w:rsid w:val="00B14856"/>
    <w:rsid w:val="00B15E15"/>
    <w:rsid w:val="00B17D59"/>
    <w:rsid w:val="00B21233"/>
    <w:rsid w:val="00B233C0"/>
    <w:rsid w:val="00B23F95"/>
    <w:rsid w:val="00B24DBF"/>
    <w:rsid w:val="00B24FB4"/>
    <w:rsid w:val="00B27F9B"/>
    <w:rsid w:val="00B324BA"/>
    <w:rsid w:val="00B32570"/>
    <w:rsid w:val="00B35DBE"/>
    <w:rsid w:val="00B361E3"/>
    <w:rsid w:val="00B40E44"/>
    <w:rsid w:val="00B50454"/>
    <w:rsid w:val="00B52EC1"/>
    <w:rsid w:val="00B5320F"/>
    <w:rsid w:val="00B543B8"/>
    <w:rsid w:val="00B54F13"/>
    <w:rsid w:val="00B550B9"/>
    <w:rsid w:val="00B56C8E"/>
    <w:rsid w:val="00B57DC8"/>
    <w:rsid w:val="00B608B1"/>
    <w:rsid w:val="00B6129C"/>
    <w:rsid w:val="00B62512"/>
    <w:rsid w:val="00B637F3"/>
    <w:rsid w:val="00B641A0"/>
    <w:rsid w:val="00B65EDF"/>
    <w:rsid w:val="00B70E38"/>
    <w:rsid w:val="00B7162F"/>
    <w:rsid w:val="00B72531"/>
    <w:rsid w:val="00B76556"/>
    <w:rsid w:val="00B824C6"/>
    <w:rsid w:val="00B836B9"/>
    <w:rsid w:val="00B85FED"/>
    <w:rsid w:val="00B86450"/>
    <w:rsid w:val="00B903A0"/>
    <w:rsid w:val="00B90C47"/>
    <w:rsid w:val="00B91ABA"/>
    <w:rsid w:val="00B921C3"/>
    <w:rsid w:val="00B9255E"/>
    <w:rsid w:val="00B92E39"/>
    <w:rsid w:val="00B93BAF"/>
    <w:rsid w:val="00B941B7"/>
    <w:rsid w:val="00BA14AC"/>
    <w:rsid w:val="00BA1AED"/>
    <w:rsid w:val="00BA4068"/>
    <w:rsid w:val="00BA41E7"/>
    <w:rsid w:val="00BA7323"/>
    <w:rsid w:val="00BB2F36"/>
    <w:rsid w:val="00BB3DF6"/>
    <w:rsid w:val="00BB3F86"/>
    <w:rsid w:val="00BB5C60"/>
    <w:rsid w:val="00BB5F6F"/>
    <w:rsid w:val="00BB7772"/>
    <w:rsid w:val="00BB7812"/>
    <w:rsid w:val="00BC0541"/>
    <w:rsid w:val="00BC1C8C"/>
    <w:rsid w:val="00BC1D67"/>
    <w:rsid w:val="00BC2E34"/>
    <w:rsid w:val="00BC31BE"/>
    <w:rsid w:val="00BC581D"/>
    <w:rsid w:val="00BC65A5"/>
    <w:rsid w:val="00BD07BE"/>
    <w:rsid w:val="00BD1ABA"/>
    <w:rsid w:val="00BD2FBD"/>
    <w:rsid w:val="00BD366C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6D67"/>
    <w:rsid w:val="00BE6E2F"/>
    <w:rsid w:val="00BF1565"/>
    <w:rsid w:val="00BF182B"/>
    <w:rsid w:val="00BF1D8C"/>
    <w:rsid w:val="00BF2DFF"/>
    <w:rsid w:val="00BF3B5F"/>
    <w:rsid w:val="00BF40E4"/>
    <w:rsid w:val="00BF53E0"/>
    <w:rsid w:val="00BF68A8"/>
    <w:rsid w:val="00BF7FAC"/>
    <w:rsid w:val="00C014F1"/>
    <w:rsid w:val="00C0396B"/>
    <w:rsid w:val="00C03EC9"/>
    <w:rsid w:val="00C0405A"/>
    <w:rsid w:val="00C04C88"/>
    <w:rsid w:val="00C05AE0"/>
    <w:rsid w:val="00C06D6B"/>
    <w:rsid w:val="00C10C91"/>
    <w:rsid w:val="00C1184D"/>
    <w:rsid w:val="00C11D52"/>
    <w:rsid w:val="00C13987"/>
    <w:rsid w:val="00C160D8"/>
    <w:rsid w:val="00C17C63"/>
    <w:rsid w:val="00C200B3"/>
    <w:rsid w:val="00C22887"/>
    <w:rsid w:val="00C2595E"/>
    <w:rsid w:val="00C31CE0"/>
    <w:rsid w:val="00C33BB1"/>
    <w:rsid w:val="00C34263"/>
    <w:rsid w:val="00C35909"/>
    <w:rsid w:val="00C35C09"/>
    <w:rsid w:val="00C40978"/>
    <w:rsid w:val="00C429C3"/>
    <w:rsid w:val="00C43A5C"/>
    <w:rsid w:val="00C43E6E"/>
    <w:rsid w:val="00C44C03"/>
    <w:rsid w:val="00C44F45"/>
    <w:rsid w:val="00C459A0"/>
    <w:rsid w:val="00C50145"/>
    <w:rsid w:val="00C507BB"/>
    <w:rsid w:val="00C5133E"/>
    <w:rsid w:val="00C51AE6"/>
    <w:rsid w:val="00C53CB1"/>
    <w:rsid w:val="00C54FB3"/>
    <w:rsid w:val="00C56513"/>
    <w:rsid w:val="00C577CB"/>
    <w:rsid w:val="00C603AE"/>
    <w:rsid w:val="00C60D3D"/>
    <w:rsid w:val="00C653D6"/>
    <w:rsid w:val="00C70459"/>
    <w:rsid w:val="00C71916"/>
    <w:rsid w:val="00C71D94"/>
    <w:rsid w:val="00C723B5"/>
    <w:rsid w:val="00C72737"/>
    <w:rsid w:val="00C729BC"/>
    <w:rsid w:val="00C73BDA"/>
    <w:rsid w:val="00C74111"/>
    <w:rsid w:val="00C74690"/>
    <w:rsid w:val="00C74883"/>
    <w:rsid w:val="00C74BDC"/>
    <w:rsid w:val="00C74DEE"/>
    <w:rsid w:val="00C764CF"/>
    <w:rsid w:val="00C81D2A"/>
    <w:rsid w:val="00C82353"/>
    <w:rsid w:val="00C82A57"/>
    <w:rsid w:val="00C8513D"/>
    <w:rsid w:val="00C86785"/>
    <w:rsid w:val="00C87498"/>
    <w:rsid w:val="00C87716"/>
    <w:rsid w:val="00C90359"/>
    <w:rsid w:val="00C9182B"/>
    <w:rsid w:val="00C92D69"/>
    <w:rsid w:val="00C978D1"/>
    <w:rsid w:val="00C9793F"/>
    <w:rsid w:val="00CA042A"/>
    <w:rsid w:val="00CA1260"/>
    <w:rsid w:val="00CA2306"/>
    <w:rsid w:val="00CA4C65"/>
    <w:rsid w:val="00CA7695"/>
    <w:rsid w:val="00CA7F34"/>
    <w:rsid w:val="00CB0847"/>
    <w:rsid w:val="00CB1BC1"/>
    <w:rsid w:val="00CB213A"/>
    <w:rsid w:val="00CB3D05"/>
    <w:rsid w:val="00CB449F"/>
    <w:rsid w:val="00CB4EAD"/>
    <w:rsid w:val="00CB6149"/>
    <w:rsid w:val="00CB7144"/>
    <w:rsid w:val="00CB7513"/>
    <w:rsid w:val="00CC0085"/>
    <w:rsid w:val="00CC0657"/>
    <w:rsid w:val="00CC1F79"/>
    <w:rsid w:val="00CC233A"/>
    <w:rsid w:val="00CC283F"/>
    <w:rsid w:val="00CC450C"/>
    <w:rsid w:val="00CC5690"/>
    <w:rsid w:val="00CC6EF2"/>
    <w:rsid w:val="00CC739C"/>
    <w:rsid w:val="00CC770F"/>
    <w:rsid w:val="00CD07F8"/>
    <w:rsid w:val="00CD3458"/>
    <w:rsid w:val="00CD520A"/>
    <w:rsid w:val="00CD632F"/>
    <w:rsid w:val="00CD6824"/>
    <w:rsid w:val="00CE1F1D"/>
    <w:rsid w:val="00CE219C"/>
    <w:rsid w:val="00CF0E45"/>
    <w:rsid w:val="00CF3C31"/>
    <w:rsid w:val="00CF750A"/>
    <w:rsid w:val="00D0032F"/>
    <w:rsid w:val="00D03AC5"/>
    <w:rsid w:val="00D04F08"/>
    <w:rsid w:val="00D05525"/>
    <w:rsid w:val="00D05812"/>
    <w:rsid w:val="00D07F1E"/>
    <w:rsid w:val="00D103E9"/>
    <w:rsid w:val="00D1339E"/>
    <w:rsid w:val="00D159EA"/>
    <w:rsid w:val="00D207B6"/>
    <w:rsid w:val="00D22A2B"/>
    <w:rsid w:val="00D2372F"/>
    <w:rsid w:val="00D24D2B"/>
    <w:rsid w:val="00D250F8"/>
    <w:rsid w:val="00D254A1"/>
    <w:rsid w:val="00D3020A"/>
    <w:rsid w:val="00D32055"/>
    <w:rsid w:val="00D32176"/>
    <w:rsid w:val="00D33725"/>
    <w:rsid w:val="00D33D91"/>
    <w:rsid w:val="00D36A9F"/>
    <w:rsid w:val="00D36AED"/>
    <w:rsid w:val="00D36C0F"/>
    <w:rsid w:val="00D411B5"/>
    <w:rsid w:val="00D41A86"/>
    <w:rsid w:val="00D438DB"/>
    <w:rsid w:val="00D4416F"/>
    <w:rsid w:val="00D4444A"/>
    <w:rsid w:val="00D458E5"/>
    <w:rsid w:val="00D45F38"/>
    <w:rsid w:val="00D474B7"/>
    <w:rsid w:val="00D512FD"/>
    <w:rsid w:val="00D52BC2"/>
    <w:rsid w:val="00D53DD5"/>
    <w:rsid w:val="00D556DB"/>
    <w:rsid w:val="00D5749D"/>
    <w:rsid w:val="00D5758B"/>
    <w:rsid w:val="00D61283"/>
    <w:rsid w:val="00D649A5"/>
    <w:rsid w:val="00D64F1F"/>
    <w:rsid w:val="00D713DF"/>
    <w:rsid w:val="00D7261A"/>
    <w:rsid w:val="00D72B58"/>
    <w:rsid w:val="00D74639"/>
    <w:rsid w:val="00D755FF"/>
    <w:rsid w:val="00D75681"/>
    <w:rsid w:val="00D75707"/>
    <w:rsid w:val="00D7658E"/>
    <w:rsid w:val="00D76C09"/>
    <w:rsid w:val="00D77926"/>
    <w:rsid w:val="00D803E1"/>
    <w:rsid w:val="00D84801"/>
    <w:rsid w:val="00D84A7B"/>
    <w:rsid w:val="00D85AA2"/>
    <w:rsid w:val="00D861AE"/>
    <w:rsid w:val="00D86CE8"/>
    <w:rsid w:val="00D876EC"/>
    <w:rsid w:val="00D912E4"/>
    <w:rsid w:val="00D927EF"/>
    <w:rsid w:val="00D93756"/>
    <w:rsid w:val="00D9463F"/>
    <w:rsid w:val="00D9565F"/>
    <w:rsid w:val="00D9690E"/>
    <w:rsid w:val="00D96A40"/>
    <w:rsid w:val="00D97A68"/>
    <w:rsid w:val="00DA4D0D"/>
    <w:rsid w:val="00DA51EF"/>
    <w:rsid w:val="00DB04B5"/>
    <w:rsid w:val="00DB093D"/>
    <w:rsid w:val="00DB1BE7"/>
    <w:rsid w:val="00DB2997"/>
    <w:rsid w:val="00DB364B"/>
    <w:rsid w:val="00DB64D3"/>
    <w:rsid w:val="00DB7635"/>
    <w:rsid w:val="00DB76EC"/>
    <w:rsid w:val="00DB773E"/>
    <w:rsid w:val="00DC08CC"/>
    <w:rsid w:val="00DC2C1B"/>
    <w:rsid w:val="00DC4D9D"/>
    <w:rsid w:val="00DC72B3"/>
    <w:rsid w:val="00DD207D"/>
    <w:rsid w:val="00DD24BA"/>
    <w:rsid w:val="00DD452B"/>
    <w:rsid w:val="00DD4A7C"/>
    <w:rsid w:val="00DD5272"/>
    <w:rsid w:val="00DD596A"/>
    <w:rsid w:val="00DD5FF2"/>
    <w:rsid w:val="00DE1092"/>
    <w:rsid w:val="00DE1C68"/>
    <w:rsid w:val="00DE2559"/>
    <w:rsid w:val="00DE2E54"/>
    <w:rsid w:val="00DE4088"/>
    <w:rsid w:val="00DE6E48"/>
    <w:rsid w:val="00DE7906"/>
    <w:rsid w:val="00DF0BF7"/>
    <w:rsid w:val="00DF26D4"/>
    <w:rsid w:val="00DF42E2"/>
    <w:rsid w:val="00DF4D6E"/>
    <w:rsid w:val="00DF561A"/>
    <w:rsid w:val="00DF58F1"/>
    <w:rsid w:val="00E02DF1"/>
    <w:rsid w:val="00E0327E"/>
    <w:rsid w:val="00E039A0"/>
    <w:rsid w:val="00E075FA"/>
    <w:rsid w:val="00E109C5"/>
    <w:rsid w:val="00E13388"/>
    <w:rsid w:val="00E20084"/>
    <w:rsid w:val="00E20241"/>
    <w:rsid w:val="00E21AF8"/>
    <w:rsid w:val="00E241E0"/>
    <w:rsid w:val="00E244DB"/>
    <w:rsid w:val="00E25B1F"/>
    <w:rsid w:val="00E2770E"/>
    <w:rsid w:val="00E30860"/>
    <w:rsid w:val="00E30EF9"/>
    <w:rsid w:val="00E31AA1"/>
    <w:rsid w:val="00E32128"/>
    <w:rsid w:val="00E3491B"/>
    <w:rsid w:val="00E36170"/>
    <w:rsid w:val="00E370AD"/>
    <w:rsid w:val="00E37808"/>
    <w:rsid w:val="00E41A88"/>
    <w:rsid w:val="00E41DCF"/>
    <w:rsid w:val="00E47EB9"/>
    <w:rsid w:val="00E52846"/>
    <w:rsid w:val="00E52E5E"/>
    <w:rsid w:val="00E54ABD"/>
    <w:rsid w:val="00E54AE6"/>
    <w:rsid w:val="00E54DA4"/>
    <w:rsid w:val="00E575C7"/>
    <w:rsid w:val="00E6143D"/>
    <w:rsid w:val="00E619EB"/>
    <w:rsid w:val="00E61B50"/>
    <w:rsid w:val="00E62537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80354"/>
    <w:rsid w:val="00E838A4"/>
    <w:rsid w:val="00E8574F"/>
    <w:rsid w:val="00E90054"/>
    <w:rsid w:val="00E9034F"/>
    <w:rsid w:val="00E90FCB"/>
    <w:rsid w:val="00E917CA"/>
    <w:rsid w:val="00E92183"/>
    <w:rsid w:val="00E94B21"/>
    <w:rsid w:val="00EA158D"/>
    <w:rsid w:val="00EA1E43"/>
    <w:rsid w:val="00EA42AA"/>
    <w:rsid w:val="00EA44B5"/>
    <w:rsid w:val="00EA693B"/>
    <w:rsid w:val="00EB04F5"/>
    <w:rsid w:val="00EB0547"/>
    <w:rsid w:val="00EB2893"/>
    <w:rsid w:val="00EB4FBE"/>
    <w:rsid w:val="00EB6A87"/>
    <w:rsid w:val="00EB6CE7"/>
    <w:rsid w:val="00EC0F7E"/>
    <w:rsid w:val="00EC124A"/>
    <w:rsid w:val="00EC1528"/>
    <w:rsid w:val="00EC33F5"/>
    <w:rsid w:val="00EC3CB6"/>
    <w:rsid w:val="00EC5983"/>
    <w:rsid w:val="00EC667A"/>
    <w:rsid w:val="00ED26EE"/>
    <w:rsid w:val="00ED301D"/>
    <w:rsid w:val="00ED427F"/>
    <w:rsid w:val="00ED4737"/>
    <w:rsid w:val="00ED4ED2"/>
    <w:rsid w:val="00ED7877"/>
    <w:rsid w:val="00EE16B9"/>
    <w:rsid w:val="00EE1984"/>
    <w:rsid w:val="00EE3066"/>
    <w:rsid w:val="00EE37B1"/>
    <w:rsid w:val="00EE4798"/>
    <w:rsid w:val="00EE47B3"/>
    <w:rsid w:val="00EE77F8"/>
    <w:rsid w:val="00EF0677"/>
    <w:rsid w:val="00EF19E1"/>
    <w:rsid w:val="00EF2C7C"/>
    <w:rsid w:val="00EF40A3"/>
    <w:rsid w:val="00EF540B"/>
    <w:rsid w:val="00EF5533"/>
    <w:rsid w:val="00EF56C6"/>
    <w:rsid w:val="00EF6AD4"/>
    <w:rsid w:val="00EF7905"/>
    <w:rsid w:val="00EF7BAA"/>
    <w:rsid w:val="00F03EA5"/>
    <w:rsid w:val="00F04541"/>
    <w:rsid w:val="00F058DD"/>
    <w:rsid w:val="00F05AE7"/>
    <w:rsid w:val="00F11E45"/>
    <w:rsid w:val="00F11EFB"/>
    <w:rsid w:val="00F140CC"/>
    <w:rsid w:val="00F14570"/>
    <w:rsid w:val="00F1548F"/>
    <w:rsid w:val="00F16F5E"/>
    <w:rsid w:val="00F17F86"/>
    <w:rsid w:val="00F2395D"/>
    <w:rsid w:val="00F25670"/>
    <w:rsid w:val="00F26B25"/>
    <w:rsid w:val="00F2727E"/>
    <w:rsid w:val="00F339C5"/>
    <w:rsid w:val="00F33B58"/>
    <w:rsid w:val="00F34850"/>
    <w:rsid w:val="00F35973"/>
    <w:rsid w:val="00F377E2"/>
    <w:rsid w:val="00F406CD"/>
    <w:rsid w:val="00F40CFB"/>
    <w:rsid w:val="00F42B6B"/>
    <w:rsid w:val="00F43318"/>
    <w:rsid w:val="00F43A17"/>
    <w:rsid w:val="00F43D57"/>
    <w:rsid w:val="00F45E64"/>
    <w:rsid w:val="00F47FFD"/>
    <w:rsid w:val="00F510DB"/>
    <w:rsid w:val="00F51850"/>
    <w:rsid w:val="00F54F4D"/>
    <w:rsid w:val="00F567F5"/>
    <w:rsid w:val="00F56D39"/>
    <w:rsid w:val="00F60ACE"/>
    <w:rsid w:val="00F63120"/>
    <w:rsid w:val="00F63CEE"/>
    <w:rsid w:val="00F642C2"/>
    <w:rsid w:val="00F653EA"/>
    <w:rsid w:val="00F65818"/>
    <w:rsid w:val="00F81FBA"/>
    <w:rsid w:val="00F839F3"/>
    <w:rsid w:val="00F8417B"/>
    <w:rsid w:val="00F841D7"/>
    <w:rsid w:val="00F84238"/>
    <w:rsid w:val="00F859C3"/>
    <w:rsid w:val="00F85B2F"/>
    <w:rsid w:val="00F86680"/>
    <w:rsid w:val="00F86A15"/>
    <w:rsid w:val="00F8729F"/>
    <w:rsid w:val="00F91187"/>
    <w:rsid w:val="00F91BC3"/>
    <w:rsid w:val="00F93AE5"/>
    <w:rsid w:val="00F93DD3"/>
    <w:rsid w:val="00F9649F"/>
    <w:rsid w:val="00F96D0C"/>
    <w:rsid w:val="00F97AA0"/>
    <w:rsid w:val="00FA2468"/>
    <w:rsid w:val="00FA2E25"/>
    <w:rsid w:val="00FA4595"/>
    <w:rsid w:val="00FB4205"/>
    <w:rsid w:val="00FB4ABE"/>
    <w:rsid w:val="00FB4B02"/>
    <w:rsid w:val="00FB51C7"/>
    <w:rsid w:val="00FB73B6"/>
    <w:rsid w:val="00FB77D8"/>
    <w:rsid w:val="00FB797D"/>
    <w:rsid w:val="00FB7F35"/>
    <w:rsid w:val="00FC0E23"/>
    <w:rsid w:val="00FC2A74"/>
    <w:rsid w:val="00FC4573"/>
    <w:rsid w:val="00FC4C7A"/>
    <w:rsid w:val="00FC50A4"/>
    <w:rsid w:val="00FC5F77"/>
    <w:rsid w:val="00FC61DF"/>
    <w:rsid w:val="00FC6E68"/>
    <w:rsid w:val="00FC780D"/>
    <w:rsid w:val="00FD1079"/>
    <w:rsid w:val="00FD217A"/>
    <w:rsid w:val="00FD72FF"/>
    <w:rsid w:val="00FE18DF"/>
    <w:rsid w:val="00FE1A21"/>
    <w:rsid w:val="00FE2237"/>
    <w:rsid w:val="00FE25D9"/>
    <w:rsid w:val="00FE4BF5"/>
    <w:rsid w:val="00FE4D71"/>
    <w:rsid w:val="00FE6382"/>
    <w:rsid w:val="00FE7017"/>
    <w:rsid w:val="00FE7A6F"/>
    <w:rsid w:val="00FF0FDE"/>
    <w:rsid w:val="00FF3B2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character" w:customStyle="1" w:styleId="AkapitzlistZnak">
    <w:name w:val="Akapit z listą Znak"/>
    <w:link w:val="Akapitzlist"/>
    <w:uiPriority w:val="34"/>
    <w:locked/>
    <w:rsid w:val="00C5133E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Nagwek3Znak">
    <w:name w:val="Nagłówek 3 Znak"/>
    <w:link w:val="Nagwek3"/>
    <w:rsid w:val="00F40CFB"/>
    <w:rPr>
      <w:sz w:val="24"/>
      <w:lang w:eastAsia="ar-SA"/>
    </w:rPr>
  </w:style>
  <w:style w:type="paragraph" w:customStyle="1" w:styleId="ListParagraph1">
    <w:name w:val="List Paragraph1"/>
    <w:basedOn w:val="Normalny"/>
    <w:rsid w:val="003D46D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character" w:customStyle="1" w:styleId="AkapitzlistZnak">
    <w:name w:val="Akapit z listą Znak"/>
    <w:link w:val="Akapitzlist"/>
    <w:uiPriority w:val="34"/>
    <w:locked/>
    <w:rsid w:val="00C5133E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Nagwek3Znak">
    <w:name w:val="Nagłówek 3 Znak"/>
    <w:link w:val="Nagwek3"/>
    <w:rsid w:val="00F40CFB"/>
    <w:rPr>
      <w:sz w:val="24"/>
      <w:lang w:eastAsia="ar-SA"/>
    </w:rPr>
  </w:style>
  <w:style w:type="paragraph" w:customStyle="1" w:styleId="ListParagraph1">
    <w:name w:val="List Paragraph1"/>
    <w:basedOn w:val="Normalny"/>
    <w:rsid w:val="003D46D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zm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1491-2A92-407D-8A6D-0A7D26F7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8711</Words>
  <Characters>52272</Characters>
  <Application>Microsoft Office Word</Application>
  <DocSecurity>0</DocSecurity>
  <Lines>435</Lines>
  <Paragraphs>121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Specyfikacja</vt:lpstr>
      <vt:lpstr>    </vt:lpstr>
      <vt:lpstr>    SPECYFIKACJA ISTOTNYCH</vt:lpstr>
      <vt:lpstr>    WARUNKÓW ZAMÓWIENIA</vt:lpstr>
      <vt:lpstr>        Nazwa i adres wykonawcy</vt:lpstr>
      <vt:lpstr>        Ośrodek Szkolno-Wychowawczy </vt:lpstr>
      <vt:lpstr>        dla Dzieci i Młodzieży Niepełnosprawnej</vt:lpstr>
      <vt:lpstr>        im. Zbigniewa Tylewicza</vt:lpstr>
      <vt:lpstr>        ul. Szamarzewskiego 78/82, 60-569 Poznań</vt:lpstr>
      <vt:lpstr>    Opis sposobu punktowania rozpatrywanych ofert </vt:lpstr>
      <vt:lpstr>    wg wag podanych w specyfikacji</vt:lpstr>
    </vt:vector>
  </TitlesOfParts>
  <Company>HP</Company>
  <LinksUpToDate>false</LinksUpToDate>
  <CharactersWithSpaces>60862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4</cp:revision>
  <cp:lastPrinted>2018-08-22T17:28:00Z</cp:lastPrinted>
  <dcterms:created xsi:type="dcterms:W3CDTF">2020-07-30T07:28:00Z</dcterms:created>
  <dcterms:modified xsi:type="dcterms:W3CDTF">2020-07-30T07:28:00Z</dcterms:modified>
</cp:coreProperties>
</file>