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673A8" w:rsidRPr="00B542FE" w:rsidRDefault="007462FD" w:rsidP="007462FD">
      <w:pPr>
        <w:spacing w:line="288" w:lineRule="auto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B542FE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54A83012" wp14:editId="53490764">
            <wp:extent cx="2200275" cy="135683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356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3A8" w:rsidRPr="00B542FE" w:rsidRDefault="003673A8" w:rsidP="00E54ABD">
      <w:pPr>
        <w:spacing w:line="288" w:lineRule="auto"/>
        <w:rPr>
          <w:rFonts w:asciiTheme="minorHAnsi" w:hAnsiTheme="minorHAnsi" w:cstheme="minorHAnsi"/>
        </w:rPr>
      </w:pPr>
    </w:p>
    <w:p w:rsidR="003673A8" w:rsidRPr="00B542FE" w:rsidRDefault="003673A8" w:rsidP="00E54ABD">
      <w:pPr>
        <w:spacing w:line="288" w:lineRule="auto"/>
        <w:rPr>
          <w:rFonts w:asciiTheme="minorHAnsi" w:hAnsiTheme="minorHAnsi" w:cstheme="minorHAnsi"/>
          <w:sz w:val="26"/>
          <w:szCs w:val="26"/>
        </w:rPr>
      </w:pPr>
      <w:r w:rsidRPr="00B542FE">
        <w:rPr>
          <w:rFonts w:asciiTheme="minorHAnsi" w:hAnsiTheme="minorHAnsi" w:cstheme="minorHAnsi"/>
          <w:sz w:val="26"/>
          <w:szCs w:val="26"/>
        </w:rPr>
        <w:t xml:space="preserve">Numer sprawy: </w:t>
      </w:r>
      <w:r w:rsidR="00643621" w:rsidRPr="00B542FE">
        <w:rPr>
          <w:rFonts w:asciiTheme="minorHAnsi" w:hAnsiTheme="minorHAnsi" w:cstheme="minorHAnsi"/>
          <w:bCs/>
          <w:iCs/>
          <w:sz w:val="26"/>
          <w:szCs w:val="26"/>
        </w:rPr>
        <w:t>ZP/0</w:t>
      </w:r>
      <w:r w:rsidR="0091648A" w:rsidRPr="00B542FE">
        <w:rPr>
          <w:rFonts w:asciiTheme="minorHAnsi" w:hAnsiTheme="minorHAnsi" w:cstheme="minorHAnsi"/>
          <w:bCs/>
          <w:iCs/>
          <w:sz w:val="26"/>
          <w:szCs w:val="26"/>
        </w:rPr>
        <w:t>3/2020</w:t>
      </w:r>
    </w:p>
    <w:p w:rsidR="003673A8" w:rsidRPr="00B542FE" w:rsidRDefault="003673A8" w:rsidP="00E54ABD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3673A8" w:rsidRPr="00B542FE" w:rsidRDefault="003673A8" w:rsidP="00E54ABD">
      <w:pPr>
        <w:pStyle w:val="Nagwek2"/>
        <w:spacing w:line="288" w:lineRule="auto"/>
        <w:rPr>
          <w:rFonts w:asciiTheme="minorHAnsi" w:hAnsiTheme="minorHAnsi" w:cstheme="minorHAnsi"/>
          <w:b/>
          <w:sz w:val="26"/>
          <w:szCs w:val="26"/>
        </w:rPr>
      </w:pPr>
    </w:p>
    <w:p w:rsidR="001F2A43" w:rsidRPr="00B542FE" w:rsidRDefault="001F2A43" w:rsidP="00E54ABD">
      <w:pPr>
        <w:pStyle w:val="Nagwek2"/>
        <w:spacing w:line="288" w:lineRule="auto"/>
        <w:rPr>
          <w:rFonts w:asciiTheme="minorHAnsi" w:hAnsiTheme="minorHAnsi" w:cstheme="minorHAnsi"/>
          <w:b/>
          <w:sz w:val="32"/>
          <w:szCs w:val="32"/>
        </w:rPr>
      </w:pPr>
      <w:r w:rsidRPr="00B542FE">
        <w:rPr>
          <w:rFonts w:asciiTheme="minorHAnsi" w:hAnsiTheme="minorHAnsi" w:cstheme="minorHAnsi"/>
          <w:b/>
          <w:sz w:val="32"/>
          <w:szCs w:val="32"/>
        </w:rPr>
        <w:t>SPECYFIKACJA ISTOTNYCH</w:t>
      </w:r>
    </w:p>
    <w:p w:rsidR="003673A8" w:rsidRPr="00B542FE" w:rsidRDefault="003673A8" w:rsidP="00E54ABD">
      <w:pPr>
        <w:pStyle w:val="Nagwek2"/>
        <w:spacing w:line="288" w:lineRule="auto"/>
        <w:rPr>
          <w:rFonts w:asciiTheme="minorHAnsi" w:hAnsiTheme="minorHAnsi" w:cstheme="minorHAnsi"/>
          <w:b/>
          <w:sz w:val="32"/>
          <w:szCs w:val="32"/>
        </w:rPr>
      </w:pPr>
      <w:r w:rsidRPr="00B542FE">
        <w:rPr>
          <w:rFonts w:asciiTheme="minorHAnsi" w:hAnsiTheme="minorHAnsi" w:cstheme="minorHAnsi"/>
          <w:b/>
          <w:sz w:val="32"/>
          <w:szCs w:val="32"/>
        </w:rPr>
        <w:t>WARUNKÓW ZAMÓWIENIA</w:t>
      </w:r>
    </w:p>
    <w:p w:rsidR="003673A8" w:rsidRPr="00B542FE" w:rsidRDefault="003673A8" w:rsidP="00E54ABD">
      <w:pPr>
        <w:spacing w:line="288" w:lineRule="auto"/>
        <w:ind w:firstLine="284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3673A8" w:rsidRPr="00B542FE" w:rsidRDefault="003673A8" w:rsidP="00E54ABD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3673A8" w:rsidRPr="00B542FE" w:rsidRDefault="003673A8" w:rsidP="00E54ABD">
      <w:pPr>
        <w:spacing w:line="288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542FE">
        <w:rPr>
          <w:rFonts w:asciiTheme="minorHAnsi" w:hAnsiTheme="minorHAnsi" w:cstheme="minorHAnsi"/>
          <w:sz w:val="26"/>
          <w:szCs w:val="26"/>
        </w:rPr>
        <w:t xml:space="preserve">Podstawa prawna: </w:t>
      </w:r>
    </w:p>
    <w:p w:rsidR="003673A8" w:rsidRPr="00B542FE" w:rsidRDefault="003673A8" w:rsidP="00E54ABD">
      <w:pPr>
        <w:spacing w:line="288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542FE">
        <w:rPr>
          <w:rFonts w:asciiTheme="minorHAnsi" w:hAnsiTheme="minorHAnsi" w:cstheme="minorHAnsi"/>
          <w:sz w:val="26"/>
          <w:szCs w:val="26"/>
        </w:rPr>
        <w:t xml:space="preserve">ustawa z dnia 29 stycznia 2004 r. Prawo zamówień publicznych      </w:t>
      </w:r>
      <w:r w:rsidR="006679FB" w:rsidRPr="00B542FE">
        <w:rPr>
          <w:rFonts w:asciiTheme="minorHAnsi" w:hAnsiTheme="minorHAnsi" w:cstheme="minorHAnsi"/>
          <w:sz w:val="26"/>
          <w:szCs w:val="26"/>
        </w:rPr>
        <w:t xml:space="preserve">                            </w:t>
      </w:r>
      <w:r w:rsidRPr="00B542FE">
        <w:rPr>
          <w:rFonts w:asciiTheme="minorHAnsi" w:hAnsiTheme="minorHAnsi" w:cstheme="minorHAnsi"/>
          <w:sz w:val="26"/>
          <w:szCs w:val="26"/>
        </w:rPr>
        <w:t xml:space="preserve">                     (</w:t>
      </w:r>
      <w:r w:rsidR="00C160D8" w:rsidRPr="00B542FE">
        <w:rPr>
          <w:rFonts w:asciiTheme="minorHAnsi" w:hAnsiTheme="minorHAnsi" w:cstheme="minorHAnsi"/>
          <w:sz w:val="26"/>
          <w:szCs w:val="26"/>
        </w:rPr>
        <w:t>tekst jednolity Dz. U. z 2</w:t>
      </w:r>
      <w:r w:rsidR="00B641A0" w:rsidRPr="00B542FE">
        <w:rPr>
          <w:rFonts w:asciiTheme="minorHAnsi" w:hAnsiTheme="minorHAnsi" w:cstheme="minorHAnsi"/>
          <w:sz w:val="26"/>
          <w:szCs w:val="26"/>
        </w:rPr>
        <w:t>01</w:t>
      </w:r>
      <w:r w:rsidR="0091648A" w:rsidRPr="00B542FE">
        <w:rPr>
          <w:rFonts w:asciiTheme="minorHAnsi" w:hAnsiTheme="minorHAnsi" w:cstheme="minorHAnsi"/>
          <w:sz w:val="26"/>
          <w:szCs w:val="26"/>
        </w:rPr>
        <w:t>9</w:t>
      </w:r>
      <w:r w:rsidR="00B641A0" w:rsidRPr="00B542FE">
        <w:rPr>
          <w:rFonts w:asciiTheme="minorHAnsi" w:hAnsiTheme="minorHAnsi" w:cstheme="minorHAnsi"/>
          <w:sz w:val="26"/>
          <w:szCs w:val="26"/>
        </w:rPr>
        <w:t xml:space="preserve"> r., poz. </w:t>
      </w:r>
      <w:r w:rsidR="005F18CD" w:rsidRPr="00B542FE">
        <w:rPr>
          <w:rFonts w:asciiTheme="minorHAnsi" w:hAnsiTheme="minorHAnsi" w:cstheme="minorHAnsi"/>
          <w:sz w:val="26"/>
          <w:szCs w:val="26"/>
        </w:rPr>
        <w:t>1</w:t>
      </w:r>
      <w:r w:rsidR="0091648A" w:rsidRPr="00B542FE">
        <w:rPr>
          <w:rFonts w:asciiTheme="minorHAnsi" w:hAnsiTheme="minorHAnsi" w:cstheme="minorHAnsi"/>
          <w:sz w:val="26"/>
          <w:szCs w:val="26"/>
        </w:rPr>
        <w:t>843</w:t>
      </w:r>
      <w:r w:rsidR="009B1B5A" w:rsidRPr="00B542FE">
        <w:rPr>
          <w:rFonts w:asciiTheme="minorHAnsi" w:hAnsiTheme="minorHAnsi" w:cstheme="minorHAnsi"/>
          <w:sz w:val="26"/>
          <w:szCs w:val="26"/>
        </w:rPr>
        <w:t xml:space="preserve"> ze zm.</w:t>
      </w:r>
      <w:r w:rsidRPr="00B542FE">
        <w:rPr>
          <w:rFonts w:asciiTheme="minorHAnsi" w:hAnsiTheme="minorHAnsi" w:cstheme="minorHAnsi"/>
          <w:sz w:val="26"/>
          <w:szCs w:val="26"/>
        </w:rPr>
        <w:t>) zwana dalej ustawą</w:t>
      </w:r>
    </w:p>
    <w:p w:rsidR="003673A8" w:rsidRPr="00B542FE" w:rsidRDefault="003673A8" w:rsidP="00E54ABD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3673A8" w:rsidRPr="00B542FE" w:rsidRDefault="003673A8" w:rsidP="00E54ABD">
      <w:pPr>
        <w:spacing w:line="288" w:lineRule="auto"/>
        <w:rPr>
          <w:rFonts w:asciiTheme="minorHAnsi" w:hAnsiTheme="minorHAnsi" w:cstheme="minorHAnsi"/>
          <w:sz w:val="26"/>
          <w:szCs w:val="26"/>
        </w:rPr>
      </w:pPr>
      <w:r w:rsidRPr="00B542FE">
        <w:rPr>
          <w:rFonts w:asciiTheme="minorHAnsi" w:hAnsiTheme="minorHAnsi" w:cstheme="minorHAnsi"/>
          <w:sz w:val="26"/>
          <w:szCs w:val="26"/>
        </w:rPr>
        <w:t xml:space="preserve">Tryb postępowania: </w:t>
      </w:r>
    </w:p>
    <w:p w:rsidR="003673A8" w:rsidRPr="00B542FE" w:rsidRDefault="003673A8" w:rsidP="00E54ABD">
      <w:pPr>
        <w:spacing w:line="288" w:lineRule="auto"/>
        <w:rPr>
          <w:rFonts w:asciiTheme="minorHAnsi" w:hAnsiTheme="minorHAnsi" w:cstheme="minorHAnsi"/>
          <w:sz w:val="26"/>
          <w:szCs w:val="26"/>
        </w:rPr>
      </w:pPr>
      <w:r w:rsidRPr="00B542FE">
        <w:rPr>
          <w:rFonts w:asciiTheme="minorHAnsi" w:hAnsiTheme="minorHAnsi" w:cstheme="minorHAnsi"/>
          <w:sz w:val="26"/>
          <w:szCs w:val="26"/>
        </w:rPr>
        <w:t>przetarg nieograniczony</w:t>
      </w:r>
    </w:p>
    <w:p w:rsidR="003673A8" w:rsidRPr="00B542FE" w:rsidRDefault="003673A8" w:rsidP="00E54ABD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3673A8" w:rsidRPr="00B542FE" w:rsidRDefault="003673A8" w:rsidP="00E54ABD">
      <w:pPr>
        <w:spacing w:line="288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542FE">
        <w:rPr>
          <w:rFonts w:asciiTheme="minorHAnsi" w:hAnsiTheme="minorHAnsi" w:cstheme="minorHAnsi"/>
          <w:sz w:val="26"/>
          <w:szCs w:val="26"/>
        </w:rPr>
        <w:t xml:space="preserve">Przedmiot zamówienia: </w:t>
      </w:r>
    </w:p>
    <w:p w:rsidR="003673A8" w:rsidRPr="00B542FE" w:rsidRDefault="00643621" w:rsidP="00E54ABD">
      <w:pPr>
        <w:spacing w:line="288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542FE">
        <w:rPr>
          <w:rFonts w:asciiTheme="minorHAnsi" w:hAnsiTheme="minorHAnsi" w:cstheme="minorHAnsi"/>
          <w:bCs/>
          <w:iCs/>
          <w:spacing w:val="-1"/>
          <w:sz w:val="26"/>
          <w:szCs w:val="26"/>
        </w:rPr>
        <w:t>S</w:t>
      </w:r>
      <w:r w:rsidR="00EF39F0" w:rsidRPr="00B542FE">
        <w:rPr>
          <w:rFonts w:asciiTheme="minorHAnsi" w:hAnsiTheme="minorHAnsi" w:cstheme="minorHAnsi"/>
          <w:bCs/>
          <w:iCs/>
          <w:spacing w:val="-1"/>
          <w:sz w:val="26"/>
          <w:szCs w:val="26"/>
        </w:rPr>
        <w:t>ukcesywna</w:t>
      </w:r>
      <w:r w:rsidRPr="00B542FE">
        <w:rPr>
          <w:rFonts w:asciiTheme="minorHAnsi" w:hAnsiTheme="minorHAnsi" w:cstheme="minorHAnsi"/>
          <w:bCs/>
          <w:iCs/>
          <w:spacing w:val="-1"/>
          <w:sz w:val="26"/>
          <w:szCs w:val="26"/>
        </w:rPr>
        <w:t xml:space="preserve"> </w:t>
      </w:r>
      <w:r w:rsidR="00EF39F0" w:rsidRPr="00B542FE">
        <w:rPr>
          <w:rFonts w:asciiTheme="minorHAnsi" w:hAnsiTheme="minorHAnsi" w:cstheme="minorHAnsi"/>
          <w:bCs/>
          <w:iCs/>
          <w:spacing w:val="-1"/>
          <w:sz w:val="26"/>
          <w:szCs w:val="26"/>
        </w:rPr>
        <w:t>dostawa</w:t>
      </w:r>
      <w:r w:rsidRPr="00B542FE">
        <w:rPr>
          <w:rFonts w:asciiTheme="minorHAnsi" w:hAnsiTheme="minorHAnsi" w:cstheme="minorHAnsi"/>
          <w:bCs/>
          <w:iCs/>
          <w:spacing w:val="-1"/>
          <w:sz w:val="26"/>
          <w:szCs w:val="26"/>
        </w:rPr>
        <w:t xml:space="preserve"> mieszanki z betonu asfaltowego dla warstwy ścieralnej: AC8S, AC11S dla KR 3–4, warstwy wiążącej: AC16W dla KR 3-4 w maksymalnej ilości </w:t>
      </w:r>
      <w:r w:rsidR="00EC3A8F" w:rsidRPr="00B542FE">
        <w:rPr>
          <w:rFonts w:asciiTheme="minorHAnsi" w:hAnsiTheme="minorHAnsi" w:cstheme="minorHAnsi"/>
          <w:bCs/>
          <w:iCs/>
          <w:spacing w:val="-1"/>
          <w:sz w:val="26"/>
          <w:szCs w:val="26"/>
        </w:rPr>
        <w:t>6</w:t>
      </w:r>
      <w:r w:rsidR="005F18CD" w:rsidRPr="00B542FE">
        <w:rPr>
          <w:rFonts w:asciiTheme="minorHAnsi" w:hAnsiTheme="minorHAnsi" w:cstheme="minorHAnsi"/>
          <w:bCs/>
          <w:iCs/>
          <w:spacing w:val="-1"/>
          <w:sz w:val="26"/>
          <w:szCs w:val="26"/>
        </w:rPr>
        <w:t>0</w:t>
      </w:r>
      <w:r w:rsidR="00D3369A" w:rsidRPr="00B542FE">
        <w:rPr>
          <w:rFonts w:asciiTheme="minorHAnsi" w:hAnsiTheme="minorHAnsi" w:cstheme="minorHAnsi"/>
          <w:bCs/>
          <w:iCs/>
          <w:spacing w:val="-1"/>
          <w:sz w:val="26"/>
          <w:szCs w:val="26"/>
        </w:rPr>
        <w:t>0</w:t>
      </w:r>
      <w:r w:rsidRPr="00B542FE">
        <w:rPr>
          <w:rFonts w:asciiTheme="minorHAnsi" w:hAnsiTheme="minorHAnsi" w:cstheme="minorHAnsi"/>
          <w:bCs/>
          <w:iCs/>
          <w:spacing w:val="-1"/>
          <w:sz w:val="26"/>
          <w:szCs w:val="26"/>
        </w:rPr>
        <w:t xml:space="preserve"> Mg </w:t>
      </w:r>
    </w:p>
    <w:p w:rsidR="006679FB" w:rsidRPr="00B542FE" w:rsidRDefault="006679FB" w:rsidP="006679FB">
      <w:pPr>
        <w:spacing w:line="288" w:lineRule="auto"/>
        <w:jc w:val="both"/>
        <w:rPr>
          <w:rFonts w:asciiTheme="minorHAnsi" w:hAnsiTheme="minorHAnsi" w:cstheme="minorHAnsi"/>
          <w:b/>
          <w:iCs/>
          <w:sz w:val="12"/>
          <w:szCs w:val="12"/>
        </w:rPr>
      </w:pPr>
    </w:p>
    <w:p w:rsidR="00086226" w:rsidRPr="00B542FE" w:rsidRDefault="00086226" w:rsidP="00E54ABD">
      <w:pPr>
        <w:spacing w:line="288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91648A" w:rsidRPr="00B542FE" w:rsidRDefault="0091648A" w:rsidP="00E54ABD">
      <w:pPr>
        <w:spacing w:line="288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91648A" w:rsidRPr="00B542FE" w:rsidRDefault="0091648A" w:rsidP="00E54ABD">
      <w:pPr>
        <w:spacing w:line="288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91648A" w:rsidRPr="00B542FE" w:rsidRDefault="0091648A" w:rsidP="00E54ABD">
      <w:pPr>
        <w:spacing w:line="288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91648A" w:rsidRPr="00B542FE" w:rsidRDefault="0091648A" w:rsidP="00E54ABD">
      <w:pPr>
        <w:spacing w:line="288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91648A" w:rsidRPr="00B542FE" w:rsidRDefault="0091648A" w:rsidP="00E54ABD">
      <w:pPr>
        <w:spacing w:line="288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91648A" w:rsidRPr="00B542FE" w:rsidRDefault="0091648A" w:rsidP="00E54ABD">
      <w:pPr>
        <w:spacing w:line="288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91648A" w:rsidRPr="00B542FE" w:rsidRDefault="0091648A" w:rsidP="00E54ABD">
      <w:pPr>
        <w:spacing w:line="288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3673A8" w:rsidRPr="00B542FE" w:rsidRDefault="003673A8" w:rsidP="00E54ABD">
      <w:pPr>
        <w:spacing w:line="288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B542FE">
        <w:rPr>
          <w:rFonts w:asciiTheme="minorHAnsi" w:hAnsiTheme="minorHAnsi" w:cstheme="minorHAnsi"/>
          <w:sz w:val="32"/>
          <w:szCs w:val="32"/>
        </w:rPr>
        <w:t xml:space="preserve">Poznań, </w:t>
      </w:r>
      <w:r w:rsidR="003B1086" w:rsidRPr="00B542FE">
        <w:rPr>
          <w:rFonts w:asciiTheme="minorHAnsi" w:hAnsiTheme="minorHAnsi" w:cstheme="minorHAnsi"/>
          <w:sz w:val="32"/>
          <w:szCs w:val="32"/>
        </w:rPr>
        <w:t xml:space="preserve">lipiec </w:t>
      </w:r>
      <w:r w:rsidR="0091648A" w:rsidRPr="00B542FE">
        <w:rPr>
          <w:rFonts w:asciiTheme="minorHAnsi" w:hAnsiTheme="minorHAnsi" w:cstheme="minorHAnsi"/>
          <w:sz w:val="32"/>
          <w:szCs w:val="32"/>
        </w:rPr>
        <w:t>2020</w:t>
      </w:r>
    </w:p>
    <w:p w:rsidR="00086226" w:rsidRPr="00B542FE" w:rsidRDefault="00086226" w:rsidP="00E54ABD">
      <w:pPr>
        <w:adjustRightInd w:val="0"/>
        <w:spacing w:line="288" w:lineRule="auto"/>
        <w:rPr>
          <w:rFonts w:asciiTheme="minorHAnsi" w:hAnsiTheme="minorHAnsi" w:cstheme="minorHAnsi"/>
          <w:lang w:bidi="ne-NP"/>
        </w:rPr>
      </w:pPr>
    </w:p>
    <w:p w:rsidR="007462FD" w:rsidRPr="00B542FE" w:rsidRDefault="007462FD" w:rsidP="007462FD">
      <w:pPr>
        <w:adjustRightInd w:val="0"/>
        <w:spacing w:line="288" w:lineRule="auto"/>
        <w:rPr>
          <w:rFonts w:asciiTheme="minorHAnsi" w:hAnsiTheme="minorHAnsi" w:cstheme="minorHAnsi"/>
          <w:lang w:bidi="ne-NP"/>
        </w:rPr>
      </w:pPr>
      <w:r w:rsidRPr="00B542FE">
        <w:rPr>
          <w:rFonts w:asciiTheme="minorHAnsi" w:hAnsiTheme="minorHAnsi" w:cstheme="minorHAnsi"/>
          <w:noProof/>
          <w:lang w:eastAsia="pl-PL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4B4AD9A4" wp14:editId="118C5441">
                <wp:simplePos x="0" y="0"/>
                <wp:positionH relativeFrom="column">
                  <wp:posOffset>3810</wp:posOffset>
                </wp:positionH>
                <wp:positionV relativeFrom="paragraph">
                  <wp:posOffset>-405765</wp:posOffset>
                </wp:positionV>
                <wp:extent cx="1226820" cy="332740"/>
                <wp:effectExtent l="3810" t="3810" r="7620" b="0"/>
                <wp:wrapNone/>
                <wp:docPr id="19" name="Kanwa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" name="Freeform 14"/>
                        <wps:cNvSpPr>
                          <a:spLocks noEditPoints="1"/>
                        </wps:cNvSpPr>
                        <wps:spPr bwMode="auto">
                          <a:xfrm>
                            <a:off x="0" y="96520"/>
                            <a:ext cx="191135" cy="214630"/>
                          </a:xfrm>
                          <a:custGeom>
                            <a:avLst/>
                            <a:gdLst>
                              <a:gd name="T0" fmla="*/ 367 w 601"/>
                              <a:gd name="T1" fmla="*/ 334 h 677"/>
                              <a:gd name="T2" fmla="*/ 410 w 601"/>
                              <a:gd name="T3" fmla="*/ 331 h 677"/>
                              <a:gd name="T4" fmla="*/ 449 w 601"/>
                              <a:gd name="T5" fmla="*/ 309 h 677"/>
                              <a:gd name="T6" fmla="*/ 469 w 601"/>
                              <a:gd name="T7" fmla="*/ 264 h 677"/>
                              <a:gd name="T8" fmla="*/ 471 w 601"/>
                              <a:gd name="T9" fmla="*/ 216 h 677"/>
                              <a:gd name="T10" fmla="*/ 467 w 601"/>
                              <a:gd name="T11" fmla="*/ 168 h 677"/>
                              <a:gd name="T12" fmla="*/ 447 w 601"/>
                              <a:gd name="T13" fmla="*/ 124 h 677"/>
                              <a:gd name="T14" fmla="*/ 407 w 601"/>
                              <a:gd name="T15" fmla="*/ 105 h 677"/>
                              <a:gd name="T16" fmla="*/ 368 w 601"/>
                              <a:gd name="T17" fmla="*/ 101 h 677"/>
                              <a:gd name="T18" fmla="*/ 165 w 601"/>
                              <a:gd name="T19" fmla="*/ 102 h 677"/>
                              <a:gd name="T20" fmla="*/ 150 w 601"/>
                              <a:gd name="T21" fmla="*/ 104 h 677"/>
                              <a:gd name="T22" fmla="*/ 135 w 601"/>
                              <a:gd name="T23" fmla="*/ 112 h 677"/>
                              <a:gd name="T24" fmla="*/ 127 w 601"/>
                              <a:gd name="T25" fmla="*/ 125 h 677"/>
                              <a:gd name="T26" fmla="*/ 126 w 601"/>
                              <a:gd name="T27" fmla="*/ 143 h 677"/>
                              <a:gd name="T28" fmla="*/ 127 w 601"/>
                              <a:gd name="T29" fmla="*/ 336 h 677"/>
                              <a:gd name="T30" fmla="*/ 367 w 601"/>
                              <a:gd name="T31" fmla="*/ 334 h 677"/>
                              <a:gd name="T32" fmla="*/ 1 w 601"/>
                              <a:gd name="T33" fmla="*/ 677 h 677"/>
                              <a:gd name="T34" fmla="*/ 0 w 601"/>
                              <a:gd name="T35" fmla="*/ 104 h 677"/>
                              <a:gd name="T36" fmla="*/ 2 w 601"/>
                              <a:gd name="T37" fmla="*/ 65 h 677"/>
                              <a:gd name="T38" fmla="*/ 22 w 601"/>
                              <a:gd name="T39" fmla="*/ 28 h 677"/>
                              <a:gd name="T40" fmla="*/ 59 w 601"/>
                              <a:gd name="T41" fmla="*/ 6 h 677"/>
                              <a:gd name="T42" fmla="*/ 98 w 601"/>
                              <a:gd name="T43" fmla="*/ 1 h 677"/>
                              <a:gd name="T44" fmla="*/ 417 w 601"/>
                              <a:gd name="T45" fmla="*/ 0 h 677"/>
                              <a:gd name="T46" fmla="*/ 481 w 601"/>
                              <a:gd name="T47" fmla="*/ 5 h 677"/>
                              <a:gd name="T48" fmla="*/ 551 w 601"/>
                              <a:gd name="T49" fmla="*/ 40 h 677"/>
                              <a:gd name="T50" fmla="*/ 593 w 601"/>
                              <a:gd name="T51" fmla="*/ 124 h 677"/>
                              <a:gd name="T52" fmla="*/ 601 w 601"/>
                              <a:gd name="T53" fmla="*/ 217 h 677"/>
                              <a:gd name="T54" fmla="*/ 593 w 601"/>
                              <a:gd name="T55" fmla="*/ 314 h 677"/>
                              <a:gd name="T56" fmla="*/ 544 w 601"/>
                              <a:gd name="T57" fmla="*/ 402 h 677"/>
                              <a:gd name="T58" fmla="*/ 498 w 601"/>
                              <a:gd name="T59" fmla="*/ 426 h 677"/>
                              <a:gd name="T60" fmla="*/ 441 w 601"/>
                              <a:gd name="T61" fmla="*/ 435 h 677"/>
                              <a:gd name="T62" fmla="*/ 127 w 601"/>
                              <a:gd name="T63" fmla="*/ 437 h 677"/>
                              <a:gd name="T64" fmla="*/ 128 w 601"/>
                              <a:gd name="T65" fmla="*/ 675 h 677"/>
                              <a:gd name="T66" fmla="*/ 1 w 601"/>
                              <a:gd name="T67" fmla="*/ 677 h 6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01" h="677">
                                <a:moveTo>
                                  <a:pt x="367" y="334"/>
                                </a:moveTo>
                                <a:lnTo>
                                  <a:pt x="410" y="331"/>
                                </a:lnTo>
                                <a:lnTo>
                                  <a:pt x="449" y="309"/>
                                </a:lnTo>
                                <a:lnTo>
                                  <a:pt x="469" y="264"/>
                                </a:lnTo>
                                <a:lnTo>
                                  <a:pt x="471" y="216"/>
                                </a:lnTo>
                                <a:lnTo>
                                  <a:pt x="467" y="168"/>
                                </a:lnTo>
                                <a:lnTo>
                                  <a:pt x="447" y="124"/>
                                </a:lnTo>
                                <a:lnTo>
                                  <a:pt x="407" y="105"/>
                                </a:lnTo>
                                <a:lnTo>
                                  <a:pt x="368" y="101"/>
                                </a:lnTo>
                                <a:lnTo>
                                  <a:pt x="165" y="102"/>
                                </a:lnTo>
                                <a:lnTo>
                                  <a:pt x="150" y="104"/>
                                </a:lnTo>
                                <a:lnTo>
                                  <a:pt x="135" y="112"/>
                                </a:lnTo>
                                <a:lnTo>
                                  <a:pt x="127" y="125"/>
                                </a:lnTo>
                                <a:lnTo>
                                  <a:pt x="126" y="143"/>
                                </a:lnTo>
                                <a:lnTo>
                                  <a:pt x="127" y="336"/>
                                </a:lnTo>
                                <a:lnTo>
                                  <a:pt x="367" y="334"/>
                                </a:lnTo>
                                <a:close/>
                                <a:moveTo>
                                  <a:pt x="1" y="677"/>
                                </a:moveTo>
                                <a:lnTo>
                                  <a:pt x="0" y="104"/>
                                </a:lnTo>
                                <a:lnTo>
                                  <a:pt x="2" y="65"/>
                                </a:lnTo>
                                <a:lnTo>
                                  <a:pt x="22" y="28"/>
                                </a:lnTo>
                                <a:lnTo>
                                  <a:pt x="59" y="6"/>
                                </a:lnTo>
                                <a:lnTo>
                                  <a:pt x="98" y="1"/>
                                </a:lnTo>
                                <a:lnTo>
                                  <a:pt x="417" y="0"/>
                                </a:lnTo>
                                <a:lnTo>
                                  <a:pt x="481" y="5"/>
                                </a:lnTo>
                                <a:lnTo>
                                  <a:pt x="551" y="40"/>
                                </a:lnTo>
                                <a:lnTo>
                                  <a:pt x="593" y="124"/>
                                </a:lnTo>
                                <a:lnTo>
                                  <a:pt x="601" y="217"/>
                                </a:lnTo>
                                <a:lnTo>
                                  <a:pt x="593" y="314"/>
                                </a:lnTo>
                                <a:lnTo>
                                  <a:pt x="544" y="402"/>
                                </a:lnTo>
                                <a:lnTo>
                                  <a:pt x="498" y="426"/>
                                </a:lnTo>
                                <a:lnTo>
                                  <a:pt x="441" y="435"/>
                                </a:lnTo>
                                <a:lnTo>
                                  <a:pt x="127" y="437"/>
                                </a:lnTo>
                                <a:lnTo>
                                  <a:pt x="128" y="675"/>
                                </a:lnTo>
                                <a:lnTo>
                                  <a:pt x="1" y="6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 noEditPoints="1"/>
                        </wps:cNvSpPr>
                        <wps:spPr bwMode="auto">
                          <a:xfrm>
                            <a:off x="207010" y="90170"/>
                            <a:ext cx="218440" cy="219075"/>
                          </a:xfrm>
                          <a:custGeom>
                            <a:avLst/>
                            <a:gdLst>
                              <a:gd name="T0" fmla="*/ 173 w 689"/>
                              <a:gd name="T1" fmla="*/ 543 h 690"/>
                              <a:gd name="T2" fmla="*/ 248 w 689"/>
                              <a:gd name="T3" fmla="*/ 590 h 690"/>
                              <a:gd name="T4" fmla="*/ 346 w 689"/>
                              <a:gd name="T5" fmla="*/ 598 h 690"/>
                              <a:gd name="T6" fmla="*/ 444 w 689"/>
                              <a:gd name="T7" fmla="*/ 589 h 690"/>
                              <a:gd name="T8" fmla="*/ 519 w 689"/>
                              <a:gd name="T9" fmla="*/ 542 h 690"/>
                              <a:gd name="T10" fmla="*/ 548 w 689"/>
                              <a:gd name="T11" fmla="*/ 477 h 690"/>
                              <a:gd name="T12" fmla="*/ 559 w 689"/>
                              <a:gd name="T13" fmla="*/ 353 h 690"/>
                              <a:gd name="T14" fmla="*/ 547 w 689"/>
                              <a:gd name="T15" fmla="*/ 225 h 690"/>
                              <a:gd name="T16" fmla="*/ 518 w 689"/>
                              <a:gd name="T17" fmla="*/ 165 h 690"/>
                              <a:gd name="T18" fmla="*/ 441 w 689"/>
                              <a:gd name="T19" fmla="*/ 119 h 690"/>
                              <a:gd name="T20" fmla="*/ 344 w 689"/>
                              <a:gd name="T21" fmla="*/ 111 h 690"/>
                              <a:gd name="T22" fmla="*/ 246 w 689"/>
                              <a:gd name="T23" fmla="*/ 120 h 690"/>
                              <a:gd name="T24" fmla="*/ 172 w 689"/>
                              <a:gd name="T25" fmla="*/ 166 h 690"/>
                              <a:gd name="T26" fmla="*/ 142 w 689"/>
                              <a:gd name="T27" fmla="*/ 234 h 690"/>
                              <a:gd name="T28" fmla="*/ 132 w 689"/>
                              <a:gd name="T29" fmla="*/ 355 h 690"/>
                              <a:gd name="T30" fmla="*/ 144 w 689"/>
                              <a:gd name="T31" fmla="*/ 480 h 690"/>
                              <a:gd name="T32" fmla="*/ 173 w 689"/>
                              <a:gd name="T33" fmla="*/ 543 h 690"/>
                              <a:gd name="T34" fmla="*/ 612 w 689"/>
                              <a:gd name="T35" fmla="*/ 71 h 690"/>
                              <a:gd name="T36" fmla="*/ 677 w 689"/>
                              <a:gd name="T37" fmla="*/ 200 h 690"/>
                              <a:gd name="T38" fmla="*/ 689 w 689"/>
                              <a:gd name="T39" fmla="*/ 344 h 690"/>
                              <a:gd name="T40" fmla="*/ 678 w 689"/>
                              <a:gd name="T41" fmla="*/ 489 h 690"/>
                              <a:gd name="T42" fmla="*/ 614 w 689"/>
                              <a:gd name="T43" fmla="*/ 618 h 690"/>
                              <a:gd name="T44" fmla="*/ 483 w 689"/>
                              <a:gd name="T45" fmla="*/ 681 h 690"/>
                              <a:gd name="T46" fmla="*/ 347 w 689"/>
                              <a:gd name="T47" fmla="*/ 690 h 690"/>
                              <a:gd name="T48" fmla="*/ 212 w 689"/>
                              <a:gd name="T49" fmla="*/ 682 h 690"/>
                              <a:gd name="T50" fmla="*/ 79 w 689"/>
                              <a:gd name="T51" fmla="*/ 620 h 690"/>
                              <a:gd name="T52" fmla="*/ 11 w 689"/>
                              <a:gd name="T53" fmla="*/ 483 h 690"/>
                              <a:gd name="T54" fmla="*/ 0 w 689"/>
                              <a:gd name="T55" fmla="*/ 347 h 690"/>
                              <a:gd name="T56" fmla="*/ 12 w 689"/>
                              <a:gd name="T57" fmla="*/ 202 h 690"/>
                              <a:gd name="T58" fmla="*/ 77 w 689"/>
                              <a:gd name="T59" fmla="*/ 72 h 690"/>
                              <a:gd name="T60" fmla="*/ 208 w 689"/>
                              <a:gd name="T61" fmla="*/ 10 h 690"/>
                              <a:gd name="T62" fmla="*/ 344 w 689"/>
                              <a:gd name="T63" fmla="*/ 0 h 690"/>
                              <a:gd name="T64" fmla="*/ 480 w 689"/>
                              <a:gd name="T65" fmla="*/ 9 h 690"/>
                              <a:gd name="T66" fmla="*/ 612 w 689"/>
                              <a:gd name="T67" fmla="*/ 71 h 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89" h="690">
                                <a:moveTo>
                                  <a:pt x="173" y="543"/>
                                </a:moveTo>
                                <a:lnTo>
                                  <a:pt x="248" y="590"/>
                                </a:lnTo>
                                <a:lnTo>
                                  <a:pt x="346" y="598"/>
                                </a:lnTo>
                                <a:lnTo>
                                  <a:pt x="444" y="589"/>
                                </a:lnTo>
                                <a:lnTo>
                                  <a:pt x="519" y="542"/>
                                </a:lnTo>
                                <a:lnTo>
                                  <a:pt x="548" y="477"/>
                                </a:lnTo>
                                <a:lnTo>
                                  <a:pt x="559" y="353"/>
                                </a:lnTo>
                                <a:lnTo>
                                  <a:pt x="547" y="225"/>
                                </a:lnTo>
                                <a:lnTo>
                                  <a:pt x="518" y="165"/>
                                </a:lnTo>
                                <a:lnTo>
                                  <a:pt x="441" y="119"/>
                                </a:lnTo>
                                <a:lnTo>
                                  <a:pt x="344" y="111"/>
                                </a:lnTo>
                                <a:lnTo>
                                  <a:pt x="246" y="120"/>
                                </a:lnTo>
                                <a:lnTo>
                                  <a:pt x="172" y="166"/>
                                </a:lnTo>
                                <a:lnTo>
                                  <a:pt x="142" y="234"/>
                                </a:lnTo>
                                <a:lnTo>
                                  <a:pt x="132" y="355"/>
                                </a:lnTo>
                                <a:lnTo>
                                  <a:pt x="144" y="480"/>
                                </a:lnTo>
                                <a:lnTo>
                                  <a:pt x="173" y="543"/>
                                </a:lnTo>
                                <a:close/>
                                <a:moveTo>
                                  <a:pt x="612" y="71"/>
                                </a:moveTo>
                                <a:lnTo>
                                  <a:pt x="677" y="200"/>
                                </a:lnTo>
                                <a:lnTo>
                                  <a:pt x="689" y="344"/>
                                </a:lnTo>
                                <a:lnTo>
                                  <a:pt x="678" y="489"/>
                                </a:lnTo>
                                <a:lnTo>
                                  <a:pt x="614" y="618"/>
                                </a:lnTo>
                                <a:lnTo>
                                  <a:pt x="483" y="681"/>
                                </a:lnTo>
                                <a:lnTo>
                                  <a:pt x="347" y="690"/>
                                </a:lnTo>
                                <a:lnTo>
                                  <a:pt x="212" y="682"/>
                                </a:lnTo>
                                <a:lnTo>
                                  <a:pt x="79" y="620"/>
                                </a:lnTo>
                                <a:lnTo>
                                  <a:pt x="11" y="483"/>
                                </a:lnTo>
                                <a:lnTo>
                                  <a:pt x="0" y="347"/>
                                </a:lnTo>
                                <a:lnTo>
                                  <a:pt x="12" y="202"/>
                                </a:lnTo>
                                <a:lnTo>
                                  <a:pt x="77" y="72"/>
                                </a:lnTo>
                                <a:lnTo>
                                  <a:pt x="208" y="10"/>
                                </a:lnTo>
                                <a:lnTo>
                                  <a:pt x="344" y="0"/>
                                </a:lnTo>
                                <a:lnTo>
                                  <a:pt x="480" y="9"/>
                                </a:lnTo>
                                <a:lnTo>
                                  <a:pt x="612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436245" y="95250"/>
                            <a:ext cx="184785" cy="213995"/>
                          </a:xfrm>
                          <a:custGeom>
                            <a:avLst/>
                            <a:gdLst>
                              <a:gd name="T0" fmla="*/ 91 w 581"/>
                              <a:gd name="T1" fmla="*/ 675 h 675"/>
                              <a:gd name="T2" fmla="*/ 34 w 581"/>
                              <a:gd name="T3" fmla="*/ 666 h 675"/>
                              <a:gd name="T4" fmla="*/ 0 w 581"/>
                              <a:gd name="T5" fmla="*/ 606 h 675"/>
                              <a:gd name="T6" fmla="*/ 12 w 581"/>
                              <a:gd name="T7" fmla="*/ 553 h 675"/>
                              <a:gd name="T8" fmla="*/ 41 w 581"/>
                              <a:gd name="T9" fmla="*/ 515 h 675"/>
                              <a:gd name="T10" fmla="*/ 404 w 581"/>
                              <a:gd name="T11" fmla="*/ 134 h 675"/>
                              <a:gd name="T12" fmla="*/ 412 w 581"/>
                              <a:gd name="T13" fmla="*/ 124 h 675"/>
                              <a:gd name="T14" fmla="*/ 417 w 581"/>
                              <a:gd name="T15" fmla="*/ 113 h 675"/>
                              <a:gd name="T16" fmla="*/ 413 w 581"/>
                              <a:gd name="T17" fmla="*/ 105 h 675"/>
                              <a:gd name="T18" fmla="*/ 399 w 581"/>
                              <a:gd name="T19" fmla="*/ 101 h 675"/>
                              <a:gd name="T20" fmla="*/ 24 w 581"/>
                              <a:gd name="T21" fmla="*/ 102 h 675"/>
                              <a:gd name="T22" fmla="*/ 23 w 581"/>
                              <a:gd name="T23" fmla="*/ 1 h 675"/>
                              <a:gd name="T24" fmla="*/ 505 w 581"/>
                              <a:gd name="T25" fmla="*/ 0 h 675"/>
                              <a:gd name="T26" fmla="*/ 556 w 581"/>
                              <a:gd name="T27" fmla="*/ 13 h 675"/>
                              <a:gd name="T28" fmla="*/ 581 w 581"/>
                              <a:gd name="T29" fmla="*/ 69 h 675"/>
                              <a:gd name="T30" fmla="*/ 569 w 581"/>
                              <a:gd name="T31" fmla="*/ 118 h 675"/>
                              <a:gd name="T32" fmla="*/ 543 w 581"/>
                              <a:gd name="T33" fmla="*/ 151 h 675"/>
                              <a:gd name="T34" fmla="*/ 173 w 581"/>
                              <a:gd name="T35" fmla="*/ 546 h 675"/>
                              <a:gd name="T36" fmla="*/ 167 w 581"/>
                              <a:gd name="T37" fmla="*/ 553 h 675"/>
                              <a:gd name="T38" fmla="*/ 164 w 581"/>
                              <a:gd name="T39" fmla="*/ 563 h 675"/>
                              <a:gd name="T40" fmla="*/ 168 w 581"/>
                              <a:gd name="T41" fmla="*/ 572 h 675"/>
                              <a:gd name="T42" fmla="*/ 176 w 581"/>
                              <a:gd name="T43" fmla="*/ 574 h 675"/>
                              <a:gd name="T44" fmla="*/ 572 w 581"/>
                              <a:gd name="T45" fmla="*/ 573 h 675"/>
                              <a:gd name="T46" fmla="*/ 572 w 581"/>
                              <a:gd name="T47" fmla="*/ 674 h 675"/>
                              <a:gd name="T48" fmla="*/ 91 w 581"/>
                              <a:gd name="T49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81" h="675">
                                <a:moveTo>
                                  <a:pt x="91" y="675"/>
                                </a:moveTo>
                                <a:lnTo>
                                  <a:pt x="34" y="666"/>
                                </a:lnTo>
                                <a:lnTo>
                                  <a:pt x="0" y="606"/>
                                </a:lnTo>
                                <a:lnTo>
                                  <a:pt x="12" y="553"/>
                                </a:lnTo>
                                <a:lnTo>
                                  <a:pt x="41" y="515"/>
                                </a:lnTo>
                                <a:lnTo>
                                  <a:pt x="404" y="134"/>
                                </a:lnTo>
                                <a:lnTo>
                                  <a:pt x="412" y="124"/>
                                </a:lnTo>
                                <a:lnTo>
                                  <a:pt x="417" y="113"/>
                                </a:lnTo>
                                <a:lnTo>
                                  <a:pt x="413" y="105"/>
                                </a:lnTo>
                                <a:lnTo>
                                  <a:pt x="399" y="101"/>
                                </a:lnTo>
                                <a:lnTo>
                                  <a:pt x="24" y="102"/>
                                </a:lnTo>
                                <a:lnTo>
                                  <a:pt x="23" y="1"/>
                                </a:lnTo>
                                <a:lnTo>
                                  <a:pt x="505" y="0"/>
                                </a:lnTo>
                                <a:lnTo>
                                  <a:pt x="556" y="13"/>
                                </a:lnTo>
                                <a:lnTo>
                                  <a:pt x="581" y="69"/>
                                </a:lnTo>
                                <a:lnTo>
                                  <a:pt x="569" y="118"/>
                                </a:lnTo>
                                <a:lnTo>
                                  <a:pt x="543" y="151"/>
                                </a:lnTo>
                                <a:lnTo>
                                  <a:pt x="173" y="546"/>
                                </a:lnTo>
                                <a:lnTo>
                                  <a:pt x="167" y="553"/>
                                </a:lnTo>
                                <a:lnTo>
                                  <a:pt x="164" y="563"/>
                                </a:lnTo>
                                <a:lnTo>
                                  <a:pt x="168" y="572"/>
                                </a:lnTo>
                                <a:lnTo>
                                  <a:pt x="176" y="574"/>
                                </a:lnTo>
                                <a:lnTo>
                                  <a:pt x="572" y="573"/>
                                </a:lnTo>
                                <a:lnTo>
                                  <a:pt x="572" y="674"/>
                                </a:lnTo>
                                <a:lnTo>
                                  <a:pt x="91" y="6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642620" y="146685"/>
                            <a:ext cx="147955" cy="161925"/>
                          </a:xfrm>
                          <a:custGeom>
                            <a:avLst/>
                            <a:gdLst>
                              <a:gd name="T0" fmla="*/ 0 w 466"/>
                              <a:gd name="T1" fmla="*/ 79 h 511"/>
                              <a:gd name="T2" fmla="*/ 2 w 466"/>
                              <a:gd name="T3" fmla="*/ 51 h 511"/>
                              <a:gd name="T4" fmla="*/ 16 w 466"/>
                              <a:gd name="T5" fmla="*/ 24 h 511"/>
                              <a:gd name="T6" fmla="*/ 55 w 466"/>
                              <a:gd name="T7" fmla="*/ 3 h 511"/>
                              <a:gd name="T8" fmla="*/ 94 w 466"/>
                              <a:gd name="T9" fmla="*/ 0 h 511"/>
                              <a:gd name="T10" fmla="*/ 273 w 466"/>
                              <a:gd name="T11" fmla="*/ 0 h 511"/>
                              <a:gd name="T12" fmla="*/ 348 w 466"/>
                              <a:gd name="T13" fmla="*/ 6 h 511"/>
                              <a:gd name="T14" fmla="*/ 415 w 466"/>
                              <a:gd name="T15" fmla="*/ 40 h 511"/>
                              <a:gd name="T16" fmla="*/ 450 w 466"/>
                              <a:gd name="T17" fmla="*/ 89 h 511"/>
                              <a:gd name="T18" fmla="*/ 465 w 466"/>
                              <a:gd name="T19" fmla="*/ 173 h 511"/>
                              <a:gd name="T20" fmla="*/ 466 w 466"/>
                              <a:gd name="T21" fmla="*/ 509 h 511"/>
                              <a:gd name="T22" fmla="*/ 354 w 466"/>
                              <a:gd name="T23" fmla="*/ 509 h 511"/>
                              <a:gd name="T24" fmla="*/ 353 w 466"/>
                              <a:gd name="T25" fmla="*/ 207 h 511"/>
                              <a:gd name="T26" fmla="*/ 350 w 466"/>
                              <a:gd name="T27" fmla="*/ 158 h 511"/>
                              <a:gd name="T28" fmla="*/ 331 w 466"/>
                              <a:gd name="T29" fmla="*/ 117 h 511"/>
                              <a:gd name="T30" fmla="*/ 300 w 466"/>
                              <a:gd name="T31" fmla="*/ 94 h 511"/>
                              <a:gd name="T32" fmla="*/ 251 w 466"/>
                              <a:gd name="T33" fmla="*/ 86 h 511"/>
                              <a:gd name="T34" fmla="*/ 137 w 466"/>
                              <a:gd name="T35" fmla="*/ 87 h 511"/>
                              <a:gd name="T36" fmla="*/ 128 w 466"/>
                              <a:gd name="T37" fmla="*/ 87 h 511"/>
                              <a:gd name="T38" fmla="*/ 118 w 466"/>
                              <a:gd name="T39" fmla="*/ 93 h 511"/>
                              <a:gd name="T40" fmla="*/ 113 w 466"/>
                              <a:gd name="T41" fmla="*/ 103 h 511"/>
                              <a:gd name="T42" fmla="*/ 112 w 466"/>
                              <a:gd name="T43" fmla="*/ 113 h 511"/>
                              <a:gd name="T44" fmla="*/ 114 w 466"/>
                              <a:gd name="T45" fmla="*/ 511 h 511"/>
                              <a:gd name="T46" fmla="*/ 2 w 466"/>
                              <a:gd name="T47" fmla="*/ 511 h 511"/>
                              <a:gd name="T48" fmla="*/ 0 w 466"/>
                              <a:gd name="T49" fmla="*/ 79 h 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66" h="511">
                                <a:moveTo>
                                  <a:pt x="0" y="79"/>
                                </a:moveTo>
                                <a:lnTo>
                                  <a:pt x="2" y="51"/>
                                </a:lnTo>
                                <a:lnTo>
                                  <a:pt x="16" y="24"/>
                                </a:lnTo>
                                <a:lnTo>
                                  <a:pt x="55" y="3"/>
                                </a:lnTo>
                                <a:lnTo>
                                  <a:pt x="94" y="0"/>
                                </a:lnTo>
                                <a:lnTo>
                                  <a:pt x="273" y="0"/>
                                </a:lnTo>
                                <a:lnTo>
                                  <a:pt x="348" y="6"/>
                                </a:lnTo>
                                <a:lnTo>
                                  <a:pt x="415" y="40"/>
                                </a:lnTo>
                                <a:lnTo>
                                  <a:pt x="450" y="89"/>
                                </a:lnTo>
                                <a:lnTo>
                                  <a:pt x="465" y="173"/>
                                </a:lnTo>
                                <a:lnTo>
                                  <a:pt x="466" y="509"/>
                                </a:lnTo>
                                <a:lnTo>
                                  <a:pt x="354" y="509"/>
                                </a:lnTo>
                                <a:lnTo>
                                  <a:pt x="353" y="207"/>
                                </a:lnTo>
                                <a:lnTo>
                                  <a:pt x="350" y="158"/>
                                </a:lnTo>
                                <a:lnTo>
                                  <a:pt x="331" y="117"/>
                                </a:lnTo>
                                <a:lnTo>
                                  <a:pt x="300" y="94"/>
                                </a:lnTo>
                                <a:lnTo>
                                  <a:pt x="251" y="86"/>
                                </a:lnTo>
                                <a:lnTo>
                                  <a:pt x="137" y="87"/>
                                </a:lnTo>
                                <a:lnTo>
                                  <a:pt x="128" y="87"/>
                                </a:lnTo>
                                <a:lnTo>
                                  <a:pt x="118" y="93"/>
                                </a:lnTo>
                                <a:lnTo>
                                  <a:pt x="113" y="103"/>
                                </a:lnTo>
                                <a:lnTo>
                                  <a:pt x="112" y="113"/>
                                </a:lnTo>
                                <a:lnTo>
                                  <a:pt x="114" y="511"/>
                                </a:lnTo>
                                <a:lnTo>
                                  <a:pt x="2" y="511"/>
                                </a:lnTo>
                                <a:lnTo>
                                  <a:pt x="0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 noEditPoints="1"/>
                        </wps:cNvSpPr>
                        <wps:spPr bwMode="auto">
                          <a:xfrm>
                            <a:off x="814070" y="145415"/>
                            <a:ext cx="148590" cy="162560"/>
                          </a:xfrm>
                          <a:custGeom>
                            <a:avLst/>
                            <a:gdLst>
                              <a:gd name="T0" fmla="*/ 169 w 469"/>
                              <a:gd name="T1" fmla="*/ 280 h 512"/>
                              <a:gd name="T2" fmla="*/ 151 w 469"/>
                              <a:gd name="T3" fmla="*/ 283 h 512"/>
                              <a:gd name="T4" fmla="*/ 128 w 469"/>
                              <a:gd name="T5" fmla="*/ 298 h 512"/>
                              <a:gd name="T6" fmla="*/ 121 w 469"/>
                              <a:gd name="T7" fmla="*/ 314 h 512"/>
                              <a:gd name="T8" fmla="*/ 116 w 469"/>
                              <a:gd name="T9" fmla="*/ 353 h 512"/>
                              <a:gd name="T10" fmla="*/ 119 w 469"/>
                              <a:gd name="T11" fmla="*/ 381 h 512"/>
                              <a:gd name="T12" fmla="*/ 132 w 469"/>
                              <a:gd name="T13" fmla="*/ 410 h 512"/>
                              <a:gd name="T14" fmla="*/ 148 w 469"/>
                              <a:gd name="T15" fmla="*/ 420 h 512"/>
                              <a:gd name="T16" fmla="*/ 168 w 469"/>
                              <a:gd name="T17" fmla="*/ 425 h 512"/>
                              <a:gd name="T18" fmla="*/ 325 w 469"/>
                              <a:gd name="T19" fmla="*/ 424 h 512"/>
                              <a:gd name="T20" fmla="*/ 336 w 469"/>
                              <a:gd name="T21" fmla="*/ 424 h 512"/>
                              <a:gd name="T22" fmla="*/ 350 w 469"/>
                              <a:gd name="T23" fmla="*/ 418 h 512"/>
                              <a:gd name="T24" fmla="*/ 356 w 469"/>
                              <a:gd name="T25" fmla="*/ 408 h 512"/>
                              <a:gd name="T26" fmla="*/ 357 w 469"/>
                              <a:gd name="T27" fmla="*/ 397 h 512"/>
                              <a:gd name="T28" fmla="*/ 357 w 469"/>
                              <a:gd name="T29" fmla="*/ 279 h 512"/>
                              <a:gd name="T30" fmla="*/ 169 w 469"/>
                              <a:gd name="T31" fmla="*/ 280 h 512"/>
                              <a:gd name="T32" fmla="*/ 325 w 469"/>
                              <a:gd name="T33" fmla="*/ 0 h 512"/>
                              <a:gd name="T34" fmla="*/ 385 w 469"/>
                              <a:gd name="T35" fmla="*/ 10 h 512"/>
                              <a:gd name="T36" fmla="*/ 430 w 469"/>
                              <a:gd name="T37" fmla="*/ 39 h 512"/>
                              <a:gd name="T38" fmla="*/ 457 w 469"/>
                              <a:gd name="T39" fmla="*/ 86 h 512"/>
                              <a:gd name="T40" fmla="*/ 468 w 469"/>
                              <a:gd name="T41" fmla="*/ 160 h 512"/>
                              <a:gd name="T42" fmla="*/ 469 w 469"/>
                              <a:gd name="T43" fmla="*/ 425 h 512"/>
                              <a:gd name="T44" fmla="*/ 467 w 469"/>
                              <a:gd name="T45" fmla="*/ 457 h 512"/>
                              <a:gd name="T46" fmla="*/ 449 w 469"/>
                              <a:gd name="T47" fmla="*/ 490 h 512"/>
                              <a:gd name="T48" fmla="*/ 416 w 469"/>
                              <a:gd name="T49" fmla="*/ 508 h 512"/>
                              <a:gd name="T50" fmla="*/ 380 w 469"/>
                              <a:gd name="T51" fmla="*/ 511 h 512"/>
                              <a:gd name="T52" fmla="*/ 137 w 469"/>
                              <a:gd name="T53" fmla="*/ 512 h 512"/>
                              <a:gd name="T54" fmla="*/ 92 w 469"/>
                              <a:gd name="T55" fmla="*/ 509 h 512"/>
                              <a:gd name="T56" fmla="*/ 45 w 469"/>
                              <a:gd name="T57" fmla="*/ 487 h 512"/>
                              <a:gd name="T58" fmla="*/ 7 w 469"/>
                              <a:gd name="T59" fmla="*/ 418 h 512"/>
                              <a:gd name="T60" fmla="*/ 0 w 469"/>
                              <a:gd name="T61" fmla="*/ 348 h 512"/>
                              <a:gd name="T62" fmla="*/ 7 w 469"/>
                              <a:gd name="T63" fmla="*/ 281 h 512"/>
                              <a:gd name="T64" fmla="*/ 43 w 469"/>
                              <a:gd name="T65" fmla="*/ 224 h 512"/>
                              <a:gd name="T66" fmla="*/ 91 w 469"/>
                              <a:gd name="T67" fmla="*/ 199 h 512"/>
                              <a:gd name="T68" fmla="*/ 135 w 469"/>
                              <a:gd name="T69" fmla="*/ 194 h 512"/>
                              <a:gd name="T70" fmla="*/ 356 w 469"/>
                              <a:gd name="T71" fmla="*/ 193 h 512"/>
                              <a:gd name="T72" fmla="*/ 356 w 469"/>
                              <a:gd name="T73" fmla="*/ 157 h 512"/>
                              <a:gd name="T74" fmla="*/ 353 w 469"/>
                              <a:gd name="T75" fmla="*/ 133 h 512"/>
                              <a:gd name="T76" fmla="*/ 342 w 469"/>
                              <a:gd name="T77" fmla="*/ 109 h 512"/>
                              <a:gd name="T78" fmla="*/ 315 w 469"/>
                              <a:gd name="T79" fmla="*/ 91 h 512"/>
                              <a:gd name="T80" fmla="*/ 287 w 469"/>
                              <a:gd name="T81" fmla="*/ 87 h 512"/>
                              <a:gd name="T82" fmla="*/ 37 w 469"/>
                              <a:gd name="T83" fmla="*/ 89 h 512"/>
                              <a:gd name="T84" fmla="*/ 37 w 469"/>
                              <a:gd name="T85" fmla="*/ 1 h 512"/>
                              <a:gd name="T86" fmla="*/ 325 w 469"/>
                              <a:gd name="T87" fmla="*/ 0 h 5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69" h="512">
                                <a:moveTo>
                                  <a:pt x="169" y="280"/>
                                </a:moveTo>
                                <a:lnTo>
                                  <a:pt x="151" y="283"/>
                                </a:lnTo>
                                <a:lnTo>
                                  <a:pt x="128" y="298"/>
                                </a:lnTo>
                                <a:lnTo>
                                  <a:pt x="121" y="314"/>
                                </a:lnTo>
                                <a:lnTo>
                                  <a:pt x="116" y="353"/>
                                </a:lnTo>
                                <a:lnTo>
                                  <a:pt x="119" y="381"/>
                                </a:lnTo>
                                <a:lnTo>
                                  <a:pt x="132" y="410"/>
                                </a:lnTo>
                                <a:lnTo>
                                  <a:pt x="148" y="420"/>
                                </a:lnTo>
                                <a:lnTo>
                                  <a:pt x="168" y="425"/>
                                </a:lnTo>
                                <a:lnTo>
                                  <a:pt x="325" y="424"/>
                                </a:lnTo>
                                <a:lnTo>
                                  <a:pt x="336" y="424"/>
                                </a:lnTo>
                                <a:lnTo>
                                  <a:pt x="350" y="418"/>
                                </a:lnTo>
                                <a:lnTo>
                                  <a:pt x="356" y="408"/>
                                </a:lnTo>
                                <a:lnTo>
                                  <a:pt x="357" y="397"/>
                                </a:lnTo>
                                <a:lnTo>
                                  <a:pt x="357" y="279"/>
                                </a:lnTo>
                                <a:lnTo>
                                  <a:pt x="169" y="280"/>
                                </a:lnTo>
                                <a:close/>
                                <a:moveTo>
                                  <a:pt x="325" y="0"/>
                                </a:moveTo>
                                <a:lnTo>
                                  <a:pt x="385" y="10"/>
                                </a:lnTo>
                                <a:lnTo>
                                  <a:pt x="430" y="39"/>
                                </a:lnTo>
                                <a:lnTo>
                                  <a:pt x="457" y="86"/>
                                </a:lnTo>
                                <a:lnTo>
                                  <a:pt x="468" y="160"/>
                                </a:lnTo>
                                <a:lnTo>
                                  <a:pt x="469" y="425"/>
                                </a:lnTo>
                                <a:lnTo>
                                  <a:pt x="467" y="457"/>
                                </a:lnTo>
                                <a:lnTo>
                                  <a:pt x="449" y="490"/>
                                </a:lnTo>
                                <a:lnTo>
                                  <a:pt x="416" y="508"/>
                                </a:lnTo>
                                <a:lnTo>
                                  <a:pt x="380" y="511"/>
                                </a:lnTo>
                                <a:lnTo>
                                  <a:pt x="137" y="512"/>
                                </a:lnTo>
                                <a:lnTo>
                                  <a:pt x="92" y="509"/>
                                </a:lnTo>
                                <a:lnTo>
                                  <a:pt x="45" y="487"/>
                                </a:lnTo>
                                <a:lnTo>
                                  <a:pt x="7" y="418"/>
                                </a:lnTo>
                                <a:lnTo>
                                  <a:pt x="0" y="348"/>
                                </a:lnTo>
                                <a:lnTo>
                                  <a:pt x="7" y="281"/>
                                </a:lnTo>
                                <a:lnTo>
                                  <a:pt x="43" y="224"/>
                                </a:lnTo>
                                <a:lnTo>
                                  <a:pt x="91" y="199"/>
                                </a:lnTo>
                                <a:lnTo>
                                  <a:pt x="135" y="194"/>
                                </a:lnTo>
                                <a:lnTo>
                                  <a:pt x="356" y="193"/>
                                </a:lnTo>
                                <a:lnTo>
                                  <a:pt x="356" y="157"/>
                                </a:lnTo>
                                <a:lnTo>
                                  <a:pt x="353" y="133"/>
                                </a:lnTo>
                                <a:lnTo>
                                  <a:pt x="342" y="109"/>
                                </a:lnTo>
                                <a:lnTo>
                                  <a:pt x="315" y="91"/>
                                </a:lnTo>
                                <a:lnTo>
                                  <a:pt x="287" y="87"/>
                                </a:lnTo>
                                <a:lnTo>
                                  <a:pt x="37" y="89"/>
                                </a:lnTo>
                                <a:lnTo>
                                  <a:pt x="37" y="1"/>
                                </a:lnTo>
                                <a:lnTo>
                                  <a:pt x="3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990600" y="145415"/>
                            <a:ext cx="148590" cy="162560"/>
                          </a:xfrm>
                          <a:custGeom>
                            <a:avLst/>
                            <a:gdLst>
                              <a:gd name="T0" fmla="*/ 0 w 467"/>
                              <a:gd name="T1" fmla="*/ 79 h 512"/>
                              <a:gd name="T2" fmla="*/ 2 w 467"/>
                              <a:gd name="T3" fmla="*/ 52 h 512"/>
                              <a:gd name="T4" fmla="*/ 16 w 467"/>
                              <a:gd name="T5" fmla="*/ 24 h 512"/>
                              <a:gd name="T6" fmla="*/ 55 w 467"/>
                              <a:gd name="T7" fmla="*/ 3 h 512"/>
                              <a:gd name="T8" fmla="*/ 94 w 467"/>
                              <a:gd name="T9" fmla="*/ 1 h 512"/>
                              <a:gd name="T10" fmla="*/ 273 w 467"/>
                              <a:gd name="T11" fmla="*/ 0 h 512"/>
                              <a:gd name="T12" fmla="*/ 348 w 467"/>
                              <a:gd name="T13" fmla="*/ 7 h 512"/>
                              <a:gd name="T14" fmla="*/ 415 w 467"/>
                              <a:gd name="T15" fmla="*/ 41 h 512"/>
                              <a:gd name="T16" fmla="*/ 450 w 467"/>
                              <a:gd name="T17" fmla="*/ 90 h 512"/>
                              <a:gd name="T18" fmla="*/ 465 w 467"/>
                              <a:gd name="T19" fmla="*/ 173 h 512"/>
                              <a:gd name="T20" fmla="*/ 467 w 467"/>
                              <a:gd name="T21" fmla="*/ 510 h 512"/>
                              <a:gd name="T22" fmla="*/ 354 w 467"/>
                              <a:gd name="T23" fmla="*/ 510 h 512"/>
                              <a:gd name="T24" fmla="*/ 353 w 467"/>
                              <a:gd name="T25" fmla="*/ 208 h 512"/>
                              <a:gd name="T26" fmla="*/ 350 w 467"/>
                              <a:gd name="T27" fmla="*/ 160 h 512"/>
                              <a:gd name="T28" fmla="*/ 332 w 467"/>
                              <a:gd name="T29" fmla="*/ 117 h 512"/>
                              <a:gd name="T30" fmla="*/ 302 w 467"/>
                              <a:gd name="T31" fmla="*/ 94 h 512"/>
                              <a:gd name="T32" fmla="*/ 251 w 467"/>
                              <a:gd name="T33" fmla="*/ 87 h 512"/>
                              <a:gd name="T34" fmla="*/ 137 w 467"/>
                              <a:gd name="T35" fmla="*/ 87 h 512"/>
                              <a:gd name="T36" fmla="*/ 128 w 467"/>
                              <a:gd name="T37" fmla="*/ 88 h 512"/>
                              <a:gd name="T38" fmla="*/ 119 w 467"/>
                              <a:gd name="T39" fmla="*/ 93 h 512"/>
                              <a:gd name="T40" fmla="*/ 113 w 467"/>
                              <a:gd name="T41" fmla="*/ 103 h 512"/>
                              <a:gd name="T42" fmla="*/ 113 w 467"/>
                              <a:gd name="T43" fmla="*/ 115 h 512"/>
                              <a:gd name="T44" fmla="*/ 114 w 467"/>
                              <a:gd name="T45" fmla="*/ 511 h 512"/>
                              <a:gd name="T46" fmla="*/ 2 w 467"/>
                              <a:gd name="T47" fmla="*/ 512 h 512"/>
                              <a:gd name="T48" fmla="*/ 0 w 467"/>
                              <a:gd name="T49" fmla="*/ 79 h 5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67" h="512">
                                <a:moveTo>
                                  <a:pt x="0" y="79"/>
                                </a:moveTo>
                                <a:lnTo>
                                  <a:pt x="2" y="52"/>
                                </a:lnTo>
                                <a:lnTo>
                                  <a:pt x="16" y="24"/>
                                </a:lnTo>
                                <a:lnTo>
                                  <a:pt x="55" y="3"/>
                                </a:lnTo>
                                <a:lnTo>
                                  <a:pt x="94" y="1"/>
                                </a:lnTo>
                                <a:lnTo>
                                  <a:pt x="273" y="0"/>
                                </a:lnTo>
                                <a:lnTo>
                                  <a:pt x="348" y="7"/>
                                </a:lnTo>
                                <a:lnTo>
                                  <a:pt x="415" y="41"/>
                                </a:lnTo>
                                <a:lnTo>
                                  <a:pt x="450" y="90"/>
                                </a:lnTo>
                                <a:lnTo>
                                  <a:pt x="465" y="173"/>
                                </a:lnTo>
                                <a:lnTo>
                                  <a:pt x="467" y="510"/>
                                </a:lnTo>
                                <a:lnTo>
                                  <a:pt x="354" y="510"/>
                                </a:lnTo>
                                <a:lnTo>
                                  <a:pt x="353" y="208"/>
                                </a:lnTo>
                                <a:lnTo>
                                  <a:pt x="350" y="160"/>
                                </a:lnTo>
                                <a:lnTo>
                                  <a:pt x="332" y="117"/>
                                </a:lnTo>
                                <a:lnTo>
                                  <a:pt x="302" y="94"/>
                                </a:lnTo>
                                <a:lnTo>
                                  <a:pt x="251" y="87"/>
                                </a:lnTo>
                                <a:lnTo>
                                  <a:pt x="137" y="87"/>
                                </a:lnTo>
                                <a:lnTo>
                                  <a:pt x="128" y="88"/>
                                </a:lnTo>
                                <a:lnTo>
                                  <a:pt x="119" y="93"/>
                                </a:lnTo>
                                <a:lnTo>
                                  <a:pt x="113" y="103"/>
                                </a:lnTo>
                                <a:lnTo>
                                  <a:pt x="113" y="115"/>
                                </a:lnTo>
                                <a:lnTo>
                                  <a:pt x="114" y="511"/>
                                </a:lnTo>
                                <a:lnTo>
                                  <a:pt x="2" y="512"/>
                                </a:lnTo>
                                <a:lnTo>
                                  <a:pt x="0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1046480" y="0"/>
                            <a:ext cx="180340" cy="144145"/>
                          </a:xfrm>
                          <a:custGeom>
                            <a:avLst/>
                            <a:gdLst>
                              <a:gd name="T0" fmla="*/ 419 w 569"/>
                              <a:gd name="T1" fmla="*/ 237 h 454"/>
                              <a:gd name="T2" fmla="*/ 564 w 569"/>
                              <a:gd name="T3" fmla="*/ 150 h 454"/>
                              <a:gd name="T4" fmla="*/ 525 w 569"/>
                              <a:gd name="T5" fmla="*/ 84 h 454"/>
                              <a:gd name="T6" fmla="*/ 383 w 569"/>
                              <a:gd name="T7" fmla="*/ 169 h 454"/>
                              <a:gd name="T8" fmla="*/ 383 w 569"/>
                              <a:gd name="T9" fmla="*/ 0 h 454"/>
                              <a:gd name="T10" fmla="*/ 305 w 569"/>
                              <a:gd name="T11" fmla="*/ 0 h 454"/>
                              <a:gd name="T12" fmla="*/ 306 w 569"/>
                              <a:gd name="T13" fmla="*/ 171 h 454"/>
                              <a:gd name="T14" fmla="*/ 159 w 569"/>
                              <a:gd name="T15" fmla="*/ 85 h 454"/>
                              <a:gd name="T16" fmla="*/ 121 w 569"/>
                              <a:gd name="T17" fmla="*/ 152 h 454"/>
                              <a:gd name="T18" fmla="*/ 267 w 569"/>
                              <a:gd name="T19" fmla="*/ 238 h 454"/>
                              <a:gd name="T20" fmla="*/ 0 w 569"/>
                              <a:gd name="T21" fmla="*/ 398 h 454"/>
                              <a:gd name="T22" fmla="*/ 147 w 569"/>
                              <a:gd name="T23" fmla="*/ 397 h 454"/>
                              <a:gd name="T24" fmla="*/ 306 w 569"/>
                              <a:gd name="T25" fmla="*/ 303 h 454"/>
                              <a:gd name="T26" fmla="*/ 307 w 569"/>
                              <a:gd name="T27" fmla="*/ 454 h 454"/>
                              <a:gd name="T28" fmla="*/ 384 w 569"/>
                              <a:gd name="T29" fmla="*/ 454 h 454"/>
                              <a:gd name="T30" fmla="*/ 384 w 569"/>
                              <a:gd name="T31" fmla="*/ 305 h 454"/>
                              <a:gd name="T32" fmla="*/ 530 w 569"/>
                              <a:gd name="T33" fmla="*/ 392 h 454"/>
                              <a:gd name="T34" fmla="*/ 569 w 569"/>
                              <a:gd name="T35" fmla="*/ 324 h 454"/>
                              <a:gd name="T36" fmla="*/ 419 w 569"/>
                              <a:gd name="T37" fmla="*/ 237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69" h="454">
                                <a:moveTo>
                                  <a:pt x="419" y="237"/>
                                </a:moveTo>
                                <a:lnTo>
                                  <a:pt x="564" y="150"/>
                                </a:lnTo>
                                <a:lnTo>
                                  <a:pt x="525" y="84"/>
                                </a:lnTo>
                                <a:lnTo>
                                  <a:pt x="383" y="169"/>
                                </a:lnTo>
                                <a:lnTo>
                                  <a:pt x="383" y="0"/>
                                </a:lnTo>
                                <a:lnTo>
                                  <a:pt x="305" y="0"/>
                                </a:lnTo>
                                <a:lnTo>
                                  <a:pt x="306" y="171"/>
                                </a:lnTo>
                                <a:lnTo>
                                  <a:pt x="159" y="85"/>
                                </a:lnTo>
                                <a:lnTo>
                                  <a:pt x="121" y="152"/>
                                </a:lnTo>
                                <a:lnTo>
                                  <a:pt x="267" y="238"/>
                                </a:lnTo>
                                <a:lnTo>
                                  <a:pt x="0" y="398"/>
                                </a:lnTo>
                                <a:lnTo>
                                  <a:pt x="147" y="397"/>
                                </a:lnTo>
                                <a:lnTo>
                                  <a:pt x="306" y="303"/>
                                </a:lnTo>
                                <a:lnTo>
                                  <a:pt x="307" y="454"/>
                                </a:lnTo>
                                <a:lnTo>
                                  <a:pt x="384" y="454"/>
                                </a:lnTo>
                                <a:lnTo>
                                  <a:pt x="384" y="305"/>
                                </a:lnTo>
                                <a:lnTo>
                                  <a:pt x="530" y="392"/>
                                </a:lnTo>
                                <a:lnTo>
                                  <a:pt x="569" y="324"/>
                                </a:lnTo>
                                <a:lnTo>
                                  <a:pt x="419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Kanwa 19" o:spid="_x0000_s1026" editas="canvas" style="position:absolute;margin-left:.3pt;margin-top:-31.95pt;width:96.6pt;height:26.2pt;z-index:251659264" coordsize="12268,3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268;height:3327;visibility:visible;mso-wrap-style:square">
                  <v:fill o:detectmouseclick="t"/>
                  <v:path o:connecttype="none"/>
                </v:shape>
                <v:shape id="Freeform 14" o:spid="_x0000_s1028" style="position:absolute;top:965;width:1911;height:2146;visibility:visible;mso-wrap-style:square;v-text-anchor:top" coordsize="601,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ILjsQA&#10;AADbAAAADwAAAGRycy9kb3ducmV2LnhtbERPTWvCQBC9C/0PyxS8iNlUpErqGiRQsPRQNKWQ2zQ7&#10;TdJkZ0N21fjvu0LB2zze52zS0XTiTINrLCt4imIQxKXVDVcKPvPX+RqE88gaO8uk4EoO0u3DZIOJ&#10;thc+0PnoKxFC2CWooPa+T6R0ZU0GXWR74sD92MGgD3CopB7wEsJNJxdx/CwNNhwaauwpq6lsjyej&#10;IKNi+fb9/jXLVlx85MUub8fTr1LTx3H3AsLT6O/if/deh/kLuP0SDp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SC47EAAAA2wAAAA8AAAAAAAAAAAAAAAAAmAIAAGRycy9k&#10;b3ducmV2LnhtbFBLBQYAAAAABAAEAPUAAACJAwAAAAA=&#10;" path="m367,334r43,-3l449,309r20,-45l471,216r-4,-48l447,124,407,105r-39,-4l165,102r-15,2l135,112r-8,13l126,143r1,193l367,334xm1,677l,104,2,65,22,28,59,6,98,1,417,r64,5l551,40r42,84l601,217r-8,97l544,402r-46,24l441,435r-314,2l128,675,1,677xe" fillcolor="#0040ff" stroked="f">
                  <v:path arrowok="t" o:connecttype="custom" o:connectlocs="116716,105888;130392,104937;142795,97963;149155,83696;149791,68479;148519,53261;142159,39312;129438,33288;117034,32020;52475,32337;47704,32971;42934,35507;40390,39629;40072,45335;40390,106522;116716,105888;318,214630;0,32971;636,20607;6997,8877;18764,1902;31167,317;132618,0;152972,1585;175234,12681;188591,39312;191135,68796;188591,99548;173007,127446;158378,135055;140250,137908;40390,138543;40708,213996;318,214630" o:connectangles="0,0,0,0,0,0,0,0,0,0,0,0,0,0,0,0,0,0,0,0,0,0,0,0,0,0,0,0,0,0,0,0,0,0"/>
                  <o:lock v:ext="edit" verticies="t"/>
                </v:shape>
                <v:shape id="Freeform 15" o:spid="_x0000_s1029" style="position:absolute;left:2070;top:901;width:2184;height:2191;visibility:visible;mso-wrap-style:square;v-text-anchor:top" coordsize="689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p7msEA&#10;AADbAAAADwAAAGRycy9kb3ducmV2LnhtbERP3WrCMBS+H+wdwhl4MzSdAxnVKFUQBBlU3QMcmmNT&#10;2pyUJNO6p18Ewbvz8f2exWqwnbiQD41jBR+TDARx5XTDtYKf03b8BSJEZI2dY1JwowCr5evLAnPt&#10;rnygyzHWIoVwyFGBibHPpQyVIYth4nrixJ2dtxgT9LXUHq8p3HZymmUzabHh1GCwp42hqj3+WgW+&#10;PJfTPbXffVn8Fe+HdbY/mVap0dtQzEFEGuJT/HDvdJr/Cfdf0g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qe5rBAAAA2wAAAA8AAAAAAAAAAAAAAAAAmAIAAGRycy9kb3du&#10;cmV2LnhtbFBLBQYAAAAABAAEAPUAAACGAwAAAAA=&#10;" path="m173,543r75,47l346,598r98,-9l519,542r29,-65l559,353,547,225,518,165,441,119r-97,-8l246,120r-74,46l142,234,132,355r12,125l173,543xm612,71r65,129l689,344,678,489,614,618,483,681r-136,9l212,682,79,620,11,483,,347,12,202,77,72,208,10,344,,480,9,612,71xe" fillcolor="#0040ff" stroked="f">
                  <v:path arrowok="t" o:connecttype="custom" o:connectlocs="54848,172403;78626,187325;109696,189865;140765,187008;164543,172085;173737,151448;177225,112078;173420,71438;164226,52388;139814,37783;109061,35243;77992,38100;54531,52705;45020,74295;41849,112713;45654,152400;54848,172403;194028,22543;214636,63500;218440,109220;214953,155258;194662,196215;153130,216218;110013,219075;67212,216535;25046,196850;3487,153353;0,110173;3804,64135;24412,22860;65944,3175;109061,0;152179,2858;194028,22543" o:connectangles="0,0,0,0,0,0,0,0,0,0,0,0,0,0,0,0,0,0,0,0,0,0,0,0,0,0,0,0,0,0,0,0,0,0"/>
                  <o:lock v:ext="edit" verticies="t"/>
                </v:shape>
                <v:shape id="Freeform 16" o:spid="_x0000_s1030" style="position:absolute;left:4362;top:952;width:1848;height:2140;visibility:visible;mso-wrap-style:square;v-text-anchor:top" coordsize="581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HDnsMA&#10;AADbAAAADwAAAGRycy9kb3ducmV2LnhtbERPTWvCQBC9C/6HZYTezKa2iKSuoRFLi+KhaQ49TrPT&#10;JDU7G7Krxn/vCkJv83ifs0wH04oT9a6xrOAxikEQl1Y3XCkovt6mCxDOI2tsLZOCCzlIV+PREhNt&#10;z/xJp9xXIoSwS1BB7X2XSOnKmgy6yHbEgfu1vUEfYF9J3eM5hJtWzuJ4Lg02HBpq7GhdU3nIj0bB&#10;06bY0fbI338Fvf/MY8z2izxT6mEyvL6A8DT4f/Hd/aHD/Ge4/RIO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HDnsMAAADbAAAADwAAAAAAAAAAAAAAAACYAgAAZHJzL2Rv&#10;d25yZXYueG1sUEsFBgAAAAAEAAQA9QAAAIgDAAAAAA==&#10;" path="m91,675l34,666,,606,12,553,41,515,404,134r8,-10l417,113r-4,-8l399,101,24,102,23,1,505,r51,13l581,69r-12,49l543,151,173,546r-6,7l164,563r4,9l176,574r396,-1l572,674,91,675xe" fillcolor="#0040ff" stroked="f">
                  <v:path arrowok="t" o:connecttype="custom" o:connectlocs="28942,213995;10814,211142;0,192120;3817,175317;13040,163270;128491,42482;131035,39312;132625,35824;131353,33288;126901,32020;7633,32337;7315,317;160613,0;176834,4121;184785,21875;180968,37409;172699,47871;55022,173098;53114,175317;52160,178488;53432,181341;55976,181975;181923,181658;181923,213678;28942,213995" o:connectangles="0,0,0,0,0,0,0,0,0,0,0,0,0,0,0,0,0,0,0,0,0,0,0,0,0"/>
                </v:shape>
                <v:shape id="Freeform 17" o:spid="_x0000_s1031" style="position:absolute;left:6426;top:1466;width:1479;height:1620;visibility:visible;mso-wrap-style:square;v-text-anchor:top" coordsize="466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GUccIA&#10;AADbAAAADwAAAGRycy9kb3ducmV2LnhtbERPS2vCQBC+C/6HZQRvulFpbaOriCJ4keKjFG9jdkxC&#10;srMhu8b037uFgrf5+J4zX7amFA3VLresYDSMQBAnVuecKjiftoMPEM4jaywtk4JfcrBcdDtzjLV9&#10;8IGao09FCGEXo4LM+yqW0iUZGXRDWxEH7mZrgz7AOpW6xkcIN6UcR9G7NJhzaMiwonVGSXG8GwWJ&#10;bkYXud99TqvVz3cxKTZf12ajVL/XrmYgPLX+Jf5373SY/wZ/v4Q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IZRxwgAAANsAAAAPAAAAAAAAAAAAAAAAAJgCAABkcnMvZG93&#10;bnJldi54bWxQSwUGAAAAAAQABAD1AAAAhwMAAAAA&#10;" path="m,79l2,51,16,24,55,3,94,,273,r75,6l415,40r35,49l465,173r1,336l354,509,353,207r-3,-49l331,117,300,94,251,86,137,87r-9,l118,93r-5,10l112,113r2,398l2,511,,79xe" fillcolor="#0040ff" stroked="f">
                  <v:path arrowok="t" o:connecttype="custom" o:connectlocs="0,25033;635,16161;5080,7605;17463,951;29845,0;86678,0;110490,1901;131763,12675;142875,28202;147638,54820;147955,161291;112395,161291;112078,65594;111125,50067;105093,37075;95250,29787;79693,27252;43498,27568;40640,27568;37465,29470;35878,32639;35560,35807;36195,161925;635,161925;0,25033" o:connectangles="0,0,0,0,0,0,0,0,0,0,0,0,0,0,0,0,0,0,0,0,0,0,0,0,0"/>
                </v:shape>
                <v:shape id="Freeform 18" o:spid="_x0000_s1032" style="position:absolute;left:8140;top:1454;width:1486;height:1625;visibility:visible;mso-wrap-style:square;v-text-anchor:top" coordsize="469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AZ1r8A&#10;AADbAAAADwAAAGRycy9kb3ducmV2LnhtbERPTYvCMBC9L/gfwgje1lQPulajiKAIenCt4HVsxrba&#10;TEoTtf57Iwje5vE+ZzJrTCnuVLvCsoJeNwJBnFpdcKbgkCx//0A4j6yxtEwKnuRgNm39TDDW9sH/&#10;dN/7TIQQdjEqyL2vYildmpNB17UVceDOtjboA6wzqWt8hHBTyn4UDaTBgkNDjhUtckqv+5tRcKNs&#10;iMfNlm05qtar0yHZnXoXpTrtZj4G4anxX/HHvdZh/gDev4QD5PQ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wBnWvwAAANsAAAAPAAAAAAAAAAAAAAAAAJgCAABkcnMvZG93bnJl&#10;di54bWxQSwUGAAAAAAQABAD1AAAAhAMAAAAA&#10;" path="m169,280r-18,3l128,298r-7,16l116,353r3,28l132,410r16,10l168,425r157,-1l336,424r14,-6l356,408r1,-11l357,279r-188,1xm325,r60,10l430,39r27,47l468,160r1,265l467,457r-18,33l416,508r-36,3l137,512,92,509,45,487,7,418,,348,7,281,43,224,91,199r44,-5l356,193r,-36l353,133,342,109,315,91,287,87,37,89,37,1,325,xe" fillcolor="#0040ff" stroked="f">
                  <v:path arrowok="t" o:connecttype="custom" o:connectlocs="53543,88900;47840,89853;40553,94615;38336,99695;36751,112078;37702,120968;41821,130175;46890,133350;53226,134938;102967,134620;106453,134620;110888,132715;112789,129540;113106,126048;113106,88583;53543,88900;102967,0;121977,3175;136234,12383;144788,27305;148273,50800;148590,134938;147956,145098;142254,155575;131798,161290;120393,162243;43405,162560;29148,161608;14257,154623;2218,132715;0,110490;2218,89218;13623,71120;28831,63183;42771,61595;112789,61278;112789,49848;111839,42228;108353,34608;99799,28893;90928,27623;11722,28258;11722,318;102967,0" o:connectangles="0,0,0,0,0,0,0,0,0,0,0,0,0,0,0,0,0,0,0,0,0,0,0,0,0,0,0,0,0,0,0,0,0,0,0,0,0,0,0,0,0,0,0,0"/>
                  <o:lock v:ext="edit" verticies="t"/>
                </v:shape>
                <v:shape id="Freeform 19" o:spid="_x0000_s1033" style="position:absolute;left:9906;top:1454;width:1485;height:1625;visibility:visible;mso-wrap-style:square;v-text-anchor:top" coordsize="467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qp0sIA&#10;AADbAAAADwAAAGRycy9kb3ducmV2LnhtbERPTWvCQBC9C/0PyxR6001LiRJdpVTaBg+KUfA6ZMck&#10;mp0N2a2J/94VBG/zeJ8zW/SmFhdqXWVZwfsoAkGcW11xoWC/+xlOQDiPrLG2TAqu5GAxfxnMMNG2&#10;4y1dMl+IEMIuQQWl900ipctLMuhGtiEO3NG2Bn2AbSF1i10IN7X8iKJYGqw4NJTY0HdJ+Tn7Nwo+&#10;f+Pa9d3+tFqnmf87pcvDJl4q9fbaf01BeOr9U/xwpzrMH8P9l3CA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qqnSwgAAANsAAAAPAAAAAAAAAAAAAAAAAJgCAABkcnMvZG93&#10;bnJldi54bWxQSwUGAAAAAAQABAD1AAAAhwMAAAAA&#10;" path="m,79l2,52,16,24,55,3,94,1,273,r75,7l415,41r35,49l465,173r2,337l354,510,353,208r-3,-48l332,117,302,94,251,87r-114,l128,88r-9,5l113,103r,12l114,511,2,512,,79xe" fillcolor="#0040ff" stroked="f">
                  <v:path arrowok="t" o:connecttype="custom" o:connectlocs="0,25083;636,16510;5091,7620;17500,953;29909,318;86863,0;110727,2223;132045,13018;143181,28575;147954,54928;148590,161925;112636,161925;112317,66040;111363,50800;105636,37148;96090,29845;79863,27623;43591,27623;40727,27940;37863,29528;35954,32703;35954,36513;36273,162243;636,162560;0,25083" o:connectangles="0,0,0,0,0,0,0,0,0,0,0,0,0,0,0,0,0,0,0,0,0,0,0,0,0"/>
                </v:shape>
                <v:shape id="Freeform 20" o:spid="_x0000_s1034" style="position:absolute;left:10464;width:1804;height:1441;visibility:visible;mso-wrap-style:square;v-text-anchor:top" coordsize="569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OsgcMA&#10;AADbAAAADwAAAGRycy9kb3ducmV2LnhtbESPQWsCMRCF74X+hzAFbzVbDypbo7SFgoeCuApeh810&#10;N+1msiRxXf+9cxC8zfDevPfNajP6Tg0Ukwts4G1agCKug3XcGDgevl+XoFJGttgFJgNXSrBZPz+t&#10;sLThwnsaqtwoCeFUooE2577UOtUteUzT0BOL9huixyxrbLSNeJFw3+lZUcy1R8fS0GJPXy3V/9XZ&#10;G2DnZm6/+BtO23Ox/ImH6vO0q4yZvIwf76Ayjflhvl9vreALrPwiA+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OsgcMAAADbAAAADwAAAAAAAAAAAAAAAACYAgAAZHJzL2Rv&#10;d25yZXYueG1sUEsFBgAAAAAEAAQA9QAAAIgDAAAAAA==&#10;" path="m419,237l564,150,525,84,383,169,383,,305,r1,171l159,85r-38,67l267,238,,398r147,-1l306,303r1,151l384,454r,-149l530,392r39,-68l419,237xe" fillcolor="aqua" stroked="f">
                  <v:path arrowok="t" o:connecttype="custom" o:connectlocs="132799,75248;178755,47625;166395,26670;121389,53658;121389,0;96667,0;96984,54293;50394,26988;38350,48260;84624,75565;0,126365;46590,126048;96984,96203;97301,144145;121706,144145;121706,96838;167979,124460;180340,102870;132799,75248" o:connectangles="0,0,0,0,0,0,0,0,0,0,0,0,0,0,0,0,0,0,0"/>
                </v:shape>
              </v:group>
            </w:pict>
          </mc:Fallback>
        </mc:AlternateContent>
      </w:r>
      <w:r w:rsidRPr="00B542FE">
        <w:rPr>
          <w:rFonts w:asciiTheme="minorHAnsi" w:hAnsiTheme="minorHAnsi" w:cstheme="minorHAnsi"/>
          <w:lang w:bidi="ne-NP"/>
        </w:rPr>
        <w:t xml:space="preserve">Miasto Poznań Zakład Robót Drogowych w Poznaniu, ul. </w:t>
      </w:r>
      <w:r w:rsidR="005F18CD" w:rsidRPr="00B542FE">
        <w:rPr>
          <w:rFonts w:asciiTheme="minorHAnsi" w:hAnsiTheme="minorHAnsi" w:cstheme="minorHAnsi"/>
          <w:lang w:bidi="ne-NP"/>
        </w:rPr>
        <w:t>Energetyczna 4</w:t>
      </w:r>
      <w:r w:rsidRPr="00B542FE">
        <w:rPr>
          <w:rFonts w:asciiTheme="minorHAnsi" w:hAnsiTheme="minorHAnsi" w:cstheme="minorHAnsi"/>
          <w:lang w:bidi="ne-NP"/>
        </w:rPr>
        <w:t>, 61-016 Poznań</w:t>
      </w:r>
    </w:p>
    <w:p w:rsidR="007462FD" w:rsidRPr="00B542FE" w:rsidRDefault="007462FD" w:rsidP="007462FD">
      <w:pPr>
        <w:adjustRightInd w:val="0"/>
        <w:spacing w:line="288" w:lineRule="auto"/>
        <w:rPr>
          <w:rFonts w:asciiTheme="minorHAnsi" w:hAnsiTheme="minorHAnsi" w:cstheme="minorHAnsi"/>
          <w:lang w:bidi="ne-NP"/>
        </w:rPr>
      </w:pPr>
      <w:r w:rsidRPr="00B542FE">
        <w:rPr>
          <w:rFonts w:asciiTheme="minorHAnsi" w:hAnsiTheme="minorHAnsi" w:cstheme="minorHAnsi"/>
          <w:lang w:bidi="ne-NP"/>
        </w:rPr>
        <w:t>tel. +48 61 878 05 10, fax +48 61 878 05 59 | NIP:</w:t>
      </w:r>
      <w:r w:rsidRPr="00B542FE">
        <w:rPr>
          <w:rFonts w:asciiTheme="minorHAnsi" w:hAnsiTheme="minorHAnsi" w:cstheme="minorHAnsi"/>
        </w:rPr>
        <w:t xml:space="preserve"> </w:t>
      </w:r>
      <w:r w:rsidRPr="00B542FE">
        <w:rPr>
          <w:rFonts w:asciiTheme="minorHAnsi" w:hAnsiTheme="minorHAnsi" w:cstheme="minorHAnsi"/>
          <w:lang w:bidi="ne-NP"/>
        </w:rPr>
        <w:t>209 00 01 440 l info@zrd.poznan.pl | www.zrd.poznan.pl</w:t>
      </w:r>
      <w:r w:rsidRPr="00B542FE">
        <w:rPr>
          <w:rFonts w:asciiTheme="minorHAnsi" w:hAnsiTheme="minorHAnsi" w:cstheme="minorHAnsi"/>
          <w:lang w:bidi="ne-NP"/>
        </w:rPr>
        <w:br w:type="page"/>
      </w:r>
    </w:p>
    <w:p w:rsidR="004C6032" w:rsidRPr="00B542FE" w:rsidRDefault="004C6032" w:rsidP="00E54ABD">
      <w:pPr>
        <w:adjustRightInd w:val="0"/>
        <w:spacing w:line="288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542FE">
        <w:rPr>
          <w:rFonts w:asciiTheme="minorHAnsi" w:hAnsiTheme="minorHAnsi" w:cstheme="minorHAnsi"/>
          <w:b/>
          <w:sz w:val="26"/>
          <w:szCs w:val="26"/>
        </w:rPr>
        <w:lastRenderedPageBreak/>
        <w:t>Specyfikacja istotnych warunków zamówienia</w:t>
      </w:r>
    </w:p>
    <w:p w:rsidR="004C6032" w:rsidRPr="00B542FE" w:rsidRDefault="004C6032" w:rsidP="00E54ABD">
      <w:pPr>
        <w:spacing w:line="288" w:lineRule="auto"/>
        <w:jc w:val="center"/>
        <w:rPr>
          <w:rFonts w:asciiTheme="minorHAnsi" w:hAnsiTheme="minorHAnsi" w:cstheme="minorHAnsi"/>
          <w:b/>
          <w:iCs/>
          <w:sz w:val="26"/>
          <w:szCs w:val="26"/>
        </w:rPr>
      </w:pPr>
      <w:r w:rsidRPr="00B542FE">
        <w:rPr>
          <w:rFonts w:asciiTheme="minorHAnsi" w:hAnsiTheme="minorHAnsi" w:cstheme="minorHAnsi"/>
          <w:b/>
          <w:iCs/>
          <w:sz w:val="26"/>
          <w:szCs w:val="26"/>
        </w:rPr>
        <w:t>w trybie przetargu nieograniczonego</w:t>
      </w:r>
    </w:p>
    <w:p w:rsidR="004C6032" w:rsidRPr="00B542FE" w:rsidRDefault="004C6032" w:rsidP="00E54ABD">
      <w:pPr>
        <w:spacing w:line="288" w:lineRule="auto"/>
        <w:jc w:val="center"/>
        <w:rPr>
          <w:rFonts w:asciiTheme="minorHAnsi" w:hAnsiTheme="minorHAnsi" w:cstheme="minorHAnsi"/>
          <w:b/>
          <w:iCs/>
          <w:sz w:val="26"/>
          <w:szCs w:val="26"/>
        </w:rPr>
      </w:pPr>
      <w:r w:rsidRPr="00B542FE">
        <w:rPr>
          <w:rFonts w:asciiTheme="minorHAnsi" w:hAnsiTheme="minorHAnsi" w:cstheme="minorHAnsi"/>
          <w:b/>
          <w:iCs/>
          <w:sz w:val="26"/>
          <w:szCs w:val="26"/>
        </w:rPr>
        <w:t>na</w:t>
      </w:r>
    </w:p>
    <w:p w:rsidR="00FB51C7" w:rsidRPr="00B542FE" w:rsidRDefault="00EF39F0" w:rsidP="00E54ABD">
      <w:pPr>
        <w:spacing w:line="288" w:lineRule="auto"/>
        <w:jc w:val="center"/>
        <w:rPr>
          <w:rFonts w:asciiTheme="minorHAnsi" w:hAnsiTheme="minorHAnsi" w:cstheme="minorHAnsi"/>
          <w:b/>
          <w:iCs/>
          <w:sz w:val="26"/>
          <w:szCs w:val="26"/>
        </w:rPr>
      </w:pPr>
      <w:r w:rsidRPr="00B542FE">
        <w:rPr>
          <w:rFonts w:asciiTheme="minorHAnsi" w:hAnsiTheme="minorHAnsi" w:cstheme="minorHAnsi"/>
          <w:b/>
          <w:bCs/>
          <w:iCs/>
          <w:spacing w:val="-1"/>
          <w:sz w:val="26"/>
          <w:szCs w:val="26"/>
        </w:rPr>
        <w:t>sukcesywną</w:t>
      </w:r>
      <w:r w:rsidR="00643621" w:rsidRPr="00B542FE">
        <w:rPr>
          <w:rFonts w:asciiTheme="minorHAnsi" w:hAnsiTheme="minorHAnsi" w:cstheme="minorHAnsi"/>
          <w:b/>
          <w:bCs/>
          <w:iCs/>
          <w:spacing w:val="-1"/>
          <w:sz w:val="26"/>
          <w:szCs w:val="26"/>
        </w:rPr>
        <w:t xml:space="preserve"> </w:t>
      </w:r>
      <w:r w:rsidRPr="00B542FE">
        <w:rPr>
          <w:rFonts w:asciiTheme="minorHAnsi" w:hAnsiTheme="minorHAnsi" w:cstheme="minorHAnsi"/>
          <w:b/>
          <w:bCs/>
          <w:iCs/>
          <w:spacing w:val="-1"/>
          <w:sz w:val="26"/>
          <w:szCs w:val="26"/>
        </w:rPr>
        <w:t>dostawę</w:t>
      </w:r>
      <w:r w:rsidR="00643621" w:rsidRPr="00B542FE">
        <w:rPr>
          <w:rFonts w:asciiTheme="minorHAnsi" w:hAnsiTheme="minorHAnsi" w:cstheme="minorHAnsi"/>
          <w:b/>
          <w:bCs/>
          <w:iCs/>
          <w:spacing w:val="-1"/>
          <w:sz w:val="26"/>
          <w:szCs w:val="26"/>
        </w:rPr>
        <w:t xml:space="preserve"> </w:t>
      </w:r>
      <w:r w:rsidR="00D3369A" w:rsidRPr="00B542FE">
        <w:rPr>
          <w:rFonts w:asciiTheme="minorHAnsi" w:hAnsiTheme="minorHAnsi" w:cstheme="minorHAnsi"/>
          <w:b/>
          <w:bCs/>
          <w:iCs/>
          <w:spacing w:val="-1"/>
          <w:sz w:val="26"/>
          <w:szCs w:val="26"/>
        </w:rPr>
        <w:t xml:space="preserve">mieszanki z betonu asfaltowego dla warstwy ścieralnej: AC8S, AC11S dla KR 3–4, warstwy wiążącej: AC16W dla KR 3-4 w maksymalnej ilości </w:t>
      </w:r>
      <w:r w:rsidR="00EC3A8F" w:rsidRPr="00B542FE">
        <w:rPr>
          <w:rFonts w:asciiTheme="minorHAnsi" w:hAnsiTheme="minorHAnsi" w:cstheme="minorHAnsi"/>
          <w:b/>
          <w:bCs/>
          <w:iCs/>
          <w:spacing w:val="-1"/>
          <w:sz w:val="26"/>
          <w:szCs w:val="26"/>
        </w:rPr>
        <w:t>6</w:t>
      </w:r>
      <w:r w:rsidR="005F18CD" w:rsidRPr="00B542FE">
        <w:rPr>
          <w:rFonts w:asciiTheme="minorHAnsi" w:hAnsiTheme="minorHAnsi" w:cstheme="minorHAnsi"/>
          <w:b/>
          <w:bCs/>
          <w:iCs/>
          <w:spacing w:val="-1"/>
          <w:sz w:val="26"/>
          <w:szCs w:val="26"/>
        </w:rPr>
        <w:t>00</w:t>
      </w:r>
      <w:r w:rsidR="00D3369A" w:rsidRPr="00B542FE">
        <w:rPr>
          <w:rFonts w:asciiTheme="minorHAnsi" w:hAnsiTheme="minorHAnsi" w:cstheme="minorHAnsi"/>
          <w:b/>
          <w:bCs/>
          <w:iCs/>
          <w:spacing w:val="-1"/>
          <w:sz w:val="26"/>
          <w:szCs w:val="26"/>
        </w:rPr>
        <w:t xml:space="preserve"> Mg</w:t>
      </w:r>
    </w:p>
    <w:p w:rsidR="004C6032" w:rsidRPr="00B542FE" w:rsidRDefault="004C6032" w:rsidP="00E54ABD">
      <w:pPr>
        <w:spacing w:line="288" w:lineRule="auto"/>
        <w:ind w:firstLine="284"/>
        <w:jc w:val="center"/>
        <w:rPr>
          <w:rFonts w:asciiTheme="minorHAnsi" w:hAnsiTheme="minorHAnsi" w:cstheme="minorHAnsi"/>
          <w:iCs/>
          <w:sz w:val="24"/>
        </w:rPr>
      </w:pPr>
    </w:p>
    <w:p w:rsidR="004C6032" w:rsidRPr="00B542FE" w:rsidRDefault="00991448" w:rsidP="00E54ABD">
      <w:pPr>
        <w:numPr>
          <w:ilvl w:val="0"/>
          <w:numId w:val="2"/>
        </w:numPr>
        <w:spacing w:line="288" w:lineRule="auto"/>
        <w:rPr>
          <w:rFonts w:asciiTheme="minorHAnsi" w:hAnsiTheme="minorHAnsi" w:cstheme="minorHAnsi"/>
          <w:b/>
          <w:sz w:val="26"/>
        </w:rPr>
      </w:pPr>
      <w:r w:rsidRPr="00B542FE">
        <w:rPr>
          <w:rFonts w:asciiTheme="minorHAnsi" w:hAnsiTheme="minorHAnsi" w:cstheme="minorHAnsi"/>
          <w:b/>
          <w:sz w:val="26"/>
        </w:rPr>
        <w:t>Nazwa ora</w:t>
      </w:r>
      <w:r w:rsidR="00F839F3" w:rsidRPr="00B542FE">
        <w:rPr>
          <w:rFonts w:asciiTheme="minorHAnsi" w:hAnsiTheme="minorHAnsi" w:cstheme="minorHAnsi"/>
          <w:b/>
          <w:sz w:val="26"/>
        </w:rPr>
        <w:t>z adres z</w:t>
      </w:r>
      <w:r w:rsidRPr="00B542FE">
        <w:rPr>
          <w:rFonts w:asciiTheme="minorHAnsi" w:hAnsiTheme="minorHAnsi" w:cstheme="minorHAnsi"/>
          <w:b/>
          <w:sz w:val="26"/>
        </w:rPr>
        <w:t>amawiającego</w:t>
      </w:r>
      <w:r w:rsidR="004C6032" w:rsidRPr="00B542FE">
        <w:rPr>
          <w:rFonts w:asciiTheme="minorHAnsi" w:hAnsiTheme="minorHAnsi" w:cstheme="minorHAnsi"/>
          <w:b/>
          <w:sz w:val="26"/>
        </w:rPr>
        <w:t>.</w:t>
      </w:r>
    </w:p>
    <w:p w:rsidR="004C6032" w:rsidRPr="00B542FE" w:rsidRDefault="004C6032" w:rsidP="00E54ABD">
      <w:pPr>
        <w:spacing w:line="288" w:lineRule="auto"/>
        <w:ind w:firstLine="426"/>
        <w:rPr>
          <w:rFonts w:asciiTheme="minorHAnsi" w:hAnsiTheme="minorHAnsi" w:cstheme="minorHAnsi"/>
          <w:iCs/>
          <w:sz w:val="24"/>
        </w:rPr>
      </w:pPr>
    </w:p>
    <w:p w:rsidR="007462FD" w:rsidRPr="00B542FE" w:rsidRDefault="007462FD" w:rsidP="007462FD">
      <w:pPr>
        <w:spacing w:line="288" w:lineRule="auto"/>
        <w:ind w:firstLine="425"/>
        <w:rPr>
          <w:rFonts w:asciiTheme="minorHAnsi" w:hAnsiTheme="minorHAnsi" w:cstheme="minorHAnsi"/>
          <w:b/>
        </w:rPr>
      </w:pPr>
      <w:r w:rsidRPr="00B542FE">
        <w:rPr>
          <w:rFonts w:asciiTheme="minorHAnsi" w:hAnsiTheme="minorHAnsi" w:cstheme="minorHAnsi"/>
          <w:b/>
        </w:rPr>
        <w:t>Miasto Poznań - Zakład Robót Drogowych w Poznaniu</w:t>
      </w:r>
    </w:p>
    <w:p w:rsidR="007462FD" w:rsidRPr="00B542FE" w:rsidRDefault="007462FD" w:rsidP="007462FD">
      <w:pPr>
        <w:spacing w:line="288" w:lineRule="auto"/>
        <w:ind w:firstLine="425"/>
        <w:rPr>
          <w:rFonts w:asciiTheme="minorHAnsi" w:hAnsiTheme="minorHAnsi" w:cstheme="minorHAnsi"/>
          <w:b/>
        </w:rPr>
      </w:pPr>
      <w:r w:rsidRPr="00B542FE">
        <w:rPr>
          <w:rFonts w:asciiTheme="minorHAnsi" w:hAnsiTheme="minorHAnsi" w:cstheme="minorHAnsi"/>
          <w:b/>
        </w:rPr>
        <w:t xml:space="preserve">Ul. </w:t>
      </w:r>
      <w:r w:rsidR="005F18CD" w:rsidRPr="00B542FE">
        <w:rPr>
          <w:rFonts w:asciiTheme="minorHAnsi" w:hAnsiTheme="minorHAnsi" w:cstheme="minorHAnsi"/>
          <w:b/>
        </w:rPr>
        <w:t>Energetyczna 4</w:t>
      </w:r>
      <w:r w:rsidR="006679FB" w:rsidRPr="00B542FE">
        <w:rPr>
          <w:rFonts w:asciiTheme="minorHAnsi" w:hAnsiTheme="minorHAnsi" w:cstheme="minorHAnsi"/>
          <w:b/>
        </w:rPr>
        <w:t xml:space="preserve">, </w:t>
      </w:r>
      <w:r w:rsidRPr="00B542FE">
        <w:rPr>
          <w:rFonts w:asciiTheme="minorHAnsi" w:hAnsiTheme="minorHAnsi" w:cstheme="minorHAnsi"/>
          <w:b/>
        </w:rPr>
        <w:t>61-016 Poznań</w:t>
      </w:r>
    </w:p>
    <w:p w:rsidR="007462FD" w:rsidRPr="00B542FE" w:rsidRDefault="007462FD" w:rsidP="007462FD">
      <w:pPr>
        <w:spacing w:line="288" w:lineRule="auto"/>
        <w:ind w:firstLine="425"/>
        <w:rPr>
          <w:rFonts w:asciiTheme="minorHAnsi" w:hAnsiTheme="minorHAnsi" w:cstheme="minorHAnsi"/>
          <w:b/>
        </w:rPr>
      </w:pPr>
      <w:r w:rsidRPr="00B542FE">
        <w:rPr>
          <w:rFonts w:asciiTheme="minorHAnsi" w:hAnsiTheme="minorHAnsi" w:cstheme="minorHAnsi"/>
          <w:b/>
        </w:rPr>
        <w:t>Tel. 61 8780510</w:t>
      </w:r>
    </w:p>
    <w:p w:rsidR="007462FD" w:rsidRPr="00B542FE" w:rsidRDefault="007462FD" w:rsidP="007462FD">
      <w:pPr>
        <w:spacing w:line="288" w:lineRule="auto"/>
        <w:ind w:firstLine="425"/>
        <w:rPr>
          <w:rFonts w:asciiTheme="minorHAnsi" w:hAnsiTheme="minorHAnsi" w:cstheme="minorHAnsi"/>
          <w:b/>
        </w:rPr>
      </w:pPr>
      <w:r w:rsidRPr="00B542FE">
        <w:rPr>
          <w:rFonts w:asciiTheme="minorHAnsi" w:hAnsiTheme="minorHAnsi" w:cstheme="minorHAnsi"/>
          <w:b/>
        </w:rPr>
        <w:t>Adres strony internetowej: zrd.poznan.pl</w:t>
      </w:r>
    </w:p>
    <w:p w:rsidR="007462FD" w:rsidRPr="00B542FE" w:rsidRDefault="007462FD" w:rsidP="007462FD">
      <w:pPr>
        <w:spacing w:line="288" w:lineRule="auto"/>
        <w:ind w:firstLine="425"/>
        <w:rPr>
          <w:rFonts w:asciiTheme="minorHAnsi" w:hAnsiTheme="minorHAnsi" w:cstheme="minorHAnsi"/>
          <w:b/>
          <w:lang w:val="en-US"/>
        </w:rPr>
      </w:pPr>
      <w:r w:rsidRPr="00B542FE">
        <w:rPr>
          <w:rFonts w:asciiTheme="minorHAnsi" w:hAnsiTheme="minorHAnsi" w:cstheme="minorHAnsi"/>
          <w:b/>
          <w:lang w:val="en-US"/>
        </w:rPr>
        <w:t>Adres e-mail: info@zrd.poznan.pl</w:t>
      </w:r>
    </w:p>
    <w:p w:rsidR="007462FD" w:rsidRPr="00B542FE" w:rsidRDefault="007462FD" w:rsidP="007462FD">
      <w:pPr>
        <w:spacing w:line="288" w:lineRule="auto"/>
        <w:ind w:firstLine="425"/>
        <w:rPr>
          <w:rFonts w:asciiTheme="minorHAnsi" w:hAnsiTheme="minorHAnsi" w:cstheme="minorHAnsi"/>
          <w:b/>
        </w:rPr>
      </w:pPr>
      <w:r w:rsidRPr="00B542FE">
        <w:rPr>
          <w:rFonts w:asciiTheme="minorHAnsi" w:hAnsiTheme="minorHAnsi" w:cstheme="minorHAnsi"/>
          <w:b/>
        </w:rPr>
        <w:t>Godziny urzędowania: 07:00- 15:00</w:t>
      </w:r>
    </w:p>
    <w:p w:rsidR="004C6032" w:rsidRPr="00B542FE" w:rsidRDefault="004C6032" w:rsidP="00E54ABD">
      <w:pPr>
        <w:spacing w:line="288" w:lineRule="auto"/>
        <w:ind w:firstLine="425"/>
        <w:rPr>
          <w:rFonts w:asciiTheme="minorHAnsi" w:hAnsiTheme="minorHAnsi" w:cstheme="minorHAnsi"/>
          <w:iCs/>
          <w:sz w:val="24"/>
        </w:rPr>
      </w:pPr>
    </w:p>
    <w:p w:rsidR="0018412A" w:rsidRPr="00B542FE" w:rsidRDefault="0018412A" w:rsidP="00E54ABD">
      <w:pPr>
        <w:pStyle w:val="pkt"/>
        <w:numPr>
          <w:ilvl w:val="0"/>
          <w:numId w:val="2"/>
        </w:numPr>
        <w:suppressAutoHyphens w:val="0"/>
        <w:spacing w:before="0" w:after="0" w:line="288" w:lineRule="auto"/>
        <w:rPr>
          <w:rFonts w:asciiTheme="minorHAnsi" w:hAnsiTheme="minorHAnsi" w:cstheme="minorHAnsi"/>
          <w:b/>
          <w:sz w:val="26"/>
          <w:szCs w:val="26"/>
        </w:rPr>
      </w:pPr>
      <w:r w:rsidRPr="00B542FE">
        <w:rPr>
          <w:rFonts w:asciiTheme="minorHAnsi" w:hAnsiTheme="minorHAnsi" w:cstheme="minorHAnsi"/>
          <w:b/>
          <w:sz w:val="26"/>
          <w:szCs w:val="26"/>
        </w:rPr>
        <w:t>Tryb udzielenia zamówienia.</w:t>
      </w:r>
    </w:p>
    <w:p w:rsidR="00D33D91" w:rsidRPr="00B542FE" w:rsidRDefault="00D33D91" w:rsidP="00E54ABD">
      <w:pPr>
        <w:pStyle w:val="Standardowy1"/>
        <w:suppressLineNumbers/>
        <w:tabs>
          <w:tab w:val="left" w:pos="426"/>
        </w:tabs>
        <w:spacing w:after="0" w:line="288" w:lineRule="auto"/>
        <w:ind w:left="426" w:right="-26" w:firstLine="0"/>
        <w:rPr>
          <w:rFonts w:asciiTheme="minorHAnsi" w:hAnsiTheme="minorHAnsi" w:cstheme="minorHAnsi"/>
          <w:sz w:val="20"/>
          <w:szCs w:val="20"/>
        </w:rPr>
      </w:pPr>
    </w:p>
    <w:p w:rsidR="0056733F" w:rsidRPr="00B542FE" w:rsidRDefault="00133C2D" w:rsidP="00D3369A">
      <w:pPr>
        <w:pStyle w:val="Standardowy1"/>
        <w:numPr>
          <w:ilvl w:val="1"/>
          <w:numId w:val="2"/>
        </w:numPr>
        <w:suppressLineNumbers/>
        <w:tabs>
          <w:tab w:val="left" w:pos="426"/>
        </w:tabs>
        <w:spacing w:after="0" w:line="288" w:lineRule="auto"/>
        <w:ind w:left="426" w:right="-26"/>
        <w:rPr>
          <w:rFonts w:asciiTheme="minorHAnsi" w:hAnsiTheme="minorHAnsi" w:cstheme="minorHAnsi"/>
          <w:sz w:val="20"/>
          <w:szCs w:val="20"/>
        </w:rPr>
      </w:pPr>
      <w:r w:rsidRPr="00B542FE">
        <w:rPr>
          <w:rFonts w:asciiTheme="minorHAnsi" w:hAnsiTheme="minorHAnsi" w:cstheme="minorHAnsi"/>
          <w:sz w:val="20"/>
          <w:szCs w:val="20"/>
        </w:rPr>
        <w:t xml:space="preserve">Postępowanie jest prowadzone </w:t>
      </w:r>
      <w:r w:rsidR="0056733F" w:rsidRPr="00B542FE">
        <w:rPr>
          <w:rFonts w:asciiTheme="minorHAnsi" w:hAnsiTheme="minorHAnsi" w:cstheme="minorHAnsi"/>
          <w:sz w:val="20"/>
          <w:szCs w:val="20"/>
        </w:rPr>
        <w:t xml:space="preserve">na podstawie </w:t>
      </w:r>
      <w:r w:rsidR="003D46B8" w:rsidRPr="00B542FE">
        <w:rPr>
          <w:rFonts w:asciiTheme="minorHAnsi" w:hAnsiTheme="minorHAnsi" w:cstheme="minorHAnsi"/>
          <w:sz w:val="20"/>
          <w:szCs w:val="20"/>
        </w:rPr>
        <w:t xml:space="preserve">art. 39 </w:t>
      </w:r>
      <w:r w:rsidR="0056733F" w:rsidRPr="00B542FE">
        <w:rPr>
          <w:rFonts w:asciiTheme="minorHAnsi" w:hAnsiTheme="minorHAnsi" w:cstheme="minorHAnsi"/>
          <w:sz w:val="20"/>
          <w:szCs w:val="20"/>
        </w:rPr>
        <w:t xml:space="preserve">i nast. </w:t>
      </w:r>
      <w:r w:rsidR="003D46B8" w:rsidRPr="00B542FE">
        <w:rPr>
          <w:rFonts w:asciiTheme="minorHAnsi" w:hAnsiTheme="minorHAnsi" w:cstheme="minorHAnsi"/>
          <w:sz w:val="20"/>
          <w:szCs w:val="20"/>
        </w:rPr>
        <w:t>ustawy</w:t>
      </w:r>
      <w:r w:rsidRPr="00B542FE">
        <w:rPr>
          <w:rFonts w:asciiTheme="minorHAnsi" w:hAnsiTheme="minorHAnsi" w:cstheme="minorHAnsi"/>
          <w:sz w:val="20"/>
          <w:szCs w:val="20"/>
        </w:rPr>
        <w:t xml:space="preserve"> z dnia 29 stycznia 2004 r. Prawo zamówień publicznych (tekst jednolity Dz. U. z 201</w:t>
      </w:r>
      <w:r w:rsidR="0091648A" w:rsidRPr="00B542FE">
        <w:rPr>
          <w:rFonts w:asciiTheme="minorHAnsi" w:hAnsiTheme="minorHAnsi" w:cstheme="minorHAnsi"/>
          <w:sz w:val="20"/>
          <w:szCs w:val="20"/>
        </w:rPr>
        <w:t>9</w:t>
      </w:r>
      <w:r w:rsidR="006679FB" w:rsidRPr="00B542FE">
        <w:rPr>
          <w:rFonts w:asciiTheme="minorHAnsi" w:hAnsiTheme="minorHAnsi" w:cstheme="minorHAnsi"/>
          <w:sz w:val="20"/>
          <w:szCs w:val="20"/>
        </w:rPr>
        <w:t xml:space="preserve"> </w:t>
      </w:r>
      <w:r w:rsidRPr="00B542FE">
        <w:rPr>
          <w:rFonts w:asciiTheme="minorHAnsi" w:hAnsiTheme="minorHAnsi" w:cstheme="minorHAnsi"/>
          <w:sz w:val="20"/>
          <w:szCs w:val="20"/>
        </w:rPr>
        <w:t xml:space="preserve">r., poz. </w:t>
      </w:r>
      <w:r w:rsidR="005F18CD" w:rsidRPr="00B542FE">
        <w:rPr>
          <w:rFonts w:asciiTheme="minorHAnsi" w:hAnsiTheme="minorHAnsi" w:cstheme="minorHAnsi"/>
          <w:sz w:val="20"/>
          <w:szCs w:val="20"/>
        </w:rPr>
        <w:t>1</w:t>
      </w:r>
      <w:r w:rsidR="0091648A" w:rsidRPr="00B542FE">
        <w:rPr>
          <w:rFonts w:asciiTheme="minorHAnsi" w:hAnsiTheme="minorHAnsi" w:cstheme="minorHAnsi"/>
          <w:sz w:val="20"/>
          <w:szCs w:val="20"/>
        </w:rPr>
        <w:t>843</w:t>
      </w:r>
      <w:r w:rsidR="009B1B5A" w:rsidRPr="00B542FE">
        <w:rPr>
          <w:rFonts w:asciiTheme="minorHAnsi" w:hAnsiTheme="minorHAnsi" w:cstheme="minorHAnsi"/>
          <w:sz w:val="20"/>
          <w:szCs w:val="20"/>
        </w:rPr>
        <w:t xml:space="preserve"> ze zm.</w:t>
      </w:r>
      <w:r w:rsidRPr="00B542FE">
        <w:rPr>
          <w:rFonts w:asciiTheme="minorHAnsi" w:hAnsiTheme="minorHAnsi" w:cstheme="minorHAnsi"/>
          <w:sz w:val="20"/>
          <w:szCs w:val="20"/>
        </w:rPr>
        <w:t xml:space="preserve">) zwanej </w:t>
      </w:r>
      <w:r w:rsidR="0056733F" w:rsidRPr="00B542FE">
        <w:rPr>
          <w:rFonts w:asciiTheme="minorHAnsi" w:hAnsiTheme="minorHAnsi" w:cstheme="minorHAnsi"/>
          <w:sz w:val="20"/>
          <w:szCs w:val="20"/>
        </w:rPr>
        <w:t>dalej „ustawą”</w:t>
      </w:r>
    </w:p>
    <w:p w:rsidR="0018412A" w:rsidRPr="00B542FE" w:rsidRDefault="00133C2D" w:rsidP="00D3369A">
      <w:pPr>
        <w:pStyle w:val="Standardowy1"/>
        <w:numPr>
          <w:ilvl w:val="1"/>
          <w:numId w:val="2"/>
        </w:numPr>
        <w:suppressLineNumbers/>
        <w:tabs>
          <w:tab w:val="left" w:pos="426"/>
        </w:tabs>
        <w:spacing w:after="0" w:line="288" w:lineRule="auto"/>
        <w:ind w:left="426" w:right="-26"/>
        <w:rPr>
          <w:rFonts w:asciiTheme="minorHAnsi" w:hAnsiTheme="minorHAnsi" w:cstheme="minorHAnsi"/>
          <w:sz w:val="20"/>
          <w:szCs w:val="20"/>
        </w:rPr>
      </w:pPr>
      <w:r w:rsidRPr="00B542FE">
        <w:rPr>
          <w:rFonts w:asciiTheme="minorHAnsi" w:hAnsiTheme="minorHAnsi" w:cstheme="minorHAnsi"/>
          <w:sz w:val="20"/>
          <w:szCs w:val="20"/>
        </w:rPr>
        <w:t xml:space="preserve"> </w:t>
      </w:r>
      <w:r w:rsidR="0056733F" w:rsidRPr="00B542FE">
        <w:rPr>
          <w:rFonts w:asciiTheme="minorHAnsi" w:hAnsiTheme="minorHAnsi" w:cstheme="minorHAnsi"/>
          <w:sz w:val="20"/>
          <w:szCs w:val="20"/>
        </w:rPr>
        <w:t>W</w:t>
      </w:r>
      <w:r w:rsidRPr="00B542FE">
        <w:rPr>
          <w:rFonts w:asciiTheme="minorHAnsi" w:hAnsiTheme="minorHAnsi" w:cstheme="minorHAnsi"/>
          <w:sz w:val="20"/>
          <w:szCs w:val="20"/>
        </w:rPr>
        <w:t xml:space="preserve">artości zamówienia </w:t>
      </w:r>
      <w:r w:rsidR="0056733F" w:rsidRPr="00B542FE">
        <w:rPr>
          <w:rFonts w:asciiTheme="minorHAnsi" w:hAnsiTheme="minorHAnsi" w:cstheme="minorHAnsi"/>
          <w:sz w:val="20"/>
          <w:szCs w:val="20"/>
        </w:rPr>
        <w:t xml:space="preserve">nie przekracza </w:t>
      </w:r>
      <w:r w:rsidRPr="00B542FE">
        <w:rPr>
          <w:rFonts w:asciiTheme="minorHAnsi" w:hAnsiTheme="minorHAnsi" w:cstheme="minorHAnsi"/>
          <w:sz w:val="20"/>
          <w:szCs w:val="20"/>
        </w:rPr>
        <w:t xml:space="preserve">kwoty określonej w przepisach wydanych na </w:t>
      </w:r>
      <w:r w:rsidR="00BF68A8" w:rsidRPr="00B542FE">
        <w:rPr>
          <w:rFonts w:asciiTheme="minorHAnsi" w:hAnsiTheme="minorHAnsi" w:cstheme="minorHAnsi"/>
          <w:sz w:val="20"/>
          <w:szCs w:val="20"/>
        </w:rPr>
        <w:t>podstawie</w:t>
      </w:r>
      <w:r w:rsidR="003F0634" w:rsidRPr="00B542FE">
        <w:rPr>
          <w:rFonts w:asciiTheme="minorHAnsi" w:hAnsiTheme="minorHAnsi" w:cstheme="minorHAnsi"/>
          <w:sz w:val="20"/>
          <w:szCs w:val="20"/>
        </w:rPr>
        <w:t xml:space="preserve"> </w:t>
      </w:r>
      <w:r w:rsidR="005F18CD" w:rsidRPr="00B542FE">
        <w:rPr>
          <w:rFonts w:asciiTheme="minorHAnsi" w:hAnsiTheme="minorHAnsi" w:cstheme="minorHAnsi"/>
          <w:sz w:val="20"/>
          <w:szCs w:val="20"/>
        </w:rPr>
        <w:t xml:space="preserve">                                            </w:t>
      </w:r>
      <w:r w:rsidR="00BF68A8" w:rsidRPr="00B542FE">
        <w:rPr>
          <w:rFonts w:asciiTheme="minorHAnsi" w:hAnsiTheme="minorHAnsi" w:cstheme="minorHAnsi"/>
          <w:sz w:val="20"/>
          <w:szCs w:val="20"/>
        </w:rPr>
        <w:t xml:space="preserve"> art. 11 us</w:t>
      </w:r>
      <w:r w:rsidR="005A5FD8" w:rsidRPr="00B542FE">
        <w:rPr>
          <w:rFonts w:asciiTheme="minorHAnsi" w:hAnsiTheme="minorHAnsi" w:cstheme="minorHAnsi"/>
          <w:sz w:val="20"/>
          <w:szCs w:val="20"/>
        </w:rPr>
        <w:t>t. 8 ustawy</w:t>
      </w:r>
      <w:r w:rsidR="00BF68A8" w:rsidRPr="00B542FE">
        <w:rPr>
          <w:rFonts w:asciiTheme="minorHAnsi" w:hAnsiTheme="minorHAnsi" w:cstheme="minorHAnsi"/>
          <w:sz w:val="20"/>
          <w:szCs w:val="20"/>
        </w:rPr>
        <w:t>.</w:t>
      </w:r>
    </w:p>
    <w:p w:rsidR="0018412A" w:rsidRPr="00B542FE" w:rsidRDefault="0018412A" w:rsidP="00E54ABD">
      <w:pPr>
        <w:pStyle w:val="Standardowy1"/>
        <w:suppressLineNumbers/>
        <w:tabs>
          <w:tab w:val="left" w:pos="426"/>
        </w:tabs>
        <w:spacing w:after="0" w:line="288" w:lineRule="auto"/>
        <w:ind w:left="426" w:right="-26" w:firstLine="0"/>
        <w:rPr>
          <w:rFonts w:asciiTheme="minorHAnsi" w:hAnsiTheme="minorHAnsi" w:cstheme="minorHAnsi"/>
        </w:rPr>
      </w:pPr>
    </w:p>
    <w:p w:rsidR="0018412A" w:rsidRPr="00B542FE" w:rsidRDefault="0056733F" w:rsidP="00E54ABD">
      <w:pPr>
        <w:numPr>
          <w:ilvl w:val="0"/>
          <w:numId w:val="2"/>
        </w:numPr>
        <w:tabs>
          <w:tab w:val="left" w:pos="360"/>
        </w:tabs>
        <w:spacing w:line="288" w:lineRule="auto"/>
        <w:rPr>
          <w:rFonts w:asciiTheme="minorHAnsi" w:hAnsiTheme="minorHAnsi" w:cstheme="minorHAnsi"/>
          <w:b/>
          <w:sz w:val="26"/>
        </w:rPr>
      </w:pPr>
      <w:r w:rsidRPr="00B542FE">
        <w:rPr>
          <w:rFonts w:asciiTheme="minorHAnsi" w:hAnsiTheme="minorHAnsi" w:cstheme="minorHAnsi"/>
          <w:b/>
          <w:sz w:val="26"/>
        </w:rPr>
        <w:t>Opis p</w:t>
      </w:r>
      <w:r w:rsidR="0018412A" w:rsidRPr="00B542FE">
        <w:rPr>
          <w:rFonts w:asciiTheme="minorHAnsi" w:hAnsiTheme="minorHAnsi" w:cstheme="minorHAnsi"/>
          <w:b/>
          <w:sz w:val="26"/>
        </w:rPr>
        <w:t>rzedmiot zamówienia</w:t>
      </w:r>
      <w:r w:rsidR="006F289A" w:rsidRPr="00B542FE">
        <w:rPr>
          <w:rFonts w:asciiTheme="minorHAnsi" w:hAnsiTheme="minorHAnsi" w:cstheme="minorHAnsi"/>
          <w:b/>
          <w:sz w:val="26"/>
        </w:rPr>
        <w:t>.</w:t>
      </w:r>
    </w:p>
    <w:p w:rsidR="004C6032" w:rsidRPr="00B542FE" w:rsidRDefault="004C6032" w:rsidP="00E54ABD">
      <w:pPr>
        <w:spacing w:line="288" w:lineRule="auto"/>
        <w:rPr>
          <w:rFonts w:asciiTheme="minorHAnsi" w:hAnsiTheme="minorHAnsi" w:cstheme="minorHAnsi"/>
          <w:b/>
          <w:iCs/>
          <w:sz w:val="24"/>
        </w:rPr>
      </w:pPr>
    </w:p>
    <w:p w:rsidR="00002F3B" w:rsidRPr="00B542FE" w:rsidRDefault="0056733F" w:rsidP="00E54ABD">
      <w:pPr>
        <w:pStyle w:val="Akapitzlist"/>
        <w:numPr>
          <w:ilvl w:val="1"/>
          <w:numId w:val="2"/>
        </w:numPr>
        <w:spacing w:after="0" w:line="288" w:lineRule="auto"/>
        <w:ind w:left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542FE">
        <w:rPr>
          <w:rFonts w:asciiTheme="minorHAnsi" w:hAnsiTheme="minorHAnsi" w:cstheme="minorHAnsi"/>
          <w:color w:val="auto"/>
          <w:sz w:val="20"/>
          <w:szCs w:val="20"/>
        </w:rPr>
        <w:t>Określenie</w:t>
      </w:r>
      <w:r w:rsidR="00002F3B" w:rsidRPr="00B542FE">
        <w:rPr>
          <w:rFonts w:asciiTheme="minorHAnsi" w:hAnsiTheme="minorHAnsi" w:cstheme="minorHAnsi"/>
          <w:color w:val="auto"/>
          <w:sz w:val="20"/>
          <w:szCs w:val="20"/>
        </w:rPr>
        <w:t xml:space="preserve"> przedmiotu zamówienia.</w:t>
      </w:r>
    </w:p>
    <w:p w:rsidR="00020249" w:rsidRPr="00B542FE" w:rsidRDefault="00020249" w:rsidP="00E54ABD">
      <w:pPr>
        <w:pStyle w:val="Akapitzlist"/>
        <w:spacing w:after="0" w:line="288" w:lineRule="auto"/>
        <w:ind w:left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7462FD" w:rsidRPr="00B542FE" w:rsidRDefault="007462FD" w:rsidP="007462FD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hAnsiTheme="minorHAnsi" w:cstheme="minorHAnsi"/>
        </w:rPr>
      </w:pPr>
      <w:r w:rsidRPr="00B542FE">
        <w:rPr>
          <w:rFonts w:asciiTheme="minorHAnsi" w:hAnsiTheme="minorHAnsi" w:cstheme="minorHAnsi"/>
        </w:rPr>
        <w:t xml:space="preserve">Przedmiotem zamówienia jest </w:t>
      </w:r>
      <w:r w:rsidR="00D3369A" w:rsidRPr="00B542FE">
        <w:rPr>
          <w:rFonts w:asciiTheme="minorHAnsi" w:hAnsiTheme="minorHAnsi" w:cstheme="minorHAnsi"/>
          <w:bCs/>
          <w:iCs/>
        </w:rPr>
        <w:t>sukcesywna dostawa mieszanki z betonu asfaltowego dla warstwy ścieralnej: AC8S, AC11S dla KR 3–4, warstwy wiążącej: AC16W d</w:t>
      </w:r>
      <w:r w:rsidR="006679FB" w:rsidRPr="00B542FE">
        <w:rPr>
          <w:rFonts w:asciiTheme="minorHAnsi" w:hAnsiTheme="minorHAnsi" w:cstheme="minorHAnsi"/>
          <w:bCs/>
          <w:iCs/>
        </w:rPr>
        <w:t xml:space="preserve">la KR 3-4 w maksymalnej ilości </w:t>
      </w:r>
      <w:r w:rsidR="00EC3A8F" w:rsidRPr="00B542FE">
        <w:rPr>
          <w:rFonts w:asciiTheme="minorHAnsi" w:hAnsiTheme="minorHAnsi" w:cstheme="minorHAnsi"/>
          <w:bCs/>
          <w:iCs/>
        </w:rPr>
        <w:t>6</w:t>
      </w:r>
      <w:r w:rsidR="005F18CD" w:rsidRPr="00B542FE">
        <w:rPr>
          <w:rFonts w:asciiTheme="minorHAnsi" w:hAnsiTheme="minorHAnsi" w:cstheme="minorHAnsi"/>
          <w:bCs/>
          <w:iCs/>
        </w:rPr>
        <w:t>00</w:t>
      </w:r>
      <w:r w:rsidR="00D3369A" w:rsidRPr="00B542FE">
        <w:rPr>
          <w:rFonts w:asciiTheme="minorHAnsi" w:hAnsiTheme="minorHAnsi" w:cstheme="minorHAnsi"/>
          <w:bCs/>
          <w:iCs/>
        </w:rPr>
        <w:t xml:space="preserve"> Mg </w:t>
      </w:r>
      <w:r w:rsidR="00643621" w:rsidRPr="00B542FE">
        <w:rPr>
          <w:rFonts w:asciiTheme="minorHAnsi" w:hAnsiTheme="minorHAnsi" w:cstheme="minorHAnsi"/>
        </w:rPr>
        <w:t>Zamawiający zastrzega sobie możliwość nie wykorzystania całego zamówienia</w:t>
      </w:r>
      <w:r w:rsidR="00250201" w:rsidRPr="00B542FE">
        <w:rPr>
          <w:rFonts w:asciiTheme="minorHAnsi" w:hAnsiTheme="minorHAnsi" w:cstheme="minorHAnsi"/>
        </w:rPr>
        <w:t>.</w:t>
      </w:r>
    </w:p>
    <w:p w:rsidR="00250201" w:rsidRPr="00B542FE" w:rsidRDefault="00250201" w:rsidP="007462FD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hAnsiTheme="minorHAnsi" w:cstheme="minorHAnsi"/>
          <w:b/>
        </w:rPr>
      </w:pPr>
    </w:p>
    <w:p w:rsidR="00250201" w:rsidRPr="00B542FE" w:rsidRDefault="00250201" w:rsidP="007462FD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hAnsiTheme="minorHAnsi" w:cstheme="minorHAnsi"/>
          <w:b/>
        </w:rPr>
      </w:pPr>
      <w:r w:rsidRPr="00B542FE">
        <w:rPr>
          <w:rFonts w:asciiTheme="minorHAnsi" w:hAnsiTheme="minorHAnsi" w:cstheme="minorHAnsi"/>
          <w:b/>
        </w:rPr>
        <w:t>Standardy jakościowe:</w:t>
      </w:r>
    </w:p>
    <w:p w:rsidR="00250201" w:rsidRPr="00B542FE" w:rsidRDefault="00250201" w:rsidP="007462FD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hAnsiTheme="minorHAnsi" w:cstheme="minorHAnsi"/>
        </w:rPr>
      </w:pPr>
      <w:r w:rsidRPr="00B542FE">
        <w:rPr>
          <w:rFonts w:asciiTheme="minorHAnsi" w:hAnsiTheme="minorHAnsi" w:cstheme="minorHAnsi"/>
        </w:rPr>
        <w:t>Standardy jakościowe mieszanek z betonu asfaltowego dla warstwy ścieralnej: AC8S, AC11S dla KR 3–4, warstwy wiążącej: AC16W dla KR 3-4 zawiera załącznik nr 4 do niniejszej specyfikacji.</w:t>
      </w:r>
    </w:p>
    <w:p w:rsidR="009E568C" w:rsidRPr="00B542FE" w:rsidRDefault="009E568C" w:rsidP="007462FD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hAnsiTheme="minorHAnsi" w:cstheme="minorHAnsi"/>
        </w:rPr>
      </w:pPr>
      <w:r w:rsidRPr="00B542FE">
        <w:rPr>
          <w:rFonts w:asciiTheme="minorHAnsi" w:hAnsiTheme="minorHAnsi" w:cstheme="minorHAnsi"/>
        </w:rPr>
        <w:t>Mieszanka musi posiadać znak jakości CE oraz być zgodna z normą PN EN-13108-1.</w:t>
      </w:r>
    </w:p>
    <w:p w:rsidR="00643621" w:rsidRPr="00B542FE" w:rsidRDefault="00643621" w:rsidP="007462FD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hAnsiTheme="minorHAnsi" w:cstheme="minorHAnsi"/>
        </w:rPr>
      </w:pPr>
    </w:p>
    <w:p w:rsidR="007462FD" w:rsidRPr="00B542FE" w:rsidRDefault="005F18CD" w:rsidP="007462FD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hAnsiTheme="minorHAnsi" w:cstheme="minorHAnsi"/>
          <w:b/>
        </w:rPr>
      </w:pPr>
      <w:r w:rsidRPr="00B542FE">
        <w:rPr>
          <w:rFonts w:asciiTheme="minorHAnsi" w:hAnsiTheme="minorHAnsi" w:cstheme="minorHAnsi"/>
          <w:b/>
        </w:rPr>
        <w:t>Wymagania organizacyjne podczas realizacji przedmiotu zamówienia:</w:t>
      </w:r>
    </w:p>
    <w:p w:rsidR="007462FD" w:rsidRPr="00B542FE" w:rsidRDefault="007462FD" w:rsidP="007462FD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hAnsiTheme="minorHAnsi" w:cstheme="minorHAnsi"/>
        </w:rPr>
      </w:pPr>
      <w:r w:rsidRPr="00B542FE">
        <w:rPr>
          <w:rFonts w:asciiTheme="minorHAnsi" w:hAnsiTheme="minorHAnsi" w:cstheme="minorHAnsi"/>
        </w:rPr>
        <w:t xml:space="preserve">Wykonawca jest odpowiedzialny, za jakość, zgodność z warunkami technicznymi i jakościowymi opisanymi dla przedmiotu zamówienia. </w:t>
      </w:r>
    </w:p>
    <w:p w:rsidR="007462FD" w:rsidRPr="00B542FE" w:rsidRDefault="007462FD" w:rsidP="007462FD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hAnsiTheme="minorHAnsi" w:cstheme="minorHAnsi"/>
        </w:rPr>
      </w:pPr>
      <w:r w:rsidRPr="00B542FE">
        <w:rPr>
          <w:rFonts w:asciiTheme="minorHAnsi" w:hAnsiTheme="minorHAnsi" w:cstheme="minorHAnsi"/>
        </w:rPr>
        <w:t>Wymagana jest należyta staranność pr</w:t>
      </w:r>
      <w:r w:rsidR="009054F0" w:rsidRPr="00B542FE">
        <w:rPr>
          <w:rFonts w:asciiTheme="minorHAnsi" w:hAnsiTheme="minorHAnsi" w:cstheme="minorHAnsi"/>
        </w:rPr>
        <w:t>zy realizacji zobowiązań umowy.</w:t>
      </w:r>
    </w:p>
    <w:p w:rsidR="007462FD" w:rsidRPr="00B542FE" w:rsidRDefault="007462FD" w:rsidP="007462FD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hAnsiTheme="minorHAnsi" w:cstheme="minorHAnsi"/>
        </w:rPr>
      </w:pPr>
      <w:r w:rsidRPr="00B542FE">
        <w:rPr>
          <w:rFonts w:asciiTheme="minorHAnsi" w:hAnsiTheme="minorHAnsi" w:cstheme="minorHAnsi"/>
        </w:rPr>
        <w:t xml:space="preserve">Ustalenia i decyzje dotyczące wykonywania zamówienia uzgadniane będą przez zamawiającego z ustanowionym przedstawicielem wykonawcy. </w:t>
      </w:r>
    </w:p>
    <w:p w:rsidR="007462FD" w:rsidRPr="00B542FE" w:rsidRDefault="007462FD" w:rsidP="007462FD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hAnsiTheme="minorHAnsi" w:cstheme="minorHAnsi"/>
        </w:rPr>
      </w:pPr>
      <w:r w:rsidRPr="00B542FE">
        <w:rPr>
          <w:rFonts w:asciiTheme="minorHAnsi" w:hAnsiTheme="minorHAnsi" w:cstheme="minorHAnsi"/>
        </w:rPr>
        <w:t xml:space="preserve">Określenie przez wykonawcę telefonów kontaktowych i </w:t>
      </w:r>
      <w:r w:rsidR="006A414A" w:rsidRPr="00B542FE">
        <w:rPr>
          <w:rFonts w:asciiTheme="minorHAnsi" w:hAnsiTheme="minorHAnsi" w:cstheme="minorHAnsi"/>
        </w:rPr>
        <w:t xml:space="preserve">adresów e-mail </w:t>
      </w:r>
      <w:r w:rsidRPr="00B542FE">
        <w:rPr>
          <w:rFonts w:asciiTheme="minorHAnsi" w:hAnsiTheme="minorHAnsi" w:cstheme="minorHAnsi"/>
        </w:rPr>
        <w:t xml:space="preserve">oraz innych ustaleń niezbędnych dla sprawnego i terminowego wykonania zamówienia. </w:t>
      </w:r>
    </w:p>
    <w:p w:rsidR="007462FD" w:rsidRPr="00B542FE" w:rsidRDefault="007462FD" w:rsidP="007462FD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hAnsiTheme="minorHAnsi" w:cstheme="minorHAnsi"/>
        </w:rPr>
      </w:pPr>
      <w:r w:rsidRPr="00B542FE">
        <w:rPr>
          <w:rFonts w:asciiTheme="minorHAnsi" w:hAnsiTheme="minorHAnsi" w:cstheme="minorHAnsi"/>
        </w:rPr>
        <w:t xml:space="preserve">Zamawiający nie ponosi odpowiedzialności za szkody wyrządzone przez wykonawcę podczas wykonywania przedmiotu zamówienia. </w:t>
      </w:r>
    </w:p>
    <w:p w:rsidR="00643621" w:rsidRPr="00B542FE" w:rsidRDefault="00643621" w:rsidP="00643621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hAnsiTheme="minorHAnsi" w:cstheme="minorHAnsi"/>
        </w:rPr>
      </w:pPr>
      <w:r w:rsidRPr="00B542FE">
        <w:rPr>
          <w:rFonts w:asciiTheme="minorHAnsi" w:hAnsiTheme="minorHAnsi" w:cstheme="minorHAnsi"/>
        </w:rPr>
        <w:t xml:space="preserve">Wykonawca  zapewni odbiór mieszanki w dni robocze (poniedziałek  - sobota) </w:t>
      </w:r>
      <w:r w:rsidR="00B979A8" w:rsidRPr="00B542FE">
        <w:rPr>
          <w:rFonts w:asciiTheme="minorHAnsi" w:hAnsiTheme="minorHAnsi" w:cstheme="minorHAnsi"/>
        </w:rPr>
        <w:t>w godzinach 7</w:t>
      </w:r>
      <w:r w:rsidR="00AA414F" w:rsidRPr="00B542FE">
        <w:rPr>
          <w:rFonts w:asciiTheme="minorHAnsi" w:hAnsiTheme="minorHAnsi" w:cstheme="minorHAnsi"/>
        </w:rPr>
        <w:t>:00- 17:00.</w:t>
      </w:r>
    </w:p>
    <w:p w:rsidR="00643621" w:rsidRPr="00B542FE" w:rsidRDefault="00643621" w:rsidP="00643621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hAnsiTheme="minorHAnsi" w:cstheme="minorHAnsi"/>
        </w:rPr>
      </w:pPr>
      <w:r w:rsidRPr="00B542FE">
        <w:rPr>
          <w:rFonts w:asciiTheme="minorHAnsi" w:hAnsiTheme="minorHAnsi" w:cstheme="minorHAnsi"/>
        </w:rPr>
        <w:t xml:space="preserve">Na wniosek zamawiającego wykonawca wystawi deklaracje zgodności na wykonaną mieszankę </w:t>
      </w:r>
    </w:p>
    <w:p w:rsidR="00643621" w:rsidRPr="00B542FE" w:rsidRDefault="00643621" w:rsidP="00643621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hAnsiTheme="minorHAnsi" w:cstheme="minorHAnsi"/>
        </w:rPr>
      </w:pPr>
      <w:r w:rsidRPr="00B542FE">
        <w:rPr>
          <w:rFonts w:asciiTheme="minorHAnsi" w:hAnsiTheme="minorHAnsi" w:cstheme="minorHAnsi"/>
        </w:rPr>
        <w:t>Zamówienie konkretnej mieszanki oraz ilości na dany dzień nastąpi w dzień poprzedzający odbiór do</w:t>
      </w:r>
      <w:r w:rsidR="00AA414F" w:rsidRPr="00B542FE">
        <w:rPr>
          <w:rFonts w:asciiTheme="minorHAnsi" w:hAnsiTheme="minorHAnsi" w:cstheme="minorHAnsi"/>
        </w:rPr>
        <w:t xml:space="preserve"> godziny 1</w:t>
      </w:r>
      <w:r w:rsidR="005F18CD" w:rsidRPr="00B542FE">
        <w:rPr>
          <w:rFonts w:asciiTheme="minorHAnsi" w:hAnsiTheme="minorHAnsi" w:cstheme="minorHAnsi"/>
        </w:rPr>
        <w:t>4:00</w:t>
      </w:r>
      <w:r w:rsidRPr="00B542FE">
        <w:rPr>
          <w:rFonts w:asciiTheme="minorHAnsi" w:hAnsiTheme="minorHAnsi" w:cstheme="minorHAnsi"/>
        </w:rPr>
        <w:t>.</w:t>
      </w:r>
    </w:p>
    <w:p w:rsidR="00643621" w:rsidRPr="00B542FE" w:rsidRDefault="00643621" w:rsidP="00643621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hAnsiTheme="minorHAnsi" w:cstheme="minorHAnsi"/>
        </w:rPr>
      </w:pPr>
      <w:r w:rsidRPr="00B542FE">
        <w:rPr>
          <w:rFonts w:asciiTheme="minorHAnsi" w:hAnsiTheme="minorHAnsi" w:cstheme="minorHAnsi"/>
        </w:rPr>
        <w:t>Do każdej partii odbieranej mieszanki (jednorazowego zakupu) wykonawca dołączy dokument „WZ” wraz z kwitem wagowym</w:t>
      </w:r>
    </w:p>
    <w:p w:rsidR="00643621" w:rsidRPr="00B542FE" w:rsidRDefault="00643621" w:rsidP="00643621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hAnsiTheme="minorHAnsi" w:cstheme="minorHAnsi"/>
        </w:rPr>
      </w:pPr>
      <w:r w:rsidRPr="00B542FE">
        <w:rPr>
          <w:rFonts w:asciiTheme="minorHAnsi" w:hAnsiTheme="minorHAnsi" w:cstheme="minorHAnsi"/>
        </w:rPr>
        <w:t>Odbiór mieszanki w dniu wolnym od pracy będzie uzgodniony w wyprzedzeniem trzy dniowym.</w:t>
      </w:r>
    </w:p>
    <w:p w:rsidR="007462FD" w:rsidRPr="00B542FE" w:rsidRDefault="00643621" w:rsidP="00643621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hAnsiTheme="minorHAnsi" w:cstheme="minorHAnsi"/>
        </w:rPr>
      </w:pPr>
      <w:r w:rsidRPr="00B542FE">
        <w:rPr>
          <w:rFonts w:asciiTheme="minorHAnsi" w:hAnsiTheme="minorHAnsi" w:cstheme="minorHAnsi"/>
        </w:rPr>
        <w:t xml:space="preserve">Odbiór mieszanki będzie się odbywał za pomocą pojazdów i kierowców Zamawiającego i ze </w:t>
      </w:r>
      <w:r w:rsidR="00250201" w:rsidRPr="00B542FE">
        <w:rPr>
          <w:rFonts w:asciiTheme="minorHAnsi" w:hAnsiTheme="minorHAnsi" w:cstheme="minorHAnsi"/>
        </w:rPr>
        <w:t>względów</w:t>
      </w:r>
      <w:r w:rsidRPr="00B542FE">
        <w:rPr>
          <w:rFonts w:asciiTheme="minorHAnsi" w:hAnsiTheme="minorHAnsi" w:cstheme="minorHAnsi"/>
        </w:rPr>
        <w:t xml:space="preserve"> </w:t>
      </w:r>
      <w:r w:rsidR="00250201" w:rsidRPr="00B542FE">
        <w:rPr>
          <w:rFonts w:asciiTheme="minorHAnsi" w:hAnsiTheme="minorHAnsi" w:cstheme="minorHAnsi"/>
        </w:rPr>
        <w:t xml:space="preserve">ekonomicznych musi odbywać się </w:t>
      </w:r>
      <w:r w:rsidRPr="00B542FE">
        <w:rPr>
          <w:rFonts w:asciiTheme="minorHAnsi" w:hAnsiTheme="minorHAnsi" w:cstheme="minorHAnsi"/>
        </w:rPr>
        <w:t xml:space="preserve">w promieniu </w:t>
      </w:r>
      <w:r w:rsidR="00F821AF" w:rsidRPr="00B542FE">
        <w:rPr>
          <w:rFonts w:asciiTheme="minorHAnsi" w:hAnsiTheme="minorHAnsi" w:cstheme="minorHAnsi"/>
        </w:rPr>
        <w:t xml:space="preserve">do </w:t>
      </w:r>
      <w:r w:rsidR="00C267E2" w:rsidRPr="00B542FE">
        <w:rPr>
          <w:rFonts w:asciiTheme="minorHAnsi" w:hAnsiTheme="minorHAnsi" w:cstheme="minorHAnsi"/>
        </w:rPr>
        <w:t>2</w:t>
      </w:r>
      <w:r w:rsidRPr="00B542FE">
        <w:rPr>
          <w:rFonts w:asciiTheme="minorHAnsi" w:hAnsiTheme="minorHAnsi" w:cstheme="minorHAnsi"/>
        </w:rPr>
        <w:t xml:space="preserve">0 km od Bazy Zamawiającego tj. Ul. </w:t>
      </w:r>
      <w:r w:rsidR="005F18CD" w:rsidRPr="00B542FE">
        <w:rPr>
          <w:rFonts w:asciiTheme="minorHAnsi" w:hAnsiTheme="minorHAnsi" w:cstheme="minorHAnsi"/>
        </w:rPr>
        <w:t>Energetyczna 4</w:t>
      </w:r>
      <w:r w:rsidRPr="00B542FE">
        <w:rPr>
          <w:rFonts w:asciiTheme="minorHAnsi" w:hAnsiTheme="minorHAnsi" w:cstheme="minorHAnsi"/>
        </w:rPr>
        <w:t>, Poznań.</w:t>
      </w:r>
    </w:p>
    <w:p w:rsidR="00EF39F0" w:rsidRPr="00B542FE" w:rsidRDefault="00EF39F0" w:rsidP="00EF39F0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hAnsiTheme="minorHAnsi" w:cstheme="minorHAnsi"/>
        </w:rPr>
      </w:pPr>
    </w:p>
    <w:p w:rsidR="00002F3B" w:rsidRPr="00B542FE" w:rsidRDefault="00002F3B" w:rsidP="00E54ABD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542FE">
        <w:rPr>
          <w:rFonts w:asciiTheme="minorHAnsi" w:hAnsiTheme="minorHAnsi" w:cstheme="minorHAnsi"/>
          <w:color w:val="auto"/>
          <w:sz w:val="20"/>
          <w:szCs w:val="20"/>
        </w:rPr>
        <w:t>3.</w:t>
      </w:r>
      <w:r w:rsidR="00100F97" w:rsidRPr="00B542FE">
        <w:rPr>
          <w:rFonts w:asciiTheme="minorHAnsi" w:hAnsiTheme="minorHAnsi" w:cstheme="minorHAnsi"/>
          <w:color w:val="auto"/>
          <w:sz w:val="20"/>
          <w:szCs w:val="20"/>
        </w:rPr>
        <w:t>2</w:t>
      </w:r>
      <w:r w:rsidRPr="00B542FE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B542FE">
        <w:rPr>
          <w:rFonts w:asciiTheme="minorHAnsi" w:hAnsiTheme="minorHAnsi" w:cstheme="minorHAnsi"/>
          <w:color w:val="auto"/>
          <w:sz w:val="20"/>
          <w:szCs w:val="20"/>
        </w:rPr>
        <w:tab/>
        <w:t>Pod</w:t>
      </w:r>
      <w:r w:rsidR="00F91BC3" w:rsidRPr="00B542FE">
        <w:rPr>
          <w:rFonts w:asciiTheme="minorHAnsi" w:hAnsiTheme="minorHAnsi" w:cstheme="minorHAnsi"/>
          <w:color w:val="auto"/>
          <w:sz w:val="20"/>
          <w:szCs w:val="20"/>
        </w:rPr>
        <w:t>wykonawcy</w:t>
      </w:r>
      <w:r w:rsidRPr="00B542FE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7E62F6" w:rsidRPr="00B542FE" w:rsidRDefault="007E62F6" w:rsidP="00E54ABD">
      <w:pPr>
        <w:pStyle w:val="Akapitzlist"/>
        <w:tabs>
          <w:tab w:val="right" w:leader="underscore" w:pos="9072"/>
        </w:tabs>
        <w:spacing w:after="0" w:line="288" w:lineRule="auto"/>
        <w:ind w:left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9E568C" w:rsidRPr="00B542FE" w:rsidRDefault="009E568C" w:rsidP="009E568C">
      <w:pPr>
        <w:pStyle w:val="Akapitzlist"/>
        <w:tabs>
          <w:tab w:val="right" w:leader="underscore" w:pos="9072"/>
        </w:tabs>
        <w:spacing w:after="0" w:line="288" w:lineRule="auto"/>
        <w:ind w:left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B542F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Wykonawca może wykonać zamówienie samodzielnie bez korzystania z podwykonawców </w:t>
      </w:r>
    </w:p>
    <w:p w:rsidR="00CB1851" w:rsidRPr="00B542FE" w:rsidRDefault="00CB1851" w:rsidP="00E54ABD">
      <w:pPr>
        <w:pStyle w:val="Akapitzlist"/>
        <w:tabs>
          <w:tab w:val="right" w:leader="underscore" w:pos="9072"/>
        </w:tabs>
        <w:spacing w:after="0" w:line="288" w:lineRule="auto"/>
        <w:ind w:left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887E88" w:rsidRPr="00B542FE" w:rsidRDefault="00002F3B" w:rsidP="00E54ABD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542FE">
        <w:rPr>
          <w:rFonts w:asciiTheme="minorHAnsi" w:hAnsiTheme="minorHAnsi" w:cstheme="minorHAnsi"/>
          <w:color w:val="auto"/>
          <w:sz w:val="20"/>
          <w:szCs w:val="20"/>
        </w:rPr>
        <w:t>3.</w:t>
      </w:r>
      <w:r w:rsidR="00100F97" w:rsidRPr="00B542FE">
        <w:rPr>
          <w:rFonts w:asciiTheme="minorHAnsi" w:hAnsiTheme="minorHAnsi" w:cstheme="minorHAnsi"/>
          <w:color w:val="auto"/>
          <w:sz w:val="20"/>
          <w:szCs w:val="20"/>
        </w:rPr>
        <w:t>3</w:t>
      </w:r>
      <w:r w:rsidRPr="00B542FE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B542FE">
        <w:rPr>
          <w:rFonts w:asciiTheme="minorHAnsi" w:hAnsiTheme="minorHAnsi" w:cstheme="minorHAnsi"/>
          <w:color w:val="auto"/>
          <w:sz w:val="20"/>
          <w:szCs w:val="20"/>
        </w:rPr>
        <w:tab/>
      </w:r>
      <w:r w:rsidR="00887E88" w:rsidRPr="00B542FE">
        <w:rPr>
          <w:rFonts w:asciiTheme="minorHAnsi" w:hAnsiTheme="minorHAnsi" w:cstheme="minorHAnsi"/>
          <w:color w:val="auto"/>
          <w:sz w:val="20"/>
          <w:szCs w:val="20"/>
        </w:rPr>
        <w:t>Oferty częściowe.</w:t>
      </w:r>
    </w:p>
    <w:p w:rsidR="00364979" w:rsidRPr="00B542FE" w:rsidRDefault="006224E5" w:rsidP="00E54ABD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B542F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</w:p>
    <w:p w:rsidR="00002F3B" w:rsidRPr="00B542FE" w:rsidRDefault="00D3369A" w:rsidP="00E54ABD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B542FE">
        <w:rPr>
          <w:rFonts w:asciiTheme="minorHAnsi" w:hAnsiTheme="minorHAnsi" w:cstheme="minorHAnsi"/>
          <w:b w:val="0"/>
          <w:color w:val="auto"/>
          <w:sz w:val="20"/>
          <w:szCs w:val="20"/>
        </w:rPr>
        <w:t>Nie d</w:t>
      </w:r>
      <w:r w:rsidR="00002F3B" w:rsidRPr="00B542FE">
        <w:rPr>
          <w:rFonts w:asciiTheme="minorHAnsi" w:hAnsiTheme="minorHAnsi" w:cstheme="minorHAnsi"/>
          <w:b w:val="0"/>
          <w:color w:val="auto"/>
          <w:sz w:val="20"/>
          <w:szCs w:val="20"/>
        </w:rPr>
        <w:t>opuszcza się składania ofert częściowych.</w:t>
      </w:r>
      <w:r w:rsidR="006224E5" w:rsidRPr="00B542F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</w:p>
    <w:p w:rsidR="00887E88" w:rsidRPr="00B542FE" w:rsidRDefault="00887E88" w:rsidP="00E54ABD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887E88" w:rsidRPr="00B542FE" w:rsidRDefault="00002F3B" w:rsidP="00E54ABD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542FE">
        <w:rPr>
          <w:rFonts w:asciiTheme="minorHAnsi" w:hAnsiTheme="minorHAnsi" w:cstheme="minorHAnsi"/>
          <w:color w:val="auto"/>
          <w:sz w:val="20"/>
          <w:szCs w:val="20"/>
        </w:rPr>
        <w:t>3.</w:t>
      </w:r>
      <w:r w:rsidR="00100F97" w:rsidRPr="00B542FE">
        <w:rPr>
          <w:rFonts w:asciiTheme="minorHAnsi" w:hAnsiTheme="minorHAnsi" w:cstheme="minorHAnsi"/>
          <w:color w:val="auto"/>
          <w:sz w:val="20"/>
          <w:szCs w:val="20"/>
        </w:rPr>
        <w:t>4</w:t>
      </w:r>
      <w:r w:rsidRPr="00B542FE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B542FE">
        <w:rPr>
          <w:rFonts w:asciiTheme="minorHAnsi" w:hAnsiTheme="minorHAnsi" w:cstheme="minorHAnsi"/>
          <w:b w:val="0"/>
          <w:color w:val="auto"/>
          <w:sz w:val="20"/>
          <w:szCs w:val="20"/>
        </w:rPr>
        <w:tab/>
      </w:r>
      <w:r w:rsidR="00887E88" w:rsidRPr="00B542FE">
        <w:rPr>
          <w:rFonts w:asciiTheme="minorHAnsi" w:hAnsiTheme="minorHAnsi" w:cstheme="minorHAnsi"/>
          <w:color w:val="auto"/>
          <w:sz w:val="20"/>
          <w:szCs w:val="20"/>
        </w:rPr>
        <w:t>Oferty wariantowe.</w:t>
      </w:r>
    </w:p>
    <w:p w:rsidR="00364979" w:rsidRPr="00B542FE" w:rsidRDefault="00364979" w:rsidP="00E54ABD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002F3B" w:rsidRPr="00B542FE" w:rsidRDefault="00002F3B" w:rsidP="00E54ABD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B542FE">
        <w:rPr>
          <w:rFonts w:asciiTheme="minorHAnsi" w:hAnsiTheme="minorHAnsi" w:cstheme="minorHAnsi"/>
          <w:b w:val="0"/>
          <w:color w:val="auto"/>
          <w:sz w:val="20"/>
          <w:szCs w:val="20"/>
        </w:rPr>
        <w:t>Nie dopuszcza się składania ofert wariantowych.</w:t>
      </w:r>
    </w:p>
    <w:p w:rsidR="00887E88" w:rsidRPr="00B542FE" w:rsidRDefault="00887E88" w:rsidP="00E54ABD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887E88" w:rsidRPr="00B542FE" w:rsidRDefault="00002F3B" w:rsidP="00E54ABD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B542FE">
        <w:rPr>
          <w:rFonts w:asciiTheme="minorHAnsi" w:hAnsiTheme="minorHAnsi" w:cstheme="minorHAnsi"/>
          <w:iCs/>
          <w:color w:val="auto"/>
          <w:sz w:val="20"/>
          <w:szCs w:val="20"/>
        </w:rPr>
        <w:t>3.</w:t>
      </w:r>
      <w:r w:rsidR="00100F97" w:rsidRPr="00B542FE">
        <w:rPr>
          <w:rFonts w:asciiTheme="minorHAnsi" w:hAnsiTheme="minorHAnsi" w:cstheme="minorHAnsi"/>
          <w:iCs/>
          <w:color w:val="auto"/>
          <w:sz w:val="20"/>
          <w:szCs w:val="20"/>
        </w:rPr>
        <w:t>5</w:t>
      </w:r>
      <w:r w:rsidRPr="00B542FE">
        <w:rPr>
          <w:rFonts w:asciiTheme="minorHAnsi" w:hAnsiTheme="minorHAnsi" w:cstheme="minorHAnsi"/>
          <w:iCs/>
          <w:color w:val="auto"/>
          <w:sz w:val="20"/>
          <w:szCs w:val="20"/>
        </w:rPr>
        <w:t>.</w:t>
      </w:r>
      <w:r w:rsidRPr="00B542FE">
        <w:rPr>
          <w:rFonts w:asciiTheme="minorHAnsi" w:hAnsiTheme="minorHAnsi" w:cstheme="minorHAnsi"/>
          <w:iCs/>
          <w:color w:val="auto"/>
          <w:sz w:val="20"/>
          <w:szCs w:val="20"/>
        </w:rPr>
        <w:tab/>
      </w:r>
      <w:r w:rsidR="00887E88" w:rsidRPr="00B542FE">
        <w:rPr>
          <w:rFonts w:asciiTheme="minorHAnsi" w:hAnsiTheme="minorHAnsi" w:cstheme="minorHAnsi"/>
          <w:iCs/>
          <w:color w:val="auto"/>
          <w:sz w:val="20"/>
          <w:szCs w:val="20"/>
        </w:rPr>
        <w:t>Zamówienia</w:t>
      </w:r>
      <w:r w:rsidR="0056733F" w:rsidRPr="00B542FE">
        <w:rPr>
          <w:rFonts w:asciiTheme="minorHAnsi" w:hAnsiTheme="minorHAnsi" w:cstheme="minorHAnsi"/>
          <w:iCs/>
          <w:color w:val="auto"/>
          <w:sz w:val="20"/>
          <w:szCs w:val="20"/>
        </w:rPr>
        <w:t>, o których mowa w art. 67 ust 1 pkt. 6 ustawy.</w:t>
      </w:r>
    </w:p>
    <w:p w:rsidR="00364979" w:rsidRPr="00B542FE" w:rsidRDefault="00364979" w:rsidP="00E54ABD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</w:p>
    <w:p w:rsidR="00002F3B" w:rsidRPr="00B542FE" w:rsidRDefault="00002F3B" w:rsidP="00E54ABD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B542F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Zamawiający nie przewiduje udzielenie zamówień </w:t>
      </w:r>
      <w:r w:rsidR="0056733F" w:rsidRPr="00B542F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 których mowa </w:t>
      </w:r>
      <w:r w:rsidR="007E62F6" w:rsidRPr="00B542F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w </w:t>
      </w:r>
      <w:r w:rsidRPr="00B542F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art. 67 ust. 1 pkt 6 ustawy</w:t>
      </w:r>
      <w:r w:rsidRPr="00B542FE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:rsidR="00887E88" w:rsidRPr="00B542FE" w:rsidRDefault="00887E88" w:rsidP="00E54ABD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56733F" w:rsidRPr="00B542FE" w:rsidRDefault="0056733F" w:rsidP="00E54ABD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542FE">
        <w:rPr>
          <w:rFonts w:asciiTheme="minorHAnsi" w:hAnsiTheme="minorHAnsi" w:cstheme="minorHAnsi"/>
          <w:iCs/>
          <w:color w:val="auto"/>
          <w:sz w:val="20"/>
          <w:szCs w:val="20"/>
        </w:rPr>
        <w:t>3.6.</w:t>
      </w:r>
      <w:r w:rsidRPr="00B542FE">
        <w:rPr>
          <w:rFonts w:asciiTheme="minorHAnsi" w:hAnsiTheme="minorHAnsi" w:cstheme="minorHAnsi"/>
          <w:iCs/>
          <w:color w:val="auto"/>
          <w:sz w:val="20"/>
          <w:szCs w:val="20"/>
        </w:rPr>
        <w:tab/>
        <w:t>Wspólny Słownik Zamówień CPV.</w:t>
      </w:r>
    </w:p>
    <w:p w:rsidR="0056733F" w:rsidRPr="00B542FE" w:rsidRDefault="0056733F" w:rsidP="00E54ABD">
      <w:pPr>
        <w:spacing w:line="288" w:lineRule="auto"/>
        <w:ind w:left="425"/>
        <w:jc w:val="both"/>
        <w:rPr>
          <w:rFonts w:asciiTheme="minorHAnsi" w:hAnsiTheme="minorHAnsi" w:cstheme="minorHAnsi"/>
        </w:rPr>
      </w:pPr>
    </w:p>
    <w:p w:rsidR="0056733F" w:rsidRPr="00B542FE" w:rsidRDefault="00765155" w:rsidP="00E54ABD">
      <w:pPr>
        <w:spacing w:line="288" w:lineRule="auto"/>
        <w:ind w:left="1701" w:hanging="1275"/>
        <w:jc w:val="both"/>
        <w:rPr>
          <w:rFonts w:asciiTheme="minorHAnsi" w:hAnsiTheme="minorHAnsi" w:cstheme="minorHAnsi"/>
        </w:rPr>
      </w:pPr>
      <w:r w:rsidRPr="00B542FE">
        <w:rPr>
          <w:rFonts w:asciiTheme="minorHAnsi" w:hAnsiTheme="minorHAnsi" w:cstheme="minorHAnsi"/>
          <w:iCs/>
        </w:rPr>
        <w:t xml:space="preserve">CPV: </w:t>
      </w:r>
      <w:r w:rsidR="00643621" w:rsidRPr="00B542FE">
        <w:rPr>
          <w:rFonts w:asciiTheme="minorHAnsi" w:hAnsiTheme="minorHAnsi" w:cstheme="minorHAnsi"/>
          <w:iCs/>
        </w:rPr>
        <w:t>44114100-3 Gotowa mieszanka betonu</w:t>
      </w:r>
    </w:p>
    <w:p w:rsidR="009E568C" w:rsidRPr="00B542FE" w:rsidRDefault="009E568C" w:rsidP="00E54ABD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5F18CD" w:rsidRPr="00B542FE" w:rsidRDefault="005F18CD" w:rsidP="005F18CD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542FE">
        <w:rPr>
          <w:rFonts w:asciiTheme="minorHAnsi" w:hAnsiTheme="minorHAnsi" w:cstheme="minorHAnsi"/>
          <w:iCs/>
          <w:color w:val="auto"/>
          <w:sz w:val="20"/>
          <w:szCs w:val="20"/>
        </w:rPr>
        <w:t>3.7.</w:t>
      </w:r>
      <w:r w:rsidRPr="00B542FE">
        <w:rPr>
          <w:rFonts w:asciiTheme="minorHAnsi" w:hAnsiTheme="minorHAnsi" w:cstheme="minorHAnsi"/>
          <w:iCs/>
          <w:color w:val="auto"/>
          <w:sz w:val="20"/>
          <w:szCs w:val="20"/>
        </w:rPr>
        <w:tab/>
        <w:t>Prawo opcji.</w:t>
      </w:r>
    </w:p>
    <w:p w:rsidR="005F18CD" w:rsidRPr="00B542FE" w:rsidRDefault="005F18CD" w:rsidP="005F18CD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5F18CD" w:rsidRPr="00B542FE" w:rsidRDefault="005F18CD" w:rsidP="005F18CD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B542F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Zamawiający zastrzega prawo opcji. Prawo opcji będzie polegało na zamówieniu </w:t>
      </w:r>
      <w:r w:rsidRPr="00B542FE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mieszanki z betonu asfaltowego dla warstwy ścieralnej: AC8S, AC11S dla KR 3–4, warstwy wiążącej: AC16W dla KR 3-4 w maksymalnej ilości do </w:t>
      </w:r>
      <w:r w:rsidR="006679FB" w:rsidRPr="00B542FE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3</w:t>
      </w:r>
      <w:r w:rsidR="003B1086" w:rsidRPr="00B542FE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0</w:t>
      </w:r>
      <w:r w:rsidRPr="00B542FE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0 Mg</w:t>
      </w:r>
      <w:r w:rsidRPr="00B542FE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 (</w:t>
      </w:r>
      <w:r w:rsidRPr="00B542F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50%), po cenie jednostkowej wskazanej w ofercie, w okresie </w:t>
      </w:r>
      <w:r w:rsidR="006679FB" w:rsidRPr="00B542F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do 2 tygodni po zakończeniu realizacji przedmiotu umowy</w:t>
      </w:r>
      <w:r w:rsidRPr="00B542F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, w przypadku gdy ilości zamówienia podstawowego wskazane w pkt. 3.1. zostanie wyczerpana.</w:t>
      </w:r>
    </w:p>
    <w:p w:rsidR="005F18CD" w:rsidRPr="00B542FE" w:rsidRDefault="005F18CD" w:rsidP="005F18CD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B542F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Zamówienia w ramach prawa opcji będą składane przez Zamawiającego i realizowane przez Wykonawcę w ten sam sposób co zamówienia przedmiotu podstawowego.</w:t>
      </w:r>
    </w:p>
    <w:p w:rsidR="005F18CD" w:rsidRPr="00B542FE" w:rsidRDefault="005F18CD" w:rsidP="00E54ABD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4C6032" w:rsidRPr="00B542FE" w:rsidRDefault="00216367" w:rsidP="00E54ABD">
      <w:pPr>
        <w:pStyle w:val="Akapitzlist"/>
        <w:numPr>
          <w:ilvl w:val="0"/>
          <w:numId w:val="2"/>
        </w:numPr>
        <w:spacing w:after="0" w:line="288" w:lineRule="auto"/>
        <w:rPr>
          <w:rFonts w:asciiTheme="minorHAnsi" w:hAnsiTheme="minorHAnsi" w:cstheme="minorHAnsi"/>
          <w:color w:val="auto"/>
          <w:sz w:val="26"/>
        </w:rPr>
      </w:pPr>
      <w:r w:rsidRPr="00B542FE">
        <w:rPr>
          <w:rFonts w:asciiTheme="minorHAnsi" w:hAnsiTheme="minorHAnsi" w:cstheme="minorHAnsi"/>
          <w:color w:val="auto"/>
          <w:sz w:val="26"/>
        </w:rPr>
        <w:t xml:space="preserve">Termin </w:t>
      </w:r>
      <w:r w:rsidR="00E70B35" w:rsidRPr="00B542FE">
        <w:rPr>
          <w:rFonts w:asciiTheme="minorHAnsi" w:hAnsiTheme="minorHAnsi" w:cstheme="minorHAnsi"/>
          <w:color w:val="auto"/>
          <w:sz w:val="26"/>
        </w:rPr>
        <w:t>wykonania</w:t>
      </w:r>
      <w:r w:rsidRPr="00B542FE">
        <w:rPr>
          <w:rFonts w:asciiTheme="minorHAnsi" w:hAnsiTheme="minorHAnsi" w:cstheme="minorHAnsi"/>
          <w:color w:val="auto"/>
          <w:sz w:val="26"/>
        </w:rPr>
        <w:t xml:space="preserve"> zamówienia</w:t>
      </w:r>
      <w:r w:rsidR="00813EB8" w:rsidRPr="00B542FE">
        <w:rPr>
          <w:rFonts w:asciiTheme="minorHAnsi" w:hAnsiTheme="minorHAnsi" w:cstheme="minorHAnsi"/>
          <w:color w:val="auto"/>
          <w:sz w:val="26"/>
        </w:rPr>
        <w:t>.</w:t>
      </w:r>
    </w:p>
    <w:p w:rsidR="00D556DB" w:rsidRPr="00B542FE" w:rsidRDefault="00D556DB" w:rsidP="00E54ABD">
      <w:pPr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</w:p>
    <w:p w:rsidR="00041FD4" w:rsidRPr="00B542FE" w:rsidRDefault="00E70B35" w:rsidP="00E54ABD">
      <w:pPr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B542FE">
        <w:rPr>
          <w:rFonts w:asciiTheme="minorHAnsi" w:hAnsiTheme="minorHAnsi" w:cstheme="minorHAnsi"/>
          <w:bCs/>
          <w:iCs/>
        </w:rPr>
        <w:t>Przedmiot zamówienia realizowany będzie</w:t>
      </w:r>
      <w:r w:rsidR="006679FB" w:rsidRPr="00B542FE">
        <w:rPr>
          <w:rFonts w:asciiTheme="minorHAnsi" w:hAnsiTheme="minorHAnsi" w:cstheme="minorHAnsi"/>
          <w:bCs/>
          <w:iCs/>
        </w:rPr>
        <w:t xml:space="preserve"> </w:t>
      </w:r>
      <w:r w:rsidR="0040116E" w:rsidRPr="00B542FE">
        <w:rPr>
          <w:rFonts w:asciiTheme="minorHAnsi" w:hAnsiTheme="minorHAnsi" w:cstheme="minorHAnsi"/>
          <w:bCs/>
          <w:iCs/>
        </w:rPr>
        <w:t xml:space="preserve">w okresie </w:t>
      </w:r>
      <w:r w:rsidR="00793EDC" w:rsidRPr="00B542FE">
        <w:rPr>
          <w:rFonts w:asciiTheme="minorHAnsi" w:hAnsiTheme="minorHAnsi" w:cstheme="minorHAnsi"/>
          <w:bCs/>
          <w:iCs/>
        </w:rPr>
        <w:t xml:space="preserve">od dnia </w:t>
      </w:r>
      <w:r w:rsidR="00EC3A8F" w:rsidRPr="00B542FE">
        <w:rPr>
          <w:rFonts w:asciiTheme="minorHAnsi" w:hAnsiTheme="minorHAnsi" w:cstheme="minorHAnsi"/>
          <w:bCs/>
          <w:iCs/>
        </w:rPr>
        <w:t>31 sierpnia</w:t>
      </w:r>
      <w:r w:rsidR="0091648A" w:rsidRPr="00B542FE">
        <w:rPr>
          <w:rFonts w:asciiTheme="minorHAnsi" w:hAnsiTheme="minorHAnsi" w:cstheme="minorHAnsi"/>
          <w:bCs/>
          <w:iCs/>
        </w:rPr>
        <w:t xml:space="preserve"> 2020 </w:t>
      </w:r>
      <w:r w:rsidR="005F18CD" w:rsidRPr="00B542FE">
        <w:rPr>
          <w:rFonts w:asciiTheme="minorHAnsi" w:hAnsiTheme="minorHAnsi" w:cstheme="minorHAnsi"/>
          <w:bCs/>
          <w:iCs/>
        </w:rPr>
        <w:t>r.</w:t>
      </w:r>
      <w:r w:rsidR="00793EDC" w:rsidRPr="00B542FE">
        <w:rPr>
          <w:rFonts w:asciiTheme="minorHAnsi" w:hAnsiTheme="minorHAnsi" w:cstheme="minorHAnsi"/>
          <w:bCs/>
          <w:iCs/>
        </w:rPr>
        <w:t xml:space="preserve"> do </w:t>
      </w:r>
      <w:r w:rsidR="00DE6E48" w:rsidRPr="00B542FE">
        <w:rPr>
          <w:rFonts w:asciiTheme="minorHAnsi" w:hAnsiTheme="minorHAnsi" w:cstheme="minorHAnsi"/>
          <w:bCs/>
          <w:iCs/>
        </w:rPr>
        <w:t xml:space="preserve">dnia </w:t>
      </w:r>
      <w:r w:rsidR="0091648A" w:rsidRPr="00B542FE">
        <w:rPr>
          <w:rFonts w:asciiTheme="minorHAnsi" w:hAnsiTheme="minorHAnsi" w:cstheme="minorHAnsi"/>
          <w:bCs/>
          <w:iCs/>
        </w:rPr>
        <w:t>18 września</w:t>
      </w:r>
      <w:r w:rsidR="005F18CD" w:rsidRPr="00B542FE">
        <w:rPr>
          <w:rFonts w:asciiTheme="minorHAnsi" w:hAnsiTheme="minorHAnsi" w:cstheme="minorHAnsi"/>
          <w:bCs/>
          <w:iCs/>
        </w:rPr>
        <w:t xml:space="preserve"> 201</w:t>
      </w:r>
      <w:r w:rsidR="006679FB" w:rsidRPr="00B542FE">
        <w:rPr>
          <w:rFonts w:asciiTheme="minorHAnsi" w:hAnsiTheme="minorHAnsi" w:cstheme="minorHAnsi"/>
          <w:bCs/>
          <w:iCs/>
        </w:rPr>
        <w:t>9</w:t>
      </w:r>
      <w:r w:rsidR="005F18CD" w:rsidRPr="00B542FE">
        <w:rPr>
          <w:rFonts w:asciiTheme="minorHAnsi" w:hAnsiTheme="minorHAnsi" w:cstheme="minorHAnsi"/>
          <w:bCs/>
          <w:iCs/>
        </w:rPr>
        <w:t xml:space="preserve"> </w:t>
      </w:r>
      <w:r w:rsidR="00D3369A" w:rsidRPr="00B542FE">
        <w:rPr>
          <w:rFonts w:asciiTheme="minorHAnsi" w:hAnsiTheme="minorHAnsi" w:cstheme="minorHAnsi"/>
          <w:bCs/>
          <w:iCs/>
        </w:rPr>
        <w:t>r.</w:t>
      </w:r>
    </w:p>
    <w:p w:rsidR="004D409F" w:rsidRPr="00B542FE" w:rsidRDefault="004D409F" w:rsidP="00E54ABD">
      <w:pPr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</w:p>
    <w:p w:rsidR="004C6032" w:rsidRPr="00B542FE" w:rsidRDefault="00F14570" w:rsidP="00E54ABD">
      <w:pPr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  <w:b/>
          <w:bCs/>
          <w:sz w:val="26"/>
        </w:rPr>
      </w:pPr>
      <w:r w:rsidRPr="00B542FE">
        <w:rPr>
          <w:rFonts w:asciiTheme="minorHAnsi" w:hAnsiTheme="minorHAnsi" w:cstheme="minorHAnsi"/>
          <w:b/>
          <w:bCs/>
          <w:sz w:val="26"/>
          <w:szCs w:val="26"/>
        </w:rPr>
        <w:t>Warunki udziału w postępowaniu</w:t>
      </w:r>
      <w:r w:rsidR="006F289A" w:rsidRPr="00B542FE">
        <w:rPr>
          <w:rFonts w:asciiTheme="minorHAnsi" w:hAnsiTheme="minorHAnsi" w:cstheme="minorHAnsi"/>
          <w:b/>
          <w:bCs/>
          <w:sz w:val="26"/>
        </w:rPr>
        <w:t>.</w:t>
      </w:r>
    </w:p>
    <w:p w:rsidR="00F14570" w:rsidRPr="00B542FE" w:rsidRDefault="00F14570" w:rsidP="00E54ABD">
      <w:pPr>
        <w:spacing w:line="288" w:lineRule="auto"/>
        <w:ind w:left="426"/>
        <w:rPr>
          <w:rFonts w:asciiTheme="minorHAnsi" w:hAnsiTheme="minorHAnsi" w:cstheme="minorHAnsi"/>
          <w:sz w:val="23"/>
        </w:rPr>
      </w:pPr>
    </w:p>
    <w:p w:rsidR="0091648A" w:rsidRPr="00B542FE" w:rsidRDefault="0091648A" w:rsidP="00431E82">
      <w:pPr>
        <w:spacing w:line="288" w:lineRule="auto"/>
        <w:jc w:val="both"/>
        <w:rPr>
          <w:rFonts w:asciiTheme="minorHAnsi" w:hAnsiTheme="minorHAnsi" w:cstheme="minorHAnsi"/>
        </w:rPr>
      </w:pPr>
      <w:r w:rsidRPr="00B542FE">
        <w:rPr>
          <w:rFonts w:asciiTheme="minorHAnsi" w:hAnsiTheme="minorHAnsi" w:cstheme="minorHAnsi"/>
          <w:iCs/>
        </w:rPr>
        <w:t>W postępowaniu mogą brać udział Wykonawcy, którzy n</w:t>
      </w:r>
      <w:r w:rsidRPr="00B542FE">
        <w:rPr>
          <w:rFonts w:asciiTheme="minorHAnsi" w:hAnsiTheme="minorHAnsi" w:cstheme="minorHAnsi"/>
        </w:rPr>
        <w:t xml:space="preserve">ie podlegają wykluczeniu z postępowania na podstawie </w:t>
      </w:r>
      <w:r w:rsidR="00431E82" w:rsidRPr="00B542FE">
        <w:rPr>
          <w:rFonts w:asciiTheme="minorHAnsi" w:hAnsiTheme="minorHAnsi" w:cstheme="minorHAnsi"/>
        </w:rPr>
        <w:t xml:space="preserve">                      </w:t>
      </w:r>
      <w:r w:rsidRPr="00B542FE">
        <w:rPr>
          <w:rFonts w:asciiTheme="minorHAnsi" w:hAnsiTheme="minorHAnsi" w:cstheme="minorHAnsi"/>
        </w:rPr>
        <w:t xml:space="preserve">art. 24 ust. 1 pkt. 12-23 </w:t>
      </w:r>
      <w:r w:rsidR="005E2659" w:rsidRPr="00B542FE">
        <w:rPr>
          <w:rFonts w:asciiTheme="minorHAnsi" w:hAnsiTheme="minorHAnsi" w:cstheme="minorHAnsi"/>
        </w:rPr>
        <w:t>i</w:t>
      </w:r>
      <w:r w:rsidRPr="00B542FE">
        <w:rPr>
          <w:rFonts w:asciiTheme="minorHAnsi" w:hAnsiTheme="minorHAnsi" w:cstheme="minorHAnsi"/>
        </w:rPr>
        <w:t xml:space="preserve"> art. 24 ust. 5 pkt. 1 ustawy Prawo zamówień publicznych oraz spełniają warunki udziału </w:t>
      </w:r>
      <w:r w:rsidR="00431E82" w:rsidRPr="00B542FE">
        <w:rPr>
          <w:rFonts w:asciiTheme="minorHAnsi" w:hAnsiTheme="minorHAnsi" w:cstheme="minorHAnsi"/>
        </w:rPr>
        <w:t xml:space="preserve">                   </w:t>
      </w:r>
      <w:r w:rsidRPr="00B542FE">
        <w:rPr>
          <w:rFonts w:asciiTheme="minorHAnsi" w:hAnsiTheme="minorHAnsi" w:cstheme="minorHAnsi"/>
        </w:rPr>
        <w:t>w postępowaniu dotyczące:</w:t>
      </w:r>
    </w:p>
    <w:p w:rsidR="0091648A" w:rsidRPr="00B542FE" w:rsidRDefault="0091648A" w:rsidP="0091648A">
      <w:pPr>
        <w:pStyle w:val="Akapitzlist"/>
        <w:numPr>
          <w:ilvl w:val="0"/>
          <w:numId w:val="48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</w:rPr>
      </w:pPr>
      <w:r w:rsidRPr="00B542FE">
        <w:rPr>
          <w:rFonts w:asciiTheme="minorHAnsi" w:hAnsiTheme="minorHAnsi" w:cstheme="minorHAnsi"/>
          <w:b w:val="0"/>
          <w:color w:val="auto"/>
          <w:sz w:val="20"/>
        </w:rPr>
        <w:t>kompetencji lub uprawnień do prowadzenia określonej działalności zawodowej, o ile wynika to z odrębnych przepisów.</w:t>
      </w:r>
    </w:p>
    <w:p w:rsidR="0091648A" w:rsidRPr="00B542FE" w:rsidRDefault="0091648A" w:rsidP="0091648A">
      <w:pPr>
        <w:spacing w:line="288" w:lineRule="auto"/>
        <w:ind w:left="709"/>
        <w:jc w:val="both"/>
        <w:rPr>
          <w:rFonts w:asciiTheme="minorHAnsi" w:hAnsiTheme="minorHAnsi" w:cstheme="minorHAnsi"/>
        </w:rPr>
      </w:pPr>
      <w:r w:rsidRPr="00B542FE">
        <w:rPr>
          <w:rFonts w:asciiTheme="minorHAnsi" w:hAnsiTheme="minorHAnsi" w:cstheme="minorHAnsi"/>
        </w:rPr>
        <w:t>Zamawiający nie określa warunków udziału w postępowaniu w tym zakresie.</w:t>
      </w:r>
    </w:p>
    <w:p w:rsidR="0091648A" w:rsidRPr="00B542FE" w:rsidRDefault="0091648A" w:rsidP="0091648A">
      <w:pPr>
        <w:pStyle w:val="Akapitzlist"/>
        <w:numPr>
          <w:ilvl w:val="0"/>
          <w:numId w:val="48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</w:rPr>
      </w:pPr>
      <w:r w:rsidRPr="00B542FE">
        <w:rPr>
          <w:rFonts w:asciiTheme="minorHAnsi" w:hAnsiTheme="minorHAnsi" w:cstheme="minorHAnsi"/>
          <w:b w:val="0"/>
          <w:color w:val="auto"/>
          <w:sz w:val="20"/>
        </w:rPr>
        <w:t>sytuacji ekonomicznej lub finansowej.</w:t>
      </w:r>
    </w:p>
    <w:p w:rsidR="0091648A" w:rsidRPr="00B542FE" w:rsidRDefault="0091648A" w:rsidP="0091648A">
      <w:pPr>
        <w:pStyle w:val="Akapitzlist"/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</w:rPr>
      </w:pPr>
      <w:r w:rsidRPr="00B542FE">
        <w:rPr>
          <w:rFonts w:asciiTheme="minorHAnsi" w:hAnsiTheme="minorHAnsi" w:cstheme="minorHAnsi"/>
          <w:b w:val="0"/>
          <w:color w:val="auto"/>
          <w:sz w:val="20"/>
        </w:rPr>
        <w:t>Zamawiający nie określa warunków udziału w postępowaniu w tym zakresie.</w:t>
      </w:r>
    </w:p>
    <w:p w:rsidR="0091648A" w:rsidRPr="00B542FE" w:rsidRDefault="0091648A" w:rsidP="0091648A">
      <w:pPr>
        <w:pStyle w:val="Akapitzlist"/>
        <w:numPr>
          <w:ilvl w:val="0"/>
          <w:numId w:val="48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</w:rPr>
      </w:pPr>
      <w:r w:rsidRPr="00B542FE">
        <w:rPr>
          <w:rFonts w:asciiTheme="minorHAnsi" w:hAnsiTheme="minorHAnsi" w:cstheme="minorHAnsi"/>
          <w:b w:val="0"/>
          <w:color w:val="auto"/>
          <w:sz w:val="20"/>
        </w:rPr>
        <w:t>zdolności technicznej lub zawodowej.</w:t>
      </w:r>
    </w:p>
    <w:p w:rsidR="0091648A" w:rsidRPr="00B542FE" w:rsidRDefault="0091648A" w:rsidP="0091648A">
      <w:pPr>
        <w:spacing w:line="288" w:lineRule="auto"/>
        <w:ind w:left="709"/>
        <w:jc w:val="both"/>
        <w:rPr>
          <w:rFonts w:asciiTheme="minorHAnsi" w:hAnsiTheme="minorHAnsi" w:cstheme="minorHAnsi"/>
        </w:rPr>
      </w:pPr>
      <w:r w:rsidRPr="00B542FE">
        <w:rPr>
          <w:rFonts w:asciiTheme="minorHAnsi" w:hAnsiTheme="minorHAnsi" w:cstheme="minorHAnsi"/>
        </w:rPr>
        <w:t>Zamawiający nie określa warunków udziału w postępowaniu w tym zakresie.</w:t>
      </w:r>
    </w:p>
    <w:p w:rsidR="005F18CD" w:rsidRPr="00B542FE" w:rsidRDefault="005F18CD" w:rsidP="00E54ABD">
      <w:pPr>
        <w:spacing w:line="288" w:lineRule="auto"/>
        <w:jc w:val="both"/>
        <w:rPr>
          <w:rFonts w:asciiTheme="minorHAnsi" w:hAnsiTheme="minorHAnsi" w:cstheme="minorHAnsi"/>
          <w:b/>
        </w:rPr>
      </w:pPr>
    </w:p>
    <w:p w:rsidR="004C6032" w:rsidRPr="00B542FE" w:rsidRDefault="00514132" w:rsidP="000C2832">
      <w:pPr>
        <w:numPr>
          <w:ilvl w:val="0"/>
          <w:numId w:val="2"/>
        </w:numPr>
        <w:tabs>
          <w:tab w:val="clear" w:pos="360"/>
          <w:tab w:val="num" w:pos="709"/>
        </w:tabs>
        <w:spacing w:line="288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B542FE">
        <w:rPr>
          <w:rFonts w:asciiTheme="minorHAnsi" w:hAnsiTheme="minorHAnsi" w:cstheme="minorHAnsi"/>
          <w:b/>
          <w:bCs/>
          <w:sz w:val="26"/>
          <w:szCs w:val="26"/>
        </w:rPr>
        <w:t>Wykaz oświadczeń lub dokumentów, potwierdzających spełnianie warunków udziału w postępowaniu oraz brak podstaw wykluczenia</w:t>
      </w:r>
      <w:r w:rsidR="006F289A" w:rsidRPr="00B542FE">
        <w:rPr>
          <w:rFonts w:asciiTheme="minorHAnsi" w:hAnsiTheme="minorHAnsi" w:cstheme="minorHAnsi"/>
          <w:b/>
          <w:sz w:val="26"/>
          <w:szCs w:val="26"/>
        </w:rPr>
        <w:t>.</w:t>
      </w:r>
    </w:p>
    <w:p w:rsidR="00635C7A" w:rsidRPr="00B542FE" w:rsidRDefault="00635C7A" w:rsidP="00E54ABD">
      <w:pPr>
        <w:spacing w:line="288" w:lineRule="auto"/>
        <w:rPr>
          <w:rFonts w:asciiTheme="minorHAnsi" w:hAnsiTheme="minorHAnsi" w:cstheme="minorHAnsi"/>
          <w:iCs/>
          <w:sz w:val="24"/>
        </w:rPr>
      </w:pPr>
    </w:p>
    <w:p w:rsidR="002574A3" w:rsidRPr="00B542FE" w:rsidRDefault="002574A3" w:rsidP="002574A3">
      <w:pPr>
        <w:pStyle w:val="Akapitzlist"/>
        <w:numPr>
          <w:ilvl w:val="1"/>
          <w:numId w:val="20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B542FE">
        <w:rPr>
          <w:rFonts w:asciiTheme="minorHAnsi" w:hAnsiTheme="minorHAnsi" w:cstheme="minorHAnsi"/>
          <w:bCs/>
          <w:iCs/>
          <w:color w:val="auto"/>
          <w:sz w:val="20"/>
          <w:szCs w:val="20"/>
        </w:rPr>
        <w:t>Wykaz oświadczeń, potwierdzających spełnianie warunków udziału w postępowaniu oraz brak podstaw wykluczenia:</w:t>
      </w:r>
    </w:p>
    <w:p w:rsidR="002574A3" w:rsidRPr="00B542FE" w:rsidRDefault="002574A3" w:rsidP="002574A3">
      <w:pPr>
        <w:pStyle w:val="Akapitzlist"/>
        <w:spacing w:after="0" w:line="288" w:lineRule="auto"/>
        <w:ind w:left="567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ED26EE" w:rsidRPr="00B542FE" w:rsidRDefault="0091648A" w:rsidP="0091648A">
      <w:pPr>
        <w:pStyle w:val="Akapitzlist"/>
        <w:numPr>
          <w:ilvl w:val="2"/>
          <w:numId w:val="20"/>
        </w:numPr>
        <w:spacing w:after="0" w:line="288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B542FE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aktualne na dzień składania ofert oświadczenie, składane na podstawie art. 25a ust. 1 ustawy z dnia 29 stycznia 2004 r. Prawo zamówień publicznych</w:t>
      </w:r>
      <w:r w:rsidRPr="00B542F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– według wzoru załącznika nr 2 do SIWZ.</w:t>
      </w:r>
    </w:p>
    <w:p w:rsidR="00ED26EE" w:rsidRPr="00B542FE" w:rsidRDefault="00ED26EE" w:rsidP="00ED26EE">
      <w:pPr>
        <w:pStyle w:val="Akapitzlist"/>
        <w:spacing w:after="0" w:line="288" w:lineRule="auto"/>
        <w:ind w:left="36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C856B2" w:rsidRPr="00B542FE" w:rsidRDefault="00190ADB" w:rsidP="00C856B2">
      <w:pPr>
        <w:pStyle w:val="Akapitzlist"/>
        <w:numPr>
          <w:ilvl w:val="1"/>
          <w:numId w:val="20"/>
        </w:numPr>
        <w:spacing w:line="288" w:lineRule="auto"/>
        <w:ind w:left="567" w:hanging="567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B542FE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Wykaz </w:t>
      </w:r>
      <w:r w:rsidR="00250201" w:rsidRPr="00B542FE">
        <w:rPr>
          <w:rFonts w:asciiTheme="minorHAnsi" w:hAnsiTheme="minorHAnsi" w:cstheme="minorHAnsi"/>
          <w:bCs/>
          <w:iCs/>
          <w:color w:val="auto"/>
          <w:sz w:val="20"/>
          <w:szCs w:val="20"/>
        </w:rPr>
        <w:t>dokumentów i oświadczeń</w:t>
      </w:r>
      <w:r w:rsidRPr="00B542FE">
        <w:rPr>
          <w:rFonts w:asciiTheme="minorHAnsi" w:hAnsiTheme="minorHAnsi" w:cstheme="minorHAnsi"/>
          <w:bCs/>
          <w:iCs/>
          <w:color w:val="auto"/>
          <w:sz w:val="20"/>
          <w:szCs w:val="20"/>
        </w:rPr>
        <w:t>, potwierdzających spełnianie warunków udziału w postępowaniu oraz brak podstaw wykluczenia</w:t>
      </w:r>
      <w:r w:rsidR="00C856B2" w:rsidRPr="00B542FE">
        <w:rPr>
          <w:rFonts w:asciiTheme="minorHAnsi" w:hAnsiTheme="minorHAnsi" w:cstheme="minorHAnsi"/>
          <w:bCs/>
          <w:color w:val="auto"/>
          <w:sz w:val="20"/>
          <w:szCs w:val="20"/>
        </w:rPr>
        <w:t>:</w:t>
      </w:r>
    </w:p>
    <w:p w:rsidR="00C856B2" w:rsidRPr="00B542FE" w:rsidRDefault="00C856B2" w:rsidP="00C856B2">
      <w:pPr>
        <w:pStyle w:val="Akapitzlist"/>
        <w:spacing w:after="0" w:line="288" w:lineRule="auto"/>
        <w:ind w:left="567" w:hanging="567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250201" w:rsidRPr="00B542FE" w:rsidRDefault="00250201" w:rsidP="00250201">
      <w:pPr>
        <w:pStyle w:val="Akapitzlist"/>
        <w:spacing w:after="0" w:line="288" w:lineRule="auto"/>
        <w:ind w:left="567"/>
        <w:jc w:val="both"/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</w:pPr>
      <w:r w:rsidRPr="00B542F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Zamawiający nie żąda </w:t>
      </w:r>
      <w:r w:rsidRPr="00B542FE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dokumentów i oświadczeń potwierdzających spełnianie warunków udziału w postępowaniu oraz brak podstaw wykluczenia.</w:t>
      </w:r>
    </w:p>
    <w:p w:rsidR="003B2BD5" w:rsidRPr="00B542FE" w:rsidRDefault="003B2BD5" w:rsidP="00C856B2">
      <w:pPr>
        <w:spacing w:line="288" w:lineRule="auto"/>
        <w:jc w:val="both"/>
        <w:rPr>
          <w:rFonts w:asciiTheme="minorHAnsi" w:hAnsiTheme="minorHAnsi" w:cstheme="minorHAnsi"/>
        </w:rPr>
      </w:pPr>
    </w:p>
    <w:p w:rsidR="00C856B2" w:rsidRPr="00B542FE" w:rsidRDefault="00250201" w:rsidP="00C856B2">
      <w:pPr>
        <w:suppressAutoHyphens w:val="0"/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B542FE">
        <w:rPr>
          <w:rFonts w:asciiTheme="minorHAnsi" w:hAnsiTheme="minorHAnsi" w:cstheme="minorHAnsi"/>
          <w:b/>
        </w:rPr>
        <w:t>6.3</w:t>
      </w:r>
      <w:r w:rsidR="00C856B2" w:rsidRPr="00B542FE">
        <w:rPr>
          <w:rFonts w:asciiTheme="minorHAnsi" w:hAnsiTheme="minorHAnsi" w:cstheme="minorHAnsi"/>
          <w:b/>
        </w:rPr>
        <w:t>.</w:t>
      </w:r>
      <w:r w:rsidR="00C856B2" w:rsidRPr="00B542FE">
        <w:rPr>
          <w:rFonts w:asciiTheme="minorHAnsi" w:hAnsiTheme="minorHAnsi" w:cstheme="minorHAnsi"/>
          <w:b/>
        </w:rPr>
        <w:tab/>
        <w:t>Dokumenty dotyczące przynależności do tej samej grupy kapitałowej.</w:t>
      </w:r>
    </w:p>
    <w:p w:rsidR="00C856B2" w:rsidRPr="00B542FE" w:rsidRDefault="00C856B2" w:rsidP="00C856B2">
      <w:pPr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  <w:b/>
        </w:rPr>
      </w:pPr>
    </w:p>
    <w:p w:rsidR="00C856B2" w:rsidRPr="00B542FE" w:rsidRDefault="00C856B2" w:rsidP="00C856B2">
      <w:pPr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B542FE">
        <w:rPr>
          <w:rFonts w:asciiTheme="minorHAnsi" w:hAnsiTheme="minorHAnsi" w:cstheme="minorHAnsi"/>
          <w:b/>
        </w:rPr>
        <w:t>6.</w:t>
      </w:r>
      <w:r w:rsidR="00250201" w:rsidRPr="00B542FE">
        <w:rPr>
          <w:rFonts w:asciiTheme="minorHAnsi" w:hAnsiTheme="minorHAnsi" w:cstheme="minorHAnsi"/>
          <w:b/>
        </w:rPr>
        <w:t>3</w:t>
      </w:r>
      <w:r w:rsidRPr="00B542FE">
        <w:rPr>
          <w:rFonts w:asciiTheme="minorHAnsi" w:hAnsiTheme="minorHAnsi" w:cstheme="minorHAnsi"/>
          <w:b/>
        </w:rPr>
        <w:t>.1.</w:t>
      </w:r>
      <w:r w:rsidRPr="00B542FE">
        <w:rPr>
          <w:rFonts w:asciiTheme="minorHAnsi" w:hAnsiTheme="minorHAnsi" w:cstheme="minorHAnsi"/>
        </w:rPr>
        <w:tab/>
        <w:t xml:space="preserve">Wykonawca w terminie 3 dni od dnia zamieszczenia na stronie internetowej informacji, o której mowa w art. 86 ust. </w:t>
      </w:r>
      <w:r w:rsidR="00941017" w:rsidRPr="00B542FE">
        <w:rPr>
          <w:rFonts w:asciiTheme="minorHAnsi" w:hAnsiTheme="minorHAnsi" w:cstheme="minorHAnsi"/>
        </w:rPr>
        <w:t>5</w:t>
      </w:r>
      <w:r w:rsidRPr="00B542FE">
        <w:rPr>
          <w:rFonts w:asciiTheme="minorHAnsi" w:hAnsiTheme="minorHAnsi" w:cstheme="minorHAnsi"/>
        </w:rPr>
        <w:t xml:space="preserve"> ustawy, przekaże zamawiającemu oświadczenie o przynależności lub braku przynależności do tej samej grupy kapitałowej, o której mowa w art. 24 ust. 1 pkt 23 ustawy. Wraz ze złożeniem oświadczenia, wykonawca może przedstawić dowody, że powiązania z innym wykonawcą nie prowadzą do zakłócenia konkurencji w postępowaniu o udzielenie zamówienia. Wzór oświadczenia stanowi załącznik nr </w:t>
      </w:r>
      <w:r w:rsidR="00250201" w:rsidRPr="00B542FE">
        <w:rPr>
          <w:rFonts w:asciiTheme="minorHAnsi" w:hAnsiTheme="minorHAnsi" w:cstheme="minorHAnsi"/>
        </w:rPr>
        <w:t>5</w:t>
      </w:r>
      <w:r w:rsidRPr="00B542FE">
        <w:rPr>
          <w:rFonts w:asciiTheme="minorHAnsi" w:hAnsiTheme="minorHAnsi" w:cstheme="minorHAnsi"/>
        </w:rPr>
        <w:t xml:space="preserve"> do specyfikacji.</w:t>
      </w:r>
    </w:p>
    <w:p w:rsidR="00C856B2" w:rsidRPr="00B542FE" w:rsidRDefault="00C856B2" w:rsidP="00C856B2">
      <w:pPr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  <w:b/>
        </w:rPr>
      </w:pPr>
    </w:p>
    <w:p w:rsidR="00C856B2" w:rsidRPr="00B542FE" w:rsidRDefault="00C856B2" w:rsidP="00C856B2">
      <w:pPr>
        <w:spacing w:line="288" w:lineRule="auto"/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B542FE">
        <w:rPr>
          <w:rFonts w:asciiTheme="minorHAnsi" w:hAnsiTheme="minorHAnsi" w:cstheme="minorHAnsi"/>
          <w:b/>
          <w:iCs/>
        </w:rPr>
        <w:t>6.6.</w:t>
      </w:r>
      <w:r w:rsidRPr="00B542FE">
        <w:rPr>
          <w:rFonts w:asciiTheme="minorHAnsi" w:hAnsiTheme="minorHAnsi" w:cstheme="minorHAnsi"/>
          <w:b/>
          <w:iCs/>
        </w:rPr>
        <w:tab/>
        <w:t xml:space="preserve">Informacja dla wykonawców </w:t>
      </w:r>
      <w:r w:rsidRPr="00B542FE">
        <w:rPr>
          <w:rFonts w:asciiTheme="minorHAnsi" w:hAnsiTheme="minorHAnsi" w:cstheme="minorHAnsi"/>
          <w:b/>
          <w:bCs/>
        </w:rPr>
        <w:t>wspólnie ubiegających się o udzielenie zamówienia publicznego.</w:t>
      </w:r>
    </w:p>
    <w:p w:rsidR="00C856B2" w:rsidRPr="00B542FE" w:rsidRDefault="00C856B2" w:rsidP="00C856B2">
      <w:pPr>
        <w:spacing w:line="288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:rsidR="00C856B2" w:rsidRPr="00B542FE" w:rsidRDefault="00C856B2" w:rsidP="00C856B2">
      <w:pPr>
        <w:tabs>
          <w:tab w:val="left" w:pos="567"/>
        </w:tabs>
        <w:spacing w:line="288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B542FE">
        <w:rPr>
          <w:rFonts w:asciiTheme="minorHAnsi" w:hAnsiTheme="minorHAnsi" w:cstheme="minorHAnsi"/>
          <w:b/>
          <w:bCs/>
        </w:rPr>
        <w:t>6.6.1.</w:t>
      </w:r>
      <w:r w:rsidRPr="00B542FE">
        <w:rPr>
          <w:rFonts w:asciiTheme="minorHAnsi" w:hAnsiTheme="minorHAnsi" w:cstheme="minorHAnsi"/>
          <w:bCs/>
        </w:rPr>
        <w:tab/>
        <w:t>W przypadku wspólnego ubiegania się o zamówienie przez wykonawców oświadczenie, o którym mowa w pkt. 6.1 niniejszej SIWZ składa każdy z wykonawców wspólnie ubiegających się o zamówienie. Oświadczenie te ma wstępnie potwierdzać spełnianie warunków udziału w postępowaniu, brak podstaw wykluczenia w zakresie, w którym każdy z wykonawców wykazuje spełnianie warunków udziału w postępowaniu, brak podstaw wykluczenia,</w:t>
      </w:r>
    </w:p>
    <w:p w:rsidR="00C856B2" w:rsidRPr="00B542FE" w:rsidRDefault="00C856B2" w:rsidP="00C856B2">
      <w:pPr>
        <w:tabs>
          <w:tab w:val="left" w:pos="567"/>
        </w:tabs>
        <w:spacing w:line="288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B542FE">
        <w:rPr>
          <w:rFonts w:asciiTheme="minorHAnsi" w:hAnsiTheme="minorHAnsi" w:cstheme="minorHAnsi"/>
          <w:b/>
          <w:bCs/>
        </w:rPr>
        <w:t>6.6.2.</w:t>
      </w:r>
      <w:r w:rsidRPr="00B542FE">
        <w:rPr>
          <w:rFonts w:asciiTheme="minorHAnsi" w:hAnsiTheme="minorHAnsi" w:cstheme="minorHAnsi"/>
          <w:bCs/>
        </w:rPr>
        <w:tab/>
      </w:r>
      <w:r w:rsidRPr="00B542FE">
        <w:rPr>
          <w:rFonts w:asciiTheme="minorHAnsi" w:hAnsiTheme="minorHAnsi" w:cstheme="minorHAnsi"/>
        </w:rPr>
        <w:t>Wykonawcy występujący wspólnie muszą, zgodnie z zapisami art. 23 ust. 2 ustawy Prawo zamówień publicznych ustanowić pełnomocnika (lidera) do reprezentowania ich w postępowaniu o udzielenie niniejszego zamówienia lub do reprezentowania ich w postępowaniu oraz zawarciu umowy o udzielenie przedmiotowego zamówienia publicznego. Do oferty należy dołączyć pełnomocnictwo, które powinno dokładnie określać zakres umocowania.</w:t>
      </w:r>
    </w:p>
    <w:p w:rsidR="001A248D" w:rsidRPr="00B542FE" w:rsidRDefault="001A248D" w:rsidP="00E54ABD">
      <w:pPr>
        <w:tabs>
          <w:tab w:val="left" w:pos="709"/>
        </w:tabs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03EA5" w:rsidRPr="00B542FE" w:rsidRDefault="00F03EA5" w:rsidP="00B233C0">
      <w:pPr>
        <w:numPr>
          <w:ilvl w:val="0"/>
          <w:numId w:val="20"/>
        </w:numPr>
        <w:spacing w:line="288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B542FE">
        <w:rPr>
          <w:rFonts w:asciiTheme="minorHAnsi" w:hAnsiTheme="minorHAnsi" w:cstheme="minorHAnsi"/>
          <w:b/>
          <w:bCs/>
          <w:sz w:val="26"/>
          <w:szCs w:val="26"/>
        </w:rPr>
        <w:t xml:space="preserve">Informacje o sposobie porozumiewania się </w:t>
      </w:r>
      <w:r w:rsidR="003134CE" w:rsidRPr="00B542FE">
        <w:rPr>
          <w:rFonts w:asciiTheme="minorHAnsi" w:hAnsiTheme="minorHAnsi" w:cstheme="minorHAnsi"/>
          <w:b/>
          <w:bCs/>
          <w:sz w:val="26"/>
          <w:szCs w:val="26"/>
        </w:rPr>
        <w:t>z</w:t>
      </w:r>
      <w:r w:rsidRPr="00B542FE">
        <w:rPr>
          <w:rFonts w:asciiTheme="minorHAnsi" w:hAnsiTheme="minorHAnsi" w:cstheme="minorHAnsi"/>
          <w:b/>
          <w:bCs/>
          <w:sz w:val="26"/>
          <w:szCs w:val="26"/>
        </w:rPr>
        <w:t xml:space="preserve">amawiającego z </w:t>
      </w:r>
      <w:r w:rsidR="003134CE" w:rsidRPr="00B542FE">
        <w:rPr>
          <w:rFonts w:asciiTheme="minorHAnsi" w:hAnsiTheme="minorHAnsi" w:cstheme="minorHAnsi"/>
          <w:b/>
          <w:bCs/>
          <w:sz w:val="26"/>
          <w:szCs w:val="26"/>
        </w:rPr>
        <w:t>w</w:t>
      </w:r>
      <w:r w:rsidR="00F91BC3" w:rsidRPr="00B542FE">
        <w:rPr>
          <w:rFonts w:asciiTheme="minorHAnsi" w:hAnsiTheme="minorHAnsi" w:cstheme="minorHAnsi"/>
          <w:b/>
          <w:bCs/>
          <w:sz w:val="26"/>
          <w:szCs w:val="26"/>
        </w:rPr>
        <w:t>ykonawca</w:t>
      </w:r>
      <w:r w:rsidRPr="00B542FE">
        <w:rPr>
          <w:rFonts w:asciiTheme="minorHAnsi" w:hAnsiTheme="minorHAnsi" w:cstheme="minorHAnsi"/>
          <w:b/>
          <w:bCs/>
          <w:sz w:val="26"/>
          <w:szCs w:val="26"/>
        </w:rPr>
        <w:t xml:space="preserve">mi oraz przekazywania oświadczeń lub dokumentów, a także wskazanie osób uprawnionych do porozumiewania się z </w:t>
      </w:r>
      <w:r w:rsidR="003134CE" w:rsidRPr="00B542FE">
        <w:rPr>
          <w:rFonts w:asciiTheme="minorHAnsi" w:hAnsiTheme="minorHAnsi" w:cstheme="minorHAnsi"/>
          <w:b/>
          <w:bCs/>
          <w:sz w:val="26"/>
          <w:szCs w:val="26"/>
        </w:rPr>
        <w:t>w</w:t>
      </w:r>
      <w:r w:rsidR="00F91BC3" w:rsidRPr="00B542FE">
        <w:rPr>
          <w:rFonts w:asciiTheme="minorHAnsi" w:hAnsiTheme="minorHAnsi" w:cstheme="minorHAnsi"/>
          <w:b/>
          <w:bCs/>
          <w:sz w:val="26"/>
          <w:szCs w:val="26"/>
        </w:rPr>
        <w:t>ykonawca</w:t>
      </w:r>
      <w:r w:rsidRPr="00B542FE">
        <w:rPr>
          <w:rFonts w:asciiTheme="minorHAnsi" w:hAnsiTheme="minorHAnsi" w:cstheme="minorHAnsi"/>
          <w:b/>
          <w:bCs/>
          <w:sz w:val="26"/>
          <w:szCs w:val="26"/>
        </w:rPr>
        <w:t>mi</w:t>
      </w:r>
      <w:r w:rsidRPr="00B542FE">
        <w:rPr>
          <w:rFonts w:asciiTheme="minorHAnsi" w:hAnsiTheme="minorHAnsi" w:cstheme="minorHAnsi"/>
          <w:b/>
          <w:sz w:val="26"/>
          <w:szCs w:val="26"/>
        </w:rPr>
        <w:t>:</w:t>
      </w:r>
    </w:p>
    <w:p w:rsidR="00F03EA5" w:rsidRPr="00B542FE" w:rsidRDefault="00F03EA5" w:rsidP="00E54ABD">
      <w:pPr>
        <w:spacing w:line="288" w:lineRule="auto"/>
        <w:ind w:firstLine="284"/>
        <w:rPr>
          <w:rFonts w:asciiTheme="minorHAnsi" w:hAnsiTheme="minorHAnsi" w:cstheme="minorHAnsi"/>
          <w:b/>
          <w:iCs/>
          <w:sz w:val="24"/>
        </w:rPr>
      </w:pPr>
    </w:p>
    <w:p w:rsidR="006E654C" w:rsidRPr="00B542FE" w:rsidRDefault="006E654C" w:rsidP="00B233C0">
      <w:pPr>
        <w:pStyle w:val="Akapitzlist"/>
        <w:numPr>
          <w:ilvl w:val="1"/>
          <w:numId w:val="20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B542F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Oświadczenia, wnioski, zawiadomienia oraz informacje </w:t>
      </w:r>
      <w:r w:rsidR="00037E44" w:rsidRPr="00B542FE">
        <w:rPr>
          <w:rFonts w:asciiTheme="minorHAnsi" w:hAnsiTheme="minorHAnsi" w:cstheme="minorHAnsi"/>
          <w:b w:val="0"/>
          <w:color w:val="auto"/>
          <w:sz w:val="20"/>
          <w:szCs w:val="20"/>
        </w:rPr>
        <w:t>z</w:t>
      </w:r>
      <w:r w:rsidRPr="00B542F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amawiający oraz </w:t>
      </w:r>
      <w:r w:rsidR="00037E44" w:rsidRPr="00B542FE">
        <w:rPr>
          <w:rFonts w:asciiTheme="minorHAnsi" w:hAnsiTheme="minorHAnsi" w:cstheme="minorHAnsi"/>
          <w:b w:val="0"/>
          <w:color w:val="auto"/>
          <w:sz w:val="20"/>
          <w:szCs w:val="20"/>
        </w:rPr>
        <w:t>w</w:t>
      </w:r>
      <w:r w:rsidR="00F91BC3" w:rsidRPr="00B542FE">
        <w:rPr>
          <w:rFonts w:asciiTheme="minorHAnsi" w:hAnsiTheme="minorHAnsi" w:cstheme="minorHAnsi"/>
          <w:b w:val="0"/>
          <w:color w:val="auto"/>
          <w:sz w:val="20"/>
          <w:szCs w:val="20"/>
        </w:rPr>
        <w:t>ykonawcy</w:t>
      </w:r>
      <w:r w:rsidR="00D36A9F" w:rsidRPr="00B542FE">
        <w:rPr>
          <w:rFonts w:asciiTheme="minorHAnsi" w:hAnsiTheme="minorHAnsi" w:cstheme="minorHAnsi"/>
          <w:b w:val="0"/>
          <w:color w:val="auto"/>
          <w:sz w:val="20"/>
          <w:szCs w:val="20"/>
        </w:rPr>
        <w:t>, za wyjątkiem oferty, umowy oraz oświadczeń i dokumentów wymienionych w pkt. 6</w:t>
      </w:r>
      <w:r w:rsidRPr="00B542F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przekazują:</w:t>
      </w:r>
    </w:p>
    <w:p w:rsidR="006679FB" w:rsidRPr="00B542FE" w:rsidRDefault="006679FB" w:rsidP="006679FB">
      <w:pPr>
        <w:pStyle w:val="Akapitzlist"/>
        <w:numPr>
          <w:ilvl w:val="0"/>
          <w:numId w:val="47"/>
        </w:numPr>
        <w:spacing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B542F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pisemnie za pośrednictwem operatora pocztowego w rozumieniu ustawy z dnia 23 listopada 2012 r. – Prawo pocztowe, osobiście, za pośrednictwem posłańca na adres Zamawiającego tj.: </w:t>
      </w:r>
      <w:r w:rsidRPr="00B542FE">
        <w:rPr>
          <w:rFonts w:asciiTheme="minorHAnsi" w:hAnsiTheme="minorHAnsi" w:cstheme="minorHAnsi"/>
          <w:color w:val="auto"/>
          <w:sz w:val="20"/>
          <w:szCs w:val="20"/>
        </w:rPr>
        <w:t xml:space="preserve">Zakład </w:t>
      </w:r>
      <w:r w:rsidRPr="00B542FE">
        <w:rPr>
          <w:rFonts w:asciiTheme="minorHAnsi" w:hAnsiTheme="minorHAnsi" w:cstheme="minorHAnsi"/>
          <w:iCs/>
          <w:color w:val="auto"/>
          <w:sz w:val="20"/>
          <w:szCs w:val="20"/>
        </w:rPr>
        <w:t>Robót Drogowych w Poznaniu, ul. Energetyczna 4, 61-016 Poznań</w:t>
      </w:r>
      <w:r w:rsidRPr="00B542F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, lub </w:t>
      </w:r>
    </w:p>
    <w:p w:rsidR="006679FB" w:rsidRPr="00B542FE" w:rsidRDefault="006679FB" w:rsidP="006679FB">
      <w:pPr>
        <w:pStyle w:val="Akapitzlist"/>
        <w:numPr>
          <w:ilvl w:val="0"/>
          <w:numId w:val="47"/>
        </w:numPr>
        <w:spacing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B542F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przy użyciu środków komunikacji elektronicznej w rozumieniu ustawy z dnia 18 lipca 2002 r.                                       o świadczeniu usług drogą elektroniczną na adres e-mail: </w:t>
      </w:r>
      <w:r w:rsidRPr="00B542FE">
        <w:rPr>
          <w:rFonts w:asciiTheme="minorHAnsi" w:hAnsiTheme="minorHAnsi" w:cstheme="minorHAnsi"/>
          <w:bCs/>
          <w:iCs/>
          <w:color w:val="auto"/>
          <w:sz w:val="20"/>
          <w:szCs w:val="20"/>
        </w:rPr>
        <w:t>info@zrd.poznan.pl</w:t>
      </w:r>
      <w:r w:rsidRPr="00B542FE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91648A" w:rsidRPr="00B542FE" w:rsidRDefault="00D3369A" w:rsidP="0091648A">
      <w:pPr>
        <w:pStyle w:val="Akapitzlist"/>
        <w:numPr>
          <w:ilvl w:val="1"/>
          <w:numId w:val="20"/>
        </w:numPr>
        <w:suppressAutoHyphens/>
        <w:spacing w:after="0" w:line="288" w:lineRule="auto"/>
        <w:jc w:val="both"/>
        <w:rPr>
          <w:rFonts w:cs="Calibri"/>
          <w:color w:val="auto"/>
          <w:sz w:val="20"/>
        </w:rPr>
      </w:pPr>
      <w:r w:rsidRPr="00B542FE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 xml:space="preserve">Dokumenty, które należy uzupełnić na wezwania zamawiającego w trybie art. 26 ust. 2, 2f, 3 lub 3a ustawy mające potwierdzać spełnienie warunków udziału w postępowaniu lub brak podstaw do wykluczenia z postępowania składane są w oryginale lub kopii poświadczonej za zgodność z oryginałem przez wykonawcę. </w:t>
      </w:r>
    </w:p>
    <w:p w:rsidR="0091648A" w:rsidRPr="00B542FE" w:rsidRDefault="0091648A" w:rsidP="0091648A">
      <w:pPr>
        <w:pStyle w:val="Akapitzlist"/>
        <w:suppressAutoHyphens/>
        <w:spacing w:after="0" w:line="288" w:lineRule="auto"/>
        <w:ind w:left="360"/>
        <w:jc w:val="both"/>
        <w:rPr>
          <w:rFonts w:cs="Calibri"/>
          <w:color w:val="auto"/>
          <w:sz w:val="20"/>
        </w:rPr>
      </w:pPr>
      <w:r w:rsidRPr="00B542FE">
        <w:rPr>
          <w:rFonts w:cs="Calibri"/>
          <w:color w:val="auto"/>
          <w:sz w:val="20"/>
        </w:rPr>
        <w:t>Zamawiający dopuszcza komunikację drogą elektroniczną po terminie złożenia oferty, w zakresie składnych dokumentów: oświadczenie o przynależności do gr. kapitałowej, oświadczeń na wezwanie zamawiającego w trybie art. 26 ust. 2, 2f, 3 lub 3a i wyjaśnienia ustawy Prawo zamówień publicznych, pod warunkiem, że przesłane dokumenty w postaci elektronicznej będą opatrzone kwalifikowanym podpisem elektronicznym.</w:t>
      </w:r>
    </w:p>
    <w:p w:rsidR="0091648A" w:rsidRPr="00B542FE" w:rsidRDefault="0091648A" w:rsidP="0091648A">
      <w:pPr>
        <w:pStyle w:val="Akapitzlist"/>
        <w:numPr>
          <w:ilvl w:val="1"/>
          <w:numId w:val="20"/>
        </w:numPr>
        <w:suppressAutoHyphens/>
        <w:spacing w:after="0" w:line="288" w:lineRule="auto"/>
        <w:jc w:val="both"/>
        <w:rPr>
          <w:rFonts w:cs="Calibri"/>
          <w:b w:val="0"/>
          <w:color w:val="auto"/>
          <w:sz w:val="20"/>
        </w:rPr>
      </w:pPr>
      <w:r w:rsidRPr="00B542FE">
        <w:rPr>
          <w:rFonts w:asciiTheme="minorHAnsi" w:hAnsiTheme="minorHAnsi" w:cstheme="minorHAnsi"/>
          <w:b w:val="0"/>
          <w:color w:val="auto"/>
          <w:sz w:val="20"/>
          <w:szCs w:val="20"/>
        </w:rPr>
        <w:t>Oświadczenia lub dokumenty, o których mowa w rozporządzeniu Ministra Rozwoju z dnia 26 lipca 2016  r.                         w sprawie rodzajów dokumentów, jakich może żądać zamawiający od wykonawcy w postępowaniu o udzielenie zamówienia (Dz. U. z 2016 r., poz. 1126 ze zm.), składane są w oryginale lub kopii poświadczonej za zgodność z oryginałem.</w:t>
      </w:r>
    </w:p>
    <w:p w:rsidR="0091648A" w:rsidRPr="00B542FE" w:rsidRDefault="0091648A" w:rsidP="0091648A">
      <w:pPr>
        <w:pStyle w:val="Akapitzlist"/>
        <w:numPr>
          <w:ilvl w:val="1"/>
          <w:numId w:val="20"/>
        </w:numPr>
        <w:suppressAutoHyphens/>
        <w:spacing w:after="0" w:line="288" w:lineRule="auto"/>
        <w:jc w:val="both"/>
        <w:rPr>
          <w:rFonts w:cs="Calibri"/>
          <w:b w:val="0"/>
          <w:color w:val="auto"/>
          <w:sz w:val="20"/>
        </w:rPr>
      </w:pPr>
      <w:r w:rsidRPr="00B542FE">
        <w:rPr>
          <w:rFonts w:asciiTheme="minorHAnsi" w:hAnsiTheme="minorHAnsi" w:cstheme="minorHAnsi"/>
          <w:b w:val="0"/>
          <w:color w:val="auto"/>
          <w:sz w:val="20"/>
          <w:szCs w:val="20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dotyczą.</w:t>
      </w:r>
    </w:p>
    <w:p w:rsidR="006E654C" w:rsidRPr="00B542FE" w:rsidRDefault="006E654C" w:rsidP="00B233C0">
      <w:pPr>
        <w:pStyle w:val="Akapitzlist"/>
        <w:numPr>
          <w:ilvl w:val="1"/>
          <w:numId w:val="20"/>
        </w:numPr>
        <w:suppressAutoHyphens/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B542F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Wszelką korespondencję dotyczącą niniejszego postępowania należy kierować do Zamawiającego z </w:t>
      </w:r>
      <w:r w:rsidRPr="00B542F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zapisem w nagłówku: „Dotyczy: przetargu nieograniczonego na </w:t>
      </w:r>
      <w:r w:rsidR="001D1D7D" w:rsidRPr="00B542FE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s</w:t>
      </w:r>
      <w:r w:rsidR="006679FB" w:rsidRPr="00B542FE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ukcesywną </w:t>
      </w:r>
      <w:r w:rsidR="006679FB" w:rsidRPr="00B542FE">
        <w:rPr>
          <w:rFonts w:asciiTheme="minorHAnsi" w:hAnsiTheme="minorHAnsi" w:cstheme="minorHAnsi"/>
          <w:bCs/>
          <w:iCs/>
          <w:color w:val="auto"/>
          <w:sz w:val="20"/>
          <w:szCs w:val="20"/>
        </w:rPr>
        <w:t>dostawę</w:t>
      </w:r>
      <w:r w:rsidR="001D1D7D" w:rsidRPr="00B542FE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mieszanki z betonu asfaltowego</w:t>
      </w:r>
      <w:r w:rsidR="005A5FD8" w:rsidRPr="00B542FE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”</w:t>
      </w:r>
      <w:r w:rsidRPr="00B542FE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:rsidR="006E654C" w:rsidRPr="00B542FE" w:rsidRDefault="006E654C" w:rsidP="00B233C0">
      <w:pPr>
        <w:pStyle w:val="Akapitzlist"/>
        <w:numPr>
          <w:ilvl w:val="1"/>
          <w:numId w:val="20"/>
        </w:numPr>
        <w:suppressAutoHyphens/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B542F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Każdy </w:t>
      </w:r>
      <w:r w:rsidR="00037E44" w:rsidRPr="00B542FE">
        <w:rPr>
          <w:rFonts w:asciiTheme="minorHAnsi" w:hAnsiTheme="minorHAnsi" w:cstheme="minorHAnsi"/>
          <w:b w:val="0"/>
          <w:color w:val="auto"/>
          <w:sz w:val="20"/>
          <w:szCs w:val="20"/>
        </w:rPr>
        <w:t>w</w:t>
      </w:r>
      <w:r w:rsidR="00F91BC3" w:rsidRPr="00B542FE">
        <w:rPr>
          <w:rFonts w:asciiTheme="minorHAnsi" w:hAnsiTheme="minorHAnsi" w:cstheme="minorHAnsi"/>
          <w:b w:val="0"/>
          <w:color w:val="auto"/>
          <w:sz w:val="20"/>
          <w:szCs w:val="20"/>
        </w:rPr>
        <w:t>ykonawca</w:t>
      </w:r>
      <w:r w:rsidRPr="00B542F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ma prawo zwrócić się do </w:t>
      </w:r>
      <w:r w:rsidR="00037E44" w:rsidRPr="00B542FE">
        <w:rPr>
          <w:rFonts w:asciiTheme="minorHAnsi" w:hAnsiTheme="minorHAnsi" w:cstheme="minorHAnsi"/>
          <w:b w:val="0"/>
          <w:color w:val="auto"/>
          <w:sz w:val="20"/>
          <w:szCs w:val="20"/>
        </w:rPr>
        <w:t>z</w:t>
      </w:r>
      <w:r w:rsidRPr="00B542F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amawiającego z wnioskiem o wyjaśnienie treści zawartych w specyfikacji istotnych warunków zamówienia. Zamawiający udzieli wyjaśnień wszystkim zainteresowanym, którzy otrzymali specyfikacje istotnych warunków zamówienia pod warunkiem, że wniosek o wyjaśnienie treści specyfikacji istotnych warunków zamówienia wpłynie do </w:t>
      </w:r>
      <w:r w:rsidR="00037E44" w:rsidRPr="00B542FE">
        <w:rPr>
          <w:rFonts w:asciiTheme="minorHAnsi" w:hAnsiTheme="minorHAnsi" w:cstheme="minorHAnsi"/>
          <w:b w:val="0"/>
          <w:color w:val="auto"/>
          <w:sz w:val="20"/>
          <w:szCs w:val="20"/>
        </w:rPr>
        <w:t>z</w:t>
      </w:r>
      <w:r w:rsidRPr="00B542F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amawiającego nie później niż do końca dnia, w którym upływa połowa wyznaczonego terminu składania ofert. Treść złożonych wniosków wraz z wyjaśnieniami udzielonymi przez </w:t>
      </w:r>
      <w:r w:rsidR="00037E44" w:rsidRPr="00B542FE">
        <w:rPr>
          <w:rFonts w:asciiTheme="minorHAnsi" w:hAnsiTheme="minorHAnsi" w:cstheme="minorHAnsi"/>
          <w:b w:val="0"/>
          <w:color w:val="auto"/>
          <w:sz w:val="20"/>
          <w:szCs w:val="20"/>
        </w:rPr>
        <w:t>z</w:t>
      </w:r>
      <w:r w:rsidRPr="00B542FE">
        <w:rPr>
          <w:rFonts w:asciiTheme="minorHAnsi" w:hAnsiTheme="minorHAnsi" w:cstheme="minorHAnsi"/>
          <w:b w:val="0"/>
          <w:color w:val="auto"/>
          <w:sz w:val="20"/>
          <w:szCs w:val="20"/>
        </w:rPr>
        <w:t>amawiającego zostanie zamieszczona na stronie internetowej, na której jest zamieszczona niniejsza specyfikacja.</w:t>
      </w:r>
    </w:p>
    <w:p w:rsidR="006E654C" w:rsidRPr="00B542FE" w:rsidRDefault="006E654C" w:rsidP="00B233C0">
      <w:pPr>
        <w:pStyle w:val="Akapitzlist"/>
        <w:numPr>
          <w:ilvl w:val="1"/>
          <w:numId w:val="20"/>
        </w:numPr>
        <w:suppressAutoHyphens/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B542F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Osobami ze strony zamawiającego uprawnionych do porozumiewania się z </w:t>
      </w:r>
      <w:r w:rsidR="00037E44" w:rsidRPr="00B542F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</w:t>
      </w:r>
      <w:r w:rsidR="00F91BC3" w:rsidRPr="00B542F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ykonawca</w:t>
      </w:r>
      <w:r w:rsidRPr="00B542F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mi są:</w:t>
      </w:r>
    </w:p>
    <w:p w:rsidR="006E654C" w:rsidRPr="00B542FE" w:rsidRDefault="006E654C" w:rsidP="00E54ABD">
      <w:pPr>
        <w:suppressAutoHyphens w:val="0"/>
        <w:spacing w:line="288" w:lineRule="auto"/>
        <w:ind w:left="390"/>
        <w:jc w:val="both"/>
        <w:rPr>
          <w:rFonts w:asciiTheme="minorHAnsi" w:hAnsiTheme="minorHAnsi" w:cstheme="minorHAnsi"/>
          <w:bCs/>
        </w:rPr>
      </w:pPr>
      <w:r w:rsidRPr="00B542FE">
        <w:rPr>
          <w:rFonts w:asciiTheme="minorHAnsi" w:hAnsiTheme="minorHAnsi" w:cstheme="minorHAnsi"/>
          <w:bCs/>
        </w:rPr>
        <w:t xml:space="preserve">- w sprawach merytorycznych </w:t>
      </w:r>
      <w:r w:rsidR="005F18CD" w:rsidRPr="00B542FE">
        <w:rPr>
          <w:rFonts w:asciiTheme="minorHAnsi" w:hAnsiTheme="minorHAnsi" w:cstheme="minorHAnsi"/>
          <w:bCs/>
        </w:rPr>
        <w:tab/>
      </w:r>
      <w:r w:rsidR="005F18CD" w:rsidRPr="00B542FE">
        <w:rPr>
          <w:rFonts w:asciiTheme="minorHAnsi" w:hAnsiTheme="minorHAnsi" w:cstheme="minorHAnsi"/>
          <w:bCs/>
        </w:rPr>
        <w:tab/>
      </w:r>
      <w:r w:rsidR="005F18CD" w:rsidRPr="00B542FE">
        <w:rPr>
          <w:rFonts w:asciiTheme="minorHAnsi" w:hAnsiTheme="minorHAnsi" w:cstheme="minorHAnsi"/>
          <w:bCs/>
        </w:rPr>
        <w:tab/>
      </w:r>
      <w:r w:rsidR="005F18CD" w:rsidRPr="00B542FE">
        <w:rPr>
          <w:rFonts w:asciiTheme="minorHAnsi" w:hAnsiTheme="minorHAnsi" w:cstheme="minorHAnsi"/>
          <w:bCs/>
        </w:rPr>
        <w:tab/>
      </w:r>
      <w:r w:rsidRPr="00B542FE">
        <w:rPr>
          <w:rFonts w:asciiTheme="minorHAnsi" w:hAnsiTheme="minorHAnsi" w:cstheme="minorHAnsi"/>
          <w:bCs/>
        </w:rPr>
        <w:t xml:space="preserve">– </w:t>
      </w:r>
      <w:r w:rsidR="00D3369A" w:rsidRPr="00B542FE">
        <w:rPr>
          <w:rFonts w:asciiTheme="minorHAnsi" w:hAnsiTheme="minorHAnsi" w:cstheme="minorHAnsi"/>
          <w:bCs/>
        </w:rPr>
        <w:t>Rafał Kaczmarek</w:t>
      </w:r>
      <w:r w:rsidR="00793EDC" w:rsidRPr="00B542FE">
        <w:rPr>
          <w:rFonts w:asciiTheme="minorHAnsi" w:hAnsiTheme="minorHAnsi" w:cstheme="minorHAnsi"/>
          <w:bCs/>
        </w:rPr>
        <w:t xml:space="preserve"> </w:t>
      </w:r>
      <w:r w:rsidRPr="00B542FE">
        <w:rPr>
          <w:rFonts w:asciiTheme="minorHAnsi" w:hAnsiTheme="minorHAnsi" w:cstheme="minorHAnsi"/>
          <w:bCs/>
        </w:rPr>
        <w:t>;</w:t>
      </w:r>
    </w:p>
    <w:p w:rsidR="006E654C" w:rsidRPr="00B542FE" w:rsidRDefault="006E654C" w:rsidP="00E54ABD">
      <w:pPr>
        <w:suppressAutoHyphens w:val="0"/>
        <w:spacing w:line="288" w:lineRule="auto"/>
        <w:ind w:left="390"/>
        <w:jc w:val="both"/>
        <w:rPr>
          <w:rFonts w:asciiTheme="minorHAnsi" w:hAnsiTheme="minorHAnsi" w:cstheme="minorHAnsi"/>
          <w:bCs/>
        </w:rPr>
      </w:pPr>
      <w:r w:rsidRPr="00B542FE">
        <w:rPr>
          <w:rFonts w:asciiTheme="minorHAnsi" w:hAnsiTheme="minorHAnsi" w:cstheme="minorHAnsi"/>
          <w:bCs/>
        </w:rPr>
        <w:t xml:space="preserve"> - w sprawach procedury udzielania zamówienia </w:t>
      </w:r>
      <w:r w:rsidR="005F18CD" w:rsidRPr="00B542FE">
        <w:rPr>
          <w:rFonts w:asciiTheme="minorHAnsi" w:hAnsiTheme="minorHAnsi" w:cstheme="minorHAnsi"/>
          <w:bCs/>
        </w:rPr>
        <w:tab/>
      </w:r>
      <w:r w:rsidR="005F18CD" w:rsidRPr="00B542FE">
        <w:rPr>
          <w:rFonts w:asciiTheme="minorHAnsi" w:hAnsiTheme="minorHAnsi" w:cstheme="minorHAnsi"/>
          <w:bCs/>
        </w:rPr>
        <w:tab/>
      </w:r>
      <w:r w:rsidRPr="00B542FE">
        <w:rPr>
          <w:rFonts w:asciiTheme="minorHAnsi" w:hAnsiTheme="minorHAnsi" w:cstheme="minorHAnsi"/>
          <w:bCs/>
        </w:rPr>
        <w:t>– Adam Szymanowski,</w:t>
      </w:r>
    </w:p>
    <w:p w:rsidR="006E654C" w:rsidRPr="00B542FE" w:rsidRDefault="006E654C" w:rsidP="00E54ABD">
      <w:pPr>
        <w:spacing w:line="288" w:lineRule="auto"/>
        <w:ind w:left="567"/>
        <w:jc w:val="both"/>
        <w:rPr>
          <w:rFonts w:asciiTheme="minorHAnsi" w:hAnsiTheme="minorHAnsi" w:cstheme="minorHAnsi"/>
          <w:bCs/>
        </w:rPr>
      </w:pPr>
      <w:r w:rsidRPr="00B542FE">
        <w:rPr>
          <w:rFonts w:asciiTheme="minorHAnsi" w:hAnsiTheme="minorHAnsi" w:cstheme="minorHAnsi"/>
          <w:bCs/>
        </w:rPr>
        <w:t>w godzinach od 7</w:t>
      </w:r>
      <w:r w:rsidRPr="00B542FE">
        <w:rPr>
          <w:rFonts w:asciiTheme="minorHAnsi" w:hAnsiTheme="minorHAnsi" w:cstheme="minorHAnsi"/>
          <w:bCs/>
          <w:vertAlign w:val="superscript"/>
        </w:rPr>
        <w:t xml:space="preserve">00 </w:t>
      </w:r>
      <w:r w:rsidRPr="00B542FE">
        <w:rPr>
          <w:rFonts w:asciiTheme="minorHAnsi" w:hAnsiTheme="minorHAnsi" w:cstheme="minorHAnsi"/>
          <w:bCs/>
        </w:rPr>
        <w:t>do 15</w:t>
      </w:r>
      <w:r w:rsidRPr="00B542FE">
        <w:rPr>
          <w:rFonts w:asciiTheme="minorHAnsi" w:hAnsiTheme="minorHAnsi" w:cstheme="minorHAnsi"/>
          <w:bCs/>
          <w:vertAlign w:val="superscript"/>
        </w:rPr>
        <w:t xml:space="preserve">00 </w:t>
      </w:r>
      <w:r w:rsidRPr="00B542FE">
        <w:rPr>
          <w:rFonts w:asciiTheme="minorHAnsi" w:hAnsiTheme="minorHAnsi" w:cstheme="minorHAnsi"/>
          <w:bCs/>
        </w:rPr>
        <w:t xml:space="preserve"> od poniedziałku do piątku.</w:t>
      </w:r>
    </w:p>
    <w:p w:rsidR="006E654C" w:rsidRPr="00B542FE" w:rsidRDefault="006E654C" w:rsidP="00B233C0">
      <w:pPr>
        <w:pStyle w:val="Akapitzlist"/>
        <w:numPr>
          <w:ilvl w:val="1"/>
          <w:numId w:val="20"/>
        </w:numPr>
        <w:suppressAutoHyphens/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B542F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Zamawiający nie zamierza zwołać zebrania z </w:t>
      </w:r>
      <w:r w:rsidR="00F91BC3" w:rsidRPr="00B542F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Wykonawca</w:t>
      </w:r>
      <w:r w:rsidRPr="00B542F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mi.</w:t>
      </w:r>
    </w:p>
    <w:p w:rsidR="00D36A9F" w:rsidRPr="00B542FE" w:rsidRDefault="00D36A9F" w:rsidP="00B233C0">
      <w:pPr>
        <w:pStyle w:val="Akapitzlist"/>
        <w:numPr>
          <w:ilvl w:val="1"/>
          <w:numId w:val="20"/>
        </w:numPr>
        <w:tabs>
          <w:tab w:val="left" w:pos="426"/>
        </w:tabs>
        <w:spacing w:after="0" w:line="288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B542F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Zamawiający i</w:t>
      </w:r>
      <w:r w:rsidR="00B060DA" w:rsidRPr="00B542F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nformuje, że przepisy ustawy</w:t>
      </w:r>
      <w:r w:rsidRPr="00B542F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nie pozwalają na jakikolwiek inny kontakt - zarówno z </w:t>
      </w:r>
      <w:r w:rsidR="00037E44" w:rsidRPr="00B542F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</w:t>
      </w:r>
      <w:r w:rsidRPr="00B542F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amawiającym jak i osobami uprawnionymi do porozumiewania się z </w:t>
      </w:r>
      <w:r w:rsidR="00037E44" w:rsidRPr="00B542F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</w:t>
      </w:r>
      <w:r w:rsidR="00F91BC3" w:rsidRPr="00B542F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ykonawca</w:t>
      </w:r>
      <w:r w:rsidRPr="00B542F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mi - niż wskazany w niniejszym rozdziale SIWZ. Oznacza to, że </w:t>
      </w:r>
      <w:r w:rsidR="00037E44" w:rsidRPr="00B542F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</w:t>
      </w:r>
      <w:r w:rsidRPr="00B542F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amawiający nie będzie reagował na inne formy kontaktowania się z nim, w szczególności na kontakt telefoniczny lub/i osobisty w swojej siedzibie</w:t>
      </w:r>
      <w:r w:rsidR="006B3229" w:rsidRPr="00B542F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:rsidR="006B3229" w:rsidRPr="00B542FE" w:rsidRDefault="006B3229" w:rsidP="006B3229">
      <w:pPr>
        <w:pStyle w:val="Akapitzlist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</w:p>
    <w:p w:rsidR="00F03EA5" w:rsidRPr="00B542FE" w:rsidRDefault="001262A5" w:rsidP="00B233C0">
      <w:pPr>
        <w:pStyle w:val="Akapitzlist"/>
        <w:numPr>
          <w:ilvl w:val="0"/>
          <w:numId w:val="20"/>
        </w:numPr>
        <w:tabs>
          <w:tab w:val="left" w:pos="426"/>
        </w:tabs>
        <w:spacing w:after="0" w:line="288" w:lineRule="auto"/>
        <w:rPr>
          <w:rFonts w:asciiTheme="minorHAnsi" w:hAnsiTheme="minorHAnsi" w:cstheme="minorHAnsi"/>
          <w:color w:val="auto"/>
          <w:sz w:val="26"/>
        </w:rPr>
      </w:pPr>
      <w:r w:rsidRPr="00B542FE">
        <w:rPr>
          <w:rFonts w:asciiTheme="minorHAnsi" w:hAnsiTheme="minorHAnsi" w:cstheme="minorHAnsi"/>
          <w:color w:val="auto"/>
          <w:sz w:val="26"/>
        </w:rPr>
        <w:t>T</w:t>
      </w:r>
      <w:r w:rsidR="00F03EA5" w:rsidRPr="00B542FE">
        <w:rPr>
          <w:rFonts w:asciiTheme="minorHAnsi" w:hAnsiTheme="minorHAnsi" w:cstheme="minorHAnsi"/>
          <w:color w:val="auto"/>
          <w:sz w:val="26"/>
        </w:rPr>
        <w:t>ermin związania ofertą.</w:t>
      </w:r>
    </w:p>
    <w:p w:rsidR="00AA2009" w:rsidRPr="00B542FE" w:rsidRDefault="00AA2009" w:rsidP="00E54ABD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</w:p>
    <w:p w:rsidR="00AA2009" w:rsidRPr="00B542FE" w:rsidRDefault="0091648A" w:rsidP="006B3229">
      <w:pPr>
        <w:spacing w:line="288" w:lineRule="auto"/>
        <w:ind w:left="426" w:hanging="425"/>
        <w:jc w:val="both"/>
        <w:rPr>
          <w:rFonts w:asciiTheme="minorHAnsi" w:hAnsiTheme="minorHAnsi" w:cstheme="minorHAnsi"/>
          <w:iCs/>
        </w:rPr>
      </w:pPr>
      <w:r w:rsidRPr="00B542FE">
        <w:rPr>
          <w:rFonts w:asciiTheme="minorHAnsi" w:hAnsiTheme="minorHAnsi" w:cstheme="minorHAnsi"/>
          <w:b/>
          <w:iCs/>
        </w:rPr>
        <w:t>8</w:t>
      </w:r>
      <w:r w:rsidR="00AA2009" w:rsidRPr="00B542FE">
        <w:rPr>
          <w:rFonts w:asciiTheme="minorHAnsi" w:hAnsiTheme="minorHAnsi" w:cstheme="minorHAnsi"/>
          <w:b/>
          <w:iCs/>
        </w:rPr>
        <w:t>.1.</w:t>
      </w:r>
      <w:r w:rsidR="00AA2009" w:rsidRPr="00B542FE">
        <w:rPr>
          <w:rFonts w:asciiTheme="minorHAnsi" w:hAnsiTheme="minorHAnsi" w:cstheme="minorHAnsi"/>
          <w:iCs/>
        </w:rPr>
        <w:tab/>
      </w:r>
      <w:r w:rsidR="00F91BC3" w:rsidRPr="00B542FE">
        <w:rPr>
          <w:rFonts w:asciiTheme="minorHAnsi" w:hAnsiTheme="minorHAnsi" w:cstheme="minorHAnsi"/>
          <w:iCs/>
        </w:rPr>
        <w:t>Wykonawca</w:t>
      </w:r>
      <w:r w:rsidR="00AA2009" w:rsidRPr="00B542FE">
        <w:rPr>
          <w:rFonts w:asciiTheme="minorHAnsi" w:hAnsiTheme="minorHAnsi" w:cstheme="minorHAnsi"/>
          <w:iCs/>
        </w:rPr>
        <w:t xml:space="preserve"> będzie związany ofertą przez okres </w:t>
      </w:r>
      <w:r w:rsidR="00AA2009" w:rsidRPr="00B542FE">
        <w:rPr>
          <w:rFonts w:asciiTheme="minorHAnsi" w:hAnsiTheme="minorHAnsi" w:cstheme="minorHAnsi"/>
          <w:b/>
          <w:bCs/>
          <w:iCs/>
        </w:rPr>
        <w:t>30 dni</w:t>
      </w:r>
      <w:r w:rsidR="00AA2009" w:rsidRPr="00B542FE">
        <w:rPr>
          <w:rFonts w:asciiTheme="minorHAnsi" w:hAnsiTheme="minorHAnsi" w:cstheme="minorHAnsi"/>
          <w:iCs/>
        </w:rPr>
        <w:t>. Bieg terminu związania ofertą rozpoczyna się wraz z upływem terminu składania o</w:t>
      </w:r>
      <w:r w:rsidR="00B060DA" w:rsidRPr="00B542FE">
        <w:rPr>
          <w:rFonts w:asciiTheme="minorHAnsi" w:hAnsiTheme="minorHAnsi" w:cstheme="minorHAnsi"/>
          <w:iCs/>
        </w:rPr>
        <w:t>fert. (art. 85 ust. 5 ustawy</w:t>
      </w:r>
      <w:r w:rsidR="00AA2009" w:rsidRPr="00B542FE">
        <w:rPr>
          <w:rFonts w:asciiTheme="minorHAnsi" w:hAnsiTheme="minorHAnsi" w:cstheme="minorHAnsi"/>
          <w:iCs/>
        </w:rPr>
        <w:t xml:space="preserve">). </w:t>
      </w:r>
    </w:p>
    <w:p w:rsidR="00AA2009" w:rsidRPr="00B542FE" w:rsidRDefault="0091648A" w:rsidP="006B3229">
      <w:pPr>
        <w:spacing w:line="288" w:lineRule="auto"/>
        <w:ind w:left="426" w:hanging="425"/>
        <w:jc w:val="both"/>
        <w:rPr>
          <w:rFonts w:asciiTheme="minorHAnsi" w:hAnsiTheme="minorHAnsi" w:cstheme="minorHAnsi"/>
          <w:iCs/>
        </w:rPr>
      </w:pPr>
      <w:r w:rsidRPr="00B542FE">
        <w:rPr>
          <w:rFonts w:asciiTheme="minorHAnsi" w:hAnsiTheme="minorHAnsi" w:cstheme="minorHAnsi"/>
          <w:b/>
          <w:iCs/>
        </w:rPr>
        <w:t>8</w:t>
      </w:r>
      <w:r w:rsidR="00AA2009" w:rsidRPr="00B542FE">
        <w:rPr>
          <w:rFonts w:asciiTheme="minorHAnsi" w:hAnsiTheme="minorHAnsi" w:cstheme="minorHAnsi"/>
          <w:b/>
          <w:iCs/>
        </w:rPr>
        <w:t>.2.</w:t>
      </w:r>
      <w:r w:rsidR="00AA2009" w:rsidRPr="00B542FE">
        <w:rPr>
          <w:rFonts w:asciiTheme="minorHAnsi" w:hAnsiTheme="minorHAnsi" w:cstheme="minorHAnsi"/>
          <w:iCs/>
        </w:rPr>
        <w:tab/>
      </w:r>
      <w:r w:rsidR="00F91BC3" w:rsidRPr="00B542FE">
        <w:rPr>
          <w:rFonts w:asciiTheme="minorHAnsi" w:hAnsiTheme="minorHAnsi" w:cstheme="minorHAnsi"/>
          <w:iCs/>
        </w:rPr>
        <w:t>Wykonawca</w:t>
      </w:r>
      <w:r w:rsidR="00AA2009" w:rsidRPr="00B542FE">
        <w:rPr>
          <w:rFonts w:asciiTheme="minorHAnsi" w:hAnsiTheme="minorHAnsi" w:cstheme="minorHAnsi"/>
          <w:iCs/>
        </w:rPr>
        <w:t xml:space="preserve"> może przedłużyć termin związania ofertą, na czas niezbędny do zawarcia umowy, samodzielnie lub na wniosek </w:t>
      </w:r>
      <w:r w:rsidR="00037E44" w:rsidRPr="00B542FE">
        <w:rPr>
          <w:rFonts w:asciiTheme="minorHAnsi" w:hAnsiTheme="minorHAnsi" w:cstheme="minorHAnsi"/>
          <w:iCs/>
        </w:rPr>
        <w:t>z</w:t>
      </w:r>
      <w:r w:rsidR="00AA2009" w:rsidRPr="00B542FE">
        <w:rPr>
          <w:rFonts w:asciiTheme="minorHAnsi" w:hAnsiTheme="minorHAnsi" w:cstheme="minorHAnsi"/>
          <w:iCs/>
        </w:rPr>
        <w:t xml:space="preserve">amawiającego, z tym, że </w:t>
      </w:r>
      <w:r w:rsidR="00037E44" w:rsidRPr="00B542FE">
        <w:rPr>
          <w:rFonts w:asciiTheme="minorHAnsi" w:hAnsiTheme="minorHAnsi" w:cstheme="minorHAnsi"/>
          <w:iCs/>
        </w:rPr>
        <w:t>z</w:t>
      </w:r>
      <w:r w:rsidR="00AA2009" w:rsidRPr="00B542FE">
        <w:rPr>
          <w:rFonts w:asciiTheme="minorHAnsi" w:hAnsiTheme="minorHAnsi" w:cstheme="minorHAnsi"/>
          <w:iCs/>
        </w:rPr>
        <w:t xml:space="preserve">amawiający może tylko raz, co najmniej na 3 dni przed upływem terminu związania ofertą, zwrócić się do </w:t>
      </w:r>
      <w:r w:rsidR="00037E44" w:rsidRPr="00B542FE">
        <w:rPr>
          <w:rFonts w:asciiTheme="minorHAnsi" w:hAnsiTheme="minorHAnsi" w:cstheme="minorHAnsi"/>
          <w:iCs/>
        </w:rPr>
        <w:t>w</w:t>
      </w:r>
      <w:r w:rsidR="00AA2009" w:rsidRPr="00B542FE">
        <w:rPr>
          <w:rFonts w:asciiTheme="minorHAnsi" w:hAnsiTheme="minorHAnsi" w:cstheme="minorHAnsi"/>
          <w:iCs/>
        </w:rPr>
        <w:t xml:space="preserve">ykonawców o wyrażenie zgody na przedłużenie tego terminu o oznaczony okres nie dłuższy jednak niż 60 dni. </w:t>
      </w:r>
    </w:p>
    <w:p w:rsidR="00AA2009" w:rsidRPr="00B542FE" w:rsidRDefault="0091648A" w:rsidP="006B3229">
      <w:pPr>
        <w:spacing w:line="288" w:lineRule="auto"/>
        <w:ind w:left="426" w:hanging="425"/>
        <w:jc w:val="both"/>
        <w:rPr>
          <w:rFonts w:asciiTheme="minorHAnsi" w:hAnsiTheme="minorHAnsi" w:cstheme="minorHAnsi"/>
          <w:iCs/>
        </w:rPr>
      </w:pPr>
      <w:r w:rsidRPr="00B542FE">
        <w:rPr>
          <w:rFonts w:asciiTheme="minorHAnsi" w:hAnsiTheme="minorHAnsi" w:cstheme="minorHAnsi"/>
          <w:b/>
          <w:iCs/>
        </w:rPr>
        <w:t>8</w:t>
      </w:r>
      <w:r w:rsidR="00AA2009" w:rsidRPr="00B542FE">
        <w:rPr>
          <w:rFonts w:asciiTheme="minorHAnsi" w:hAnsiTheme="minorHAnsi" w:cstheme="minorHAnsi"/>
          <w:b/>
          <w:iCs/>
        </w:rPr>
        <w:t>.3.</w:t>
      </w:r>
      <w:r w:rsidR="00AA2009" w:rsidRPr="00B542FE">
        <w:rPr>
          <w:rFonts w:asciiTheme="minorHAnsi" w:hAnsiTheme="minorHAnsi" w:cstheme="minorHAnsi"/>
          <w:iCs/>
        </w:rPr>
        <w:tab/>
        <w:t xml:space="preserve">Odmowa wyrażenia zgody na przedłużenie terminu związania ofertą nie powoduje utraty wadium. </w:t>
      </w:r>
    </w:p>
    <w:p w:rsidR="00AA2009" w:rsidRPr="00B542FE" w:rsidRDefault="0091648A" w:rsidP="006B3229">
      <w:pPr>
        <w:spacing w:line="288" w:lineRule="auto"/>
        <w:ind w:left="426" w:hanging="425"/>
        <w:jc w:val="both"/>
        <w:rPr>
          <w:rFonts w:asciiTheme="minorHAnsi" w:hAnsiTheme="minorHAnsi" w:cstheme="minorHAnsi"/>
          <w:iCs/>
        </w:rPr>
      </w:pPr>
      <w:r w:rsidRPr="00B542FE">
        <w:rPr>
          <w:rFonts w:asciiTheme="minorHAnsi" w:hAnsiTheme="minorHAnsi" w:cstheme="minorHAnsi"/>
          <w:b/>
          <w:iCs/>
        </w:rPr>
        <w:t>8</w:t>
      </w:r>
      <w:r w:rsidR="00AA2009" w:rsidRPr="00B542FE">
        <w:rPr>
          <w:rFonts w:asciiTheme="minorHAnsi" w:hAnsiTheme="minorHAnsi" w:cstheme="minorHAnsi"/>
          <w:b/>
          <w:iCs/>
        </w:rPr>
        <w:t>.4.</w:t>
      </w:r>
      <w:r w:rsidR="00AA2009" w:rsidRPr="00B542FE">
        <w:rPr>
          <w:rFonts w:asciiTheme="minorHAnsi" w:hAnsiTheme="minorHAnsi" w:cstheme="minorHAnsi"/>
          <w:iCs/>
        </w:rPr>
        <w:tab/>
        <w:t xml:space="preserve">Przedłużenie terminu związania ofertą jest dopuszczalne tylko z jednoczesnym przedłużeniem okresu ważności wadium albo, jeżeli nie jest to możliwie, z wniesieniem nowego wadium na przedłużony okres związania ofertą. Jeżeli przedłużenie terminu związania ofertą dokonywane jest po wyborze oferty najkorzystniejszej, obowiązek wniesienia nowego wadium lub jego przedłużenia dotyczy jedynie </w:t>
      </w:r>
      <w:r w:rsidR="00037E44" w:rsidRPr="00B542FE">
        <w:rPr>
          <w:rFonts w:asciiTheme="minorHAnsi" w:hAnsiTheme="minorHAnsi" w:cstheme="minorHAnsi"/>
          <w:iCs/>
        </w:rPr>
        <w:t>w</w:t>
      </w:r>
      <w:r w:rsidR="00F91BC3" w:rsidRPr="00B542FE">
        <w:rPr>
          <w:rFonts w:asciiTheme="minorHAnsi" w:hAnsiTheme="minorHAnsi" w:cstheme="minorHAnsi"/>
          <w:iCs/>
        </w:rPr>
        <w:t>ykonawcy</w:t>
      </w:r>
      <w:r w:rsidR="00AA2009" w:rsidRPr="00B542FE">
        <w:rPr>
          <w:rFonts w:asciiTheme="minorHAnsi" w:hAnsiTheme="minorHAnsi" w:cstheme="minorHAnsi"/>
          <w:iCs/>
        </w:rPr>
        <w:t xml:space="preserve">, którego oferta została wybrana jako najkorzystniejsza. </w:t>
      </w:r>
    </w:p>
    <w:p w:rsidR="00F03EA5" w:rsidRPr="00B542FE" w:rsidRDefault="00F03EA5" w:rsidP="00E54ABD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</w:p>
    <w:p w:rsidR="00BB3DF6" w:rsidRPr="00B542FE" w:rsidRDefault="00BB3DF6" w:rsidP="00B233C0">
      <w:pPr>
        <w:pStyle w:val="Akapitzlist"/>
        <w:numPr>
          <w:ilvl w:val="0"/>
          <w:numId w:val="20"/>
        </w:numPr>
        <w:spacing w:after="0" w:line="288" w:lineRule="auto"/>
        <w:ind w:left="426" w:hanging="426"/>
        <w:rPr>
          <w:rFonts w:asciiTheme="minorHAnsi" w:hAnsiTheme="minorHAnsi" w:cstheme="minorHAnsi"/>
          <w:color w:val="auto"/>
          <w:sz w:val="26"/>
        </w:rPr>
      </w:pPr>
      <w:r w:rsidRPr="00B542FE">
        <w:rPr>
          <w:rFonts w:asciiTheme="minorHAnsi" w:hAnsiTheme="minorHAnsi" w:cstheme="minorHAnsi"/>
          <w:color w:val="auto"/>
          <w:sz w:val="26"/>
        </w:rPr>
        <w:t>Opis sposobu przygotowania oferty.</w:t>
      </w:r>
    </w:p>
    <w:p w:rsidR="00BB3DF6" w:rsidRPr="00B542FE" w:rsidRDefault="00BB3DF6" w:rsidP="00E54ABD">
      <w:pPr>
        <w:spacing w:line="288" w:lineRule="auto"/>
        <w:ind w:left="426"/>
        <w:rPr>
          <w:rFonts w:asciiTheme="minorHAnsi" w:hAnsiTheme="minorHAnsi" w:cstheme="minorHAnsi"/>
          <w:b/>
          <w:iCs/>
          <w:sz w:val="21"/>
        </w:rPr>
      </w:pPr>
    </w:p>
    <w:p w:rsidR="00BB3DF6" w:rsidRPr="00B542FE" w:rsidRDefault="00BB3DF6" w:rsidP="00B233C0">
      <w:pPr>
        <w:pStyle w:val="Akapitzlist"/>
        <w:numPr>
          <w:ilvl w:val="1"/>
          <w:numId w:val="20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B542FE">
        <w:rPr>
          <w:rFonts w:asciiTheme="minorHAnsi" w:hAnsiTheme="minorHAnsi" w:cstheme="minorHAnsi"/>
          <w:b w:val="0"/>
          <w:color w:val="auto"/>
          <w:sz w:val="20"/>
          <w:szCs w:val="20"/>
        </w:rPr>
        <w:t>Wykaz dokumentów składających się na ofertę.</w:t>
      </w:r>
    </w:p>
    <w:p w:rsidR="00D556DB" w:rsidRPr="00B542FE" w:rsidRDefault="00BB3DF6" w:rsidP="00D556DB">
      <w:pPr>
        <w:numPr>
          <w:ilvl w:val="0"/>
          <w:numId w:val="7"/>
        </w:numPr>
        <w:tabs>
          <w:tab w:val="clear" w:pos="709"/>
        </w:tabs>
        <w:spacing w:line="288" w:lineRule="auto"/>
        <w:ind w:left="993" w:hanging="284"/>
        <w:jc w:val="both"/>
        <w:rPr>
          <w:rFonts w:asciiTheme="minorHAnsi" w:hAnsiTheme="minorHAnsi" w:cstheme="minorHAnsi"/>
        </w:rPr>
      </w:pPr>
      <w:r w:rsidRPr="00B542FE">
        <w:rPr>
          <w:rFonts w:asciiTheme="minorHAnsi" w:hAnsiTheme="minorHAnsi" w:cstheme="minorHAnsi"/>
        </w:rPr>
        <w:t>formularz ofertowy;</w:t>
      </w:r>
    </w:p>
    <w:p w:rsidR="006679FB" w:rsidRPr="00B542FE" w:rsidRDefault="006679FB" w:rsidP="006679FB">
      <w:pPr>
        <w:spacing w:line="288" w:lineRule="auto"/>
        <w:ind w:left="993"/>
        <w:jc w:val="both"/>
        <w:rPr>
          <w:rFonts w:asciiTheme="minorHAnsi" w:hAnsiTheme="minorHAnsi" w:cstheme="minorHAnsi"/>
        </w:rPr>
      </w:pPr>
      <w:r w:rsidRPr="00B542FE">
        <w:rPr>
          <w:rFonts w:asciiTheme="minorHAnsi" w:hAnsiTheme="minorHAnsi" w:cstheme="minorHAnsi"/>
        </w:rPr>
        <w:t>Do oferty należy dołączyć:</w:t>
      </w:r>
    </w:p>
    <w:p w:rsidR="00BB3DF6" w:rsidRPr="00B542FE" w:rsidRDefault="0091648A" w:rsidP="00D556DB">
      <w:pPr>
        <w:numPr>
          <w:ilvl w:val="0"/>
          <w:numId w:val="7"/>
        </w:numPr>
        <w:tabs>
          <w:tab w:val="clear" w:pos="709"/>
        </w:tabs>
        <w:spacing w:line="288" w:lineRule="auto"/>
        <w:ind w:left="993" w:hanging="284"/>
        <w:jc w:val="both"/>
        <w:rPr>
          <w:rFonts w:asciiTheme="minorHAnsi" w:hAnsiTheme="minorHAnsi" w:cstheme="minorHAnsi"/>
        </w:rPr>
      </w:pPr>
      <w:r w:rsidRPr="00B542FE">
        <w:rPr>
          <w:rFonts w:asciiTheme="minorHAnsi" w:hAnsiTheme="minorHAnsi" w:cstheme="minorHAnsi"/>
        </w:rPr>
        <w:t>aktualne na dzień składania ofert oświadczenie, składane na podstawie art. 25a ust. 1 ustawy z dnia 29 stycznia 2004 r. Prawo zamówień publicznych – według wzoru załącznik nr 2 do SIWZ</w:t>
      </w:r>
      <w:r w:rsidR="006679FB" w:rsidRPr="00B542FE">
        <w:rPr>
          <w:rFonts w:asciiTheme="minorHAnsi" w:hAnsiTheme="minorHAnsi" w:cstheme="minorHAnsi"/>
        </w:rPr>
        <w:t>.</w:t>
      </w:r>
    </w:p>
    <w:p w:rsidR="00BB3DF6" w:rsidRPr="00B542FE" w:rsidRDefault="00BB3DF6" w:rsidP="0091648A">
      <w:pPr>
        <w:pStyle w:val="Akapitzlist"/>
        <w:numPr>
          <w:ilvl w:val="1"/>
          <w:numId w:val="20"/>
        </w:numPr>
        <w:tabs>
          <w:tab w:val="left" w:pos="567"/>
        </w:tabs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B542FE">
        <w:rPr>
          <w:rFonts w:asciiTheme="minorHAnsi" w:hAnsiTheme="minorHAnsi" w:cstheme="minorHAnsi"/>
          <w:b w:val="0"/>
          <w:color w:val="auto"/>
          <w:sz w:val="20"/>
          <w:szCs w:val="20"/>
        </w:rPr>
        <w:t>Oferta musi być sporządzona w języku polskim i napisana czytelnie w formie pisemnej.</w:t>
      </w:r>
    </w:p>
    <w:p w:rsidR="00CB7144" w:rsidRPr="00B542FE" w:rsidRDefault="00CB7144" w:rsidP="0091648A">
      <w:pPr>
        <w:pStyle w:val="Akapitzlist"/>
        <w:numPr>
          <w:ilvl w:val="1"/>
          <w:numId w:val="20"/>
        </w:numPr>
        <w:tabs>
          <w:tab w:val="left" w:pos="567"/>
        </w:tabs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B542FE">
        <w:rPr>
          <w:rFonts w:asciiTheme="minorHAnsi" w:hAnsiTheme="minorHAnsi" w:cstheme="minorHAnsi"/>
          <w:b w:val="0"/>
          <w:color w:val="auto"/>
          <w:sz w:val="20"/>
          <w:szCs w:val="20"/>
        </w:rPr>
        <w:t>Dokumenty sporządzone w języku obcym są składane wraz z tłumaczeniem na język polski.</w:t>
      </w:r>
    </w:p>
    <w:p w:rsidR="00CB7144" w:rsidRPr="00B542FE" w:rsidRDefault="00CB7144" w:rsidP="0091648A">
      <w:pPr>
        <w:pStyle w:val="Akapitzlist"/>
        <w:numPr>
          <w:ilvl w:val="1"/>
          <w:numId w:val="20"/>
        </w:numPr>
        <w:tabs>
          <w:tab w:val="left" w:pos="567"/>
        </w:tabs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B542F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Dokumenty </w:t>
      </w:r>
      <w:r w:rsidR="001864CF" w:rsidRPr="00B542F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dotyczące treści oferty </w:t>
      </w:r>
      <w:r w:rsidRPr="00B542F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są składane w oryginale lub kopii poświadczonej za zgodność z oryginałem przez </w:t>
      </w:r>
      <w:r w:rsidR="00037E44" w:rsidRPr="00B542FE">
        <w:rPr>
          <w:rFonts w:asciiTheme="minorHAnsi" w:hAnsiTheme="minorHAnsi" w:cstheme="minorHAnsi"/>
          <w:b w:val="0"/>
          <w:color w:val="auto"/>
          <w:sz w:val="20"/>
          <w:szCs w:val="20"/>
        </w:rPr>
        <w:t>w</w:t>
      </w:r>
      <w:r w:rsidRPr="00B542FE">
        <w:rPr>
          <w:rFonts w:asciiTheme="minorHAnsi" w:hAnsiTheme="minorHAnsi" w:cstheme="minorHAnsi"/>
          <w:b w:val="0"/>
          <w:color w:val="auto"/>
          <w:sz w:val="20"/>
          <w:szCs w:val="20"/>
        </w:rPr>
        <w:t>ykonawcę.</w:t>
      </w:r>
    </w:p>
    <w:p w:rsidR="00CB7144" w:rsidRPr="00B542FE" w:rsidRDefault="00BB3DF6" w:rsidP="0091648A">
      <w:pPr>
        <w:pStyle w:val="Akapitzlist"/>
        <w:numPr>
          <w:ilvl w:val="1"/>
          <w:numId w:val="20"/>
        </w:numPr>
        <w:tabs>
          <w:tab w:val="left" w:pos="567"/>
        </w:tabs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B542F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Jeżeli zasady reprezentacji </w:t>
      </w:r>
      <w:r w:rsidR="00037E44" w:rsidRPr="00B542FE">
        <w:rPr>
          <w:rFonts w:asciiTheme="minorHAnsi" w:hAnsiTheme="minorHAnsi" w:cstheme="minorHAnsi"/>
          <w:b w:val="0"/>
          <w:color w:val="auto"/>
          <w:sz w:val="20"/>
          <w:szCs w:val="20"/>
        </w:rPr>
        <w:t>w</w:t>
      </w:r>
      <w:r w:rsidR="00F91BC3" w:rsidRPr="00B542FE">
        <w:rPr>
          <w:rFonts w:asciiTheme="minorHAnsi" w:hAnsiTheme="minorHAnsi" w:cstheme="minorHAnsi"/>
          <w:b w:val="0"/>
          <w:color w:val="auto"/>
          <w:sz w:val="20"/>
          <w:szCs w:val="20"/>
        </w:rPr>
        <w:t>ykonawcy</w:t>
      </w:r>
      <w:r w:rsidRPr="00B542F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nie wynikają między innymi z odpisu z właściwego rejestru wymagane jest załączenie aktualnego dokumentu lub jego poświadczonej kopii za zgodność z oryginałem przez uprawnionego przedstawiciela do reprezentowania </w:t>
      </w:r>
      <w:r w:rsidR="00037E44" w:rsidRPr="00B542FE">
        <w:rPr>
          <w:rFonts w:asciiTheme="minorHAnsi" w:hAnsiTheme="minorHAnsi" w:cstheme="minorHAnsi"/>
          <w:b w:val="0"/>
          <w:color w:val="auto"/>
          <w:sz w:val="20"/>
          <w:szCs w:val="20"/>
        </w:rPr>
        <w:t>w</w:t>
      </w:r>
      <w:r w:rsidR="00F91BC3" w:rsidRPr="00B542FE">
        <w:rPr>
          <w:rFonts w:asciiTheme="minorHAnsi" w:hAnsiTheme="minorHAnsi" w:cstheme="minorHAnsi"/>
          <w:b w:val="0"/>
          <w:color w:val="auto"/>
          <w:sz w:val="20"/>
          <w:szCs w:val="20"/>
        </w:rPr>
        <w:t>ykonawcy</w:t>
      </w:r>
      <w:r w:rsidRPr="00B542F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uprawniającego do składania podpisów w imieniu </w:t>
      </w:r>
      <w:r w:rsidR="00F91BC3" w:rsidRPr="00B542FE">
        <w:rPr>
          <w:rFonts w:asciiTheme="minorHAnsi" w:hAnsiTheme="minorHAnsi" w:cstheme="minorHAnsi"/>
          <w:b w:val="0"/>
          <w:color w:val="auto"/>
          <w:sz w:val="20"/>
          <w:szCs w:val="20"/>
        </w:rPr>
        <w:t>Wykonawcy</w:t>
      </w:r>
      <w:r w:rsidRPr="00B542FE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:rsidR="00BB3DF6" w:rsidRPr="00B542FE" w:rsidRDefault="00BB3DF6" w:rsidP="0091648A">
      <w:pPr>
        <w:pStyle w:val="Akapitzlist"/>
        <w:numPr>
          <w:ilvl w:val="1"/>
          <w:numId w:val="20"/>
        </w:numPr>
        <w:tabs>
          <w:tab w:val="left" w:pos="567"/>
        </w:tabs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B542F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Wszystkie opracowane przez </w:t>
      </w:r>
      <w:r w:rsidR="00037E44" w:rsidRPr="00B542FE">
        <w:rPr>
          <w:rFonts w:asciiTheme="minorHAnsi" w:hAnsiTheme="minorHAnsi" w:cstheme="minorHAnsi"/>
          <w:b w:val="0"/>
          <w:color w:val="auto"/>
          <w:sz w:val="20"/>
          <w:szCs w:val="20"/>
        </w:rPr>
        <w:t>z</w:t>
      </w:r>
      <w:r w:rsidRPr="00B542F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amawiającego załączniki do niniejszej specyfikacji stanowią wyłącznie propozycję co do formy wymaganych dokumentów. Dopuszcza się przedstawienie wymaganych załączników w formie własnej opracowanej przez </w:t>
      </w:r>
      <w:r w:rsidR="00037E44" w:rsidRPr="00B542FE">
        <w:rPr>
          <w:rFonts w:asciiTheme="minorHAnsi" w:hAnsiTheme="minorHAnsi" w:cstheme="minorHAnsi"/>
          <w:b w:val="0"/>
          <w:color w:val="auto"/>
          <w:sz w:val="20"/>
          <w:szCs w:val="20"/>
        </w:rPr>
        <w:t>w</w:t>
      </w:r>
      <w:r w:rsidRPr="00B542F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ykonawcę, pod warunkiem, iż dokumenty będą zawierać wszystkie żądane przez </w:t>
      </w:r>
      <w:r w:rsidR="00037E44" w:rsidRPr="00B542FE">
        <w:rPr>
          <w:rFonts w:asciiTheme="minorHAnsi" w:hAnsiTheme="minorHAnsi" w:cstheme="minorHAnsi"/>
          <w:b w:val="0"/>
          <w:color w:val="auto"/>
          <w:sz w:val="20"/>
          <w:szCs w:val="20"/>
        </w:rPr>
        <w:t>z</w:t>
      </w:r>
      <w:r w:rsidRPr="00B542FE">
        <w:rPr>
          <w:rFonts w:asciiTheme="minorHAnsi" w:hAnsiTheme="minorHAnsi" w:cstheme="minorHAnsi"/>
          <w:b w:val="0"/>
          <w:color w:val="auto"/>
          <w:sz w:val="20"/>
          <w:szCs w:val="20"/>
        </w:rPr>
        <w:t>amawiającego informacje zawarte w załącznikach i niniejszej specyfikacji oraz będą podpisane przez Wykonawcę.</w:t>
      </w:r>
    </w:p>
    <w:p w:rsidR="00CB7144" w:rsidRPr="00B542FE" w:rsidRDefault="00CB7144" w:rsidP="0091648A">
      <w:pPr>
        <w:pStyle w:val="Akapitzlist"/>
        <w:numPr>
          <w:ilvl w:val="1"/>
          <w:numId w:val="20"/>
        </w:numPr>
        <w:tabs>
          <w:tab w:val="left" w:pos="567"/>
        </w:tabs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B542F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Każdy </w:t>
      </w:r>
      <w:r w:rsidR="00037E44" w:rsidRPr="00B542FE">
        <w:rPr>
          <w:rFonts w:asciiTheme="minorHAnsi" w:hAnsiTheme="minorHAnsi" w:cstheme="minorHAnsi"/>
          <w:b w:val="0"/>
          <w:color w:val="auto"/>
          <w:sz w:val="20"/>
          <w:szCs w:val="20"/>
        </w:rPr>
        <w:t>w</w:t>
      </w:r>
      <w:r w:rsidR="00F91BC3" w:rsidRPr="00B542FE">
        <w:rPr>
          <w:rFonts w:asciiTheme="minorHAnsi" w:hAnsiTheme="minorHAnsi" w:cstheme="minorHAnsi"/>
          <w:b w:val="0"/>
          <w:color w:val="auto"/>
          <w:sz w:val="20"/>
          <w:szCs w:val="20"/>
        </w:rPr>
        <w:t>ykonawca</w:t>
      </w:r>
      <w:r w:rsidRPr="00B542F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może złożyć tylko jedną ofertę. Złożenie większej liczby ofert spowoduje odrzucenie wszystkich ofert złożonych przez danego </w:t>
      </w:r>
      <w:r w:rsidR="00037E44" w:rsidRPr="00B542FE">
        <w:rPr>
          <w:rFonts w:asciiTheme="minorHAnsi" w:hAnsiTheme="minorHAnsi" w:cstheme="minorHAnsi"/>
          <w:b w:val="0"/>
          <w:color w:val="auto"/>
          <w:sz w:val="20"/>
          <w:szCs w:val="20"/>
        </w:rPr>
        <w:t>w</w:t>
      </w:r>
      <w:r w:rsidRPr="00B542FE">
        <w:rPr>
          <w:rFonts w:asciiTheme="minorHAnsi" w:hAnsiTheme="minorHAnsi" w:cstheme="minorHAnsi"/>
          <w:b w:val="0"/>
          <w:color w:val="auto"/>
          <w:sz w:val="20"/>
          <w:szCs w:val="20"/>
        </w:rPr>
        <w:t>ykonawcę. Ofertę składa się w jednym egzemplarzu.</w:t>
      </w:r>
    </w:p>
    <w:p w:rsidR="00CB7144" w:rsidRPr="00B542FE" w:rsidRDefault="00CB7144" w:rsidP="0091648A">
      <w:pPr>
        <w:pStyle w:val="Akapitzlist"/>
        <w:numPr>
          <w:ilvl w:val="1"/>
          <w:numId w:val="20"/>
        </w:numPr>
        <w:tabs>
          <w:tab w:val="left" w:pos="567"/>
        </w:tabs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B542FE">
        <w:rPr>
          <w:rFonts w:asciiTheme="minorHAnsi" w:hAnsiTheme="minorHAnsi" w:cstheme="minorHAnsi"/>
          <w:b w:val="0"/>
          <w:color w:val="auto"/>
          <w:sz w:val="20"/>
          <w:szCs w:val="20"/>
        </w:rPr>
        <w:t>Poprawki w ofercie muszą być naniesione czytelnie oraz opatrzone podpisem osoby (osób) podpisującej ofertę.</w:t>
      </w:r>
    </w:p>
    <w:p w:rsidR="00CB7144" w:rsidRPr="00B542FE" w:rsidRDefault="00CB7144" w:rsidP="0091648A">
      <w:pPr>
        <w:pStyle w:val="Akapitzlist"/>
        <w:numPr>
          <w:ilvl w:val="1"/>
          <w:numId w:val="20"/>
        </w:numPr>
        <w:tabs>
          <w:tab w:val="left" w:pos="567"/>
        </w:tabs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B542FE">
        <w:rPr>
          <w:rFonts w:asciiTheme="minorHAnsi" w:hAnsiTheme="minorHAnsi" w:cstheme="minorHAnsi"/>
          <w:b w:val="0"/>
          <w:color w:val="auto"/>
          <w:sz w:val="20"/>
          <w:szCs w:val="20"/>
        </w:rPr>
        <w:t>Ofertę należy zszyć, zbindować, oprawić lub złożyć w innej formie uniemożliwiającej rozsypanie się kartek.</w:t>
      </w:r>
    </w:p>
    <w:p w:rsidR="00CB7144" w:rsidRPr="00B542FE" w:rsidRDefault="00F91BC3" w:rsidP="0091648A">
      <w:pPr>
        <w:pStyle w:val="Akapitzlist"/>
        <w:numPr>
          <w:ilvl w:val="1"/>
          <w:numId w:val="20"/>
        </w:numPr>
        <w:tabs>
          <w:tab w:val="left" w:pos="567"/>
        </w:tabs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B542FE">
        <w:rPr>
          <w:rFonts w:asciiTheme="minorHAnsi" w:hAnsiTheme="minorHAnsi" w:cstheme="minorHAnsi"/>
          <w:b w:val="0"/>
          <w:color w:val="auto"/>
          <w:sz w:val="20"/>
          <w:szCs w:val="20"/>
        </w:rPr>
        <w:t>Wykonawca</w:t>
      </w:r>
      <w:r w:rsidR="00CB7144" w:rsidRPr="00B542F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ponosi wszelkie koszty związane z przygotowaniem oferty.</w:t>
      </w:r>
    </w:p>
    <w:p w:rsidR="00CB7144" w:rsidRPr="00B542FE" w:rsidRDefault="00CB7144" w:rsidP="0091648A">
      <w:pPr>
        <w:pStyle w:val="Akapitzlist"/>
        <w:numPr>
          <w:ilvl w:val="1"/>
          <w:numId w:val="20"/>
        </w:numPr>
        <w:tabs>
          <w:tab w:val="left" w:pos="567"/>
        </w:tabs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B542FE">
        <w:rPr>
          <w:rFonts w:asciiTheme="minorHAnsi" w:hAnsiTheme="minorHAnsi" w:cstheme="minorHAnsi"/>
          <w:b w:val="0"/>
          <w:color w:val="auto"/>
          <w:sz w:val="20"/>
          <w:szCs w:val="20"/>
        </w:rPr>
        <w:t>Zamawiający nie przewiduje zwrotu kosztów udziału w postępowaniu.</w:t>
      </w:r>
    </w:p>
    <w:p w:rsidR="00CB7144" w:rsidRPr="00B542FE" w:rsidRDefault="00CB7144" w:rsidP="0091648A">
      <w:pPr>
        <w:pStyle w:val="Akapitzlist"/>
        <w:numPr>
          <w:ilvl w:val="1"/>
          <w:numId w:val="20"/>
        </w:numPr>
        <w:tabs>
          <w:tab w:val="left" w:pos="567"/>
        </w:tabs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B542FE">
        <w:rPr>
          <w:rFonts w:asciiTheme="minorHAnsi" w:hAnsiTheme="minorHAnsi" w:cstheme="minorHAnsi"/>
          <w:b w:val="0"/>
          <w:color w:val="auto"/>
          <w:sz w:val="20"/>
          <w:szCs w:val="20"/>
        </w:rPr>
        <w:t>Opakowanie i oznakowanie oferty:</w:t>
      </w:r>
    </w:p>
    <w:p w:rsidR="007462FD" w:rsidRPr="00B542FE" w:rsidRDefault="00BB3DF6" w:rsidP="007462FD">
      <w:pPr>
        <w:pStyle w:val="Tekstpodstawowy21"/>
        <w:spacing w:line="288" w:lineRule="auto"/>
        <w:ind w:left="567"/>
        <w:rPr>
          <w:rFonts w:asciiTheme="minorHAnsi" w:hAnsiTheme="minorHAnsi" w:cstheme="minorHAnsi"/>
          <w:iCs/>
          <w:sz w:val="20"/>
        </w:rPr>
      </w:pPr>
      <w:r w:rsidRPr="00B542FE">
        <w:rPr>
          <w:rFonts w:asciiTheme="minorHAnsi" w:hAnsiTheme="minorHAnsi" w:cstheme="minorHAnsi"/>
          <w:iCs/>
          <w:sz w:val="20"/>
        </w:rPr>
        <w:t xml:space="preserve">Ofertę należy złożyć w nieprzejrzystej i zamkniętej kopercie lub innym opakowaniu w siedzibie zamawiającego </w:t>
      </w:r>
      <w:r w:rsidRPr="00B542FE">
        <w:rPr>
          <w:rFonts w:asciiTheme="minorHAnsi" w:hAnsiTheme="minorHAnsi" w:cstheme="minorHAnsi"/>
          <w:b/>
          <w:iCs/>
          <w:sz w:val="20"/>
        </w:rPr>
        <w:t xml:space="preserve">tj. </w:t>
      </w:r>
      <w:r w:rsidR="007462FD" w:rsidRPr="00B542FE">
        <w:rPr>
          <w:rFonts w:asciiTheme="minorHAnsi" w:hAnsiTheme="minorHAnsi" w:cstheme="minorHAnsi"/>
          <w:b/>
          <w:iCs/>
          <w:sz w:val="20"/>
        </w:rPr>
        <w:t xml:space="preserve">w Zakładzie Robót Drogowych w Poznaniu, ul. </w:t>
      </w:r>
      <w:r w:rsidR="005F18CD" w:rsidRPr="00B542FE">
        <w:rPr>
          <w:rFonts w:asciiTheme="minorHAnsi" w:hAnsiTheme="minorHAnsi" w:cstheme="minorHAnsi"/>
          <w:b/>
          <w:iCs/>
          <w:sz w:val="20"/>
        </w:rPr>
        <w:t>Energetyczna 4</w:t>
      </w:r>
      <w:r w:rsidR="007462FD" w:rsidRPr="00B542FE">
        <w:rPr>
          <w:rFonts w:asciiTheme="minorHAnsi" w:hAnsiTheme="minorHAnsi" w:cstheme="minorHAnsi"/>
          <w:b/>
          <w:iCs/>
          <w:sz w:val="20"/>
        </w:rPr>
        <w:t xml:space="preserve">, 61-016 Poznań, w sekretariacie </w:t>
      </w:r>
      <w:r w:rsidR="007462FD" w:rsidRPr="00B542FE">
        <w:rPr>
          <w:rFonts w:asciiTheme="minorHAnsi" w:hAnsiTheme="minorHAnsi" w:cstheme="minorHAnsi"/>
          <w:iCs/>
          <w:sz w:val="20"/>
        </w:rPr>
        <w:t>oraz oznaczyć jak w poniższej ramce:</w:t>
      </w:r>
    </w:p>
    <w:p w:rsidR="007462FD" w:rsidRPr="00B542FE" w:rsidRDefault="007462FD" w:rsidP="0091648A">
      <w:pPr>
        <w:pStyle w:val="Nagwek3"/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88" w:lineRule="auto"/>
        <w:ind w:left="709"/>
        <w:jc w:val="left"/>
        <w:rPr>
          <w:rFonts w:asciiTheme="minorHAnsi" w:hAnsiTheme="minorHAnsi" w:cstheme="minorHAnsi"/>
          <w:b/>
          <w:iCs/>
          <w:sz w:val="20"/>
        </w:rPr>
      </w:pPr>
      <w:r w:rsidRPr="00B542FE">
        <w:rPr>
          <w:rFonts w:asciiTheme="minorHAnsi" w:hAnsiTheme="minorHAnsi" w:cstheme="minorHAnsi"/>
          <w:iCs/>
          <w:sz w:val="20"/>
        </w:rPr>
        <w:t xml:space="preserve">        </w:t>
      </w:r>
      <w:r w:rsidRPr="00B542FE">
        <w:rPr>
          <w:rFonts w:asciiTheme="minorHAnsi" w:hAnsiTheme="minorHAnsi" w:cstheme="minorHAnsi"/>
          <w:b/>
          <w:iCs/>
          <w:sz w:val="20"/>
        </w:rPr>
        <w:t>nazwa i adres Wykonawcy</w:t>
      </w:r>
    </w:p>
    <w:p w:rsidR="007462FD" w:rsidRPr="00B542FE" w:rsidRDefault="007462FD" w:rsidP="0091648A">
      <w:pPr>
        <w:pStyle w:val="Nagwek3"/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88" w:lineRule="auto"/>
        <w:ind w:left="709" w:firstLine="4536"/>
        <w:jc w:val="center"/>
        <w:rPr>
          <w:rFonts w:asciiTheme="minorHAnsi" w:hAnsiTheme="minorHAnsi" w:cstheme="minorHAnsi"/>
          <w:b/>
          <w:iCs/>
          <w:sz w:val="20"/>
        </w:rPr>
      </w:pPr>
      <w:r w:rsidRPr="00B542FE">
        <w:rPr>
          <w:rFonts w:asciiTheme="minorHAnsi" w:hAnsiTheme="minorHAnsi" w:cstheme="minorHAnsi"/>
          <w:b/>
          <w:iCs/>
          <w:sz w:val="20"/>
        </w:rPr>
        <w:t>Zakład Robót Drogowych</w:t>
      </w:r>
    </w:p>
    <w:p w:rsidR="007462FD" w:rsidRPr="00B542FE" w:rsidRDefault="007462FD" w:rsidP="0091648A">
      <w:pPr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88" w:lineRule="auto"/>
        <w:ind w:left="709" w:firstLine="4536"/>
        <w:jc w:val="center"/>
        <w:rPr>
          <w:rFonts w:asciiTheme="minorHAnsi" w:hAnsiTheme="minorHAnsi" w:cstheme="minorHAnsi"/>
          <w:b/>
          <w:iCs/>
        </w:rPr>
      </w:pPr>
      <w:r w:rsidRPr="00B542FE">
        <w:rPr>
          <w:rFonts w:asciiTheme="minorHAnsi" w:hAnsiTheme="minorHAnsi" w:cstheme="minorHAnsi"/>
          <w:b/>
          <w:iCs/>
        </w:rPr>
        <w:t>61-016 Poznań</w:t>
      </w:r>
      <w:r w:rsidR="006679FB" w:rsidRPr="00B542FE">
        <w:rPr>
          <w:rFonts w:asciiTheme="minorHAnsi" w:hAnsiTheme="minorHAnsi" w:cstheme="minorHAnsi"/>
          <w:b/>
          <w:iCs/>
        </w:rPr>
        <w:t xml:space="preserve">, </w:t>
      </w:r>
      <w:r w:rsidR="005F18CD" w:rsidRPr="00B542FE">
        <w:rPr>
          <w:rFonts w:asciiTheme="minorHAnsi" w:hAnsiTheme="minorHAnsi" w:cstheme="minorHAnsi"/>
          <w:b/>
          <w:iCs/>
        </w:rPr>
        <w:t>ul. Energetyczna 4</w:t>
      </w:r>
    </w:p>
    <w:p w:rsidR="007462FD" w:rsidRPr="00B542FE" w:rsidRDefault="007462FD" w:rsidP="0091648A">
      <w:pPr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88" w:lineRule="auto"/>
        <w:ind w:left="709"/>
        <w:jc w:val="center"/>
        <w:rPr>
          <w:rFonts w:asciiTheme="minorHAnsi" w:hAnsiTheme="minorHAnsi" w:cstheme="minorHAnsi"/>
          <w:b/>
          <w:bCs/>
          <w:iCs/>
        </w:rPr>
      </w:pPr>
      <w:r w:rsidRPr="00B542FE">
        <w:rPr>
          <w:rFonts w:asciiTheme="minorHAnsi" w:hAnsiTheme="minorHAnsi" w:cstheme="minorHAnsi"/>
          <w:b/>
          <w:iCs/>
        </w:rPr>
        <w:t xml:space="preserve">„Oferta na </w:t>
      </w:r>
      <w:r w:rsidR="00903728" w:rsidRPr="00B542FE">
        <w:rPr>
          <w:rFonts w:asciiTheme="minorHAnsi" w:hAnsiTheme="minorHAnsi" w:cstheme="minorHAnsi"/>
          <w:b/>
          <w:bCs/>
          <w:iCs/>
        </w:rPr>
        <w:t>s</w:t>
      </w:r>
      <w:r w:rsidR="009E568C" w:rsidRPr="00B542FE">
        <w:rPr>
          <w:rFonts w:asciiTheme="minorHAnsi" w:hAnsiTheme="minorHAnsi" w:cstheme="minorHAnsi"/>
          <w:b/>
          <w:bCs/>
          <w:iCs/>
        </w:rPr>
        <w:t>ukcesywną</w:t>
      </w:r>
      <w:r w:rsidR="00903728" w:rsidRPr="00B542FE">
        <w:rPr>
          <w:rFonts w:asciiTheme="minorHAnsi" w:hAnsiTheme="minorHAnsi" w:cstheme="minorHAnsi"/>
          <w:b/>
          <w:bCs/>
          <w:iCs/>
        </w:rPr>
        <w:t xml:space="preserve"> </w:t>
      </w:r>
      <w:r w:rsidR="009E568C" w:rsidRPr="00B542FE">
        <w:rPr>
          <w:rFonts w:asciiTheme="minorHAnsi" w:hAnsiTheme="minorHAnsi" w:cstheme="minorHAnsi"/>
          <w:b/>
          <w:bCs/>
          <w:iCs/>
        </w:rPr>
        <w:t>dostawę</w:t>
      </w:r>
      <w:r w:rsidR="00903728" w:rsidRPr="00B542FE">
        <w:rPr>
          <w:rFonts w:asciiTheme="minorHAnsi" w:hAnsiTheme="minorHAnsi" w:cstheme="minorHAnsi"/>
          <w:b/>
          <w:bCs/>
          <w:iCs/>
        </w:rPr>
        <w:t xml:space="preserve"> mieszanki z betonu asfaltowego</w:t>
      </w:r>
      <w:r w:rsidRPr="00B542FE">
        <w:rPr>
          <w:rFonts w:asciiTheme="minorHAnsi" w:hAnsiTheme="minorHAnsi" w:cstheme="minorHAnsi"/>
          <w:b/>
          <w:bCs/>
          <w:iCs/>
        </w:rPr>
        <w:t>”</w:t>
      </w:r>
    </w:p>
    <w:p w:rsidR="007462FD" w:rsidRPr="00B542FE" w:rsidRDefault="00D3369A" w:rsidP="0091648A">
      <w:pPr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88" w:lineRule="auto"/>
        <w:ind w:left="709"/>
        <w:jc w:val="center"/>
        <w:rPr>
          <w:rFonts w:asciiTheme="minorHAnsi" w:hAnsiTheme="minorHAnsi" w:cstheme="minorHAnsi"/>
          <w:b/>
          <w:bCs/>
          <w:iCs/>
          <w:sz w:val="19"/>
          <w:szCs w:val="19"/>
          <w:vertAlign w:val="superscript"/>
        </w:rPr>
      </w:pPr>
      <w:r w:rsidRPr="00B542FE">
        <w:rPr>
          <w:rFonts w:asciiTheme="minorHAnsi" w:hAnsiTheme="minorHAnsi" w:cstheme="minorHAnsi"/>
          <w:iCs/>
          <w:sz w:val="19"/>
          <w:szCs w:val="19"/>
        </w:rPr>
        <w:t>opatrzyć klauzulą „</w:t>
      </w:r>
      <w:r w:rsidRPr="00B542FE">
        <w:rPr>
          <w:rFonts w:asciiTheme="minorHAnsi" w:hAnsiTheme="minorHAnsi" w:cstheme="minorHAnsi"/>
          <w:b/>
          <w:iCs/>
          <w:sz w:val="19"/>
          <w:szCs w:val="19"/>
        </w:rPr>
        <w:t>nie otwierać</w:t>
      </w:r>
      <w:r w:rsidR="007462FD" w:rsidRPr="00B542FE">
        <w:rPr>
          <w:rFonts w:asciiTheme="minorHAnsi" w:hAnsiTheme="minorHAnsi" w:cstheme="minorHAnsi"/>
          <w:b/>
          <w:iCs/>
          <w:sz w:val="19"/>
          <w:szCs w:val="19"/>
        </w:rPr>
        <w:t xml:space="preserve"> przed </w:t>
      </w:r>
      <w:r w:rsidR="0091648A" w:rsidRPr="00B542FE">
        <w:rPr>
          <w:rFonts w:asciiTheme="minorHAnsi" w:hAnsiTheme="minorHAnsi" w:cstheme="minorHAnsi"/>
          <w:b/>
          <w:iCs/>
          <w:sz w:val="19"/>
          <w:szCs w:val="19"/>
        </w:rPr>
        <w:t>1</w:t>
      </w:r>
      <w:r w:rsidR="003B1086" w:rsidRPr="00B542FE">
        <w:rPr>
          <w:rFonts w:asciiTheme="minorHAnsi" w:hAnsiTheme="minorHAnsi" w:cstheme="minorHAnsi"/>
          <w:b/>
          <w:iCs/>
          <w:sz w:val="19"/>
          <w:szCs w:val="19"/>
        </w:rPr>
        <w:t>1</w:t>
      </w:r>
      <w:r w:rsidR="0091648A" w:rsidRPr="00B542FE">
        <w:rPr>
          <w:rFonts w:asciiTheme="minorHAnsi" w:hAnsiTheme="minorHAnsi" w:cstheme="minorHAnsi"/>
          <w:b/>
          <w:iCs/>
          <w:sz w:val="19"/>
          <w:szCs w:val="19"/>
        </w:rPr>
        <w:t>.08.2020</w:t>
      </w:r>
      <w:r w:rsidR="007462FD" w:rsidRPr="00B542FE">
        <w:rPr>
          <w:rFonts w:asciiTheme="minorHAnsi" w:hAnsiTheme="minorHAnsi" w:cstheme="minorHAnsi"/>
          <w:b/>
          <w:bCs/>
          <w:iCs/>
          <w:sz w:val="19"/>
          <w:szCs w:val="19"/>
        </w:rPr>
        <w:t xml:space="preserve"> r. godzina </w:t>
      </w:r>
      <w:r w:rsidR="006679FB" w:rsidRPr="00B542FE">
        <w:rPr>
          <w:rFonts w:asciiTheme="minorHAnsi" w:hAnsiTheme="minorHAnsi" w:cstheme="minorHAnsi"/>
          <w:b/>
          <w:bCs/>
          <w:iCs/>
          <w:sz w:val="19"/>
          <w:szCs w:val="19"/>
        </w:rPr>
        <w:t>8</w:t>
      </w:r>
      <w:r w:rsidR="003B1086" w:rsidRPr="00B542FE">
        <w:rPr>
          <w:rFonts w:asciiTheme="minorHAnsi" w:hAnsiTheme="minorHAnsi" w:cstheme="minorHAnsi"/>
          <w:b/>
          <w:bCs/>
          <w:iCs/>
          <w:sz w:val="19"/>
          <w:szCs w:val="19"/>
          <w:vertAlign w:val="superscript"/>
        </w:rPr>
        <w:t>0</w:t>
      </w:r>
      <w:r w:rsidR="007462FD" w:rsidRPr="00B542FE">
        <w:rPr>
          <w:rFonts w:asciiTheme="minorHAnsi" w:hAnsiTheme="minorHAnsi" w:cstheme="minorHAnsi"/>
          <w:b/>
          <w:bCs/>
          <w:iCs/>
          <w:sz w:val="19"/>
          <w:szCs w:val="19"/>
          <w:vertAlign w:val="superscript"/>
        </w:rPr>
        <w:t>0</w:t>
      </w:r>
      <w:r w:rsidRPr="00B542FE">
        <w:rPr>
          <w:rFonts w:asciiTheme="minorHAnsi" w:hAnsiTheme="minorHAnsi" w:cstheme="minorHAnsi"/>
          <w:b/>
          <w:bCs/>
          <w:iCs/>
          <w:sz w:val="19"/>
          <w:szCs w:val="19"/>
          <w:vertAlign w:val="superscript"/>
        </w:rPr>
        <w:t>”</w:t>
      </w:r>
    </w:p>
    <w:p w:rsidR="00CB7144" w:rsidRPr="00B542FE" w:rsidRDefault="00CB7144" w:rsidP="00E54ABD">
      <w:pPr>
        <w:spacing w:line="288" w:lineRule="auto"/>
        <w:ind w:left="284"/>
        <w:jc w:val="both"/>
        <w:rPr>
          <w:rFonts w:asciiTheme="minorHAnsi" w:hAnsiTheme="minorHAnsi" w:cstheme="minorHAnsi"/>
          <w:b/>
          <w:iCs/>
          <w:sz w:val="22"/>
        </w:rPr>
      </w:pPr>
    </w:p>
    <w:p w:rsidR="00F03EA5" w:rsidRPr="00B542FE" w:rsidRDefault="006A4AA5" w:rsidP="00B233C0">
      <w:pPr>
        <w:numPr>
          <w:ilvl w:val="0"/>
          <w:numId w:val="20"/>
        </w:numPr>
        <w:tabs>
          <w:tab w:val="left" w:pos="426"/>
        </w:tabs>
        <w:spacing w:line="288" w:lineRule="auto"/>
        <w:rPr>
          <w:rFonts w:asciiTheme="minorHAnsi" w:hAnsiTheme="minorHAnsi" w:cstheme="minorHAnsi"/>
          <w:b/>
          <w:sz w:val="26"/>
        </w:rPr>
      </w:pPr>
      <w:r w:rsidRPr="00B542FE">
        <w:rPr>
          <w:rFonts w:asciiTheme="minorHAnsi" w:hAnsiTheme="minorHAnsi" w:cstheme="minorHAnsi"/>
          <w:b/>
          <w:sz w:val="26"/>
        </w:rPr>
        <w:t>Miejsce oraz termin składania i otwarcia ofert</w:t>
      </w:r>
      <w:r w:rsidR="00F03EA5" w:rsidRPr="00B542FE">
        <w:rPr>
          <w:rFonts w:asciiTheme="minorHAnsi" w:hAnsiTheme="minorHAnsi" w:cstheme="minorHAnsi"/>
          <w:b/>
          <w:sz w:val="26"/>
        </w:rPr>
        <w:t>.</w:t>
      </w:r>
    </w:p>
    <w:p w:rsidR="00F03EA5" w:rsidRPr="00B542FE" w:rsidRDefault="00F03EA5" w:rsidP="00E54ABD">
      <w:pPr>
        <w:spacing w:line="288" w:lineRule="auto"/>
        <w:ind w:left="284"/>
        <w:jc w:val="both"/>
        <w:rPr>
          <w:rFonts w:asciiTheme="minorHAnsi" w:hAnsiTheme="minorHAnsi" w:cstheme="minorHAnsi"/>
          <w:iCs/>
          <w:sz w:val="24"/>
        </w:rPr>
      </w:pPr>
    </w:p>
    <w:p w:rsidR="00F03EA5" w:rsidRPr="00B542FE" w:rsidRDefault="00F03EA5" w:rsidP="0091648A">
      <w:pPr>
        <w:pStyle w:val="Akapitzlist"/>
        <w:numPr>
          <w:ilvl w:val="1"/>
          <w:numId w:val="20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B542F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Oferty należy składać do dnia </w:t>
      </w:r>
      <w:r w:rsidR="0091648A" w:rsidRPr="00B542FE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1</w:t>
      </w:r>
      <w:r w:rsidR="003B1086" w:rsidRPr="00B542FE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1</w:t>
      </w:r>
      <w:r w:rsidR="0091648A" w:rsidRPr="00B542FE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.08.2020</w:t>
      </w:r>
      <w:r w:rsidR="005F18CD" w:rsidRPr="00B542FE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 </w:t>
      </w:r>
      <w:r w:rsidRPr="00B542F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r. do godziny </w:t>
      </w:r>
      <w:r w:rsidR="003B1086" w:rsidRPr="00B542FE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7</w:t>
      </w:r>
      <w:r w:rsidR="003B1086" w:rsidRPr="00B542FE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  <w:vertAlign w:val="superscript"/>
        </w:rPr>
        <w:t>3</w:t>
      </w:r>
      <w:r w:rsidR="0091648A" w:rsidRPr="00B542FE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  <w:vertAlign w:val="superscript"/>
        </w:rPr>
        <w:t>0</w:t>
      </w:r>
      <w:r w:rsidRPr="00B542FE">
        <w:rPr>
          <w:rFonts w:asciiTheme="minorHAnsi" w:hAnsiTheme="minorHAnsi" w:cstheme="minorHAnsi"/>
          <w:b w:val="0"/>
          <w:iCs/>
          <w:color w:val="auto"/>
          <w:sz w:val="20"/>
          <w:szCs w:val="20"/>
          <w:vertAlign w:val="superscript"/>
        </w:rPr>
        <w:t xml:space="preserve"> </w:t>
      </w:r>
      <w:r w:rsidRPr="00B542F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w siedzibie zamawiającego tj. </w:t>
      </w:r>
      <w:r w:rsidR="007462FD" w:rsidRPr="00B542F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       </w:t>
      </w:r>
      <w:r w:rsidR="006679FB" w:rsidRPr="00B542F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                         </w:t>
      </w:r>
      <w:r w:rsidR="007462FD" w:rsidRPr="00B542F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              </w:t>
      </w:r>
      <w:r w:rsidR="007462FD" w:rsidRPr="00B542FE">
        <w:rPr>
          <w:rFonts w:asciiTheme="minorHAnsi" w:hAnsiTheme="minorHAnsi" w:cstheme="minorHAnsi"/>
          <w:b w:val="0"/>
          <w:iCs/>
          <w:color w:val="auto"/>
          <w:sz w:val="20"/>
        </w:rPr>
        <w:t xml:space="preserve">w Zakładzie Robót Drogowych w Poznaniu, </w:t>
      </w:r>
      <w:r w:rsidR="005F18CD" w:rsidRPr="00B542FE">
        <w:rPr>
          <w:rFonts w:asciiTheme="minorHAnsi" w:hAnsiTheme="minorHAnsi" w:cstheme="minorHAnsi"/>
          <w:b w:val="0"/>
          <w:iCs/>
          <w:color w:val="auto"/>
          <w:sz w:val="20"/>
        </w:rPr>
        <w:t>ul. Energetyczna 4</w:t>
      </w:r>
      <w:r w:rsidR="007462FD" w:rsidRPr="00B542FE">
        <w:rPr>
          <w:rFonts w:asciiTheme="minorHAnsi" w:hAnsiTheme="minorHAnsi" w:cstheme="minorHAnsi"/>
          <w:b w:val="0"/>
          <w:iCs/>
          <w:color w:val="auto"/>
          <w:sz w:val="20"/>
        </w:rPr>
        <w:t>, 61-016 Poznań</w:t>
      </w:r>
      <w:r w:rsidRPr="00B542F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, w sekretariacie. Oferta złożona po terminie będzie zwrócona </w:t>
      </w:r>
      <w:r w:rsidR="00037E44" w:rsidRPr="00B542F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</w:t>
      </w:r>
      <w:r w:rsidR="00F91BC3" w:rsidRPr="00B542F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ykonawcy</w:t>
      </w:r>
      <w:r w:rsidRPr="00B542F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bez rozpatrzenia.</w:t>
      </w:r>
    </w:p>
    <w:p w:rsidR="006A4AA5" w:rsidRPr="00B542FE" w:rsidRDefault="006A4AA5" w:rsidP="0091648A">
      <w:pPr>
        <w:pStyle w:val="Akapitzlist"/>
        <w:numPr>
          <w:ilvl w:val="1"/>
          <w:numId w:val="20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B542F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Decydujące znaczenie dla oceny zachowania terminu składania ofert ma data i godzina wpływu oferty do Zamawiającego, a nie data jej wysłania przesyłką pocztową czy kurierską.</w:t>
      </w:r>
    </w:p>
    <w:p w:rsidR="006A4AA5" w:rsidRPr="00B542FE" w:rsidRDefault="006A4AA5" w:rsidP="0091648A">
      <w:pPr>
        <w:pStyle w:val="Akapitzlist"/>
        <w:numPr>
          <w:ilvl w:val="1"/>
          <w:numId w:val="20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B542F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Otwarcie złożonych ofert nastąpi w dniu </w:t>
      </w:r>
      <w:r w:rsidR="0091648A" w:rsidRPr="00B542FE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1</w:t>
      </w:r>
      <w:r w:rsidR="003B1086" w:rsidRPr="00B542FE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1</w:t>
      </w:r>
      <w:r w:rsidR="0091648A" w:rsidRPr="00B542FE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.08.2020</w:t>
      </w:r>
      <w:r w:rsidR="006679FB" w:rsidRPr="00B542FE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 </w:t>
      </w:r>
      <w:r w:rsidR="006679FB" w:rsidRPr="00B542F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r. </w:t>
      </w:r>
      <w:r w:rsidRPr="00B542F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o godzinie </w:t>
      </w:r>
      <w:r w:rsidR="006679FB" w:rsidRPr="00B542F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8</w:t>
      </w:r>
      <w:r w:rsidR="003B1086" w:rsidRPr="00B542FE">
        <w:rPr>
          <w:rFonts w:asciiTheme="minorHAnsi" w:hAnsiTheme="minorHAnsi" w:cstheme="minorHAnsi"/>
          <w:b w:val="0"/>
          <w:iCs/>
          <w:color w:val="auto"/>
          <w:sz w:val="20"/>
          <w:szCs w:val="20"/>
          <w:vertAlign w:val="superscript"/>
        </w:rPr>
        <w:t>0</w:t>
      </w:r>
      <w:r w:rsidR="001F7DE3" w:rsidRPr="00B542FE">
        <w:rPr>
          <w:rFonts w:asciiTheme="minorHAnsi" w:hAnsiTheme="minorHAnsi" w:cstheme="minorHAnsi"/>
          <w:b w:val="0"/>
          <w:iCs/>
          <w:color w:val="auto"/>
          <w:sz w:val="20"/>
          <w:szCs w:val="20"/>
          <w:vertAlign w:val="superscript"/>
        </w:rPr>
        <w:t>0</w:t>
      </w:r>
      <w:r w:rsidRPr="00B542F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w siedzibie zamawiającego tj. </w:t>
      </w:r>
      <w:r w:rsidR="007462FD" w:rsidRPr="00B542F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        </w:t>
      </w:r>
      <w:r w:rsidR="006679FB" w:rsidRPr="00B542F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                 </w:t>
      </w:r>
      <w:r w:rsidR="007462FD" w:rsidRPr="00B542F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    w Zakładzie Robót Drogowych w Poznaniu, </w:t>
      </w:r>
      <w:r w:rsidR="005F18CD" w:rsidRPr="00B542F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ul. Energetyczna 4</w:t>
      </w:r>
      <w:r w:rsidR="007462FD" w:rsidRPr="00B542F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, 61-016 Poznań, sala konferencyjna</w:t>
      </w:r>
      <w:r w:rsidRPr="00B542F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.</w:t>
      </w:r>
    </w:p>
    <w:p w:rsidR="003F0634" w:rsidRPr="00B542FE" w:rsidRDefault="006A4AA5" w:rsidP="0091648A">
      <w:pPr>
        <w:pStyle w:val="Akapitzlist"/>
        <w:numPr>
          <w:ilvl w:val="1"/>
          <w:numId w:val="20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B542F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Otwarcie ofert jest jawne. Podczas otwarcia ofert </w:t>
      </w:r>
      <w:r w:rsidR="008726A1" w:rsidRPr="00B542F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</w:t>
      </w:r>
      <w:r w:rsidRPr="00B542F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amawiający odczyta informacje, o których mowa w art. 86 ust. 4 ustawy.</w:t>
      </w:r>
    </w:p>
    <w:p w:rsidR="006A4AA5" w:rsidRPr="00B542FE" w:rsidRDefault="006A4AA5" w:rsidP="0091648A">
      <w:pPr>
        <w:pStyle w:val="Akapitzlist"/>
        <w:numPr>
          <w:ilvl w:val="1"/>
          <w:numId w:val="20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B542F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Niezwłocznie po otwarciu ofert zamawiający zamieści na stronie </w:t>
      </w:r>
      <w:r w:rsidR="00AB09D7" w:rsidRPr="00B542FE">
        <w:rPr>
          <w:rFonts w:asciiTheme="minorHAnsi" w:hAnsiTheme="minorHAnsi" w:cstheme="minorHAnsi"/>
          <w:iCs/>
          <w:color w:val="auto"/>
          <w:sz w:val="20"/>
          <w:szCs w:val="20"/>
        </w:rPr>
        <w:t>zrd.poznan</w:t>
      </w:r>
      <w:r w:rsidRPr="00B542FE">
        <w:rPr>
          <w:rFonts w:asciiTheme="minorHAnsi" w:hAnsiTheme="minorHAnsi" w:cstheme="minorHAnsi"/>
          <w:iCs/>
          <w:color w:val="auto"/>
          <w:sz w:val="20"/>
          <w:szCs w:val="20"/>
        </w:rPr>
        <w:t>.pl</w:t>
      </w:r>
      <w:r w:rsidR="0091648A" w:rsidRPr="00B542F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informacje, o których mowa w art. 86 ust. 5 ustawy</w:t>
      </w:r>
    </w:p>
    <w:p w:rsidR="00903728" w:rsidRPr="00B542FE" w:rsidRDefault="00903728" w:rsidP="00E54ABD">
      <w:pPr>
        <w:spacing w:line="288" w:lineRule="auto"/>
        <w:ind w:left="284"/>
        <w:jc w:val="both"/>
        <w:rPr>
          <w:rFonts w:asciiTheme="minorHAnsi" w:hAnsiTheme="minorHAnsi" w:cstheme="minorHAnsi"/>
          <w:b/>
          <w:iCs/>
          <w:sz w:val="22"/>
        </w:rPr>
      </w:pPr>
    </w:p>
    <w:p w:rsidR="00F03EA5" w:rsidRPr="00B542FE" w:rsidRDefault="00F03EA5" w:rsidP="00B233C0">
      <w:pPr>
        <w:numPr>
          <w:ilvl w:val="0"/>
          <w:numId w:val="20"/>
        </w:numPr>
        <w:tabs>
          <w:tab w:val="left" w:pos="426"/>
        </w:tabs>
        <w:spacing w:line="288" w:lineRule="auto"/>
        <w:ind w:left="357" w:hanging="357"/>
        <w:rPr>
          <w:rFonts w:asciiTheme="minorHAnsi" w:hAnsiTheme="minorHAnsi" w:cstheme="minorHAnsi"/>
          <w:b/>
          <w:bCs/>
          <w:sz w:val="26"/>
        </w:rPr>
      </w:pPr>
      <w:r w:rsidRPr="00B542FE">
        <w:rPr>
          <w:rFonts w:asciiTheme="minorHAnsi" w:hAnsiTheme="minorHAnsi" w:cstheme="minorHAnsi"/>
          <w:b/>
          <w:bCs/>
          <w:sz w:val="26"/>
          <w:szCs w:val="26"/>
        </w:rPr>
        <w:t>Opis sposobu obliczenia ceny</w:t>
      </w:r>
      <w:r w:rsidRPr="00B542FE">
        <w:rPr>
          <w:rFonts w:asciiTheme="minorHAnsi" w:hAnsiTheme="minorHAnsi" w:cstheme="minorHAnsi"/>
          <w:b/>
          <w:bCs/>
          <w:sz w:val="26"/>
        </w:rPr>
        <w:t>.</w:t>
      </w:r>
    </w:p>
    <w:p w:rsidR="00F03EA5" w:rsidRPr="00B542FE" w:rsidRDefault="00F03EA5" w:rsidP="00E54ABD">
      <w:pPr>
        <w:spacing w:line="288" w:lineRule="auto"/>
        <w:jc w:val="both"/>
        <w:rPr>
          <w:rFonts w:asciiTheme="minorHAnsi" w:hAnsiTheme="minorHAnsi" w:cstheme="minorHAnsi"/>
          <w:sz w:val="24"/>
        </w:rPr>
      </w:pPr>
    </w:p>
    <w:p w:rsidR="00CC233A" w:rsidRPr="00B542FE" w:rsidRDefault="00CC233A" w:rsidP="0091648A">
      <w:pPr>
        <w:pStyle w:val="Akapitzlist"/>
        <w:numPr>
          <w:ilvl w:val="1"/>
          <w:numId w:val="20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B542F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Cena oferty, za całość zamówienia, musi być podana cyfrowo z wyodrębnieniem podatku VAT. Cena oferty winna być obliczona i zapisana zgodnie z formularzem ofertowym. Cena ofertowa = cena netto + podatek vat. Cena netto zawarta w formularzu ofertowym jest </w:t>
      </w:r>
      <w:r w:rsidR="002C7351" w:rsidRPr="00B542FE">
        <w:rPr>
          <w:rFonts w:asciiTheme="minorHAnsi" w:hAnsiTheme="minorHAnsi" w:cstheme="minorHAnsi"/>
          <w:b w:val="0"/>
          <w:color w:val="auto"/>
          <w:sz w:val="20"/>
          <w:szCs w:val="20"/>
        </w:rPr>
        <w:t>ceną ryczałtową</w:t>
      </w:r>
      <w:r w:rsidRPr="00B542FE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:rsidR="00CC233A" w:rsidRPr="00B542FE" w:rsidRDefault="00CC233A" w:rsidP="0091648A">
      <w:pPr>
        <w:pStyle w:val="Akapitzlist"/>
        <w:numPr>
          <w:ilvl w:val="1"/>
          <w:numId w:val="20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B542F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Podatek VAT należy naliczyć zgodnie z ustawą z dnia 11 marca 2004 r. o podatku od towarów i usług. Podatek vat wynosi: </w:t>
      </w:r>
      <w:r w:rsidR="00765155" w:rsidRPr="00B542FE">
        <w:rPr>
          <w:rFonts w:asciiTheme="minorHAnsi" w:hAnsiTheme="minorHAnsi" w:cstheme="minorHAnsi"/>
          <w:b w:val="0"/>
          <w:color w:val="auto"/>
          <w:sz w:val="20"/>
          <w:szCs w:val="20"/>
        </w:rPr>
        <w:t>23</w:t>
      </w:r>
      <w:r w:rsidR="00C429C3" w:rsidRPr="00B542FE">
        <w:rPr>
          <w:rFonts w:asciiTheme="minorHAnsi" w:hAnsiTheme="minorHAnsi" w:cstheme="minorHAnsi"/>
          <w:b w:val="0"/>
          <w:color w:val="auto"/>
          <w:sz w:val="20"/>
          <w:szCs w:val="20"/>
        </w:rPr>
        <w:t>%.</w:t>
      </w:r>
    </w:p>
    <w:p w:rsidR="006A4AA5" w:rsidRPr="00B542FE" w:rsidRDefault="006A4AA5" w:rsidP="0091648A">
      <w:pPr>
        <w:pStyle w:val="Akapitzlist"/>
        <w:numPr>
          <w:ilvl w:val="1"/>
          <w:numId w:val="20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B542FE">
        <w:rPr>
          <w:rFonts w:asciiTheme="minorHAnsi" w:hAnsiTheme="minorHAnsi" w:cstheme="minorHAnsi"/>
          <w:b w:val="0"/>
          <w:color w:val="auto"/>
          <w:sz w:val="20"/>
          <w:szCs w:val="20"/>
        </w:rPr>
        <w:t>Ceny muszą być: podane i wyliczone w zaokrągleniu do dwóch miejsc po przecinku (zasada zaokrąglenia – poniżej 5 należy końcówkę pominąć, powyżej i równe 5 należy zaokrąglić w górę).</w:t>
      </w:r>
    </w:p>
    <w:p w:rsidR="00CC233A" w:rsidRPr="00B542FE" w:rsidRDefault="00CC233A" w:rsidP="0091648A">
      <w:pPr>
        <w:pStyle w:val="Akapitzlist"/>
        <w:numPr>
          <w:ilvl w:val="1"/>
          <w:numId w:val="20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B542F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Rozliczenia między </w:t>
      </w:r>
      <w:r w:rsidR="00037E44" w:rsidRPr="00B542F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</w:t>
      </w:r>
      <w:r w:rsidRPr="00B542F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amawiającym a </w:t>
      </w:r>
      <w:r w:rsidR="00037E44" w:rsidRPr="00B542F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</w:t>
      </w:r>
      <w:r w:rsidRPr="00B542F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ykonawcą prowadzone będą w walucie polskiej (złoty polski). </w:t>
      </w:r>
      <w:r w:rsidRPr="00B542F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Zamawiający nie przewiduje rozliczenia w walutach obcych.</w:t>
      </w:r>
    </w:p>
    <w:p w:rsidR="008A210E" w:rsidRPr="00B542FE" w:rsidRDefault="008A210E" w:rsidP="00E54ABD">
      <w:pPr>
        <w:pStyle w:val="Akapitzlist"/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34006F" w:rsidRPr="00B542FE" w:rsidRDefault="0034006F" w:rsidP="00B233C0">
      <w:pPr>
        <w:numPr>
          <w:ilvl w:val="0"/>
          <w:numId w:val="20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B542FE">
        <w:rPr>
          <w:rFonts w:asciiTheme="minorHAnsi" w:hAnsiTheme="minorHAnsi" w:cstheme="minorHAnsi"/>
          <w:b/>
          <w:bCs/>
          <w:sz w:val="26"/>
          <w:szCs w:val="26"/>
        </w:rPr>
        <w:t>Opis kryteriów, którymi zamawiający będzie się kierował przy wyborze oferty, wraz z podaniem znaczenia tych kryteriów i sposobu oceny ofert</w:t>
      </w:r>
      <w:r w:rsidRPr="00B542FE">
        <w:rPr>
          <w:rFonts w:asciiTheme="minorHAnsi" w:hAnsiTheme="minorHAnsi" w:cstheme="minorHAnsi"/>
          <w:b/>
          <w:sz w:val="26"/>
          <w:szCs w:val="26"/>
        </w:rPr>
        <w:t>.</w:t>
      </w:r>
    </w:p>
    <w:p w:rsidR="0034006F" w:rsidRPr="00B542FE" w:rsidRDefault="0034006F" w:rsidP="00E54ABD">
      <w:pPr>
        <w:spacing w:line="288" w:lineRule="auto"/>
        <w:ind w:left="426" w:hanging="142"/>
        <w:rPr>
          <w:rFonts w:asciiTheme="minorHAnsi" w:hAnsiTheme="minorHAnsi" w:cstheme="minorHAnsi"/>
          <w:b/>
          <w:iCs/>
          <w:sz w:val="23"/>
        </w:rPr>
      </w:pPr>
    </w:p>
    <w:p w:rsidR="00903728" w:rsidRPr="00B542FE" w:rsidRDefault="00903728" w:rsidP="00903728">
      <w:pPr>
        <w:pStyle w:val="Akapitzlist"/>
        <w:numPr>
          <w:ilvl w:val="1"/>
          <w:numId w:val="20"/>
        </w:numPr>
        <w:spacing w:line="288" w:lineRule="auto"/>
        <w:ind w:left="567" w:hanging="567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B542FE">
        <w:rPr>
          <w:rFonts w:asciiTheme="minorHAnsi" w:hAnsiTheme="minorHAnsi" w:cstheme="minorHAnsi"/>
          <w:b w:val="0"/>
          <w:color w:val="auto"/>
          <w:sz w:val="20"/>
          <w:szCs w:val="20"/>
        </w:rPr>
        <w:t>Zamawiający wybiera ofertę najkorzystniejszą na podstawie kryteriów oceny ofert określonych w niniejszej specyfikacji istotnych warunków zamówienia.</w:t>
      </w:r>
    </w:p>
    <w:p w:rsidR="00903728" w:rsidRPr="00B542FE" w:rsidRDefault="00903728" w:rsidP="00903728">
      <w:pPr>
        <w:pStyle w:val="Akapitzlist"/>
        <w:numPr>
          <w:ilvl w:val="1"/>
          <w:numId w:val="20"/>
        </w:numPr>
        <w:spacing w:line="288" w:lineRule="auto"/>
        <w:ind w:left="567" w:hanging="567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B542F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Do wyboru oferty przyjmuje się najkorzystniejszy bilans poniższych składników:</w:t>
      </w:r>
    </w:p>
    <w:p w:rsidR="005F18CD" w:rsidRPr="00B542FE" w:rsidRDefault="005F18CD" w:rsidP="005F18CD">
      <w:pPr>
        <w:pStyle w:val="Akapitzlist"/>
        <w:spacing w:after="0" w:line="288" w:lineRule="auto"/>
        <w:ind w:left="567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7097"/>
        <w:gridCol w:w="1894"/>
      </w:tblGrid>
      <w:tr w:rsidR="00B542FE" w:rsidRPr="00B542FE" w:rsidTr="002273FB">
        <w:trPr>
          <w:trHeight w:val="401"/>
        </w:trPr>
        <w:tc>
          <w:tcPr>
            <w:tcW w:w="807" w:type="dxa"/>
            <w:shd w:val="clear" w:color="auto" w:fill="auto"/>
            <w:vAlign w:val="center"/>
          </w:tcPr>
          <w:p w:rsidR="005F18CD" w:rsidRPr="00B542FE" w:rsidRDefault="005F18CD" w:rsidP="002273FB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B542FE">
              <w:rPr>
                <w:rFonts w:asciiTheme="minorHAnsi" w:hAnsiTheme="minorHAnsi" w:cstheme="minorHAnsi"/>
                <w:b/>
                <w:iCs/>
              </w:rPr>
              <w:t>Lp.</w:t>
            </w:r>
          </w:p>
        </w:tc>
        <w:tc>
          <w:tcPr>
            <w:tcW w:w="7097" w:type="dxa"/>
            <w:shd w:val="clear" w:color="auto" w:fill="auto"/>
            <w:vAlign w:val="center"/>
          </w:tcPr>
          <w:p w:rsidR="005F18CD" w:rsidRPr="00B542FE" w:rsidRDefault="005F18CD" w:rsidP="002273FB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B542FE">
              <w:rPr>
                <w:rFonts w:asciiTheme="minorHAnsi" w:hAnsiTheme="minorHAnsi" w:cstheme="minorHAnsi"/>
                <w:b/>
                <w:iCs/>
              </w:rPr>
              <w:t>Nazwa Kryterium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5F18CD" w:rsidRPr="00B542FE" w:rsidRDefault="005F18CD" w:rsidP="002273FB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B542FE">
              <w:rPr>
                <w:rFonts w:asciiTheme="minorHAnsi" w:hAnsiTheme="minorHAnsi" w:cstheme="minorHAnsi"/>
                <w:b/>
                <w:iCs/>
              </w:rPr>
              <w:t>Znaczenie (waga) kryterium</w:t>
            </w:r>
          </w:p>
          <w:p w:rsidR="005F18CD" w:rsidRPr="00B542FE" w:rsidRDefault="005F18CD" w:rsidP="002273FB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12"/>
                <w:szCs w:val="12"/>
              </w:rPr>
            </w:pPr>
          </w:p>
        </w:tc>
      </w:tr>
      <w:tr w:rsidR="00B542FE" w:rsidRPr="00B542FE" w:rsidTr="002273FB">
        <w:tc>
          <w:tcPr>
            <w:tcW w:w="807" w:type="dxa"/>
            <w:shd w:val="clear" w:color="auto" w:fill="auto"/>
            <w:vAlign w:val="center"/>
          </w:tcPr>
          <w:p w:rsidR="005F18CD" w:rsidRPr="00B542FE" w:rsidRDefault="005F18CD" w:rsidP="002273FB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B542FE">
              <w:rPr>
                <w:rFonts w:asciiTheme="minorHAnsi" w:hAnsiTheme="minorHAnsi" w:cstheme="minorHAnsi"/>
                <w:iCs/>
              </w:rPr>
              <w:t>1</w:t>
            </w:r>
          </w:p>
        </w:tc>
        <w:tc>
          <w:tcPr>
            <w:tcW w:w="7097" w:type="dxa"/>
            <w:shd w:val="clear" w:color="auto" w:fill="auto"/>
            <w:vAlign w:val="center"/>
          </w:tcPr>
          <w:p w:rsidR="005F18CD" w:rsidRPr="00B542FE" w:rsidRDefault="005F18CD" w:rsidP="002273FB">
            <w:pPr>
              <w:spacing w:line="288" w:lineRule="auto"/>
              <w:rPr>
                <w:rFonts w:asciiTheme="minorHAnsi" w:hAnsiTheme="minorHAnsi" w:cstheme="minorHAnsi"/>
                <w:iCs/>
              </w:rPr>
            </w:pPr>
            <w:r w:rsidRPr="00B542FE">
              <w:rPr>
                <w:rFonts w:asciiTheme="minorHAnsi" w:hAnsiTheme="minorHAnsi" w:cstheme="minorHAnsi"/>
                <w:iCs/>
              </w:rPr>
              <w:t>Cena za przedmiot zamówienia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5F18CD" w:rsidRPr="00B542FE" w:rsidRDefault="005F18CD" w:rsidP="002273FB">
            <w:pPr>
              <w:spacing w:line="288" w:lineRule="auto"/>
              <w:jc w:val="right"/>
              <w:rPr>
                <w:rFonts w:asciiTheme="minorHAnsi" w:hAnsiTheme="minorHAnsi" w:cstheme="minorHAnsi"/>
                <w:iCs/>
              </w:rPr>
            </w:pPr>
            <w:r w:rsidRPr="00B542FE">
              <w:rPr>
                <w:rFonts w:asciiTheme="minorHAnsi" w:hAnsiTheme="minorHAnsi" w:cstheme="minorHAnsi"/>
                <w:iCs/>
              </w:rPr>
              <w:t>60%</w:t>
            </w:r>
          </w:p>
        </w:tc>
      </w:tr>
      <w:tr w:rsidR="00B542FE" w:rsidRPr="00B542FE" w:rsidTr="002273FB">
        <w:tc>
          <w:tcPr>
            <w:tcW w:w="807" w:type="dxa"/>
            <w:shd w:val="clear" w:color="auto" w:fill="auto"/>
            <w:vAlign w:val="center"/>
          </w:tcPr>
          <w:p w:rsidR="005F18CD" w:rsidRPr="00B542FE" w:rsidRDefault="005F18CD" w:rsidP="002273FB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B542FE">
              <w:rPr>
                <w:rFonts w:asciiTheme="minorHAnsi" w:hAnsiTheme="minorHAnsi" w:cstheme="minorHAnsi"/>
                <w:iCs/>
              </w:rPr>
              <w:t>2</w:t>
            </w:r>
          </w:p>
        </w:tc>
        <w:tc>
          <w:tcPr>
            <w:tcW w:w="7097" w:type="dxa"/>
            <w:shd w:val="clear" w:color="auto" w:fill="auto"/>
            <w:vAlign w:val="center"/>
          </w:tcPr>
          <w:p w:rsidR="005F18CD" w:rsidRPr="00B542FE" w:rsidRDefault="005F18CD" w:rsidP="002273FB">
            <w:pPr>
              <w:spacing w:line="288" w:lineRule="auto"/>
              <w:rPr>
                <w:rFonts w:asciiTheme="minorHAnsi" w:hAnsiTheme="minorHAnsi" w:cstheme="minorHAnsi"/>
                <w:iCs/>
              </w:rPr>
            </w:pPr>
            <w:r w:rsidRPr="00B542FE">
              <w:rPr>
                <w:rFonts w:asciiTheme="minorHAnsi" w:hAnsiTheme="minorHAnsi" w:cstheme="minorHAnsi"/>
              </w:rPr>
              <w:t>Termin płatności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5F18CD" w:rsidRPr="00B542FE" w:rsidRDefault="005F18CD" w:rsidP="002273FB">
            <w:pPr>
              <w:spacing w:line="288" w:lineRule="auto"/>
              <w:jc w:val="right"/>
              <w:rPr>
                <w:rFonts w:asciiTheme="minorHAnsi" w:hAnsiTheme="minorHAnsi" w:cstheme="minorHAnsi"/>
                <w:iCs/>
              </w:rPr>
            </w:pPr>
            <w:r w:rsidRPr="00B542FE">
              <w:rPr>
                <w:rFonts w:asciiTheme="minorHAnsi" w:hAnsiTheme="minorHAnsi" w:cstheme="minorHAnsi"/>
                <w:iCs/>
              </w:rPr>
              <w:t>40%</w:t>
            </w:r>
          </w:p>
        </w:tc>
      </w:tr>
      <w:tr w:rsidR="005F18CD" w:rsidRPr="00B542FE" w:rsidTr="002273FB">
        <w:tc>
          <w:tcPr>
            <w:tcW w:w="807" w:type="dxa"/>
            <w:shd w:val="clear" w:color="auto" w:fill="auto"/>
            <w:vAlign w:val="center"/>
          </w:tcPr>
          <w:p w:rsidR="005F18CD" w:rsidRPr="00B542FE" w:rsidRDefault="005F18CD" w:rsidP="002273FB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B542FE">
              <w:rPr>
                <w:rFonts w:asciiTheme="minorHAnsi" w:hAnsiTheme="minorHAnsi" w:cstheme="minorHAnsi"/>
                <w:iCs/>
              </w:rPr>
              <w:t>3</w:t>
            </w:r>
          </w:p>
        </w:tc>
        <w:tc>
          <w:tcPr>
            <w:tcW w:w="7097" w:type="dxa"/>
            <w:shd w:val="clear" w:color="auto" w:fill="auto"/>
            <w:vAlign w:val="center"/>
          </w:tcPr>
          <w:p w:rsidR="005F18CD" w:rsidRPr="00B542FE" w:rsidRDefault="005F18CD" w:rsidP="002273FB">
            <w:pPr>
              <w:spacing w:line="288" w:lineRule="auto"/>
              <w:rPr>
                <w:rFonts w:asciiTheme="minorHAnsi" w:hAnsiTheme="minorHAnsi" w:cstheme="minorHAnsi"/>
                <w:iCs/>
              </w:rPr>
            </w:pPr>
            <w:r w:rsidRPr="00B542FE">
              <w:rPr>
                <w:rFonts w:asciiTheme="minorHAnsi" w:hAnsiTheme="minorHAnsi" w:cstheme="minorHAnsi"/>
                <w:iCs/>
              </w:rPr>
              <w:t xml:space="preserve">Suma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5F18CD" w:rsidRPr="00B542FE" w:rsidRDefault="005F18CD" w:rsidP="002273FB">
            <w:pPr>
              <w:spacing w:line="288" w:lineRule="auto"/>
              <w:jc w:val="right"/>
              <w:rPr>
                <w:rFonts w:asciiTheme="minorHAnsi" w:hAnsiTheme="minorHAnsi" w:cstheme="minorHAnsi"/>
                <w:iCs/>
              </w:rPr>
            </w:pPr>
            <w:r w:rsidRPr="00B542FE">
              <w:rPr>
                <w:rFonts w:asciiTheme="minorHAnsi" w:hAnsiTheme="minorHAnsi" w:cstheme="minorHAnsi"/>
                <w:iCs/>
              </w:rPr>
              <w:t>100%</w:t>
            </w:r>
          </w:p>
        </w:tc>
      </w:tr>
    </w:tbl>
    <w:p w:rsidR="005F18CD" w:rsidRPr="00B542FE" w:rsidRDefault="005F18CD" w:rsidP="005F18CD">
      <w:pPr>
        <w:pStyle w:val="Akapitzlist"/>
        <w:tabs>
          <w:tab w:val="left" w:pos="1069"/>
        </w:tabs>
        <w:spacing w:after="0" w:line="288" w:lineRule="auto"/>
        <w:ind w:left="360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5F18CD" w:rsidRPr="00B542FE" w:rsidRDefault="005F18CD" w:rsidP="005F18CD">
      <w:pPr>
        <w:tabs>
          <w:tab w:val="left" w:pos="284"/>
          <w:tab w:val="left" w:pos="972"/>
        </w:tabs>
        <w:spacing w:line="288" w:lineRule="auto"/>
        <w:jc w:val="center"/>
        <w:rPr>
          <w:rFonts w:asciiTheme="minorHAnsi" w:hAnsiTheme="minorHAnsi" w:cstheme="minorHAnsi"/>
        </w:rPr>
      </w:pPr>
      <w:r w:rsidRPr="00B542FE">
        <w:rPr>
          <w:rFonts w:asciiTheme="minorHAnsi" w:hAnsiTheme="minorHAnsi" w:cstheme="minorHAnsi"/>
        </w:rPr>
        <w:t>Sposób punktowania rozpatrywanych ofert wg wag podanych w specyfikacji</w:t>
      </w:r>
    </w:p>
    <w:p w:rsidR="005F18CD" w:rsidRPr="00B542FE" w:rsidRDefault="005F18CD" w:rsidP="005F18CD">
      <w:pPr>
        <w:pStyle w:val="Akapitzlist"/>
        <w:tabs>
          <w:tab w:val="left" w:pos="284"/>
          <w:tab w:val="left" w:pos="972"/>
        </w:tabs>
        <w:spacing w:after="0" w:line="288" w:lineRule="auto"/>
        <w:ind w:left="360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5F18CD" w:rsidRPr="00B542FE" w:rsidRDefault="005F18CD" w:rsidP="005F18CD">
      <w:pPr>
        <w:pStyle w:val="Akapitzlist"/>
        <w:spacing w:after="0" w:line="288" w:lineRule="auto"/>
        <w:ind w:left="0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B542FE">
        <w:rPr>
          <w:rFonts w:asciiTheme="minorHAnsi" w:hAnsiTheme="minorHAnsi" w:cstheme="minorHAnsi"/>
          <w:iCs/>
          <w:color w:val="auto"/>
          <w:sz w:val="20"/>
          <w:szCs w:val="20"/>
        </w:rPr>
        <w:t>1. Cena za przedmiot zamówienia – 60%</w:t>
      </w:r>
    </w:p>
    <w:p w:rsidR="005F18CD" w:rsidRPr="00B542FE" w:rsidRDefault="005F18CD" w:rsidP="005F18CD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</w:rPr>
      </w:pPr>
      <w:r w:rsidRPr="00B542FE">
        <w:rPr>
          <w:rFonts w:asciiTheme="minorHAnsi" w:hAnsiTheme="minorHAnsi" w:cstheme="minorHAnsi"/>
        </w:rPr>
        <w:t>1.1. Jeżeli złożona oferta w kryterium najniższa cena jest najmniej korzystna – otrzymuje ona 0 pkt</w:t>
      </w:r>
    </w:p>
    <w:p w:rsidR="005F18CD" w:rsidRPr="00B542FE" w:rsidRDefault="005F18CD" w:rsidP="005F18CD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</w:rPr>
      </w:pPr>
      <w:r w:rsidRPr="00B542FE">
        <w:rPr>
          <w:rFonts w:asciiTheme="minorHAnsi" w:hAnsiTheme="minorHAnsi" w:cstheme="minorHAnsi"/>
        </w:rPr>
        <w:t>1.2. Jeżeli oferta jest najkorzystniejsza lub równa ofercie najkorzystniejszej – otrzymuje maksymalną liczbę punktów – równą wadze kryterium – 60,00 pkt</w:t>
      </w:r>
    </w:p>
    <w:p w:rsidR="005F18CD" w:rsidRPr="00B542FE" w:rsidRDefault="005F18CD" w:rsidP="005F18CD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</w:rPr>
      </w:pPr>
      <w:r w:rsidRPr="00B542FE">
        <w:rPr>
          <w:rFonts w:asciiTheme="minorHAnsi" w:hAnsiTheme="minorHAnsi" w:cstheme="minorHAnsi"/>
        </w:rPr>
        <w:t>1.3. Jeżeli wszystkie oferty są równe – wszystkie otrzymują maksymalną liczbę punktów równą wadze kryterium – 60,00 pkt</w:t>
      </w:r>
    </w:p>
    <w:p w:rsidR="005F18CD" w:rsidRPr="00B542FE" w:rsidRDefault="005F18CD" w:rsidP="005F18CD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</w:rPr>
      </w:pPr>
      <w:r w:rsidRPr="00B542FE">
        <w:rPr>
          <w:rFonts w:asciiTheme="minorHAnsi" w:hAnsiTheme="minorHAnsi" w:cstheme="minorHAnsi"/>
        </w:rPr>
        <w:t>1.4. Jeżeli złożona oferta jest ofertą pośrednią (pomiędzy ofertą najmniej korzystną a najkorzystniejszą) – jej wartość punktowa obliczana jest w sposób następujący:</w:t>
      </w:r>
    </w:p>
    <w:p w:rsidR="005F18CD" w:rsidRPr="00B542FE" w:rsidRDefault="005F18CD" w:rsidP="005F18CD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  <w:b/>
          <w:iCs/>
        </w:rPr>
      </w:pPr>
    </w:p>
    <w:p w:rsidR="005F18CD" w:rsidRPr="00B542FE" w:rsidRDefault="005F18CD" w:rsidP="005F18CD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  <w:b/>
        </w:rPr>
      </w:pPr>
      <w:r w:rsidRPr="00B542FE">
        <w:rPr>
          <w:rFonts w:asciiTheme="minorHAnsi" w:hAnsiTheme="minorHAnsi" w:cstheme="minorHAnsi"/>
          <w:b/>
        </w:rPr>
        <w:t>W</w:t>
      </w:r>
      <w:r w:rsidRPr="00B542FE">
        <w:rPr>
          <w:rFonts w:asciiTheme="minorHAnsi" w:hAnsiTheme="minorHAnsi" w:cstheme="minorHAnsi"/>
          <w:b/>
          <w:vertAlign w:val="subscript"/>
        </w:rPr>
        <w:t>obliczana</w:t>
      </w:r>
      <w:r w:rsidRPr="00B542FE">
        <w:rPr>
          <w:rFonts w:asciiTheme="minorHAnsi" w:hAnsiTheme="minorHAnsi" w:cstheme="minorHAnsi"/>
          <w:b/>
        </w:rPr>
        <w:t xml:space="preserve"> = ((X</w:t>
      </w:r>
      <w:r w:rsidRPr="00B542FE">
        <w:rPr>
          <w:rFonts w:asciiTheme="minorHAnsi" w:hAnsiTheme="minorHAnsi" w:cstheme="minorHAnsi"/>
          <w:b/>
          <w:vertAlign w:val="subscript"/>
        </w:rPr>
        <w:t>max</w:t>
      </w:r>
      <w:r w:rsidRPr="00B542FE">
        <w:rPr>
          <w:rFonts w:asciiTheme="minorHAnsi" w:hAnsiTheme="minorHAnsi" w:cstheme="minorHAnsi"/>
          <w:b/>
        </w:rPr>
        <w:t xml:space="preserve"> - X</w:t>
      </w:r>
      <w:r w:rsidRPr="00B542FE">
        <w:rPr>
          <w:rFonts w:asciiTheme="minorHAnsi" w:hAnsiTheme="minorHAnsi" w:cstheme="minorHAnsi"/>
          <w:b/>
          <w:vertAlign w:val="subscript"/>
        </w:rPr>
        <w:t>obliczana</w:t>
      </w:r>
      <w:r w:rsidRPr="00B542FE">
        <w:rPr>
          <w:rFonts w:asciiTheme="minorHAnsi" w:hAnsiTheme="minorHAnsi" w:cstheme="minorHAnsi"/>
          <w:b/>
        </w:rPr>
        <w:t>) / (X</w:t>
      </w:r>
      <w:r w:rsidRPr="00B542FE">
        <w:rPr>
          <w:rFonts w:asciiTheme="minorHAnsi" w:hAnsiTheme="minorHAnsi" w:cstheme="minorHAnsi"/>
          <w:b/>
          <w:vertAlign w:val="subscript"/>
        </w:rPr>
        <w:t>max</w:t>
      </w:r>
      <w:r w:rsidRPr="00B542FE">
        <w:rPr>
          <w:rFonts w:asciiTheme="minorHAnsi" w:hAnsiTheme="minorHAnsi" w:cstheme="minorHAnsi"/>
          <w:b/>
        </w:rPr>
        <w:t xml:space="preserve"> - X</w:t>
      </w:r>
      <w:r w:rsidRPr="00B542FE">
        <w:rPr>
          <w:rFonts w:asciiTheme="minorHAnsi" w:hAnsiTheme="minorHAnsi" w:cstheme="minorHAnsi"/>
          <w:b/>
          <w:vertAlign w:val="subscript"/>
        </w:rPr>
        <w:t>min</w:t>
      </w:r>
      <w:r w:rsidRPr="00B542FE">
        <w:rPr>
          <w:rFonts w:asciiTheme="minorHAnsi" w:hAnsiTheme="minorHAnsi" w:cstheme="minorHAnsi"/>
          <w:b/>
        </w:rPr>
        <w:t>)) * W</w:t>
      </w:r>
      <w:r w:rsidRPr="00B542FE">
        <w:rPr>
          <w:rFonts w:asciiTheme="minorHAnsi" w:hAnsiTheme="minorHAnsi" w:cstheme="minorHAnsi"/>
          <w:b/>
          <w:vertAlign w:val="subscript"/>
        </w:rPr>
        <w:t>max</w:t>
      </w:r>
    </w:p>
    <w:p w:rsidR="005F18CD" w:rsidRPr="00B542FE" w:rsidRDefault="005F18CD" w:rsidP="005F18CD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  <w:b/>
        </w:rPr>
      </w:pPr>
      <w:r w:rsidRPr="00B542FE">
        <w:rPr>
          <w:rFonts w:asciiTheme="minorHAnsi" w:hAnsiTheme="minorHAnsi" w:cstheme="minorHAnsi"/>
          <w:b/>
          <w:u w:val="single"/>
        </w:rPr>
        <w:t>Dane:</w:t>
      </w:r>
    </w:p>
    <w:p w:rsidR="005F18CD" w:rsidRPr="00B542FE" w:rsidRDefault="005F18CD" w:rsidP="005F18CD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</w:rPr>
      </w:pPr>
      <w:r w:rsidRPr="00B542FE">
        <w:rPr>
          <w:rFonts w:asciiTheme="minorHAnsi" w:hAnsiTheme="minorHAnsi" w:cstheme="minorHAnsi"/>
        </w:rPr>
        <w:t>W</w:t>
      </w:r>
      <w:r w:rsidRPr="00B542FE">
        <w:rPr>
          <w:rFonts w:asciiTheme="minorHAnsi" w:hAnsiTheme="minorHAnsi" w:cstheme="minorHAnsi"/>
          <w:vertAlign w:val="subscript"/>
        </w:rPr>
        <w:t>obliczana</w:t>
      </w:r>
      <w:r w:rsidRPr="00B542FE">
        <w:rPr>
          <w:rFonts w:asciiTheme="minorHAnsi" w:hAnsiTheme="minorHAnsi" w:cstheme="minorHAnsi"/>
        </w:rPr>
        <w:t xml:space="preserve"> – wartość punktowa, którą należy wyznaczyć dla badanej oferty</w:t>
      </w:r>
    </w:p>
    <w:p w:rsidR="005F18CD" w:rsidRPr="00B542FE" w:rsidRDefault="005F18CD" w:rsidP="005F18CD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</w:rPr>
      </w:pPr>
      <w:r w:rsidRPr="00B542FE">
        <w:rPr>
          <w:rFonts w:asciiTheme="minorHAnsi" w:hAnsiTheme="minorHAnsi" w:cstheme="minorHAnsi"/>
        </w:rPr>
        <w:t>W</w:t>
      </w:r>
      <w:r w:rsidRPr="00B542FE">
        <w:rPr>
          <w:rFonts w:asciiTheme="minorHAnsi" w:hAnsiTheme="minorHAnsi" w:cstheme="minorHAnsi"/>
          <w:vertAlign w:val="subscript"/>
        </w:rPr>
        <w:t>max</w:t>
      </w:r>
      <w:r w:rsidRPr="00B542FE">
        <w:rPr>
          <w:rFonts w:asciiTheme="minorHAnsi" w:hAnsiTheme="minorHAnsi" w:cstheme="minorHAnsi"/>
        </w:rPr>
        <w:t xml:space="preserve"> – waga kryterium – maksymalna liczba punktów, która może być przyznana w kryterium najniższa cena – 60 pkt.</w:t>
      </w:r>
    </w:p>
    <w:p w:rsidR="005F18CD" w:rsidRPr="00B542FE" w:rsidRDefault="005F18CD" w:rsidP="005F18CD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</w:rPr>
      </w:pPr>
      <w:r w:rsidRPr="00B542FE">
        <w:rPr>
          <w:rFonts w:asciiTheme="minorHAnsi" w:hAnsiTheme="minorHAnsi" w:cstheme="minorHAnsi"/>
        </w:rPr>
        <w:t>X</w:t>
      </w:r>
      <w:r w:rsidRPr="00B542FE">
        <w:rPr>
          <w:rFonts w:asciiTheme="minorHAnsi" w:hAnsiTheme="minorHAnsi" w:cstheme="minorHAnsi"/>
          <w:vertAlign w:val="subscript"/>
        </w:rPr>
        <w:t>min</w:t>
      </w:r>
      <w:r w:rsidRPr="00B542FE">
        <w:rPr>
          <w:rFonts w:asciiTheme="minorHAnsi" w:hAnsiTheme="minorHAnsi" w:cstheme="minorHAnsi"/>
        </w:rPr>
        <w:t xml:space="preserve"> – wartość najniższej ceny spośród złożonych ofert wykonawców</w:t>
      </w:r>
    </w:p>
    <w:p w:rsidR="005F18CD" w:rsidRPr="00B542FE" w:rsidRDefault="005F18CD" w:rsidP="005F18CD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</w:rPr>
      </w:pPr>
      <w:r w:rsidRPr="00B542FE">
        <w:rPr>
          <w:rFonts w:asciiTheme="minorHAnsi" w:hAnsiTheme="minorHAnsi" w:cstheme="minorHAnsi"/>
        </w:rPr>
        <w:t>X</w:t>
      </w:r>
      <w:r w:rsidRPr="00B542FE">
        <w:rPr>
          <w:rFonts w:asciiTheme="minorHAnsi" w:hAnsiTheme="minorHAnsi" w:cstheme="minorHAnsi"/>
          <w:vertAlign w:val="subscript"/>
        </w:rPr>
        <w:t>max</w:t>
      </w:r>
      <w:r w:rsidRPr="00B542FE">
        <w:rPr>
          <w:rFonts w:asciiTheme="minorHAnsi" w:hAnsiTheme="minorHAnsi" w:cstheme="minorHAnsi"/>
        </w:rPr>
        <w:t xml:space="preserve"> – wartość najwyższej ceny spośród złożonych ofert wykonawców</w:t>
      </w:r>
    </w:p>
    <w:p w:rsidR="005F18CD" w:rsidRPr="00B542FE" w:rsidRDefault="005F18CD" w:rsidP="005F18CD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</w:rPr>
      </w:pPr>
      <w:r w:rsidRPr="00B542FE">
        <w:rPr>
          <w:rFonts w:asciiTheme="minorHAnsi" w:hAnsiTheme="minorHAnsi" w:cstheme="minorHAnsi"/>
        </w:rPr>
        <w:t>X</w:t>
      </w:r>
      <w:r w:rsidRPr="00B542FE">
        <w:rPr>
          <w:rFonts w:asciiTheme="minorHAnsi" w:hAnsiTheme="minorHAnsi" w:cstheme="minorHAnsi"/>
          <w:vertAlign w:val="subscript"/>
        </w:rPr>
        <w:t>obliczana</w:t>
      </w:r>
      <w:r w:rsidRPr="00B542FE">
        <w:rPr>
          <w:rFonts w:asciiTheme="minorHAnsi" w:hAnsiTheme="minorHAnsi" w:cstheme="minorHAnsi"/>
        </w:rPr>
        <w:t xml:space="preserve"> – wartość ceny badanej oferty w kryterium najniższa cena</w:t>
      </w:r>
    </w:p>
    <w:p w:rsidR="005F18CD" w:rsidRPr="00B542FE" w:rsidRDefault="005F18CD" w:rsidP="005F18CD">
      <w:pPr>
        <w:spacing w:line="288" w:lineRule="auto"/>
        <w:rPr>
          <w:rFonts w:asciiTheme="minorHAnsi" w:hAnsiTheme="minorHAnsi" w:cstheme="minorHAnsi"/>
          <w:iCs/>
        </w:rPr>
      </w:pPr>
    </w:p>
    <w:p w:rsidR="005F18CD" w:rsidRPr="00B542FE" w:rsidRDefault="005F18CD" w:rsidP="005F18CD">
      <w:pPr>
        <w:spacing w:line="288" w:lineRule="auto"/>
        <w:rPr>
          <w:rFonts w:asciiTheme="minorHAnsi" w:hAnsiTheme="minorHAnsi" w:cstheme="minorHAnsi"/>
          <w:iCs/>
        </w:rPr>
      </w:pPr>
      <w:r w:rsidRPr="00B542FE">
        <w:rPr>
          <w:rFonts w:asciiTheme="minorHAnsi" w:hAnsiTheme="minorHAnsi" w:cstheme="minorHAnsi"/>
          <w:iCs/>
        </w:rPr>
        <w:t xml:space="preserve"> - maksymalna ilość punktów za cenę za przedmiot zamówienia – 60,00 pkt.</w:t>
      </w:r>
    </w:p>
    <w:p w:rsidR="005F18CD" w:rsidRPr="00B542FE" w:rsidRDefault="005F18CD" w:rsidP="005F18CD">
      <w:pPr>
        <w:pStyle w:val="Akapitzlist"/>
        <w:tabs>
          <w:tab w:val="left" w:pos="284"/>
        </w:tabs>
        <w:spacing w:after="0" w:line="288" w:lineRule="auto"/>
        <w:ind w:left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5F18CD" w:rsidRPr="00B542FE" w:rsidRDefault="005F18CD" w:rsidP="005F18CD">
      <w:pPr>
        <w:pStyle w:val="Akapitzlist"/>
        <w:tabs>
          <w:tab w:val="left" w:pos="284"/>
        </w:tabs>
        <w:spacing w:after="0" w:line="288" w:lineRule="auto"/>
        <w:ind w:left="0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B542FE">
        <w:rPr>
          <w:rFonts w:asciiTheme="minorHAnsi" w:hAnsiTheme="minorHAnsi" w:cstheme="minorHAnsi"/>
          <w:iCs/>
          <w:color w:val="auto"/>
          <w:sz w:val="20"/>
          <w:szCs w:val="20"/>
        </w:rPr>
        <w:t>2. Termin płatności  – 40%</w:t>
      </w:r>
    </w:p>
    <w:p w:rsidR="005F18CD" w:rsidRPr="00B542FE" w:rsidRDefault="005F18CD" w:rsidP="005F18CD">
      <w:pPr>
        <w:pStyle w:val="Akapitzlist"/>
        <w:tabs>
          <w:tab w:val="left" w:pos="284"/>
        </w:tabs>
        <w:spacing w:after="0" w:line="288" w:lineRule="auto"/>
        <w:ind w:left="0"/>
        <w:jc w:val="both"/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</w:pPr>
      <w:r w:rsidRPr="00B542FE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Zamawiający w ramach kryterium termin płatności  będzie przyznawał punkty za zaoferowanie terminów płatności w następujący sposób:</w:t>
      </w:r>
    </w:p>
    <w:p w:rsidR="005F18CD" w:rsidRPr="00B542FE" w:rsidRDefault="005F18CD" w:rsidP="005F18CD">
      <w:pPr>
        <w:pStyle w:val="Akapitzlist"/>
        <w:numPr>
          <w:ilvl w:val="0"/>
          <w:numId w:val="42"/>
        </w:numPr>
        <w:tabs>
          <w:tab w:val="left" w:pos="284"/>
        </w:tabs>
        <w:spacing w:after="0" w:line="288" w:lineRule="auto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B542FE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termin płatności 14 dni – oferta otrzyma 0 pkt</w:t>
      </w:r>
    </w:p>
    <w:p w:rsidR="005F18CD" w:rsidRPr="00B542FE" w:rsidRDefault="005F18CD" w:rsidP="005F18CD">
      <w:pPr>
        <w:pStyle w:val="Akapitzlist"/>
        <w:numPr>
          <w:ilvl w:val="0"/>
          <w:numId w:val="42"/>
        </w:numPr>
        <w:tabs>
          <w:tab w:val="left" w:pos="284"/>
        </w:tabs>
        <w:spacing w:after="0" w:line="288" w:lineRule="auto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B542FE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termin pła</w:t>
      </w:r>
      <w:r w:rsidR="00BF44A3" w:rsidRPr="00B542FE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tności 21 dni – oferta otrzyma 2</w:t>
      </w:r>
      <w:r w:rsidRPr="00B542FE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0 pkt</w:t>
      </w:r>
    </w:p>
    <w:p w:rsidR="00BF44A3" w:rsidRPr="00B542FE" w:rsidRDefault="00BF44A3" w:rsidP="00BF44A3">
      <w:pPr>
        <w:pStyle w:val="Akapitzlist"/>
        <w:numPr>
          <w:ilvl w:val="0"/>
          <w:numId w:val="42"/>
        </w:numPr>
        <w:tabs>
          <w:tab w:val="left" w:pos="284"/>
        </w:tabs>
        <w:spacing w:after="0" w:line="288" w:lineRule="auto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B542FE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termin płatności 30 dni – oferta otrzyma 40 pkt</w:t>
      </w:r>
    </w:p>
    <w:p w:rsidR="005F18CD" w:rsidRPr="00B542FE" w:rsidRDefault="005F18CD" w:rsidP="005F18CD">
      <w:pPr>
        <w:tabs>
          <w:tab w:val="left" w:pos="284"/>
        </w:tabs>
        <w:spacing w:line="288" w:lineRule="auto"/>
        <w:jc w:val="both"/>
        <w:rPr>
          <w:rFonts w:asciiTheme="minorHAnsi" w:hAnsiTheme="minorHAnsi" w:cstheme="minorHAnsi"/>
          <w:iCs/>
        </w:rPr>
      </w:pPr>
    </w:p>
    <w:p w:rsidR="005F18CD" w:rsidRPr="00B542FE" w:rsidRDefault="005F18CD" w:rsidP="005F18CD">
      <w:pPr>
        <w:pStyle w:val="Akapitzlist"/>
        <w:tabs>
          <w:tab w:val="left" w:pos="284"/>
        </w:tabs>
        <w:spacing w:after="0" w:line="288" w:lineRule="auto"/>
        <w:ind w:left="0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B542FE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Zaoferowanie innych terminów płatności oferta otrzyma 0 pkt.  </w:t>
      </w:r>
    </w:p>
    <w:p w:rsidR="005F18CD" w:rsidRPr="00B542FE" w:rsidRDefault="005F18CD" w:rsidP="005F18CD">
      <w:pPr>
        <w:pStyle w:val="Akapitzlist"/>
        <w:spacing w:after="0" w:line="288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B542F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- maksymalna ilość punktów w kryterium termin płatności  – 40,00 pkt.</w:t>
      </w:r>
    </w:p>
    <w:p w:rsidR="005F18CD" w:rsidRPr="00B542FE" w:rsidRDefault="005F18CD" w:rsidP="005F18CD">
      <w:pPr>
        <w:suppressAutoHyphens w:val="0"/>
        <w:spacing w:line="288" w:lineRule="auto"/>
        <w:rPr>
          <w:rFonts w:asciiTheme="minorHAnsi" w:eastAsia="Calibri" w:hAnsiTheme="minorHAnsi" w:cstheme="minorHAnsi"/>
          <w:b/>
          <w:bCs/>
          <w:lang w:eastAsia="en-US"/>
        </w:rPr>
      </w:pPr>
    </w:p>
    <w:p w:rsidR="005F18CD" w:rsidRPr="00B542FE" w:rsidRDefault="005F18CD" w:rsidP="005F18CD">
      <w:pPr>
        <w:pStyle w:val="Akapitzlist"/>
        <w:tabs>
          <w:tab w:val="left" w:pos="284"/>
        </w:tabs>
        <w:spacing w:after="0" w:line="288" w:lineRule="auto"/>
        <w:ind w:left="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B542FE">
        <w:rPr>
          <w:rFonts w:asciiTheme="minorHAnsi" w:hAnsiTheme="minorHAnsi" w:cstheme="minorHAnsi"/>
          <w:bCs/>
          <w:color w:val="auto"/>
          <w:sz w:val="20"/>
          <w:szCs w:val="20"/>
        </w:rPr>
        <w:t>3. Łączna punktacja.</w:t>
      </w:r>
    </w:p>
    <w:p w:rsidR="005F18CD" w:rsidRPr="00B542FE" w:rsidRDefault="005F18CD" w:rsidP="005F18CD">
      <w:pPr>
        <w:suppressAutoHyphens w:val="0"/>
        <w:spacing w:line="288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B542FE">
        <w:rPr>
          <w:rFonts w:asciiTheme="minorHAnsi" w:eastAsia="Calibri" w:hAnsiTheme="minorHAnsi" w:cstheme="minorHAnsi"/>
          <w:bCs/>
          <w:lang w:eastAsia="en-US"/>
        </w:rPr>
        <w:t>Łączna punktacja jest sumą punktów uzyskanych w kryteriach: c</w:t>
      </w:r>
      <w:r w:rsidRPr="00B542FE">
        <w:rPr>
          <w:rFonts w:asciiTheme="minorHAnsi" w:eastAsia="Calibri" w:hAnsiTheme="minorHAnsi" w:cstheme="minorHAnsi"/>
          <w:bCs/>
          <w:iCs/>
          <w:lang w:eastAsia="en-US"/>
        </w:rPr>
        <w:t xml:space="preserve">ena  za przedmiot zamówienia </w:t>
      </w:r>
      <w:r w:rsidRPr="00B542FE">
        <w:rPr>
          <w:rFonts w:asciiTheme="minorHAnsi" w:eastAsia="Calibri" w:hAnsiTheme="minorHAnsi" w:cstheme="minorHAnsi"/>
          <w:bCs/>
          <w:lang w:eastAsia="en-US"/>
        </w:rPr>
        <w:t xml:space="preserve">i </w:t>
      </w:r>
      <w:r w:rsidRPr="00B542FE">
        <w:rPr>
          <w:rFonts w:asciiTheme="minorHAnsi" w:eastAsia="Calibri" w:hAnsiTheme="minorHAnsi" w:cstheme="minorHAnsi"/>
          <w:bCs/>
          <w:iCs/>
          <w:lang w:eastAsia="en-US"/>
        </w:rPr>
        <w:t>termin płatności.</w:t>
      </w:r>
    </w:p>
    <w:p w:rsidR="005F18CD" w:rsidRPr="00B542FE" w:rsidRDefault="005F18CD" w:rsidP="005F18CD">
      <w:pPr>
        <w:suppressAutoHyphens w:val="0"/>
        <w:spacing w:line="288" w:lineRule="auto"/>
        <w:jc w:val="both"/>
        <w:rPr>
          <w:rFonts w:asciiTheme="minorHAnsi" w:eastAsia="Calibri" w:hAnsiTheme="minorHAnsi" w:cstheme="minorHAnsi"/>
          <w:b/>
          <w:bCs/>
          <w:sz w:val="26"/>
          <w:szCs w:val="26"/>
          <w:lang w:eastAsia="en-US"/>
        </w:rPr>
      </w:pPr>
      <w:r w:rsidRPr="00B542FE">
        <w:rPr>
          <w:rFonts w:asciiTheme="minorHAnsi" w:eastAsia="Calibri" w:hAnsiTheme="minorHAnsi" w:cstheme="minorHAnsi"/>
          <w:bCs/>
          <w:lang w:eastAsia="en-US"/>
        </w:rPr>
        <w:t>Punktacja przyznawana ofertom w poszczególnych kryteriach będzie liczona z dokładnością do dwóch miejsc po przecinku. Najwyższa liczba punktów wyznaczy najkorzystniejszą ofertę.</w:t>
      </w:r>
    </w:p>
    <w:p w:rsidR="00911CC1" w:rsidRPr="00B542FE" w:rsidRDefault="00911CC1" w:rsidP="00E54ABD">
      <w:pPr>
        <w:suppressAutoHyphens w:val="0"/>
        <w:spacing w:line="288" w:lineRule="auto"/>
        <w:rPr>
          <w:rFonts w:asciiTheme="minorHAnsi" w:eastAsia="Calibri" w:hAnsiTheme="minorHAnsi" w:cstheme="minorHAnsi"/>
          <w:b/>
          <w:bCs/>
          <w:sz w:val="26"/>
          <w:szCs w:val="26"/>
          <w:lang w:eastAsia="en-US"/>
        </w:rPr>
      </w:pPr>
    </w:p>
    <w:p w:rsidR="00601F1F" w:rsidRPr="00B542FE" w:rsidRDefault="00601F1F" w:rsidP="00B233C0">
      <w:pPr>
        <w:numPr>
          <w:ilvl w:val="0"/>
          <w:numId w:val="20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B542FE">
        <w:rPr>
          <w:rFonts w:asciiTheme="minorHAnsi" w:hAnsiTheme="minorHAnsi" w:cstheme="minorHAnsi"/>
          <w:b/>
          <w:bCs/>
          <w:sz w:val="26"/>
          <w:szCs w:val="26"/>
        </w:rPr>
        <w:t>Informacje o formalnościach, jakie powinny zostać dopełnione po wyborze oferty w celu zawarcia umowy w sprawie zamówienia publicznego</w:t>
      </w:r>
      <w:r w:rsidRPr="00B542FE">
        <w:rPr>
          <w:rFonts w:asciiTheme="minorHAnsi" w:hAnsiTheme="minorHAnsi" w:cstheme="minorHAnsi"/>
          <w:b/>
          <w:sz w:val="26"/>
          <w:szCs w:val="26"/>
        </w:rPr>
        <w:t>.</w:t>
      </w:r>
    </w:p>
    <w:p w:rsidR="00F03EA5" w:rsidRPr="00B542FE" w:rsidRDefault="00F03EA5" w:rsidP="00E54ABD">
      <w:pPr>
        <w:spacing w:line="288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:rsidR="005A5FD8" w:rsidRPr="00B542FE" w:rsidRDefault="005A5FD8" w:rsidP="00E54ABD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B542FE">
        <w:rPr>
          <w:rFonts w:asciiTheme="minorHAnsi" w:hAnsiTheme="minorHAnsi" w:cstheme="minorHAnsi"/>
          <w:b/>
        </w:rPr>
        <w:t>1</w:t>
      </w:r>
      <w:r w:rsidR="0091648A" w:rsidRPr="00B542FE">
        <w:rPr>
          <w:rFonts w:asciiTheme="minorHAnsi" w:hAnsiTheme="minorHAnsi" w:cstheme="minorHAnsi"/>
          <w:b/>
        </w:rPr>
        <w:t>3</w:t>
      </w:r>
      <w:r w:rsidRPr="00B542FE">
        <w:rPr>
          <w:rFonts w:asciiTheme="minorHAnsi" w:hAnsiTheme="minorHAnsi" w:cstheme="minorHAnsi"/>
          <w:b/>
        </w:rPr>
        <w:t>.1.</w:t>
      </w:r>
      <w:r w:rsidRPr="00B542FE">
        <w:rPr>
          <w:rFonts w:asciiTheme="minorHAnsi" w:hAnsiTheme="minorHAnsi" w:cstheme="minorHAnsi"/>
        </w:rPr>
        <w:tab/>
        <w:t xml:space="preserve">Wybrany </w:t>
      </w:r>
      <w:r w:rsidR="00037E44" w:rsidRPr="00B542FE">
        <w:rPr>
          <w:rFonts w:asciiTheme="minorHAnsi" w:hAnsiTheme="minorHAnsi" w:cstheme="minorHAnsi"/>
        </w:rPr>
        <w:t>w</w:t>
      </w:r>
      <w:r w:rsidR="00F91BC3" w:rsidRPr="00B542FE">
        <w:rPr>
          <w:rFonts w:asciiTheme="minorHAnsi" w:hAnsiTheme="minorHAnsi" w:cstheme="minorHAnsi"/>
        </w:rPr>
        <w:t>ykonawca</w:t>
      </w:r>
      <w:r w:rsidRPr="00B542FE">
        <w:rPr>
          <w:rFonts w:asciiTheme="minorHAnsi" w:hAnsiTheme="minorHAnsi" w:cstheme="minorHAnsi"/>
        </w:rPr>
        <w:t xml:space="preserve"> zostanie zawiadomiony o terminie i miejscu podpisania umowy.</w:t>
      </w:r>
    </w:p>
    <w:p w:rsidR="00911CC1" w:rsidRPr="00B542FE" w:rsidRDefault="00911CC1" w:rsidP="00E54ABD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B542FE">
        <w:rPr>
          <w:rFonts w:asciiTheme="minorHAnsi" w:hAnsiTheme="minorHAnsi" w:cstheme="minorHAnsi"/>
          <w:b/>
        </w:rPr>
        <w:t>1</w:t>
      </w:r>
      <w:r w:rsidR="0091648A" w:rsidRPr="00B542FE">
        <w:rPr>
          <w:rFonts w:asciiTheme="minorHAnsi" w:hAnsiTheme="minorHAnsi" w:cstheme="minorHAnsi"/>
          <w:b/>
        </w:rPr>
        <w:t>3</w:t>
      </w:r>
      <w:r w:rsidRPr="00B542FE">
        <w:rPr>
          <w:rFonts w:asciiTheme="minorHAnsi" w:hAnsiTheme="minorHAnsi" w:cstheme="minorHAnsi"/>
          <w:b/>
        </w:rPr>
        <w:t>.</w:t>
      </w:r>
      <w:r w:rsidR="0091648A" w:rsidRPr="00B542FE">
        <w:rPr>
          <w:rFonts w:asciiTheme="minorHAnsi" w:hAnsiTheme="minorHAnsi" w:cstheme="minorHAnsi"/>
          <w:b/>
        </w:rPr>
        <w:t>2</w:t>
      </w:r>
      <w:r w:rsidRPr="00B542FE">
        <w:rPr>
          <w:rFonts w:asciiTheme="minorHAnsi" w:hAnsiTheme="minorHAnsi" w:cstheme="minorHAnsi"/>
          <w:b/>
        </w:rPr>
        <w:t>.</w:t>
      </w:r>
      <w:r w:rsidRPr="00B542FE">
        <w:rPr>
          <w:rFonts w:asciiTheme="minorHAnsi" w:hAnsiTheme="minorHAnsi" w:cstheme="minorHAnsi"/>
        </w:rPr>
        <w:tab/>
      </w:r>
      <w:r w:rsidR="00F91BC3" w:rsidRPr="00B542FE">
        <w:rPr>
          <w:rFonts w:asciiTheme="minorHAnsi" w:hAnsiTheme="minorHAnsi" w:cstheme="minorHAnsi"/>
        </w:rPr>
        <w:t>Wykonawcy</w:t>
      </w:r>
      <w:r w:rsidRPr="00B542FE">
        <w:rPr>
          <w:rFonts w:asciiTheme="minorHAnsi" w:hAnsiTheme="minorHAnsi" w:cstheme="minorHAnsi"/>
        </w:rPr>
        <w:t xml:space="preserve"> wspólnie ubiegający się o niniejsze zamówienie, których oferta zostanie uznana za najkorzystniejszą, przed podpisaniem umowy o realizację zmówienia są zobowiązani dostarczyć </w:t>
      </w:r>
      <w:r w:rsidR="008726A1" w:rsidRPr="00B542FE">
        <w:rPr>
          <w:rFonts w:asciiTheme="minorHAnsi" w:hAnsiTheme="minorHAnsi" w:cstheme="minorHAnsi"/>
        </w:rPr>
        <w:t>z</w:t>
      </w:r>
      <w:r w:rsidRPr="00B542FE">
        <w:rPr>
          <w:rFonts w:asciiTheme="minorHAnsi" w:hAnsiTheme="minorHAnsi" w:cstheme="minorHAnsi"/>
        </w:rPr>
        <w:t>amawiającemu stosowną umowę regulującą współpracę, zawierającą w swojej treści minimum następujące postanowienia:</w:t>
      </w:r>
    </w:p>
    <w:p w:rsidR="00911CC1" w:rsidRPr="00B542FE" w:rsidRDefault="00911CC1" w:rsidP="001F7DE3">
      <w:pPr>
        <w:spacing w:line="288" w:lineRule="auto"/>
        <w:ind w:left="993" w:hanging="426"/>
        <w:jc w:val="both"/>
        <w:rPr>
          <w:rFonts w:asciiTheme="minorHAnsi" w:hAnsiTheme="minorHAnsi" w:cstheme="minorHAnsi"/>
        </w:rPr>
      </w:pPr>
      <w:r w:rsidRPr="00B542FE">
        <w:rPr>
          <w:rFonts w:asciiTheme="minorHAnsi" w:hAnsiTheme="minorHAnsi" w:cstheme="minorHAnsi"/>
        </w:rPr>
        <w:t>a)</w:t>
      </w:r>
      <w:r w:rsidRPr="00B542FE">
        <w:rPr>
          <w:rFonts w:asciiTheme="minorHAnsi" w:hAnsiTheme="minorHAnsi" w:cstheme="minorHAnsi"/>
        </w:rPr>
        <w:tab/>
        <w:t>określenie celu gospodarczego,</w:t>
      </w:r>
    </w:p>
    <w:p w:rsidR="00911CC1" w:rsidRPr="00B542FE" w:rsidRDefault="00911CC1" w:rsidP="001F7DE3">
      <w:pPr>
        <w:spacing w:line="288" w:lineRule="auto"/>
        <w:ind w:left="993" w:hanging="426"/>
        <w:jc w:val="both"/>
        <w:rPr>
          <w:rFonts w:asciiTheme="minorHAnsi" w:hAnsiTheme="minorHAnsi" w:cstheme="minorHAnsi"/>
        </w:rPr>
      </w:pPr>
      <w:r w:rsidRPr="00B542FE">
        <w:rPr>
          <w:rFonts w:asciiTheme="minorHAnsi" w:hAnsiTheme="minorHAnsi" w:cstheme="minorHAnsi"/>
        </w:rPr>
        <w:t>b)</w:t>
      </w:r>
      <w:r w:rsidRPr="00B542FE">
        <w:rPr>
          <w:rFonts w:asciiTheme="minorHAnsi" w:hAnsiTheme="minorHAnsi" w:cstheme="minorHAnsi"/>
        </w:rPr>
        <w:tab/>
        <w:t>określenie, który z podmiotów jest upoważniony do występowania w imieniu pozostałych przy realizacji zamówienia,</w:t>
      </w:r>
    </w:p>
    <w:p w:rsidR="00911CC1" w:rsidRPr="00B542FE" w:rsidRDefault="00911CC1" w:rsidP="001F7DE3">
      <w:pPr>
        <w:spacing w:line="288" w:lineRule="auto"/>
        <w:ind w:left="993" w:hanging="426"/>
        <w:jc w:val="both"/>
        <w:rPr>
          <w:rFonts w:asciiTheme="minorHAnsi" w:hAnsiTheme="minorHAnsi" w:cstheme="minorHAnsi"/>
        </w:rPr>
      </w:pPr>
      <w:r w:rsidRPr="00B542FE">
        <w:rPr>
          <w:rFonts w:asciiTheme="minorHAnsi" w:hAnsiTheme="minorHAnsi" w:cstheme="minorHAnsi"/>
        </w:rPr>
        <w:t>c)</w:t>
      </w:r>
      <w:r w:rsidRPr="00B542FE">
        <w:rPr>
          <w:rFonts w:asciiTheme="minorHAnsi" w:hAnsiTheme="minorHAnsi" w:cstheme="minorHAnsi"/>
        </w:rPr>
        <w:tab/>
        <w:t>oznaczenie czasu trwania współpracy wykonawców wspólnie realizujących zamówienie, obejmującego minimum okres realizacji przedmiotu zamówienia,</w:t>
      </w:r>
    </w:p>
    <w:p w:rsidR="00911CC1" w:rsidRPr="00B542FE" w:rsidRDefault="00911CC1" w:rsidP="001F7DE3">
      <w:pPr>
        <w:spacing w:line="288" w:lineRule="auto"/>
        <w:ind w:left="993" w:hanging="426"/>
        <w:jc w:val="both"/>
        <w:rPr>
          <w:rFonts w:asciiTheme="minorHAnsi" w:hAnsiTheme="minorHAnsi" w:cstheme="minorHAnsi"/>
        </w:rPr>
      </w:pPr>
      <w:r w:rsidRPr="00B542FE">
        <w:rPr>
          <w:rFonts w:asciiTheme="minorHAnsi" w:hAnsiTheme="minorHAnsi" w:cstheme="minorHAnsi"/>
        </w:rPr>
        <w:t>d)</w:t>
      </w:r>
      <w:r w:rsidRPr="00B542FE">
        <w:rPr>
          <w:rFonts w:asciiTheme="minorHAnsi" w:hAnsiTheme="minorHAnsi" w:cstheme="minorHAnsi"/>
        </w:rPr>
        <w:tab/>
        <w:t xml:space="preserve">zakaz zmian w umowie bez zgody </w:t>
      </w:r>
      <w:r w:rsidR="008726A1" w:rsidRPr="00B542FE">
        <w:rPr>
          <w:rFonts w:asciiTheme="minorHAnsi" w:hAnsiTheme="minorHAnsi" w:cstheme="minorHAnsi"/>
        </w:rPr>
        <w:t>z</w:t>
      </w:r>
      <w:r w:rsidRPr="00B542FE">
        <w:rPr>
          <w:rFonts w:asciiTheme="minorHAnsi" w:hAnsiTheme="minorHAnsi" w:cstheme="minorHAnsi"/>
        </w:rPr>
        <w:t>amawiającego.</w:t>
      </w:r>
    </w:p>
    <w:p w:rsidR="005A5FD8" w:rsidRPr="00B542FE" w:rsidRDefault="00462BBB" w:rsidP="00E54ABD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B542FE">
        <w:rPr>
          <w:rFonts w:asciiTheme="minorHAnsi" w:hAnsiTheme="minorHAnsi" w:cstheme="minorHAnsi"/>
          <w:b/>
        </w:rPr>
        <w:t>1</w:t>
      </w:r>
      <w:r w:rsidR="0091648A" w:rsidRPr="00B542FE">
        <w:rPr>
          <w:rFonts w:asciiTheme="minorHAnsi" w:hAnsiTheme="minorHAnsi" w:cstheme="minorHAnsi"/>
          <w:b/>
        </w:rPr>
        <w:t>3</w:t>
      </w:r>
      <w:r w:rsidR="005A5FD8" w:rsidRPr="00B542FE">
        <w:rPr>
          <w:rFonts w:asciiTheme="minorHAnsi" w:hAnsiTheme="minorHAnsi" w:cstheme="minorHAnsi"/>
          <w:b/>
        </w:rPr>
        <w:t>.</w:t>
      </w:r>
      <w:r w:rsidR="0091648A" w:rsidRPr="00B542FE">
        <w:rPr>
          <w:rFonts w:asciiTheme="minorHAnsi" w:hAnsiTheme="minorHAnsi" w:cstheme="minorHAnsi"/>
          <w:b/>
        </w:rPr>
        <w:t>3</w:t>
      </w:r>
      <w:r w:rsidR="005A5FD8" w:rsidRPr="00B542FE">
        <w:rPr>
          <w:rFonts w:asciiTheme="minorHAnsi" w:hAnsiTheme="minorHAnsi" w:cstheme="minorHAnsi"/>
        </w:rPr>
        <w:t>.</w:t>
      </w:r>
      <w:r w:rsidR="005A5FD8" w:rsidRPr="00B542FE">
        <w:rPr>
          <w:rFonts w:asciiTheme="minorHAnsi" w:hAnsiTheme="minorHAnsi" w:cstheme="minorHAnsi"/>
        </w:rPr>
        <w:tab/>
        <w:t>Zamawiający podpisze umowę z Wykonawcą, który przedłoży ofertę najkorzystniejszą z punktu widzenia kryteriów przyjętych w specyfikacji.</w:t>
      </w:r>
    </w:p>
    <w:p w:rsidR="005A5FD8" w:rsidRPr="00B542FE" w:rsidRDefault="005A5FD8" w:rsidP="00E54ABD">
      <w:p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B542FE">
        <w:rPr>
          <w:rFonts w:asciiTheme="minorHAnsi" w:hAnsiTheme="minorHAnsi" w:cstheme="minorHAnsi"/>
          <w:b/>
        </w:rPr>
        <w:t>1</w:t>
      </w:r>
      <w:r w:rsidR="0091648A" w:rsidRPr="00B542FE">
        <w:rPr>
          <w:rFonts w:asciiTheme="minorHAnsi" w:hAnsiTheme="minorHAnsi" w:cstheme="minorHAnsi"/>
          <w:b/>
        </w:rPr>
        <w:t>3</w:t>
      </w:r>
      <w:r w:rsidRPr="00B542FE">
        <w:rPr>
          <w:rFonts w:asciiTheme="minorHAnsi" w:hAnsiTheme="minorHAnsi" w:cstheme="minorHAnsi"/>
          <w:b/>
        </w:rPr>
        <w:t>.</w:t>
      </w:r>
      <w:r w:rsidR="0091648A" w:rsidRPr="00B542FE">
        <w:rPr>
          <w:rFonts w:asciiTheme="minorHAnsi" w:hAnsiTheme="minorHAnsi" w:cstheme="minorHAnsi"/>
          <w:b/>
        </w:rPr>
        <w:t>4</w:t>
      </w:r>
      <w:r w:rsidRPr="00B542FE">
        <w:rPr>
          <w:rFonts w:asciiTheme="minorHAnsi" w:hAnsiTheme="minorHAnsi" w:cstheme="minorHAnsi"/>
          <w:b/>
        </w:rPr>
        <w:t>.</w:t>
      </w:r>
      <w:r w:rsidRPr="00B542FE">
        <w:rPr>
          <w:rFonts w:asciiTheme="minorHAnsi" w:hAnsiTheme="minorHAnsi" w:cstheme="minorHAnsi"/>
        </w:rPr>
        <w:tab/>
      </w:r>
      <w:r w:rsidR="00F91BC3" w:rsidRPr="00B542FE">
        <w:rPr>
          <w:rFonts w:asciiTheme="minorHAnsi" w:hAnsiTheme="minorHAnsi" w:cstheme="minorHAnsi"/>
        </w:rPr>
        <w:t>Wykonawca</w:t>
      </w:r>
      <w:r w:rsidRPr="00B542FE">
        <w:rPr>
          <w:rFonts w:asciiTheme="minorHAnsi" w:hAnsiTheme="minorHAnsi" w:cstheme="minorHAnsi"/>
        </w:rPr>
        <w:t xml:space="preserve"> ma uprawnienie do zmiany terminu podpisania umowy, nie przekraczającego trzech dni roboczych, po zawiadomieniu </w:t>
      </w:r>
      <w:r w:rsidR="008726A1" w:rsidRPr="00B542FE">
        <w:rPr>
          <w:rFonts w:asciiTheme="minorHAnsi" w:hAnsiTheme="minorHAnsi" w:cstheme="minorHAnsi"/>
        </w:rPr>
        <w:t>z</w:t>
      </w:r>
      <w:r w:rsidRPr="00B542FE">
        <w:rPr>
          <w:rFonts w:asciiTheme="minorHAnsi" w:hAnsiTheme="minorHAnsi" w:cstheme="minorHAnsi"/>
        </w:rPr>
        <w:t>amawiającego.</w:t>
      </w:r>
    </w:p>
    <w:p w:rsidR="005A5FD8" w:rsidRPr="00B542FE" w:rsidRDefault="00B52EC1" w:rsidP="00E54ABD">
      <w:p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B542FE">
        <w:rPr>
          <w:rFonts w:asciiTheme="minorHAnsi" w:hAnsiTheme="minorHAnsi" w:cstheme="minorHAnsi"/>
          <w:b/>
        </w:rPr>
        <w:t>1</w:t>
      </w:r>
      <w:r w:rsidR="0091648A" w:rsidRPr="00B542FE">
        <w:rPr>
          <w:rFonts w:asciiTheme="minorHAnsi" w:hAnsiTheme="minorHAnsi" w:cstheme="minorHAnsi"/>
          <w:b/>
        </w:rPr>
        <w:t>3</w:t>
      </w:r>
      <w:r w:rsidRPr="00B542FE">
        <w:rPr>
          <w:rFonts w:asciiTheme="minorHAnsi" w:hAnsiTheme="minorHAnsi" w:cstheme="minorHAnsi"/>
          <w:b/>
        </w:rPr>
        <w:t>.</w:t>
      </w:r>
      <w:r w:rsidR="0091648A" w:rsidRPr="00B542FE">
        <w:rPr>
          <w:rFonts w:asciiTheme="minorHAnsi" w:hAnsiTheme="minorHAnsi" w:cstheme="minorHAnsi"/>
          <w:b/>
        </w:rPr>
        <w:t>5</w:t>
      </w:r>
      <w:r w:rsidRPr="00B542FE">
        <w:rPr>
          <w:rFonts w:asciiTheme="minorHAnsi" w:hAnsiTheme="minorHAnsi" w:cstheme="minorHAnsi"/>
          <w:b/>
        </w:rPr>
        <w:t>.</w:t>
      </w:r>
      <w:r w:rsidRPr="00B542FE">
        <w:rPr>
          <w:rFonts w:asciiTheme="minorHAnsi" w:hAnsiTheme="minorHAnsi" w:cstheme="minorHAnsi"/>
        </w:rPr>
        <w:tab/>
      </w:r>
      <w:r w:rsidR="005A5FD8" w:rsidRPr="00B542FE">
        <w:rPr>
          <w:rFonts w:asciiTheme="minorHAnsi" w:hAnsiTheme="minorHAnsi" w:cstheme="minorHAnsi"/>
        </w:rPr>
        <w:t>Niedopełnien</w:t>
      </w:r>
      <w:r w:rsidR="008D31DE" w:rsidRPr="00B542FE">
        <w:rPr>
          <w:rFonts w:asciiTheme="minorHAnsi" w:hAnsiTheme="minorHAnsi" w:cstheme="minorHAnsi"/>
        </w:rPr>
        <w:t xml:space="preserve">ie obowiązku podpisania umowy </w:t>
      </w:r>
      <w:r w:rsidR="0091648A" w:rsidRPr="00B542FE">
        <w:rPr>
          <w:rFonts w:asciiTheme="minorHAnsi" w:hAnsiTheme="minorHAnsi" w:cstheme="minorHAnsi"/>
        </w:rPr>
        <w:t xml:space="preserve">w uzgodnionym terminie, </w:t>
      </w:r>
      <w:r w:rsidR="005A5FD8" w:rsidRPr="00B542FE">
        <w:rPr>
          <w:rFonts w:asciiTheme="minorHAnsi" w:hAnsiTheme="minorHAnsi" w:cstheme="minorHAnsi"/>
        </w:rPr>
        <w:t>uznane zostanie za uchylenie się od jej podpisania.</w:t>
      </w:r>
    </w:p>
    <w:p w:rsidR="00911CC1" w:rsidRPr="00B542FE" w:rsidRDefault="00911CC1" w:rsidP="00E54ABD">
      <w:p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B542FE">
        <w:rPr>
          <w:rFonts w:asciiTheme="minorHAnsi" w:hAnsiTheme="minorHAnsi" w:cstheme="minorHAnsi"/>
          <w:b/>
        </w:rPr>
        <w:t>1</w:t>
      </w:r>
      <w:r w:rsidR="0091648A" w:rsidRPr="00B542FE">
        <w:rPr>
          <w:rFonts w:asciiTheme="minorHAnsi" w:hAnsiTheme="minorHAnsi" w:cstheme="minorHAnsi"/>
          <w:b/>
        </w:rPr>
        <w:t>3</w:t>
      </w:r>
      <w:r w:rsidR="00903728" w:rsidRPr="00B542FE">
        <w:rPr>
          <w:rFonts w:asciiTheme="minorHAnsi" w:hAnsiTheme="minorHAnsi" w:cstheme="minorHAnsi"/>
          <w:b/>
        </w:rPr>
        <w:t>.</w:t>
      </w:r>
      <w:r w:rsidR="0091648A" w:rsidRPr="00B542FE">
        <w:rPr>
          <w:rFonts w:asciiTheme="minorHAnsi" w:hAnsiTheme="minorHAnsi" w:cstheme="minorHAnsi"/>
          <w:b/>
        </w:rPr>
        <w:t>6</w:t>
      </w:r>
      <w:r w:rsidRPr="00B542FE">
        <w:rPr>
          <w:rFonts w:asciiTheme="minorHAnsi" w:hAnsiTheme="minorHAnsi" w:cstheme="minorHAnsi"/>
          <w:b/>
        </w:rPr>
        <w:t>.</w:t>
      </w:r>
      <w:r w:rsidRPr="00B542FE">
        <w:rPr>
          <w:rFonts w:asciiTheme="minorHAnsi" w:hAnsiTheme="minorHAnsi" w:cstheme="minorHAnsi"/>
        </w:rPr>
        <w:tab/>
        <w:t xml:space="preserve">W przypadku, gdy </w:t>
      </w:r>
      <w:r w:rsidR="00037E44" w:rsidRPr="00B542FE">
        <w:rPr>
          <w:rFonts w:asciiTheme="minorHAnsi" w:hAnsiTheme="minorHAnsi" w:cstheme="minorHAnsi"/>
        </w:rPr>
        <w:t>w</w:t>
      </w:r>
      <w:r w:rsidR="00F91BC3" w:rsidRPr="00B542FE">
        <w:rPr>
          <w:rFonts w:asciiTheme="minorHAnsi" w:hAnsiTheme="minorHAnsi" w:cstheme="minorHAnsi"/>
        </w:rPr>
        <w:t>ykonawca</w:t>
      </w:r>
      <w:r w:rsidRPr="00B542FE">
        <w:rPr>
          <w:rFonts w:asciiTheme="minorHAnsi" w:hAnsiTheme="minorHAnsi" w:cstheme="minorHAnsi"/>
        </w:rPr>
        <w:t xml:space="preserve">, którego oferta została wybrana jako najkorzystniejsza, uchyla się od zawarcia umowy, </w:t>
      </w:r>
      <w:r w:rsidR="008726A1" w:rsidRPr="00B542FE">
        <w:rPr>
          <w:rFonts w:asciiTheme="minorHAnsi" w:hAnsiTheme="minorHAnsi" w:cstheme="minorHAnsi"/>
        </w:rPr>
        <w:t>z</w:t>
      </w:r>
      <w:r w:rsidRPr="00B542FE">
        <w:rPr>
          <w:rFonts w:asciiTheme="minorHAnsi" w:hAnsiTheme="minorHAnsi" w:cstheme="minorHAnsi"/>
        </w:rPr>
        <w:t xml:space="preserve">amawiający będzie mógł wybrać ofertę najkorzystniejszą spośród pozostałych ofert, bez przeprowadzenia ich ponownego badania i oceny chyba, że zachodzą przesłanki, o których </w:t>
      </w:r>
      <w:r w:rsidR="00B060DA" w:rsidRPr="00B542FE">
        <w:rPr>
          <w:rFonts w:asciiTheme="minorHAnsi" w:hAnsiTheme="minorHAnsi" w:cstheme="minorHAnsi"/>
        </w:rPr>
        <w:t>mowa w art. 93 ust. 1 ustawy.</w:t>
      </w:r>
    </w:p>
    <w:p w:rsidR="0091648A" w:rsidRPr="00B542FE" w:rsidRDefault="0091648A" w:rsidP="00E54ABD">
      <w:pPr>
        <w:spacing w:line="288" w:lineRule="auto"/>
        <w:ind w:left="567" w:hanging="567"/>
        <w:jc w:val="both"/>
        <w:rPr>
          <w:rFonts w:asciiTheme="minorHAnsi" w:hAnsiTheme="minorHAnsi" w:cstheme="minorHAnsi"/>
          <w:b/>
          <w:sz w:val="26"/>
        </w:rPr>
      </w:pPr>
    </w:p>
    <w:p w:rsidR="00813EB8" w:rsidRPr="00B542FE" w:rsidRDefault="00D3369A" w:rsidP="00B233C0">
      <w:pPr>
        <w:numPr>
          <w:ilvl w:val="0"/>
          <w:numId w:val="20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  <w:sz w:val="26"/>
        </w:rPr>
      </w:pPr>
      <w:r w:rsidRPr="00B542FE">
        <w:rPr>
          <w:rFonts w:asciiTheme="minorHAnsi" w:hAnsiTheme="minorHAnsi" w:cstheme="minorHAnsi"/>
          <w:b/>
          <w:sz w:val="26"/>
        </w:rPr>
        <w:t>Wzór umowy</w:t>
      </w:r>
    </w:p>
    <w:p w:rsidR="004C6032" w:rsidRPr="00B542FE" w:rsidRDefault="004C6032" w:rsidP="00E54ABD">
      <w:pPr>
        <w:spacing w:line="288" w:lineRule="auto"/>
        <w:ind w:left="426" w:hanging="142"/>
        <w:rPr>
          <w:rFonts w:asciiTheme="minorHAnsi" w:hAnsiTheme="minorHAnsi" w:cstheme="minorHAnsi"/>
          <w:b/>
          <w:iCs/>
          <w:sz w:val="24"/>
        </w:rPr>
      </w:pPr>
    </w:p>
    <w:p w:rsidR="004C6032" w:rsidRPr="00B542FE" w:rsidRDefault="005E0051" w:rsidP="00E54ABD">
      <w:pPr>
        <w:spacing w:line="288" w:lineRule="auto"/>
        <w:ind w:left="567" w:hanging="567"/>
        <w:jc w:val="both"/>
        <w:rPr>
          <w:rFonts w:asciiTheme="minorHAnsi" w:hAnsiTheme="minorHAnsi" w:cstheme="minorHAnsi"/>
          <w:iCs/>
        </w:rPr>
      </w:pPr>
      <w:r w:rsidRPr="00B542FE">
        <w:rPr>
          <w:rFonts w:asciiTheme="minorHAnsi" w:hAnsiTheme="minorHAnsi" w:cstheme="minorHAnsi"/>
          <w:b/>
          <w:iCs/>
        </w:rPr>
        <w:t>1</w:t>
      </w:r>
      <w:r w:rsidR="0091648A" w:rsidRPr="00B542FE">
        <w:rPr>
          <w:rFonts w:asciiTheme="minorHAnsi" w:hAnsiTheme="minorHAnsi" w:cstheme="minorHAnsi"/>
          <w:b/>
          <w:iCs/>
        </w:rPr>
        <w:t>4</w:t>
      </w:r>
      <w:r w:rsidRPr="00B542FE">
        <w:rPr>
          <w:rFonts w:asciiTheme="minorHAnsi" w:hAnsiTheme="minorHAnsi" w:cstheme="minorHAnsi"/>
          <w:b/>
          <w:iCs/>
        </w:rPr>
        <w:t>.1.</w:t>
      </w:r>
      <w:r w:rsidRPr="00B542FE">
        <w:rPr>
          <w:rFonts w:asciiTheme="minorHAnsi" w:hAnsiTheme="minorHAnsi" w:cstheme="minorHAnsi"/>
          <w:iCs/>
        </w:rPr>
        <w:t xml:space="preserve"> </w:t>
      </w:r>
      <w:r w:rsidRPr="00B542FE">
        <w:rPr>
          <w:rFonts w:asciiTheme="minorHAnsi" w:hAnsiTheme="minorHAnsi" w:cstheme="minorHAnsi"/>
          <w:iCs/>
        </w:rPr>
        <w:tab/>
      </w:r>
      <w:r w:rsidR="004C6032" w:rsidRPr="00B542FE">
        <w:rPr>
          <w:rFonts w:asciiTheme="minorHAnsi" w:hAnsiTheme="minorHAnsi" w:cstheme="minorHAnsi"/>
          <w:iCs/>
        </w:rPr>
        <w:t>Wzór umowy ja</w:t>
      </w:r>
      <w:r w:rsidR="00991448" w:rsidRPr="00B542FE">
        <w:rPr>
          <w:rFonts w:asciiTheme="minorHAnsi" w:hAnsiTheme="minorHAnsi" w:cstheme="minorHAnsi"/>
          <w:iCs/>
        </w:rPr>
        <w:t xml:space="preserve">ka zostanie zawarta z wybranym </w:t>
      </w:r>
      <w:r w:rsidR="00037E44" w:rsidRPr="00B542FE">
        <w:rPr>
          <w:rFonts w:asciiTheme="minorHAnsi" w:hAnsiTheme="minorHAnsi" w:cstheme="minorHAnsi"/>
          <w:iCs/>
        </w:rPr>
        <w:t>w</w:t>
      </w:r>
      <w:r w:rsidR="004C6032" w:rsidRPr="00B542FE">
        <w:rPr>
          <w:rFonts w:asciiTheme="minorHAnsi" w:hAnsiTheme="minorHAnsi" w:cstheme="minorHAnsi"/>
          <w:iCs/>
        </w:rPr>
        <w:t xml:space="preserve">ykonawcą stanowi </w:t>
      </w:r>
      <w:r w:rsidR="002925AB" w:rsidRPr="00B542FE">
        <w:rPr>
          <w:rFonts w:asciiTheme="minorHAnsi" w:hAnsiTheme="minorHAnsi" w:cstheme="minorHAnsi"/>
          <w:b/>
          <w:iCs/>
        </w:rPr>
        <w:t xml:space="preserve">załącznik </w:t>
      </w:r>
      <w:r w:rsidR="00515171" w:rsidRPr="00B542FE">
        <w:rPr>
          <w:rFonts w:asciiTheme="minorHAnsi" w:hAnsiTheme="minorHAnsi" w:cstheme="minorHAnsi"/>
          <w:b/>
          <w:iCs/>
        </w:rPr>
        <w:t xml:space="preserve">nr </w:t>
      </w:r>
      <w:r w:rsidR="00170639" w:rsidRPr="00B542FE">
        <w:rPr>
          <w:rFonts w:asciiTheme="minorHAnsi" w:hAnsiTheme="minorHAnsi" w:cstheme="minorHAnsi"/>
          <w:b/>
          <w:iCs/>
        </w:rPr>
        <w:t>3</w:t>
      </w:r>
      <w:r w:rsidR="004C6032" w:rsidRPr="00B542FE">
        <w:rPr>
          <w:rFonts w:asciiTheme="minorHAnsi" w:hAnsiTheme="minorHAnsi" w:cstheme="minorHAnsi"/>
          <w:b/>
          <w:iCs/>
        </w:rPr>
        <w:t xml:space="preserve"> </w:t>
      </w:r>
      <w:r w:rsidR="004C6032" w:rsidRPr="00B542FE">
        <w:rPr>
          <w:rFonts w:asciiTheme="minorHAnsi" w:hAnsiTheme="minorHAnsi" w:cstheme="minorHAnsi"/>
          <w:iCs/>
        </w:rPr>
        <w:t xml:space="preserve">do niniejszej specyfikacji. </w:t>
      </w:r>
    </w:p>
    <w:p w:rsidR="00D3369A" w:rsidRPr="00B542FE" w:rsidRDefault="00120266" w:rsidP="00E54ABD">
      <w:pPr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B542FE">
        <w:rPr>
          <w:rFonts w:asciiTheme="minorHAnsi" w:hAnsiTheme="minorHAnsi" w:cstheme="minorHAnsi"/>
          <w:b/>
        </w:rPr>
        <w:t>1</w:t>
      </w:r>
      <w:r w:rsidR="0091648A" w:rsidRPr="00B542FE">
        <w:rPr>
          <w:rFonts w:asciiTheme="minorHAnsi" w:hAnsiTheme="minorHAnsi" w:cstheme="minorHAnsi"/>
          <w:b/>
        </w:rPr>
        <w:t>4</w:t>
      </w:r>
      <w:r w:rsidR="00601F1F" w:rsidRPr="00B542FE">
        <w:rPr>
          <w:rFonts w:asciiTheme="minorHAnsi" w:hAnsiTheme="minorHAnsi" w:cstheme="minorHAnsi"/>
          <w:b/>
        </w:rPr>
        <w:t>.</w:t>
      </w:r>
      <w:r w:rsidR="005E0051" w:rsidRPr="00B542FE">
        <w:rPr>
          <w:rFonts w:asciiTheme="minorHAnsi" w:hAnsiTheme="minorHAnsi" w:cstheme="minorHAnsi"/>
          <w:b/>
        </w:rPr>
        <w:t>2.</w:t>
      </w:r>
      <w:r w:rsidR="005E0051" w:rsidRPr="00B542FE">
        <w:rPr>
          <w:rFonts w:asciiTheme="minorHAnsi" w:hAnsiTheme="minorHAnsi" w:cstheme="minorHAnsi"/>
        </w:rPr>
        <w:t xml:space="preserve"> </w:t>
      </w:r>
      <w:r w:rsidR="005E0051" w:rsidRPr="00B542FE">
        <w:rPr>
          <w:rFonts w:asciiTheme="minorHAnsi" w:hAnsiTheme="minorHAnsi" w:cstheme="minorHAnsi"/>
        </w:rPr>
        <w:tab/>
      </w:r>
      <w:r w:rsidR="00D3369A" w:rsidRPr="00B542FE">
        <w:rPr>
          <w:rFonts w:asciiTheme="minorHAnsi" w:hAnsiTheme="minorHAnsi" w:cstheme="minorHAnsi"/>
        </w:rPr>
        <w:t xml:space="preserve">Opis okoliczności umożlwiających dokonanie zmian postanowień umowy zawartej z wybranym wykonawcą zawiera wzór umowy </w:t>
      </w:r>
    </w:p>
    <w:p w:rsidR="007B32CE" w:rsidRPr="00B542FE" w:rsidRDefault="007B32CE" w:rsidP="00E54ABD">
      <w:pPr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</w:p>
    <w:p w:rsidR="004C6032" w:rsidRPr="00B542FE" w:rsidRDefault="00E707B0" w:rsidP="00B233C0">
      <w:pPr>
        <w:numPr>
          <w:ilvl w:val="0"/>
          <w:numId w:val="20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  <w:bCs/>
          <w:sz w:val="26"/>
        </w:rPr>
      </w:pPr>
      <w:r w:rsidRPr="00B542FE">
        <w:rPr>
          <w:rFonts w:asciiTheme="minorHAnsi" w:hAnsiTheme="minorHAnsi" w:cstheme="minorHAnsi"/>
          <w:b/>
          <w:bCs/>
          <w:sz w:val="26"/>
          <w:szCs w:val="26"/>
        </w:rPr>
        <w:t>Pouczenie o środkach ochrony pr</w:t>
      </w:r>
      <w:r w:rsidR="00991448" w:rsidRPr="00B542FE">
        <w:rPr>
          <w:rFonts w:asciiTheme="minorHAnsi" w:hAnsiTheme="minorHAnsi" w:cstheme="minorHAnsi"/>
          <w:b/>
          <w:bCs/>
          <w:sz w:val="26"/>
          <w:szCs w:val="26"/>
        </w:rPr>
        <w:t xml:space="preserve">awnej przysługujących </w:t>
      </w:r>
      <w:r w:rsidR="00037E44" w:rsidRPr="00B542FE">
        <w:rPr>
          <w:rFonts w:asciiTheme="minorHAnsi" w:hAnsiTheme="minorHAnsi" w:cstheme="minorHAnsi"/>
          <w:b/>
          <w:bCs/>
          <w:sz w:val="26"/>
          <w:szCs w:val="26"/>
        </w:rPr>
        <w:t>w</w:t>
      </w:r>
      <w:r w:rsidR="00F91BC3" w:rsidRPr="00B542FE">
        <w:rPr>
          <w:rFonts w:asciiTheme="minorHAnsi" w:hAnsiTheme="minorHAnsi" w:cstheme="minorHAnsi"/>
          <w:b/>
          <w:bCs/>
          <w:sz w:val="26"/>
          <w:szCs w:val="26"/>
        </w:rPr>
        <w:t>ykonawcy</w:t>
      </w:r>
      <w:r w:rsidRPr="00B542FE">
        <w:rPr>
          <w:rFonts w:asciiTheme="minorHAnsi" w:hAnsiTheme="minorHAnsi" w:cstheme="minorHAnsi"/>
          <w:b/>
          <w:bCs/>
          <w:sz w:val="26"/>
          <w:szCs w:val="26"/>
        </w:rPr>
        <w:t xml:space="preserve"> w toku postępowania o udzielenie zamówienia:</w:t>
      </w:r>
    </w:p>
    <w:p w:rsidR="004C6032" w:rsidRPr="00B542FE" w:rsidRDefault="004C6032" w:rsidP="00E54ABD">
      <w:pPr>
        <w:spacing w:line="288" w:lineRule="auto"/>
        <w:ind w:firstLine="284"/>
        <w:rPr>
          <w:rFonts w:asciiTheme="minorHAnsi" w:hAnsiTheme="minorHAnsi" w:cstheme="minorHAnsi"/>
          <w:iCs/>
          <w:sz w:val="21"/>
        </w:rPr>
      </w:pPr>
    </w:p>
    <w:p w:rsidR="004F09DB" w:rsidRPr="00B542FE" w:rsidRDefault="004F09DB" w:rsidP="00E54ABD">
      <w:pPr>
        <w:spacing w:line="288" w:lineRule="auto"/>
        <w:ind w:left="284"/>
        <w:jc w:val="both"/>
        <w:rPr>
          <w:rFonts w:asciiTheme="minorHAnsi" w:hAnsiTheme="minorHAnsi" w:cstheme="minorHAnsi"/>
        </w:rPr>
      </w:pPr>
      <w:r w:rsidRPr="00B542FE">
        <w:rPr>
          <w:rFonts w:asciiTheme="minorHAnsi" w:hAnsiTheme="minorHAnsi" w:cstheme="minorHAnsi"/>
        </w:rPr>
        <w:t xml:space="preserve">Zgodnie z art. 179 ustawy, </w:t>
      </w:r>
      <w:r w:rsidRPr="00B542FE">
        <w:rPr>
          <w:rFonts w:asciiTheme="minorHAnsi" w:hAnsiTheme="minorHAnsi" w:cstheme="minorHAnsi"/>
          <w:bCs/>
        </w:rPr>
        <w:t>środki ochrony prawnej przysługują</w:t>
      </w:r>
      <w:r w:rsidRPr="00B542FE">
        <w:rPr>
          <w:rFonts w:asciiTheme="minorHAnsi" w:hAnsiTheme="minorHAnsi" w:cstheme="minorHAnsi"/>
        </w:rPr>
        <w:t xml:space="preserve"> </w:t>
      </w:r>
      <w:r w:rsidR="00037E44" w:rsidRPr="00B542FE">
        <w:rPr>
          <w:rFonts w:asciiTheme="minorHAnsi" w:hAnsiTheme="minorHAnsi" w:cstheme="minorHAnsi"/>
        </w:rPr>
        <w:t>w</w:t>
      </w:r>
      <w:r w:rsidR="00F91BC3" w:rsidRPr="00B542FE">
        <w:rPr>
          <w:rFonts w:asciiTheme="minorHAnsi" w:hAnsiTheme="minorHAnsi" w:cstheme="minorHAnsi"/>
        </w:rPr>
        <w:t>ykonawcy</w:t>
      </w:r>
      <w:r w:rsidRPr="00B542FE">
        <w:rPr>
          <w:rFonts w:asciiTheme="minorHAnsi" w:hAnsiTheme="minorHAnsi" w:cstheme="minorHAnsi"/>
        </w:rPr>
        <w:t>, a także innemu podmiotowi, jeżeli ma lub miał interes w uzyskaniu danego zamówienia oraz poniósł lub może ponieść szkodę w wyniku naruszenia przez zamawiającego przepisów niniejszej ustawy.</w:t>
      </w:r>
    </w:p>
    <w:p w:rsidR="004F09DB" w:rsidRPr="00B542FE" w:rsidRDefault="004F09DB" w:rsidP="00E54ABD">
      <w:pPr>
        <w:spacing w:line="288" w:lineRule="auto"/>
        <w:ind w:left="284"/>
        <w:rPr>
          <w:rFonts w:asciiTheme="minorHAnsi" w:hAnsiTheme="minorHAnsi" w:cstheme="minorHAnsi"/>
        </w:rPr>
      </w:pPr>
      <w:r w:rsidRPr="00B542FE">
        <w:rPr>
          <w:rFonts w:asciiTheme="minorHAnsi" w:hAnsiTheme="minorHAnsi" w:cstheme="minorHAnsi"/>
        </w:rPr>
        <w:t xml:space="preserve">W niniejszym postępowaniu przysługują środki ochrony prawnej uregulowane w dziale VI, rozdział 1 - 3 w art. 179 – art. </w:t>
      </w:r>
      <w:smartTag w:uri="urn:schemas-microsoft-com:office:smarttags" w:element="metricconverter">
        <w:smartTagPr>
          <w:attr w:name="ProductID" w:val="198 g"/>
        </w:smartTagPr>
        <w:r w:rsidRPr="00B542FE">
          <w:rPr>
            <w:rFonts w:asciiTheme="minorHAnsi" w:hAnsiTheme="minorHAnsi" w:cstheme="minorHAnsi"/>
          </w:rPr>
          <w:t>198 g</w:t>
        </w:r>
      </w:smartTag>
      <w:r w:rsidRPr="00B542FE">
        <w:rPr>
          <w:rFonts w:asciiTheme="minorHAnsi" w:hAnsiTheme="minorHAnsi" w:cstheme="minorHAnsi"/>
        </w:rPr>
        <w:t xml:space="preserve"> ustawy.</w:t>
      </w:r>
    </w:p>
    <w:p w:rsidR="004F09DB" w:rsidRPr="00B542FE" w:rsidRDefault="004F09DB" w:rsidP="00E54ABD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B542FE">
        <w:rPr>
          <w:rFonts w:asciiTheme="minorHAnsi" w:hAnsiTheme="minorHAnsi" w:cstheme="minorHAnsi"/>
          <w:iCs/>
        </w:rPr>
        <w:t>1. 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4F09DB" w:rsidRPr="00B542FE" w:rsidRDefault="004F09DB" w:rsidP="00E54ABD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B542FE">
        <w:rPr>
          <w:rFonts w:asciiTheme="minorHAnsi" w:hAnsiTheme="minorHAnsi" w:cstheme="minorHAnsi"/>
          <w:iCs/>
        </w:rPr>
        <w:t>2. Odwołanie przysługuje wyłącznie wobec czynności:</w:t>
      </w:r>
    </w:p>
    <w:p w:rsidR="0014030C" w:rsidRPr="00B542FE" w:rsidRDefault="0014030C" w:rsidP="00B233C0">
      <w:pPr>
        <w:pStyle w:val="Akapitzlist"/>
        <w:numPr>
          <w:ilvl w:val="0"/>
          <w:numId w:val="14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B542F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wyboru trybu negocjacji bez ogłoszenia, zamówienia z wolnej ręki lub zapytania o cenę;</w:t>
      </w:r>
    </w:p>
    <w:p w:rsidR="0014030C" w:rsidRPr="00B542FE" w:rsidRDefault="0014030C" w:rsidP="00B233C0">
      <w:pPr>
        <w:pStyle w:val="Akapitzlist"/>
        <w:numPr>
          <w:ilvl w:val="0"/>
          <w:numId w:val="14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B542F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określenia warunków udziału w postępowaniu;</w:t>
      </w:r>
    </w:p>
    <w:p w:rsidR="0014030C" w:rsidRPr="00B542FE" w:rsidRDefault="0014030C" w:rsidP="00B233C0">
      <w:pPr>
        <w:pStyle w:val="Akapitzlist"/>
        <w:numPr>
          <w:ilvl w:val="0"/>
          <w:numId w:val="14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B542F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wykluczenia odwołującego z postępowania o udzielenie zamówienia;</w:t>
      </w:r>
    </w:p>
    <w:p w:rsidR="0014030C" w:rsidRPr="00B542FE" w:rsidRDefault="0014030C" w:rsidP="00B233C0">
      <w:pPr>
        <w:pStyle w:val="Akapitzlist"/>
        <w:numPr>
          <w:ilvl w:val="0"/>
          <w:numId w:val="14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B542F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odrzucenia oferty odwołującego;</w:t>
      </w:r>
    </w:p>
    <w:p w:rsidR="0014030C" w:rsidRPr="00B542FE" w:rsidRDefault="0014030C" w:rsidP="00B233C0">
      <w:pPr>
        <w:pStyle w:val="Akapitzlist"/>
        <w:numPr>
          <w:ilvl w:val="0"/>
          <w:numId w:val="14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B542F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opisu przedmiotu zamówienia;</w:t>
      </w:r>
    </w:p>
    <w:p w:rsidR="004F09DB" w:rsidRPr="00B542FE" w:rsidRDefault="0014030C" w:rsidP="00B233C0">
      <w:pPr>
        <w:pStyle w:val="Akapitzlist"/>
        <w:numPr>
          <w:ilvl w:val="0"/>
          <w:numId w:val="14"/>
        </w:numPr>
        <w:suppressAutoHyphens/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B542F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wyboru najkorzystniejszej oferty.</w:t>
      </w:r>
      <w:r w:rsidR="004F09DB" w:rsidRPr="00B542F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.</w:t>
      </w:r>
    </w:p>
    <w:p w:rsidR="004F09DB" w:rsidRPr="00B542FE" w:rsidRDefault="004F09DB" w:rsidP="00E54ABD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B542FE">
        <w:rPr>
          <w:rFonts w:asciiTheme="minorHAnsi" w:hAnsiTheme="minorHAnsi" w:cstheme="minorHAnsi"/>
          <w:iCs/>
        </w:rPr>
        <w:t>3. 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4F09DB" w:rsidRPr="00B542FE" w:rsidRDefault="004F09DB" w:rsidP="00E54ABD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B542FE">
        <w:rPr>
          <w:rFonts w:asciiTheme="minorHAnsi" w:hAnsiTheme="minorHAnsi" w:cstheme="minorHAnsi"/>
          <w:iCs/>
        </w:rPr>
        <w:t>4. </w:t>
      </w:r>
      <w:r w:rsidR="0014030C" w:rsidRPr="00B542FE">
        <w:rPr>
          <w:rFonts w:asciiTheme="minorHAnsi" w:hAnsiTheme="minorHAnsi" w:cstheme="minorHAnsi"/>
          <w:iCs/>
        </w:rPr>
        <w:t>Odwołanie wnosi się do Prezesa Izby w formie pisemnej lub w postaci elektronicznej, podpisane bezpiecznym podpisem elektronicznym weryfikowanym przy pomocy ważnego kwalifikowanego certyfikatu lub równoważnego środka, spełniającego wymagania dla tego rodzaju podpisu</w:t>
      </w:r>
      <w:r w:rsidRPr="00B542FE">
        <w:rPr>
          <w:rFonts w:asciiTheme="minorHAnsi" w:hAnsiTheme="minorHAnsi" w:cstheme="minorHAnsi"/>
          <w:iCs/>
        </w:rPr>
        <w:t>.</w:t>
      </w:r>
    </w:p>
    <w:p w:rsidR="004F09DB" w:rsidRPr="00B542FE" w:rsidRDefault="004F09DB" w:rsidP="00E54ABD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B542FE">
        <w:rPr>
          <w:rFonts w:asciiTheme="minorHAnsi" w:hAnsiTheme="minorHAnsi" w:cstheme="minorHAnsi"/>
          <w:iCs/>
        </w:rPr>
        <w:t>5. </w:t>
      </w:r>
      <w:r w:rsidR="0014030C" w:rsidRPr="00B542FE">
        <w:rPr>
          <w:rFonts w:asciiTheme="minorHAnsi" w:hAnsiTheme="minorHAnsi" w:cstheme="minorHAnsi"/>
          <w:iCs/>
        </w:rPr>
        <w:t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</w:t>
      </w:r>
      <w:r w:rsidRPr="00B542FE">
        <w:rPr>
          <w:rFonts w:asciiTheme="minorHAnsi" w:hAnsiTheme="minorHAnsi" w:cstheme="minorHAnsi"/>
          <w:iCs/>
        </w:rPr>
        <w:t>.</w:t>
      </w:r>
    </w:p>
    <w:p w:rsidR="004F09DB" w:rsidRPr="00B542FE" w:rsidRDefault="004F09DB" w:rsidP="00E54ABD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B542FE">
        <w:rPr>
          <w:rFonts w:asciiTheme="minorHAnsi" w:hAnsiTheme="minorHAnsi" w:cstheme="minorHAnsi"/>
          <w:bCs/>
          <w:iCs/>
        </w:rPr>
        <w:t>6.</w:t>
      </w:r>
      <w:r w:rsidRPr="00B542FE">
        <w:rPr>
          <w:rFonts w:asciiTheme="minorHAnsi" w:hAnsiTheme="minorHAnsi" w:cstheme="minorHAnsi"/>
          <w:iCs/>
        </w:rPr>
        <w:t> </w:t>
      </w:r>
      <w:r w:rsidR="00F91BC3" w:rsidRPr="00B542FE">
        <w:rPr>
          <w:rFonts w:asciiTheme="minorHAnsi" w:hAnsiTheme="minorHAnsi" w:cstheme="minorHAnsi"/>
          <w:iCs/>
        </w:rPr>
        <w:t>Wykonawca</w:t>
      </w:r>
      <w:r w:rsidR="0014030C" w:rsidRPr="00B542FE">
        <w:rPr>
          <w:rFonts w:asciiTheme="minorHAnsi" w:hAnsiTheme="minorHAnsi" w:cstheme="minorHAnsi"/>
          <w:iCs/>
        </w:rPr>
        <w:t xml:space="preserve"> </w:t>
      </w:r>
      <w:r w:rsidRPr="00B542FE">
        <w:rPr>
          <w:rFonts w:asciiTheme="minorHAnsi" w:hAnsiTheme="minorHAnsi" w:cstheme="minorHAnsi"/>
          <w:iCs/>
        </w:rPr>
        <w:t>może w terminie przewidzianym do wniesienia odwołania poinformować zamawiającego o niezgodnej z przepisami ustawy czynności podjętej przez niego lub zaniechaniu czynności, do której jest on zobowiązany na podstawie ustawy, na które nie przysługuje odwołanie na podstawie art. 180 ust. 2.</w:t>
      </w:r>
    </w:p>
    <w:p w:rsidR="004F09DB" w:rsidRPr="00B542FE" w:rsidRDefault="004F09DB" w:rsidP="00E54ABD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B542FE">
        <w:rPr>
          <w:rFonts w:asciiTheme="minorHAnsi" w:hAnsiTheme="minorHAnsi" w:cstheme="minorHAnsi"/>
          <w:iCs/>
        </w:rPr>
        <w:t>7. W przypadku uznania zasadności przekazanej informacji zamawiający powtarza czynność albo dokonuje czynności zaniechanej, informując o tym wykonawców w sposób przewidziany w ustawie dla tej czynności.</w:t>
      </w:r>
    </w:p>
    <w:p w:rsidR="004F09DB" w:rsidRPr="00B542FE" w:rsidRDefault="004F09DB" w:rsidP="00E54ABD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B542FE">
        <w:rPr>
          <w:rFonts w:asciiTheme="minorHAnsi" w:hAnsiTheme="minorHAnsi" w:cstheme="minorHAnsi"/>
          <w:iCs/>
        </w:rPr>
        <w:t xml:space="preserve">8.Odwołanie wnosi się w terminie 5 dni od dnia przesłania informacji o czynności zamawiającego stanowiącej podstawę jego wniesienia - jeżeli zostały przesłane </w:t>
      </w:r>
      <w:r w:rsidR="00715101" w:rsidRPr="00B542FE">
        <w:rPr>
          <w:rFonts w:asciiTheme="minorHAnsi" w:hAnsiTheme="minorHAnsi" w:cstheme="minorHAnsi"/>
          <w:iCs/>
        </w:rPr>
        <w:t>za pomocą środków komunikacji elektronicznej</w:t>
      </w:r>
      <w:r w:rsidRPr="00B542FE">
        <w:rPr>
          <w:rFonts w:asciiTheme="minorHAnsi" w:hAnsiTheme="minorHAnsi" w:cstheme="minorHAnsi"/>
          <w:iCs/>
        </w:rPr>
        <w:t>, albo w terminie 10 dni - jeżeli zostały przesłane w inny sposób.</w:t>
      </w:r>
    </w:p>
    <w:p w:rsidR="004F09DB" w:rsidRPr="00B542FE" w:rsidRDefault="004F09DB" w:rsidP="00E54ABD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B542FE">
        <w:rPr>
          <w:rFonts w:asciiTheme="minorHAnsi" w:hAnsiTheme="minorHAnsi" w:cstheme="minorHAnsi"/>
          <w:iCs/>
        </w:rPr>
        <w:t>9. Odwołanie wobec treści ogłoszenia o zamówieniu, a jeżeli postępowanie jest prowadzone w trybie przetargu nieograniczonego, także wobec postanowień specyfikacji istotnych warunków zamówienia, wnosi się w terminie 5 dni od dnia zamieszczenia ogłoszenia w Biuletynie Zamówień Publicznych lub specyfikacji istotnych warunków zamówienia na stronie internetowej.</w:t>
      </w:r>
    </w:p>
    <w:p w:rsidR="00CB1851" w:rsidRPr="00B542FE" w:rsidRDefault="00CB1851" w:rsidP="00E54ABD">
      <w:pPr>
        <w:spacing w:line="288" w:lineRule="auto"/>
        <w:ind w:left="284"/>
        <w:jc w:val="both"/>
        <w:rPr>
          <w:rFonts w:asciiTheme="minorHAnsi" w:hAnsiTheme="minorHAnsi" w:cstheme="minorHAnsi"/>
          <w:iCs/>
          <w:sz w:val="24"/>
        </w:rPr>
      </w:pPr>
    </w:p>
    <w:p w:rsidR="004C6032" w:rsidRPr="00B542FE" w:rsidRDefault="004C6032" w:rsidP="00B233C0">
      <w:pPr>
        <w:numPr>
          <w:ilvl w:val="0"/>
          <w:numId w:val="20"/>
        </w:numPr>
        <w:tabs>
          <w:tab w:val="left" w:pos="426"/>
        </w:tabs>
        <w:spacing w:line="288" w:lineRule="auto"/>
        <w:ind w:left="426" w:hanging="426"/>
        <w:rPr>
          <w:rFonts w:asciiTheme="minorHAnsi" w:hAnsiTheme="minorHAnsi" w:cstheme="minorHAnsi"/>
          <w:b/>
          <w:bCs/>
          <w:sz w:val="26"/>
        </w:rPr>
      </w:pPr>
      <w:r w:rsidRPr="00B542FE">
        <w:rPr>
          <w:rFonts w:asciiTheme="minorHAnsi" w:hAnsiTheme="minorHAnsi" w:cstheme="minorHAnsi"/>
          <w:b/>
          <w:bCs/>
          <w:sz w:val="26"/>
        </w:rPr>
        <w:t xml:space="preserve">Tryb ogłoszenia wyników </w:t>
      </w:r>
      <w:r w:rsidR="00594317" w:rsidRPr="00B542FE">
        <w:rPr>
          <w:rFonts w:asciiTheme="minorHAnsi" w:hAnsiTheme="minorHAnsi" w:cstheme="minorHAnsi"/>
          <w:b/>
          <w:bCs/>
          <w:sz w:val="26"/>
        </w:rPr>
        <w:t>postępowania</w:t>
      </w:r>
      <w:r w:rsidRPr="00B542FE">
        <w:rPr>
          <w:rFonts w:asciiTheme="minorHAnsi" w:hAnsiTheme="minorHAnsi" w:cstheme="minorHAnsi"/>
          <w:b/>
          <w:bCs/>
          <w:sz w:val="26"/>
        </w:rPr>
        <w:t>:</w:t>
      </w:r>
    </w:p>
    <w:p w:rsidR="004C6032" w:rsidRPr="00B542FE" w:rsidRDefault="004C6032" w:rsidP="00E54ABD">
      <w:pPr>
        <w:spacing w:line="288" w:lineRule="auto"/>
        <w:rPr>
          <w:rFonts w:asciiTheme="minorHAnsi" w:hAnsiTheme="minorHAnsi" w:cstheme="minorHAnsi"/>
          <w:b/>
          <w:iCs/>
          <w:sz w:val="27"/>
        </w:rPr>
      </w:pPr>
    </w:p>
    <w:p w:rsidR="00893619" w:rsidRPr="00B542FE" w:rsidRDefault="001864CF" w:rsidP="00E54ABD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B542FE">
        <w:rPr>
          <w:rFonts w:asciiTheme="minorHAnsi" w:hAnsiTheme="minorHAnsi" w:cstheme="minorHAnsi"/>
          <w:b/>
        </w:rPr>
        <w:t>1</w:t>
      </w:r>
      <w:r w:rsidR="0091648A" w:rsidRPr="00B542FE">
        <w:rPr>
          <w:rFonts w:asciiTheme="minorHAnsi" w:hAnsiTheme="minorHAnsi" w:cstheme="minorHAnsi"/>
          <w:b/>
        </w:rPr>
        <w:t>6</w:t>
      </w:r>
      <w:r w:rsidR="005E0051" w:rsidRPr="00B542FE">
        <w:rPr>
          <w:rFonts w:asciiTheme="minorHAnsi" w:hAnsiTheme="minorHAnsi" w:cstheme="minorHAnsi"/>
          <w:b/>
        </w:rPr>
        <w:t xml:space="preserve">.1. </w:t>
      </w:r>
      <w:r w:rsidR="005E0051" w:rsidRPr="00B542FE">
        <w:rPr>
          <w:rFonts w:asciiTheme="minorHAnsi" w:hAnsiTheme="minorHAnsi" w:cstheme="minorHAnsi"/>
          <w:b/>
        </w:rPr>
        <w:tab/>
      </w:r>
      <w:r w:rsidR="003A6623" w:rsidRPr="00B542FE">
        <w:rPr>
          <w:rFonts w:asciiTheme="minorHAnsi" w:hAnsiTheme="minorHAnsi" w:cstheme="minorHAnsi"/>
        </w:rPr>
        <w:t xml:space="preserve">Niezwłocznie po wyborze najkorzystniejszej oferty zamawiający zawiadomi </w:t>
      </w:r>
      <w:r w:rsidR="00037E44" w:rsidRPr="00B542FE">
        <w:rPr>
          <w:rFonts w:asciiTheme="minorHAnsi" w:hAnsiTheme="minorHAnsi" w:cstheme="minorHAnsi"/>
        </w:rPr>
        <w:t>w</w:t>
      </w:r>
      <w:r w:rsidR="003A6623" w:rsidRPr="00B542FE">
        <w:rPr>
          <w:rFonts w:asciiTheme="minorHAnsi" w:hAnsiTheme="minorHAnsi" w:cstheme="minorHAnsi"/>
        </w:rPr>
        <w:t>ykonawców, którzy złożyli oferty, o:</w:t>
      </w:r>
    </w:p>
    <w:p w:rsidR="003A6623" w:rsidRPr="00B542FE" w:rsidRDefault="00971C3F" w:rsidP="00E54ABD">
      <w:pPr>
        <w:numPr>
          <w:ilvl w:val="0"/>
          <w:numId w:val="9"/>
        </w:numPr>
        <w:overflowPunct w:val="0"/>
        <w:autoSpaceDE w:val="0"/>
        <w:autoSpaceDN w:val="0"/>
        <w:spacing w:line="288" w:lineRule="auto"/>
        <w:jc w:val="both"/>
        <w:rPr>
          <w:rFonts w:asciiTheme="minorHAnsi" w:hAnsiTheme="minorHAnsi" w:cstheme="minorHAnsi"/>
        </w:rPr>
      </w:pPr>
      <w:r w:rsidRPr="00B542FE">
        <w:rPr>
          <w:rFonts w:asciiTheme="minorHAnsi" w:hAnsiTheme="minorHAnsi" w:cstheme="minorHAnsi"/>
        </w:rPr>
        <w:t xml:space="preserve">wyborze najkorzystniejszej oferty, podając nazwę albo imię i nazwisko, siedzibę albo miejsce zamieszkania i adres, jeżeli jest miejscem wykonywania działalności </w:t>
      </w:r>
      <w:r w:rsidR="00F91BC3" w:rsidRPr="00B542FE">
        <w:rPr>
          <w:rFonts w:asciiTheme="minorHAnsi" w:hAnsiTheme="minorHAnsi" w:cstheme="minorHAnsi"/>
        </w:rPr>
        <w:t>wykonawcy</w:t>
      </w:r>
      <w:r w:rsidRPr="00B542FE">
        <w:rPr>
          <w:rFonts w:asciiTheme="minorHAnsi" w:hAnsiTheme="minorHAnsi" w:cstheme="minorHAnsi"/>
        </w:rPr>
        <w:t>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</w:t>
      </w:r>
      <w:r w:rsidR="003A6623" w:rsidRPr="00B542FE">
        <w:rPr>
          <w:rFonts w:asciiTheme="minorHAnsi" w:hAnsiTheme="minorHAnsi" w:cstheme="minorHAnsi"/>
        </w:rPr>
        <w:t>;</w:t>
      </w:r>
    </w:p>
    <w:p w:rsidR="003A6623" w:rsidRPr="00B542FE" w:rsidRDefault="00F91BC3" w:rsidP="00E54ABD">
      <w:pPr>
        <w:numPr>
          <w:ilvl w:val="0"/>
          <w:numId w:val="9"/>
        </w:numPr>
        <w:overflowPunct w:val="0"/>
        <w:autoSpaceDE w:val="0"/>
        <w:autoSpaceDN w:val="0"/>
        <w:spacing w:line="288" w:lineRule="auto"/>
        <w:jc w:val="both"/>
        <w:rPr>
          <w:rFonts w:asciiTheme="minorHAnsi" w:hAnsiTheme="minorHAnsi" w:cstheme="minorHAnsi"/>
        </w:rPr>
      </w:pPr>
      <w:r w:rsidRPr="00B542FE">
        <w:rPr>
          <w:rFonts w:asciiTheme="minorHAnsi" w:hAnsiTheme="minorHAnsi" w:cstheme="minorHAnsi"/>
        </w:rPr>
        <w:t>Wykonawca</w:t>
      </w:r>
      <w:r w:rsidR="00971C3F" w:rsidRPr="00B542FE">
        <w:rPr>
          <w:rFonts w:asciiTheme="minorHAnsi" w:hAnsiTheme="minorHAnsi" w:cstheme="minorHAnsi"/>
        </w:rPr>
        <w:t>ch, którzy zostali wykluczeni</w:t>
      </w:r>
      <w:r w:rsidR="003A6623" w:rsidRPr="00B542FE">
        <w:rPr>
          <w:rFonts w:asciiTheme="minorHAnsi" w:hAnsiTheme="minorHAnsi" w:cstheme="minorHAnsi"/>
        </w:rPr>
        <w:t>;</w:t>
      </w:r>
    </w:p>
    <w:p w:rsidR="003A6623" w:rsidRPr="00B542FE" w:rsidRDefault="00F91BC3" w:rsidP="00E54ABD">
      <w:pPr>
        <w:numPr>
          <w:ilvl w:val="0"/>
          <w:numId w:val="9"/>
        </w:numPr>
        <w:overflowPunct w:val="0"/>
        <w:autoSpaceDE w:val="0"/>
        <w:autoSpaceDN w:val="0"/>
        <w:spacing w:line="288" w:lineRule="auto"/>
        <w:jc w:val="both"/>
        <w:rPr>
          <w:rFonts w:asciiTheme="minorHAnsi" w:hAnsiTheme="minorHAnsi" w:cstheme="minorHAnsi"/>
        </w:rPr>
      </w:pPr>
      <w:r w:rsidRPr="00B542FE">
        <w:rPr>
          <w:rFonts w:asciiTheme="minorHAnsi" w:hAnsiTheme="minorHAnsi" w:cstheme="minorHAnsi"/>
        </w:rPr>
        <w:t>Wykonawca</w:t>
      </w:r>
      <w:r w:rsidR="00971C3F" w:rsidRPr="00B542FE">
        <w:rPr>
          <w:rFonts w:asciiTheme="minorHAnsi" w:hAnsiTheme="minorHAnsi" w:cstheme="minorHAnsi"/>
        </w:rPr>
        <w:t>ch, których oferty zostały odrzucone, powodach odrzucenia oferty, a w przypadkach, o których mowa w art. 89 ust. 4 i 5, braku równoważności lub braku spełniania wymagań dotyczących wydajności lub funkcjonalności</w:t>
      </w:r>
      <w:r w:rsidR="003A6623" w:rsidRPr="00B542FE">
        <w:rPr>
          <w:rFonts w:asciiTheme="minorHAnsi" w:hAnsiTheme="minorHAnsi" w:cstheme="minorHAnsi"/>
        </w:rPr>
        <w:t>;</w:t>
      </w:r>
    </w:p>
    <w:p w:rsidR="00971C3F" w:rsidRPr="00B542FE" w:rsidRDefault="00971C3F" w:rsidP="00E54ABD">
      <w:pPr>
        <w:numPr>
          <w:ilvl w:val="0"/>
          <w:numId w:val="9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  <w:r w:rsidRPr="00B542FE">
        <w:rPr>
          <w:rFonts w:asciiTheme="minorHAnsi" w:hAnsiTheme="minorHAnsi" w:cstheme="minorHAnsi"/>
        </w:rPr>
        <w:t>unieważnieniu postępowania</w:t>
      </w:r>
    </w:p>
    <w:p w:rsidR="003A6623" w:rsidRPr="00B542FE" w:rsidRDefault="00971C3F" w:rsidP="00E54ABD">
      <w:pPr>
        <w:autoSpaceDE w:val="0"/>
        <w:autoSpaceDN w:val="0"/>
        <w:adjustRightInd w:val="0"/>
        <w:spacing w:line="288" w:lineRule="auto"/>
        <w:ind w:left="709"/>
        <w:jc w:val="both"/>
        <w:rPr>
          <w:rFonts w:asciiTheme="minorHAnsi" w:hAnsiTheme="minorHAnsi" w:cstheme="minorHAnsi"/>
          <w:bCs/>
        </w:rPr>
      </w:pPr>
      <w:r w:rsidRPr="00B542FE">
        <w:rPr>
          <w:rFonts w:asciiTheme="minorHAnsi" w:hAnsiTheme="minorHAnsi" w:cstheme="minorHAnsi"/>
        </w:rPr>
        <w:t>– podając uzasadnienie faktyczne i prawne</w:t>
      </w:r>
      <w:r w:rsidR="003A6623" w:rsidRPr="00B542FE">
        <w:rPr>
          <w:rFonts w:asciiTheme="minorHAnsi" w:hAnsiTheme="minorHAnsi" w:cstheme="minorHAnsi"/>
        </w:rPr>
        <w:t>.</w:t>
      </w:r>
    </w:p>
    <w:p w:rsidR="003A6623" w:rsidRPr="00B542FE" w:rsidRDefault="001864CF" w:rsidP="00E54ABD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B542FE">
        <w:rPr>
          <w:rFonts w:asciiTheme="minorHAnsi" w:hAnsiTheme="minorHAnsi" w:cstheme="minorHAnsi"/>
          <w:b/>
        </w:rPr>
        <w:t>1</w:t>
      </w:r>
      <w:r w:rsidR="0091648A" w:rsidRPr="00B542FE">
        <w:rPr>
          <w:rFonts w:asciiTheme="minorHAnsi" w:hAnsiTheme="minorHAnsi" w:cstheme="minorHAnsi"/>
          <w:b/>
        </w:rPr>
        <w:t>6</w:t>
      </w:r>
      <w:r w:rsidR="005E0051" w:rsidRPr="00B542FE">
        <w:rPr>
          <w:rFonts w:asciiTheme="minorHAnsi" w:hAnsiTheme="minorHAnsi" w:cstheme="minorHAnsi"/>
          <w:b/>
        </w:rPr>
        <w:t>.2.</w:t>
      </w:r>
      <w:r w:rsidR="005E0051" w:rsidRPr="00B542FE">
        <w:rPr>
          <w:rFonts w:asciiTheme="minorHAnsi" w:hAnsiTheme="minorHAnsi" w:cstheme="minorHAnsi"/>
        </w:rPr>
        <w:t xml:space="preserve"> </w:t>
      </w:r>
      <w:r w:rsidR="005E0051" w:rsidRPr="00B542FE">
        <w:rPr>
          <w:rFonts w:asciiTheme="minorHAnsi" w:hAnsiTheme="minorHAnsi" w:cstheme="minorHAnsi"/>
        </w:rPr>
        <w:tab/>
      </w:r>
      <w:r w:rsidR="003A6623" w:rsidRPr="00B542FE">
        <w:rPr>
          <w:rFonts w:asciiTheme="minorHAnsi" w:hAnsiTheme="minorHAnsi" w:cstheme="minorHAnsi"/>
        </w:rPr>
        <w:t xml:space="preserve">Niezwłocznie po wyborze najkorzystniejszej oferty </w:t>
      </w:r>
      <w:r w:rsidR="008726A1" w:rsidRPr="00B542FE">
        <w:rPr>
          <w:rFonts w:asciiTheme="minorHAnsi" w:hAnsiTheme="minorHAnsi" w:cstheme="minorHAnsi"/>
        </w:rPr>
        <w:t>z</w:t>
      </w:r>
      <w:r w:rsidR="003A6623" w:rsidRPr="00B542FE">
        <w:rPr>
          <w:rFonts w:asciiTheme="minorHAnsi" w:hAnsiTheme="minorHAnsi" w:cstheme="minorHAnsi"/>
        </w:rPr>
        <w:t xml:space="preserve">amawiający zamieści na stronie internetowej </w:t>
      </w:r>
      <w:hyperlink r:id="rId10" w:history="1">
        <w:r w:rsidR="00170639" w:rsidRPr="00B542FE">
          <w:rPr>
            <w:rStyle w:val="Hipercze"/>
            <w:rFonts w:asciiTheme="minorHAnsi" w:hAnsiTheme="minorHAnsi" w:cstheme="minorHAnsi"/>
            <w:color w:val="auto"/>
            <w:u w:val="none"/>
          </w:rPr>
          <w:t>zrd.poznan</w:t>
        </w:r>
        <w:r w:rsidR="00004220" w:rsidRPr="00B542FE">
          <w:rPr>
            <w:rStyle w:val="Hipercze"/>
            <w:rFonts w:asciiTheme="minorHAnsi" w:hAnsiTheme="minorHAnsi" w:cstheme="minorHAnsi"/>
            <w:color w:val="auto"/>
            <w:u w:val="none"/>
          </w:rPr>
          <w:t>.pl</w:t>
        </w:r>
      </w:hyperlink>
      <w:r w:rsidR="003A6623" w:rsidRPr="00B542FE">
        <w:rPr>
          <w:rFonts w:asciiTheme="minorHAnsi" w:hAnsiTheme="minorHAnsi" w:cstheme="minorHAnsi"/>
        </w:rPr>
        <w:t xml:space="preserve"> </w:t>
      </w:r>
      <w:r w:rsidR="003A6623" w:rsidRPr="00B542FE">
        <w:rPr>
          <w:rFonts w:asciiTheme="minorHAnsi" w:hAnsiTheme="minorHAnsi" w:cstheme="minorHAnsi"/>
          <w:bCs/>
        </w:rPr>
        <w:t xml:space="preserve">zawiadomienie o </w:t>
      </w:r>
      <w:r w:rsidR="003A6623" w:rsidRPr="00B542FE">
        <w:rPr>
          <w:rFonts w:asciiTheme="minorHAnsi" w:hAnsiTheme="minorHAnsi" w:cstheme="minorHAnsi"/>
        </w:rPr>
        <w:t xml:space="preserve">wyborze najkorzystniejszej oferty zawierające </w:t>
      </w:r>
      <w:r w:rsidR="003A6623" w:rsidRPr="00B542FE">
        <w:rPr>
          <w:rFonts w:asciiTheme="minorHAnsi" w:hAnsiTheme="minorHAnsi" w:cstheme="minorHAnsi"/>
          <w:bCs/>
        </w:rPr>
        <w:t>inf</w:t>
      </w:r>
      <w:r w:rsidR="005E0051" w:rsidRPr="00B542FE">
        <w:rPr>
          <w:rFonts w:asciiTheme="minorHAnsi" w:hAnsiTheme="minorHAnsi" w:cstheme="minorHAnsi"/>
          <w:bCs/>
        </w:rPr>
        <w:t>o</w:t>
      </w:r>
      <w:r w:rsidR="00C71D94" w:rsidRPr="00B542FE">
        <w:rPr>
          <w:rFonts w:asciiTheme="minorHAnsi" w:hAnsiTheme="minorHAnsi" w:cstheme="minorHAnsi"/>
          <w:bCs/>
        </w:rPr>
        <w:t xml:space="preserve">rmację, o których mowa w pkt. </w:t>
      </w:r>
      <w:r w:rsidRPr="00B542FE">
        <w:rPr>
          <w:rFonts w:asciiTheme="minorHAnsi" w:hAnsiTheme="minorHAnsi" w:cstheme="minorHAnsi"/>
          <w:bCs/>
        </w:rPr>
        <w:t>1</w:t>
      </w:r>
      <w:r w:rsidR="0091648A" w:rsidRPr="00B542FE">
        <w:rPr>
          <w:rFonts w:asciiTheme="minorHAnsi" w:hAnsiTheme="minorHAnsi" w:cstheme="minorHAnsi"/>
          <w:bCs/>
        </w:rPr>
        <w:t>6</w:t>
      </w:r>
      <w:r w:rsidR="005E0051" w:rsidRPr="00B542FE">
        <w:rPr>
          <w:rFonts w:asciiTheme="minorHAnsi" w:hAnsiTheme="minorHAnsi" w:cstheme="minorHAnsi"/>
          <w:bCs/>
        </w:rPr>
        <w:t>.1. a)</w:t>
      </w:r>
      <w:r w:rsidR="00971C3F" w:rsidRPr="00B542FE">
        <w:rPr>
          <w:rFonts w:asciiTheme="minorHAnsi" w:hAnsiTheme="minorHAnsi" w:cstheme="minorHAnsi"/>
          <w:bCs/>
        </w:rPr>
        <w:t xml:space="preserve"> lub d).</w:t>
      </w:r>
    </w:p>
    <w:p w:rsidR="00893619" w:rsidRPr="00B542FE" w:rsidRDefault="001864CF" w:rsidP="00E54ABD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B542FE">
        <w:rPr>
          <w:rFonts w:asciiTheme="minorHAnsi" w:hAnsiTheme="minorHAnsi" w:cstheme="minorHAnsi"/>
          <w:b/>
          <w:bCs/>
        </w:rPr>
        <w:t>1</w:t>
      </w:r>
      <w:r w:rsidR="0091648A" w:rsidRPr="00B542FE">
        <w:rPr>
          <w:rFonts w:asciiTheme="minorHAnsi" w:hAnsiTheme="minorHAnsi" w:cstheme="minorHAnsi"/>
          <w:b/>
          <w:bCs/>
        </w:rPr>
        <w:t>6</w:t>
      </w:r>
      <w:r w:rsidR="005E0051" w:rsidRPr="00B542FE">
        <w:rPr>
          <w:rFonts w:asciiTheme="minorHAnsi" w:hAnsiTheme="minorHAnsi" w:cstheme="minorHAnsi"/>
          <w:b/>
          <w:bCs/>
        </w:rPr>
        <w:t>.3.</w:t>
      </w:r>
      <w:r w:rsidR="00B72531" w:rsidRPr="00B542FE">
        <w:rPr>
          <w:rFonts w:asciiTheme="minorHAnsi" w:hAnsiTheme="minorHAnsi" w:cstheme="minorHAnsi"/>
          <w:bCs/>
        </w:rPr>
        <w:tab/>
      </w:r>
      <w:r w:rsidR="0009088A" w:rsidRPr="00B542FE">
        <w:rPr>
          <w:rFonts w:asciiTheme="minorHAnsi" w:hAnsiTheme="minorHAnsi" w:cstheme="minorHAnsi"/>
          <w:bCs/>
        </w:rPr>
        <w:t>Ogłoszenie o udzieleniu zamówienia zostanie opublikowane w Biuletynie Zamówień Publicznych</w:t>
      </w:r>
      <w:r w:rsidR="00971C3F" w:rsidRPr="00B542FE">
        <w:rPr>
          <w:rFonts w:asciiTheme="minorHAnsi" w:hAnsiTheme="minorHAnsi" w:cstheme="minorHAnsi"/>
        </w:rPr>
        <w:t xml:space="preserve"> w terminie 30 dni od dnia zawarcia umowy w sprawie zamówienia publicznego.</w:t>
      </w:r>
    </w:p>
    <w:p w:rsidR="00E90054" w:rsidRPr="00B542FE" w:rsidRDefault="00E90054" w:rsidP="00E54ABD">
      <w:pPr>
        <w:tabs>
          <w:tab w:val="num" w:pos="567"/>
        </w:tabs>
        <w:spacing w:line="288" w:lineRule="auto"/>
        <w:ind w:left="567" w:hanging="360"/>
        <w:rPr>
          <w:rFonts w:asciiTheme="minorHAnsi" w:hAnsiTheme="minorHAnsi" w:cstheme="minorHAnsi"/>
          <w:iCs/>
        </w:rPr>
      </w:pPr>
    </w:p>
    <w:p w:rsidR="00236343" w:rsidRPr="00B542FE" w:rsidRDefault="00236343" w:rsidP="00236343">
      <w:pPr>
        <w:pStyle w:val="Tekstpodstawowywcity"/>
        <w:numPr>
          <w:ilvl w:val="0"/>
          <w:numId w:val="20"/>
        </w:numPr>
        <w:tabs>
          <w:tab w:val="left" w:pos="426"/>
        </w:tabs>
        <w:spacing w:line="288" w:lineRule="auto"/>
        <w:rPr>
          <w:rFonts w:ascii="Calibri" w:hAnsi="Calibri" w:cs="Calibri"/>
          <w:b/>
          <w:bCs/>
          <w:sz w:val="26"/>
          <w:szCs w:val="26"/>
        </w:rPr>
      </w:pPr>
      <w:r w:rsidRPr="00B542FE">
        <w:rPr>
          <w:rFonts w:ascii="Calibri" w:hAnsi="Calibri" w:cs="Calibri"/>
          <w:b/>
          <w:bCs/>
          <w:sz w:val="26"/>
          <w:szCs w:val="26"/>
        </w:rPr>
        <w:t>Klauzula informacyjna.</w:t>
      </w:r>
    </w:p>
    <w:p w:rsidR="00236343" w:rsidRPr="00B542FE" w:rsidRDefault="00236343" w:rsidP="00236343">
      <w:pPr>
        <w:pStyle w:val="Tekstpodstawowywcity"/>
        <w:tabs>
          <w:tab w:val="left" w:pos="426"/>
        </w:tabs>
        <w:spacing w:line="288" w:lineRule="auto"/>
        <w:ind w:left="360" w:firstLine="0"/>
        <w:rPr>
          <w:rFonts w:ascii="Calibri" w:hAnsi="Calibri" w:cs="Calibri"/>
          <w:b/>
          <w:bCs/>
          <w:sz w:val="20"/>
        </w:rPr>
      </w:pPr>
    </w:p>
    <w:p w:rsidR="00236343" w:rsidRPr="00B542FE" w:rsidRDefault="00236343" w:rsidP="00236343">
      <w:pPr>
        <w:pStyle w:val="Tekstpodstawowywcity"/>
        <w:tabs>
          <w:tab w:val="left" w:pos="426"/>
        </w:tabs>
        <w:spacing w:line="288" w:lineRule="auto"/>
        <w:ind w:left="0" w:firstLine="0"/>
        <w:jc w:val="both"/>
        <w:rPr>
          <w:rFonts w:ascii="Calibri" w:hAnsi="Calibri" w:cs="Calibri"/>
          <w:bCs/>
          <w:iCs/>
          <w:sz w:val="20"/>
        </w:rPr>
      </w:pPr>
      <w:r w:rsidRPr="00B542FE">
        <w:rPr>
          <w:rFonts w:ascii="Calibri" w:hAnsi="Calibri" w:cs="Calibri"/>
          <w:bCs/>
          <w:iCs/>
          <w:sz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236343" w:rsidRPr="00B542FE" w:rsidRDefault="00236343" w:rsidP="00236343">
      <w:pPr>
        <w:pStyle w:val="Tekstpodstawowywcity"/>
        <w:numPr>
          <w:ilvl w:val="0"/>
          <w:numId w:val="43"/>
        </w:numPr>
        <w:tabs>
          <w:tab w:val="left" w:pos="426"/>
        </w:tabs>
        <w:spacing w:line="288" w:lineRule="auto"/>
        <w:jc w:val="both"/>
        <w:rPr>
          <w:rFonts w:ascii="Calibri" w:hAnsi="Calibri" w:cs="Calibri"/>
          <w:bCs/>
          <w:iCs/>
          <w:sz w:val="20"/>
        </w:rPr>
      </w:pPr>
      <w:r w:rsidRPr="00B542FE">
        <w:rPr>
          <w:rFonts w:ascii="Calibri" w:hAnsi="Calibri" w:cs="Calibri"/>
          <w:bCs/>
          <w:iCs/>
          <w:sz w:val="20"/>
        </w:rPr>
        <w:t xml:space="preserve">administratorem Pani/Pana danych osobowych jest Zakład Robót Drogowych w Poznaniu, ul. Energetyczna 4, 61-016 Poznań, </w:t>
      </w:r>
      <w:r w:rsidRPr="00B542FE">
        <w:rPr>
          <w:rFonts w:ascii="Calibri" w:hAnsi="Calibri" w:cs="Calibri"/>
          <w:bCs/>
          <w:iCs/>
          <w:sz w:val="20"/>
          <w:lang w:val="en-US"/>
        </w:rPr>
        <w:t xml:space="preserve">e-mail: </w:t>
      </w:r>
      <w:r w:rsidRPr="00B542FE">
        <w:rPr>
          <w:rFonts w:ascii="Calibri" w:hAnsi="Calibri" w:cs="Calibri"/>
          <w:bCs/>
          <w:iCs/>
          <w:sz w:val="20"/>
        </w:rPr>
        <w:t>info@zrd.poznan.pl</w:t>
      </w:r>
    </w:p>
    <w:p w:rsidR="00236343" w:rsidRPr="00B542FE" w:rsidRDefault="00236343" w:rsidP="003B1086">
      <w:pPr>
        <w:pStyle w:val="Tekstpodstawowywcity"/>
        <w:numPr>
          <w:ilvl w:val="0"/>
          <w:numId w:val="44"/>
        </w:numPr>
        <w:tabs>
          <w:tab w:val="left" w:pos="426"/>
        </w:tabs>
        <w:spacing w:line="288" w:lineRule="auto"/>
        <w:jc w:val="both"/>
        <w:rPr>
          <w:rFonts w:ascii="Calibri" w:hAnsi="Calibri" w:cs="Calibri"/>
          <w:bCs/>
          <w:iCs/>
          <w:sz w:val="20"/>
        </w:rPr>
      </w:pPr>
      <w:r w:rsidRPr="00B542FE">
        <w:rPr>
          <w:rFonts w:ascii="Calibri" w:hAnsi="Calibri" w:cs="Calibri"/>
          <w:bCs/>
          <w:iCs/>
          <w:sz w:val="20"/>
        </w:rPr>
        <w:t>Pani/Pana dane osobowe przetwarzane będą na podstawie art. 6 ust. 1 lit. c</w:t>
      </w:r>
      <w:r w:rsidRPr="00B542FE">
        <w:rPr>
          <w:rFonts w:ascii="Calibri" w:hAnsi="Calibri" w:cs="Calibri"/>
          <w:bCs/>
          <w:i/>
          <w:iCs/>
          <w:sz w:val="20"/>
        </w:rPr>
        <w:t xml:space="preserve"> </w:t>
      </w:r>
      <w:r w:rsidRPr="00B542FE">
        <w:rPr>
          <w:rFonts w:ascii="Calibri" w:hAnsi="Calibri" w:cs="Calibri"/>
          <w:bCs/>
          <w:iCs/>
          <w:sz w:val="20"/>
        </w:rPr>
        <w:t xml:space="preserve">RODO w celu związanym </w:t>
      </w:r>
      <w:r w:rsidR="003B1086" w:rsidRPr="00B542FE">
        <w:rPr>
          <w:rFonts w:ascii="Calibri" w:hAnsi="Calibri" w:cs="Calibri"/>
          <w:bCs/>
          <w:iCs/>
          <w:sz w:val="20"/>
        </w:rPr>
        <w:t xml:space="preserve">                               </w:t>
      </w:r>
      <w:r w:rsidRPr="00B542FE">
        <w:rPr>
          <w:rFonts w:ascii="Calibri" w:hAnsi="Calibri" w:cs="Calibri"/>
          <w:bCs/>
          <w:iCs/>
          <w:sz w:val="20"/>
        </w:rPr>
        <w:t xml:space="preserve">z postępowaniem o udzielenie zamówienia publicznego </w:t>
      </w:r>
      <w:r w:rsidRPr="00B542FE">
        <w:rPr>
          <w:rFonts w:ascii="Calibri" w:hAnsi="Calibri" w:cs="Calibri"/>
          <w:bCs/>
          <w:i/>
          <w:iCs/>
          <w:sz w:val="20"/>
        </w:rPr>
        <w:t xml:space="preserve">prowadzonym w trybie przetargu nieograniczonego </w:t>
      </w:r>
      <w:r w:rsidR="003B1086" w:rsidRPr="00B542FE">
        <w:rPr>
          <w:rFonts w:ascii="Calibri" w:hAnsi="Calibri" w:cs="Calibri"/>
          <w:bCs/>
          <w:i/>
          <w:iCs/>
          <w:sz w:val="20"/>
        </w:rPr>
        <w:t>pn.</w:t>
      </w:r>
      <w:r w:rsidRPr="00B542FE">
        <w:rPr>
          <w:rFonts w:ascii="Calibri" w:hAnsi="Calibri" w:cs="Calibri"/>
          <w:bCs/>
          <w:i/>
          <w:iCs/>
          <w:sz w:val="20"/>
        </w:rPr>
        <w:t xml:space="preserve"> </w:t>
      </w:r>
      <w:r w:rsidR="003B1086" w:rsidRPr="00B542FE">
        <w:rPr>
          <w:rFonts w:ascii="Calibri" w:hAnsi="Calibri" w:cs="Calibri"/>
          <w:bCs/>
          <w:i/>
          <w:iCs/>
          <w:sz w:val="20"/>
        </w:rPr>
        <w:t>Sukcesywna dostawa mieszanki z betonu asfaltowego dla warstwy ścieralnej: AC8S, AC11S dla KR 3–4, warstwy wiążącej: AC16W dla KR 3-4 w maksymalnej ilości 600 Mg</w:t>
      </w:r>
    </w:p>
    <w:p w:rsidR="00236343" w:rsidRPr="00B542FE" w:rsidRDefault="00236343" w:rsidP="00236343">
      <w:pPr>
        <w:pStyle w:val="Tekstpodstawowywcity"/>
        <w:numPr>
          <w:ilvl w:val="0"/>
          <w:numId w:val="44"/>
        </w:numPr>
        <w:tabs>
          <w:tab w:val="left" w:pos="426"/>
        </w:tabs>
        <w:spacing w:line="288" w:lineRule="auto"/>
        <w:jc w:val="both"/>
        <w:rPr>
          <w:rFonts w:ascii="Calibri" w:hAnsi="Calibri" w:cs="Calibri"/>
          <w:bCs/>
          <w:iCs/>
          <w:sz w:val="20"/>
        </w:rPr>
      </w:pPr>
      <w:r w:rsidRPr="00B542FE">
        <w:rPr>
          <w:rFonts w:ascii="Calibri" w:hAnsi="Calibri" w:cs="Calibri"/>
          <w:bCs/>
          <w:iCs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2019r. poz. 1843 ze zm.), dalej „ustawa Pzp”;  </w:t>
      </w:r>
    </w:p>
    <w:p w:rsidR="00236343" w:rsidRPr="00B542FE" w:rsidRDefault="00236343" w:rsidP="00236343">
      <w:pPr>
        <w:pStyle w:val="Tekstpodstawowywcity"/>
        <w:numPr>
          <w:ilvl w:val="0"/>
          <w:numId w:val="44"/>
        </w:numPr>
        <w:tabs>
          <w:tab w:val="left" w:pos="426"/>
        </w:tabs>
        <w:spacing w:line="288" w:lineRule="auto"/>
        <w:jc w:val="both"/>
        <w:rPr>
          <w:rFonts w:ascii="Calibri" w:hAnsi="Calibri" w:cs="Calibri"/>
          <w:bCs/>
          <w:iCs/>
          <w:sz w:val="20"/>
        </w:rPr>
      </w:pPr>
      <w:r w:rsidRPr="00B542FE">
        <w:rPr>
          <w:rFonts w:ascii="Calibri" w:hAnsi="Calibri" w:cs="Calibri"/>
          <w:bCs/>
          <w:iCs/>
          <w:sz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236343" w:rsidRPr="00B542FE" w:rsidRDefault="00236343" w:rsidP="00236343">
      <w:pPr>
        <w:pStyle w:val="Tekstpodstawowywcity"/>
        <w:numPr>
          <w:ilvl w:val="0"/>
          <w:numId w:val="44"/>
        </w:numPr>
        <w:tabs>
          <w:tab w:val="left" w:pos="426"/>
        </w:tabs>
        <w:spacing w:line="288" w:lineRule="auto"/>
        <w:jc w:val="both"/>
        <w:rPr>
          <w:rFonts w:ascii="Calibri" w:hAnsi="Calibri" w:cs="Calibri"/>
          <w:bCs/>
          <w:i/>
          <w:iCs/>
          <w:sz w:val="20"/>
        </w:rPr>
      </w:pPr>
      <w:r w:rsidRPr="00B542FE">
        <w:rPr>
          <w:rFonts w:ascii="Calibri" w:hAnsi="Calibri" w:cs="Calibri"/>
          <w:bCs/>
          <w:iCs/>
          <w:sz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236343" w:rsidRPr="00B542FE" w:rsidRDefault="00236343" w:rsidP="00236343">
      <w:pPr>
        <w:pStyle w:val="Tekstpodstawowywcity"/>
        <w:numPr>
          <w:ilvl w:val="0"/>
          <w:numId w:val="44"/>
        </w:numPr>
        <w:tabs>
          <w:tab w:val="left" w:pos="426"/>
        </w:tabs>
        <w:spacing w:line="288" w:lineRule="auto"/>
        <w:jc w:val="both"/>
        <w:rPr>
          <w:rFonts w:ascii="Calibri" w:hAnsi="Calibri" w:cs="Calibri"/>
          <w:bCs/>
          <w:iCs/>
          <w:sz w:val="20"/>
        </w:rPr>
      </w:pPr>
      <w:r w:rsidRPr="00B542FE">
        <w:rPr>
          <w:rFonts w:ascii="Calibri" w:hAnsi="Calibri" w:cs="Calibri"/>
          <w:bCs/>
          <w:iCs/>
          <w:sz w:val="20"/>
        </w:rPr>
        <w:t>w odniesieniu do Pani/Pana danych osobowych decyzje nie będą podejmowane w sposób zautomatyzowany, stosowanie do art. 22 RODO;</w:t>
      </w:r>
    </w:p>
    <w:p w:rsidR="00236343" w:rsidRPr="00B542FE" w:rsidRDefault="00236343" w:rsidP="00236343">
      <w:pPr>
        <w:pStyle w:val="Tekstpodstawowywcity"/>
        <w:numPr>
          <w:ilvl w:val="0"/>
          <w:numId w:val="44"/>
        </w:numPr>
        <w:tabs>
          <w:tab w:val="left" w:pos="426"/>
        </w:tabs>
        <w:spacing w:line="288" w:lineRule="auto"/>
        <w:jc w:val="both"/>
        <w:rPr>
          <w:rFonts w:ascii="Calibri" w:hAnsi="Calibri" w:cs="Calibri"/>
          <w:bCs/>
          <w:iCs/>
          <w:sz w:val="20"/>
        </w:rPr>
      </w:pPr>
      <w:r w:rsidRPr="00B542FE">
        <w:rPr>
          <w:rFonts w:ascii="Calibri" w:hAnsi="Calibri" w:cs="Calibri"/>
          <w:bCs/>
          <w:iCs/>
          <w:sz w:val="20"/>
        </w:rPr>
        <w:t>posiada Pani/Pan:</w:t>
      </w:r>
    </w:p>
    <w:p w:rsidR="00236343" w:rsidRPr="00B542FE" w:rsidRDefault="00236343" w:rsidP="00236343">
      <w:pPr>
        <w:pStyle w:val="Tekstpodstawowywcity"/>
        <w:numPr>
          <w:ilvl w:val="0"/>
          <w:numId w:val="45"/>
        </w:numPr>
        <w:tabs>
          <w:tab w:val="left" w:pos="426"/>
        </w:tabs>
        <w:spacing w:line="288" w:lineRule="auto"/>
        <w:jc w:val="both"/>
        <w:rPr>
          <w:rFonts w:ascii="Calibri" w:hAnsi="Calibri" w:cs="Calibri"/>
          <w:bCs/>
          <w:iCs/>
          <w:sz w:val="20"/>
        </w:rPr>
      </w:pPr>
      <w:r w:rsidRPr="00B542FE">
        <w:rPr>
          <w:rFonts w:ascii="Calibri" w:hAnsi="Calibri" w:cs="Calibri"/>
          <w:bCs/>
          <w:iCs/>
          <w:sz w:val="20"/>
        </w:rPr>
        <w:t>na podstawie art. 15 RODO prawo dostępu do danych osobowych Pani/Pana dotyczących;</w:t>
      </w:r>
    </w:p>
    <w:p w:rsidR="00236343" w:rsidRPr="00B542FE" w:rsidRDefault="00236343" w:rsidP="00236343">
      <w:pPr>
        <w:pStyle w:val="Tekstpodstawowywcity"/>
        <w:numPr>
          <w:ilvl w:val="0"/>
          <w:numId w:val="45"/>
        </w:numPr>
        <w:tabs>
          <w:tab w:val="left" w:pos="426"/>
        </w:tabs>
        <w:spacing w:line="288" w:lineRule="auto"/>
        <w:jc w:val="both"/>
        <w:rPr>
          <w:rFonts w:ascii="Calibri" w:hAnsi="Calibri" w:cs="Calibri"/>
          <w:bCs/>
          <w:iCs/>
          <w:sz w:val="20"/>
        </w:rPr>
      </w:pPr>
      <w:r w:rsidRPr="00B542FE">
        <w:rPr>
          <w:rFonts w:ascii="Calibri" w:hAnsi="Calibri" w:cs="Calibri"/>
          <w:bCs/>
          <w:iCs/>
          <w:sz w:val="20"/>
        </w:rPr>
        <w:t>na podstawie art. 16 RODO prawo do sprostowania Pani/Pana danych osobowych;</w:t>
      </w:r>
    </w:p>
    <w:p w:rsidR="00236343" w:rsidRPr="00B542FE" w:rsidRDefault="00236343" w:rsidP="00236343">
      <w:pPr>
        <w:pStyle w:val="Tekstpodstawowywcity"/>
        <w:numPr>
          <w:ilvl w:val="0"/>
          <w:numId w:val="45"/>
        </w:numPr>
        <w:tabs>
          <w:tab w:val="left" w:pos="426"/>
        </w:tabs>
        <w:spacing w:line="288" w:lineRule="auto"/>
        <w:jc w:val="both"/>
        <w:rPr>
          <w:rFonts w:ascii="Calibri" w:hAnsi="Calibri" w:cs="Calibri"/>
          <w:bCs/>
          <w:iCs/>
          <w:sz w:val="20"/>
        </w:rPr>
      </w:pPr>
      <w:r w:rsidRPr="00B542FE">
        <w:rPr>
          <w:rFonts w:ascii="Calibri" w:hAnsi="Calibri" w:cs="Calibri"/>
          <w:bCs/>
          <w:iCs/>
          <w:sz w:val="20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236343" w:rsidRPr="00B542FE" w:rsidRDefault="00236343" w:rsidP="00236343">
      <w:pPr>
        <w:pStyle w:val="Tekstpodstawowywcity"/>
        <w:numPr>
          <w:ilvl w:val="0"/>
          <w:numId w:val="45"/>
        </w:numPr>
        <w:tabs>
          <w:tab w:val="left" w:pos="426"/>
        </w:tabs>
        <w:spacing w:line="288" w:lineRule="auto"/>
        <w:jc w:val="both"/>
        <w:rPr>
          <w:rFonts w:ascii="Calibri" w:hAnsi="Calibri" w:cs="Calibri"/>
          <w:bCs/>
          <w:i/>
          <w:iCs/>
          <w:sz w:val="20"/>
        </w:rPr>
      </w:pPr>
      <w:r w:rsidRPr="00B542FE">
        <w:rPr>
          <w:rFonts w:ascii="Calibri" w:hAnsi="Calibri" w:cs="Calibri"/>
          <w:bCs/>
          <w:iCs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236343" w:rsidRPr="00B542FE" w:rsidRDefault="00236343" w:rsidP="00236343">
      <w:pPr>
        <w:pStyle w:val="Tekstpodstawowywcity"/>
        <w:numPr>
          <w:ilvl w:val="0"/>
          <w:numId w:val="44"/>
        </w:numPr>
        <w:tabs>
          <w:tab w:val="left" w:pos="426"/>
        </w:tabs>
        <w:spacing w:line="288" w:lineRule="auto"/>
        <w:jc w:val="both"/>
        <w:rPr>
          <w:rFonts w:ascii="Calibri" w:hAnsi="Calibri" w:cs="Calibri"/>
          <w:bCs/>
          <w:i/>
          <w:iCs/>
          <w:sz w:val="20"/>
        </w:rPr>
      </w:pPr>
      <w:r w:rsidRPr="00B542FE">
        <w:rPr>
          <w:rFonts w:ascii="Calibri" w:hAnsi="Calibri" w:cs="Calibri"/>
          <w:bCs/>
          <w:iCs/>
          <w:sz w:val="20"/>
        </w:rPr>
        <w:t>nie przysługuje Pani/Panu:</w:t>
      </w:r>
    </w:p>
    <w:p w:rsidR="00236343" w:rsidRPr="00B542FE" w:rsidRDefault="00236343" w:rsidP="00236343">
      <w:pPr>
        <w:pStyle w:val="Tekstpodstawowywcity"/>
        <w:numPr>
          <w:ilvl w:val="0"/>
          <w:numId w:val="46"/>
        </w:numPr>
        <w:tabs>
          <w:tab w:val="left" w:pos="426"/>
        </w:tabs>
        <w:spacing w:line="288" w:lineRule="auto"/>
        <w:jc w:val="both"/>
        <w:rPr>
          <w:rFonts w:ascii="Calibri" w:hAnsi="Calibri" w:cs="Calibri"/>
          <w:bCs/>
          <w:i/>
          <w:iCs/>
          <w:sz w:val="20"/>
        </w:rPr>
      </w:pPr>
      <w:r w:rsidRPr="00B542FE">
        <w:rPr>
          <w:rFonts w:ascii="Calibri" w:hAnsi="Calibri" w:cs="Calibri"/>
          <w:bCs/>
          <w:iCs/>
          <w:sz w:val="20"/>
        </w:rPr>
        <w:t>w związku z art. 17 ust. 3 lit. b, d lub e RODO prawo do usunięcia danych osobowych;</w:t>
      </w:r>
    </w:p>
    <w:p w:rsidR="00236343" w:rsidRPr="00B542FE" w:rsidRDefault="00236343" w:rsidP="00236343">
      <w:pPr>
        <w:pStyle w:val="Tekstpodstawowywcity"/>
        <w:numPr>
          <w:ilvl w:val="0"/>
          <w:numId w:val="46"/>
        </w:numPr>
        <w:tabs>
          <w:tab w:val="left" w:pos="426"/>
        </w:tabs>
        <w:spacing w:line="288" w:lineRule="auto"/>
        <w:jc w:val="both"/>
        <w:rPr>
          <w:rFonts w:ascii="Calibri" w:hAnsi="Calibri" w:cs="Calibri"/>
          <w:bCs/>
          <w:i/>
          <w:iCs/>
          <w:sz w:val="20"/>
        </w:rPr>
      </w:pPr>
      <w:r w:rsidRPr="00B542FE">
        <w:rPr>
          <w:rFonts w:ascii="Calibri" w:hAnsi="Calibri" w:cs="Calibri"/>
          <w:bCs/>
          <w:iCs/>
          <w:sz w:val="20"/>
        </w:rPr>
        <w:t>prawo do przenoszenia danych osobowych, o którym mowa w art. 20 RODO;</w:t>
      </w:r>
    </w:p>
    <w:p w:rsidR="00236343" w:rsidRPr="00B542FE" w:rsidRDefault="00236343" w:rsidP="00236343">
      <w:pPr>
        <w:pStyle w:val="Tekstpodstawowywcity"/>
        <w:numPr>
          <w:ilvl w:val="0"/>
          <w:numId w:val="46"/>
        </w:numPr>
        <w:tabs>
          <w:tab w:val="left" w:pos="426"/>
        </w:tabs>
        <w:spacing w:line="288" w:lineRule="auto"/>
        <w:jc w:val="both"/>
        <w:rPr>
          <w:rFonts w:ascii="Calibri" w:hAnsi="Calibri" w:cs="Calibri"/>
          <w:bCs/>
          <w:i/>
          <w:iCs/>
          <w:sz w:val="20"/>
        </w:rPr>
      </w:pPr>
      <w:r w:rsidRPr="00B542FE">
        <w:rPr>
          <w:rFonts w:ascii="Calibri" w:hAnsi="Calibri" w:cs="Calibri"/>
          <w:bCs/>
          <w:iCs/>
          <w:sz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236343" w:rsidRPr="00B542FE" w:rsidRDefault="00236343" w:rsidP="00E54ABD">
      <w:pPr>
        <w:tabs>
          <w:tab w:val="num" w:pos="567"/>
        </w:tabs>
        <w:spacing w:line="288" w:lineRule="auto"/>
        <w:ind w:left="567" w:hanging="360"/>
        <w:rPr>
          <w:rFonts w:asciiTheme="minorHAnsi" w:hAnsiTheme="minorHAnsi" w:cstheme="minorHAnsi"/>
          <w:iCs/>
        </w:rPr>
      </w:pPr>
    </w:p>
    <w:p w:rsidR="00236343" w:rsidRPr="00B542FE" w:rsidRDefault="00236343" w:rsidP="00E54ABD">
      <w:pPr>
        <w:tabs>
          <w:tab w:val="num" w:pos="567"/>
        </w:tabs>
        <w:spacing w:line="288" w:lineRule="auto"/>
        <w:ind w:left="567" w:hanging="360"/>
        <w:rPr>
          <w:rFonts w:asciiTheme="minorHAnsi" w:hAnsiTheme="minorHAnsi" w:cstheme="minorHAnsi"/>
          <w:iCs/>
        </w:rPr>
      </w:pPr>
    </w:p>
    <w:p w:rsidR="00893619" w:rsidRPr="00B542FE" w:rsidRDefault="00893619" w:rsidP="00B233C0">
      <w:pPr>
        <w:pStyle w:val="Tekstpodstawowywcity"/>
        <w:numPr>
          <w:ilvl w:val="0"/>
          <w:numId w:val="20"/>
        </w:numPr>
        <w:tabs>
          <w:tab w:val="left" w:pos="426"/>
        </w:tabs>
        <w:spacing w:line="288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B542FE">
        <w:rPr>
          <w:rFonts w:asciiTheme="minorHAnsi" w:hAnsiTheme="minorHAnsi" w:cstheme="minorHAnsi"/>
          <w:b/>
          <w:bCs/>
          <w:sz w:val="26"/>
          <w:szCs w:val="26"/>
        </w:rPr>
        <w:t>Pozostałe informacje.</w:t>
      </w:r>
    </w:p>
    <w:p w:rsidR="005E0051" w:rsidRPr="00B542FE" w:rsidRDefault="005E0051" w:rsidP="00E54ABD">
      <w:pPr>
        <w:pStyle w:val="Tekstpodstawowywcity"/>
        <w:tabs>
          <w:tab w:val="left" w:pos="709"/>
        </w:tabs>
        <w:spacing w:line="288" w:lineRule="auto"/>
        <w:rPr>
          <w:rFonts w:asciiTheme="minorHAnsi" w:hAnsiTheme="minorHAnsi" w:cstheme="minorHAnsi"/>
          <w:sz w:val="20"/>
        </w:rPr>
      </w:pPr>
    </w:p>
    <w:p w:rsidR="004C6032" w:rsidRPr="00B542FE" w:rsidRDefault="00170639" w:rsidP="0091648A">
      <w:pPr>
        <w:pStyle w:val="Tekstpodstawowywcity"/>
        <w:tabs>
          <w:tab w:val="left" w:pos="709"/>
        </w:tabs>
        <w:spacing w:line="288" w:lineRule="auto"/>
        <w:rPr>
          <w:rFonts w:asciiTheme="minorHAnsi" w:hAnsiTheme="minorHAnsi" w:cstheme="minorHAnsi"/>
          <w:bCs/>
          <w:sz w:val="20"/>
        </w:rPr>
      </w:pPr>
      <w:r w:rsidRPr="00B542FE">
        <w:rPr>
          <w:rFonts w:asciiTheme="minorHAnsi" w:hAnsiTheme="minorHAnsi" w:cstheme="minorHAnsi"/>
          <w:b/>
          <w:sz w:val="20"/>
        </w:rPr>
        <w:t>1</w:t>
      </w:r>
      <w:r w:rsidR="00236343" w:rsidRPr="00B542FE">
        <w:rPr>
          <w:rFonts w:asciiTheme="minorHAnsi" w:hAnsiTheme="minorHAnsi" w:cstheme="minorHAnsi"/>
          <w:b/>
          <w:sz w:val="20"/>
        </w:rPr>
        <w:t>8</w:t>
      </w:r>
      <w:r w:rsidR="005E0051" w:rsidRPr="00B542FE">
        <w:rPr>
          <w:rFonts w:asciiTheme="minorHAnsi" w:hAnsiTheme="minorHAnsi" w:cstheme="minorHAnsi"/>
          <w:b/>
          <w:sz w:val="20"/>
        </w:rPr>
        <w:t>.1.</w:t>
      </w:r>
      <w:r w:rsidR="005E0051" w:rsidRPr="00B542FE">
        <w:rPr>
          <w:rFonts w:asciiTheme="minorHAnsi" w:hAnsiTheme="minorHAnsi" w:cstheme="minorHAnsi"/>
          <w:sz w:val="20"/>
        </w:rPr>
        <w:t xml:space="preserve"> </w:t>
      </w:r>
      <w:r w:rsidR="004C6032" w:rsidRPr="00B542FE">
        <w:rPr>
          <w:rFonts w:asciiTheme="minorHAnsi" w:hAnsiTheme="minorHAnsi" w:cstheme="minorHAnsi"/>
          <w:bCs/>
          <w:sz w:val="20"/>
        </w:rPr>
        <w:t xml:space="preserve">W sprawach nieuregulowanych w niniejszej specyfikacji zastosowanie mają przepisy ustawy Prawo zamówień publicznych. </w:t>
      </w:r>
    </w:p>
    <w:p w:rsidR="004C6032" w:rsidRPr="00B542FE" w:rsidRDefault="00170639" w:rsidP="00E54ABD">
      <w:pPr>
        <w:pStyle w:val="Tekstpodstawowywcity"/>
        <w:tabs>
          <w:tab w:val="left" w:pos="709"/>
        </w:tabs>
        <w:spacing w:line="288" w:lineRule="auto"/>
        <w:rPr>
          <w:rFonts w:asciiTheme="minorHAnsi" w:hAnsiTheme="minorHAnsi" w:cstheme="minorHAnsi"/>
          <w:bCs/>
          <w:sz w:val="20"/>
        </w:rPr>
      </w:pPr>
      <w:r w:rsidRPr="00B542FE">
        <w:rPr>
          <w:rFonts w:asciiTheme="minorHAnsi" w:hAnsiTheme="minorHAnsi" w:cstheme="minorHAnsi"/>
          <w:b/>
          <w:sz w:val="20"/>
        </w:rPr>
        <w:t>1</w:t>
      </w:r>
      <w:r w:rsidR="00236343" w:rsidRPr="00B542FE">
        <w:rPr>
          <w:rFonts w:asciiTheme="minorHAnsi" w:hAnsiTheme="minorHAnsi" w:cstheme="minorHAnsi"/>
          <w:b/>
          <w:sz w:val="20"/>
        </w:rPr>
        <w:t>8</w:t>
      </w:r>
      <w:r w:rsidR="0060231D" w:rsidRPr="00B542FE">
        <w:rPr>
          <w:rFonts w:asciiTheme="minorHAnsi" w:hAnsiTheme="minorHAnsi" w:cstheme="minorHAnsi"/>
          <w:b/>
          <w:bCs/>
          <w:sz w:val="20"/>
        </w:rPr>
        <w:t>.</w:t>
      </w:r>
      <w:r w:rsidR="0091648A" w:rsidRPr="00B542FE">
        <w:rPr>
          <w:rFonts w:asciiTheme="minorHAnsi" w:hAnsiTheme="minorHAnsi" w:cstheme="minorHAnsi"/>
          <w:b/>
          <w:bCs/>
          <w:sz w:val="20"/>
        </w:rPr>
        <w:t>2</w:t>
      </w:r>
      <w:r w:rsidR="005E0051" w:rsidRPr="00B542FE">
        <w:rPr>
          <w:rFonts w:asciiTheme="minorHAnsi" w:hAnsiTheme="minorHAnsi" w:cstheme="minorHAnsi"/>
          <w:b/>
          <w:bCs/>
          <w:sz w:val="20"/>
        </w:rPr>
        <w:t>.</w:t>
      </w:r>
      <w:r w:rsidR="005E0051" w:rsidRPr="00B542FE">
        <w:rPr>
          <w:rFonts w:asciiTheme="minorHAnsi" w:hAnsiTheme="minorHAnsi" w:cstheme="minorHAnsi"/>
          <w:bCs/>
          <w:sz w:val="20"/>
        </w:rPr>
        <w:t xml:space="preserve"> </w:t>
      </w:r>
      <w:r w:rsidR="004C6032" w:rsidRPr="00B542FE">
        <w:rPr>
          <w:rFonts w:asciiTheme="minorHAnsi" w:hAnsiTheme="minorHAnsi" w:cstheme="minorHAnsi"/>
          <w:bCs/>
          <w:sz w:val="20"/>
        </w:rPr>
        <w:t>Integralną częścią specyfikacji są następujące załączniki:</w:t>
      </w:r>
    </w:p>
    <w:p w:rsidR="00A11BBD" w:rsidRPr="00B542FE" w:rsidRDefault="00A11BBD" w:rsidP="00E54ABD">
      <w:pPr>
        <w:tabs>
          <w:tab w:val="left" w:pos="97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B542FE">
        <w:rPr>
          <w:rFonts w:asciiTheme="minorHAnsi" w:hAnsiTheme="minorHAnsi" w:cstheme="minorHAnsi"/>
          <w:sz w:val="16"/>
          <w:szCs w:val="16"/>
        </w:rPr>
        <w:t xml:space="preserve">Załącznik nr 1 – </w:t>
      </w:r>
      <w:r w:rsidRPr="00B542FE">
        <w:rPr>
          <w:rFonts w:asciiTheme="minorHAnsi" w:hAnsiTheme="minorHAnsi" w:cstheme="minorHAnsi"/>
          <w:sz w:val="16"/>
          <w:szCs w:val="16"/>
        </w:rPr>
        <w:tab/>
        <w:t>Formularz ofertowy.</w:t>
      </w:r>
      <w:r w:rsidR="00DB2997" w:rsidRPr="00B542FE">
        <w:rPr>
          <w:rFonts w:asciiTheme="minorHAnsi" w:hAnsiTheme="minorHAnsi" w:cstheme="minorHAnsi"/>
          <w:sz w:val="16"/>
          <w:szCs w:val="16"/>
        </w:rPr>
        <w:t xml:space="preserve"> </w:t>
      </w:r>
    </w:p>
    <w:p w:rsidR="00A11BBD" w:rsidRPr="00B542FE" w:rsidRDefault="00DB2997" w:rsidP="00E54ABD">
      <w:pPr>
        <w:tabs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B542FE">
        <w:rPr>
          <w:rFonts w:asciiTheme="minorHAnsi" w:hAnsiTheme="minorHAnsi" w:cstheme="minorHAnsi"/>
          <w:sz w:val="16"/>
          <w:szCs w:val="16"/>
        </w:rPr>
        <w:t xml:space="preserve">Załącznik nr 2 – </w:t>
      </w:r>
      <w:r w:rsidRPr="00B542FE">
        <w:rPr>
          <w:rFonts w:asciiTheme="minorHAnsi" w:hAnsiTheme="minorHAnsi" w:cstheme="minorHAnsi"/>
          <w:sz w:val="16"/>
          <w:szCs w:val="16"/>
        </w:rPr>
        <w:tab/>
      </w:r>
      <w:r w:rsidR="00507603" w:rsidRPr="00B542FE">
        <w:rPr>
          <w:rFonts w:asciiTheme="minorHAnsi" w:hAnsiTheme="minorHAnsi" w:cstheme="minorHAnsi"/>
          <w:bCs/>
          <w:iCs/>
          <w:sz w:val="16"/>
          <w:szCs w:val="16"/>
        </w:rPr>
        <w:t>Oświadczenie, że na dzień składania ofert wykonawca nie podlega wykluczeniu z postępowania i spełnia warunki udziału w postępowaniu</w:t>
      </w:r>
      <w:r w:rsidR="00A11BBD" w:rsidRPr="00B542FE">
        <w:rPr>
          <w:rFonts w:asciiTheme="minorHAnsi" w:hAnsiTheme="minorHAnsi" w:cstheme="minorHAnsi"/>
          <w:sz w:val="16"/>
          <w:szCs w:val="16"/>
        </w:rPr>
        <w:t>.</w:t>
      </w:r>
    </w:p>
    <w:p w:rsidR="00A11BBD" w:rsidRPr="00B542FE" w:rsidRDefault="00A11BBD" w:rsidP="00E54ABD">
      <w:pPr>
        <w:tabs>
          <w:tab w:val="left" w:pos="972"/>
          <w:tab w:val="left" w:pos="2694"/>
          <w:tab w:val="left" w:pos="3402"/>
        </w:tabs>
        <w:spacing w:line="288" w:lineRule="auto"/>
        <w:ind w:left="1985" w:hanging="1276"/>
        <w:jc w:val="both"/>
        <w:rPr>
          <w:rFonts w:asciiTheme="minorHAnsi" w:hAnsiTheme="minorHAnsi" w:cstheme="minorHAnsi"/>
          <w:sz w:val="16"/>
          <w:szCs w:val="16"/>
        </w:rPr>
      </w:pPr>
      <w:r w:rsidRPr="00B542FE">
        <w:rPr>
          <w:rFonts w:asciiTheme="minorHAnsi" w:hAnsiTheme="minorHAnsi" w:cstheme="minorHAnsi"/>
          <w:sz w:val="16"/>
          <w:szCs w:val="16"/>
        </w:rPr>
        <w:t>Załącznik nr 3 –</w:t>
      </w:r>
      <w:r w:rsidR="00C429C3" w:rsidRPr="00B542FE">
        <w:rPr>
          <w:rFonts w:asciiTheme="minorHAnsi" w:hAnsiTheme="minorHAnsi" w:cstheme="minorHAnsi"/>
          <w:sz w:val="16"/>
          <w:szCs w:val="16"/>
        </w:rPr>
        <w:tab/>
      </w:r>
      <w:r w:rsidR="000C2B96" w:rsidRPr="00B542FE">
        <w:rPr>
          <w:rFonts w:asciiTheme="minorHAnsi" w:hAnsiTheme="minorHAnsi" w:cstheme="minorHAnsi"/>
          <w:sz w:val="16"/>
          <w:szCs w:val="16"/>
        </w:rPr>
        <w:tab/>
      </w:r>
      <w:r w:rsidRPr="00B542FE">
        <w:rPr>
          <w:rFonts w:asciiTheme="minorHAnsi" w:hAnsiTheme="minorHAnsi" w:cstheme="minorHAnsi"/>
          <w:bCs/>
          <w:sz w:val="16"/>
          <w:szCs w:val="16"/>
        </w:rPr>
        <w:t>Wzór umowy</w:t>
      </w:r>
      <w:r w:rsidRPr="00B542FE">
        <w:rPr>
          <w:rFonts w:asciiTheme="minorHAnsi" w:hAnsiTheme="minorHAnsi" w:cstheme="minorHAnsi"/>
          <w:sz w:val="16"/>
          <w:szCs w:val="16"/>
        </w:rPr>
        <w:t>.</w:t>
      </w:r>
    </w:p>
    <w:p w:rsidR="00C74BDC" w:rsidRPr="00B542FE" w:rsidRDefault="00BA1AED" w:rsidP="00E54ABD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B542FE">
        <w:rPr>
          <w:rFonts w:asciiTheme="minorHAnsi" w:hAnsiTheme="minorHAnsi" w:cstheme="minorHAnsi"/>
          <w:sz w:val="16"/>
          <w:szCs w:val="16"/>
        </w:rPr>
        <w:t xml:space="preserve">Załącznik nr </w:t>
      </w:r>
      <w:r w:rsidR="00507603" w:rsidRPr="00B542FE">
        <w:rPr>
          <w:rFonts w:asciiTheme="minorHAnsi" w:hAnsiTheme="minorHAnsi" w:cstheme="minorHAnsi"/>
          <w:sz w:val="16"/>
          <w:szCs w:val="16"/>
        </w:rPr>
        <w:t>4</w:t>
      </w:r>
      <w:r w:rsidRPr="00B542FE">
        <w:rPr>
          <w:rFonts w:asciiTheme="minorHAnsi" w:hAnsiTheme="minorHAnsi" w:cstheme="minorHAnsi"/>
          <w:sz w:val="16"/>
          <w:szCs w:val="16"/>
        </w:rPr>
        <w:t xml:space="preserve"> – </w:t>
      </w:r>
      <w:r w:rsidRPr="00B542FE">
        <w:rPr>
          <w:rFonts w:asciiTheme="minorHAnsi" w:hAnsiTheme="minorHAnsi" w:cstheme="minorHAnsi"/>
          <w:sz w:val="16"/>
          <w:szCs w:val="16"/>
        </w:rPr>
        <w:tab/>
      </w:r>
      <w:r w:rsidR="00250201" w:rsidRPr="00B542FE">
        <w:rPr>
          <w:rFonts w:asciiTheme="minorHAnsi" w:hAnsiTheme="minorHAnsi" w:cstheme="minorHAnsi"/>
          <w:sz w:val="16"/>
          <w:szCs w:val="16"/>
        </w:rPr>
        <w:t>Standardy jakościowe</w:t>
      </w:r>
      <w:r w:rsidRPr="00B542FE">
        <w:rPr>
          <w:rFonts w:asciiTheme="minorHAnsi" w:hAnsiTheme="minorHAnsi" w:cstheme="minorHAnsi"/>
          <w:sz w:val="16"/>
          <w:szCs w:val="16"/>
        </w:rPr>
        <w:t>.</w:t>
      </w:r>
    </w:p>
    <w:p w:rsidR="00BA1AED" w:rsidRPr="00B542FE" w:rsidRDefault="00BA1AED" w:rsidP="00E54ABD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B542FE">
        <w:rPr>
          <w:rFonts w:asciiTheme="minorHAnsi" w:hAnsiTheme="minorHAnsi" w:cstheme="minorHAnsi"/>
          <w:sz w:val="16"/>
          <w:szCs w:val="16"/>
        </w:rPr>
        <w:t xml:space="preserve">Załącznik nr </w:t>
      </w:r>
      <w:r w:rsidR="00507603" w:rsidRPr="00B542FE">
        <w:rPr>
          <w:rFonts w:asciiTheme="minorHAnsi" w:hAnsiTheme="minorHAnsi" w:cstheme="minorHAnsi"/>
          <w:sz w:val="16"/>
          <w:szCs w:val="16"/>
        </w:rPr>
        <w:t>5</w:t>
      </w:r>
      <w:r w:rsidRPr="00B542FE">
        <w:rPr>
          <w:rFonts w:asciiTheme="minorHAnsi" w:hAnsiTheme="minorHAnsi" w:cstheme="minorHAnsi"/>
          <w:sz w:val="16"/>
          <w:szCs w:val="16"/>
        </w:rPr>
        <w:t xml:space="preserve"> – </w:t>
      </w:r>
      <w:r w:rsidRPr="00B542FE">
        <w:rPr>
          <w:rFonts w:asciiTheme="minorHAnsi" w:hAnsiTheme="minorHAnsi" w:cstheme="minorHAnsi"/>
          <w:sz w:val="16"/>
          <w:szCs w:val="16"/>
        </w:rPr>
        <w:tab/>
        <w:t>Oświadczenie o przynależności lub braku przynależności do tej samej grupy kapitałowej, o której mowa w art. 24 ust. 1 pkt 23 ustawy.</w:t>
      </w:r>
    </w:p>
    <w:p w:rsidR="00BA1AED" w:rsidRPr="00B542FE" w:rsidRDefault="00BA1AED" w:rsidP="00E54ABD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</w:rPr>
      </w:pPr>
    </w:p>
    <w:p w:rsidR="00A1250E" w:rsidRPr="00B542FE" w:rsidRDefault="00A1250E" w:rsidP="00E54ABD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</w:rPr>
      </w:pPr>
    </w:p>
    <w:p w:rsidR="004C6032" w:rsidRPr="00B542FE" w:rsidRDefault="004C6032" w:rsidP="00E54ABD">
      <w:pPr>
        <w:spacing w:line="288" w:lineRule="auto"/>
        <w:jc w:val="both"/>
        <w:rPr>
          <w:rFonts w:asciiTheme="minorHAnsi" w:hAnsiTheme="minorHAnsi" w:cstheme="minorHAnsi"/>
          <w:iCs/>
        </w:rPr>
      </w:pPr>
      <w:r w:rsidRPr="00B542FE">
        <w:rPr>
          <w:rFonts w:asciiTheme="minorHAnsi" w:hAnsiTheme="minorHAnsi" w:cstheme="minorHAnsi"/>
          <w:iCs/>
        </w:rPr>
        <w:t xml:space="preserve">Z dniem </w:t>
      </w:r>
      <w:r w:rsidR="003B1086" w:rsidRPr="00B542FE">
        <w:rPr>
          <w:rFonts w:asciiTheme="minorHAnsi" w:hAnsiTheme="minorHAnsi" w:cstheme="minorHAnsi"/>
          <w:iCs/>
        </w:rPr>
        <w:t>30.07</w:t>
      </w:r>
      <w:r w:rsidR="0091648A" w:rsidRPr="00B542FE">
        <w:rPr>
          <w:rFonts w:asciiTheme="minorHAnsi" w:hAnsiTheme="minorHAnsi" w:cstheme="minorHAnsi"/>
          <w:iCs/>
        </w:rPr>
        <w:t>.2020</w:t>
      </w:r>
      <w:r w:rsidRPr="00B542FE">
        <w:rPr>
          <w:rFonts w:asciiTheme="minorHAnsi" w:hAnsiTheme="minorHAnsi" w:cstheme="minorHAnsi"/>
          <w:iCs/>
        </w:rPr>
        <w:t xml:space="preserve"> r. zatwierdzam specyfikację istotnych warunków zamówienia.</w:t>
      </w:r>
    </w:p>
    <w:p w:rsidR="00C429C3" w:rsidRPr="00B542FE" w:rsidRDefault="00C429C3" w:rsidP="00E54ABD">
      <w:pPr>
        <w:spacing w:line="288" w:lineRule="auto"/>
        <w:ind w:left="5387"/>
        <w:jc w:val="center"/>
        <w:rPr>
          <w:rFonts w:asciiTheme="minorHAnsi" w:hAnsiTheme="minorHAnsi" w:cstheme="minorHAnsi"/>
        </w:rPr>
      </w:pPr>
    </w:p>
    <w:p w:rsidR="00A1250E" w:rsidRPr="00B542FE" w:rsidRDefault="00A1250E" w:rsidP="00E54ABD">
      <w:pPr>
        <w:spacing w:line="288" w:lineRule="auto"/>
        <w:ind w:left="5387"/>
        <w:jc w:val="center"/>
        <w:rPr>
          <w:rFonts w:asciiTheme="minorHAnsi" w:hAnsiTheme="minorHAnsi" w:cstheme="minorHAnsi"/>
        </w:rPr>
      </w:pPr>
    </w:p>
    <w:p w:rsidR="005E7FC2" w:rsidRPr="00B542FE" w:rsidRDefault="00C429C3" w:rsidP="00E54ABD">
      <w:pPr>
        <w:spacing w:line="288" w:lineRule="auto"/>
        <w:ind w:left="5387"/>
        <w:jc w:val="center"/>
        <w:rPr>
          <w:rFonts w:asciiTheme="minorHAnsi" w:hAnsiTheme="minorHAnsi" w:cstheme="minorHAnsi"/>
        </w:rPr>
      </w:pPr>
      <w:r w:rsidRPr="00B542FE">
        <w:rPr>
          <w:rFonts w:asciiTheme="minorHAnsi" w:hAnsiTheme="minorHAnsi" w:cstheme="minorHAnsi"/>
        </w:rPr>
        <w:t>Dyrektor</w:t>
      </w:r>
      <w:r w:rsidR="005E7FC2" w:rsidRPr="00B542FE">
        <w:rPr>
          <w:rFonts w:asciiTheme="minorHAnsi" w:hAnsiTheme="minorHAnsi" w:cstheme="minorHAnsi"/>
        </w:rPr>
        <w:t xml:space="preserve"> </w:t>
      </w:r>
      <w:r w:rsidR="007B32CE" w:rsidRPr="00B542FE">
        <w:rPr>
          <w:rFonts w:asciiTheme="minorHAnsi" w:hAnsiTheme="minorHAnsi" w:cstheme="minorHAnsi"/>
        </w:rPr>
        <w:t>Zakład</w:t>
      </w:r>
      <w:r w:rsidR="00507603" w:rsidRPr="00B542FE">
        <w:rPr>
          <w:rFonts w:asciiTheme="minorHAnsi" w:hAnsiTheme="minorHAnsi" w:cstheme="minorHAnsi"/>
        </w:rPr>
        <w:t>u Robót Drogowych</w:t>
      </w:r>
    </w:p>
    <w:p w:rsidR="005E7FC2" w:rsidRPr="00B542FE" w:rsidRDefault="005E7FC2" w:rsidP="00E54ABD">
      <w:pPr>
        <w:spacing w:line="288" w:lineRule="auto"/>
        <w:ind w:left="5387"/>
        <w:jc w:val="center"/>
        <w:rPr>
          <w:rFonts w:asciiTheme="minorHAnsi" w:hAnsiTheme="minorHAnsi" w:cstheme="minorHAnsi"/>
        </w:rPr>
      </w:pPr>
    </w:p>
    <w:p w:rsidR="00301199" w:rsidRPr="00B542FE" w:rsidRDefault="00507603" w:rsidP="00E54ABD">
      <w:pPr>
        <w:spacing w:line="288" w:lineRule="auto"/>
        <w:ind w:left="5387"/>
        <w:jc w:val="center"/>
        <w:rPr>
          <w:rFonts w:asciiTheme="minorHAnsi" w:hAnsiTheme="minorHAnsi" w:cstheme="minorHAnsi"/>
          <w:iCs/>
        </w:rPr>
      </w:pPr>
      <w:r w:rsidRPr="00B542FE">
        <w:rPr>
          <w:rFonts w:asciiTheme="minorHAnsi" w:hAnsiTheme="minorHAnsi" w:cstheme="minorHAnsi"/>
        </w:rPr>
        <w:t>Krzysztof Bąkowski</w:t>
      </w:r>
    </w:p>
    <w:sectPr w:rsidR="00301199" w:rsidRPr="00B542FE" w:rsidSect="003F0634">
      <w:headerReference w:type="default" r:id="rId11"/>
      <w:footerReference w:type="even" r:id="rId12"/>
      <w:footerReference w:type="default" r:id="rId13"/>
      <w:footnotePr>
        <w:pos w:val="beneathText"/>
      </w:footnotePr>
      <w:pgSz w:w="11905" w:h="16837"/>
      <w:pgMar w:top="1134" w:right="1132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59F" w:rsidRDefault="00D6259F">
      <w:r>
        <w:separator/>
      </w:r>
    </w:p>
  </w:endnote>
  <w:endnote w:type="continuationSeparator" w:id="0">
    <w:p w:rsidR="00D6259F" w:rsidRDefault="00D62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621" w:rsidRDefault="00643621" w:rsidP="00985E2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3621" w:rsidRDefault="006436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621" w:rsidRPr="00120266" w:rsidRDefault="00643621" w:rsidP="00032CF3">
    <w:pPr>
      <w:pStyle w:val="Stopka"/>
      <w:pBdr>
        <w:bottom w:val="single" w:sz="12" w:space="1" w:color="auto"/>
      </w:pBdr>
      <w:ind w:right="26"/>
      <w:rPr>
        <w:sz w:val="18"/>
        <w:lang w:val="en-US"/>
      </w:rPr>
    </w:pPr>
  </w:p>
  <w:p w:rsidR="00643621" w:rsidRPr="008018DE" w:rsidRDefault="00643621" w:rsidP="00050A06">
    <w:pPr>
      <w:jc w:val="center"/>
      <w:rPr>
        <w:rFonts w:ascii="Arial" w:hAnsi="Arial" w:cs="Arial"/>
        <w:sz w:val="16"/>
        <w:szCs w:val="16"/>
      </w:rPr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D6259F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D6259F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59F" w:rsidRDefault="00D6259F">
      <w:r>
        <w:separator/>
      </w:r>
    </w:p>
  </w:footnote>
  <w:footnote w:type="continuationSeparator" w:id="0">
    <w:p w:rsidR="00D6259F" w:rsidRDefault="00D62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621" w:rsidRPr="00E36170" w:rsidRDefault="00643621" w:rsidP="00C35909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>
      <w:rPr>
        <w:rFonts w:ascii="Arial" w:hAnsi="Arial" w:cs="Arial"/>
        <w:b/>
        <w:bCs/>
        <w:iCs/>
        <w:sz w:val="16"/>
      </w:rPr>
      <w:t>ZP/0</w:t>
    </w:r>
    <w:r w:rsidR="0091648A">
      <w:rPr>
        <w:rFonts w:ascii="Arial" w:hAnsi="Arial" w:cs="Arial"/>
        <w:b/>
        <w:bCs/>
        <w:iCs/>
        <w:sz w:val="16"/>
      </w:rPr>
      <w:t>3/2020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  <w:i/>
        <w:sz w:val="24"/>
      </w:rPr>
    </w:lvl>
    <w:lvl w:ilvl="3">
      <w:start w:val="12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0000002"/>
    <w:multiLevelType w:val="multilevel"/>
    <w:tmpl w:val="4822A79A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  <w:i/>
        <w:sz w:val="24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0000004"/>
    <w:multiLevelType w:val="multilevel"/>
    <w:tmpl w:val="7CF89E6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6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</w:lvl>
    <w:lvl w:ilvl="1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</w:lvl>
    <w:lvl w:ilvl="3">
      <w:start w:val="1"/>
      <w:numFmt w:val="decimal"/>
      <w:lvlText w:val="%1.%2.%3.%4"/>
      <w:lvlJc w:val="left"/>
      <w:pPr>
        <w:tabs>
          <w:tab w:val="num" w:pos="2499"/>
        </w:tabs>
        <w:ind w:left="2499" w:hanging="1080"/>
      </w:pPr>
    </w:lvl>
    <w:lvl w:ilvl="4">
      <w:start w:val="1"/>
      <w:numFmt w:val="decimal"/>
      <w:lvlText w:val="%1.%2.%3.%4.%5"/>
      <w:lvlJc w:val="left"/>
      <w:pPr>
        <w:tabs>
          <w:tab w:val="num" w:pos="2783"/>
        </w:tabs>
        <w:ind w:left="2783" w:hanging="1080"/>
      </w:pPr>
    </w:lvl>
    <w:lvl w:ilvl="5">
      <w:start w:val="1"/>
      <w:numFmt w:val="decimal"/>
      <w:lvlText w:val="%1.%2.%3.%4.%5.%6"/>
      <w:lvlJc w:val="left"/>
      <w:pPr>
        <w:tabs>
          <w:tab w:val="num" w:pos="3427"/>
        </w:tabs>
        <w:ind w:left="3427" w:hanging="1440"/>
      </w:pPr>
    </w:lvl>
    <w:lvl w:ilvl="6">
      <w:start w:val="1"/>
      <w:numFmt w:val="decimal"/>
      <w:lvlText w:val="%1.%2.%3.%4.%5.%6.%7"/>
      <w:lvlJc w:val="left"/>
      <w:pPr>
        <w:tabs>
          <w:tab w:val="num" w:pos="3711"/>
        </w:tabs>
        <w:ind w:left="371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55"/>
        </w:tabs>
        <w:ind w:left="435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39"/>
        </w:tabs>
        <w:ind w:left="4639" w:hanging="1800"/>
      </w:pPr>
    </w:lvl>
  </w:abstractNum>
  <w:abstractNum w:abstractNumId="6">
    <w:nsid w:val="00000006"/>
    <w:multiLevelType w:val="singleLevel"/>
    <w:tmpl w:val="00000006"/>
    <w:name w:val="WW8Num6"/>
    <w:lvl w:ilvl="0">
      <w:start w:val="45"/>
      <w:numFmt w:val="bullet"/>
      <w:lvlText w:val="-"/>
      <w:lvlJc w:val="left"/>
      <w:pPr>
        <w:tabs>
          <w:tab w:val="num" w:pos="831"/>
        </w:tabs>
        <w:ind w:left="831" w:hanging="360"/>
      </w:pPr>
      <w:rPr>
        <w:rFonts w:ascii="Times New Roman" w:hAnsi="Times New Roman"/>
        <w:b w:val="0"/>
        <w:i w:val="0"/>
        <w:sz w:val="28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i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18"/>
      </w:rPr>
    </w:lvl>
  </w:abstractNum>
  <w:abstractNum w:abstractNumId="13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6">
    <w:nsid w:val="00000010"/>
    <w:multiLevelType w:val="singleLevel"/>
    <w:tmpl w:val="FE5A541E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17">
    <w:nsid w:val="00000011"/>
    <w:multiLevelType w:val="singleLevel"/>
    <w:tmpl w:val="00000011"/>
    <w:name w:val="WW8Num17"/>
    <w:lvl w:ilvl="0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/>
      </w:rPr>
    </w:lvl>
  </w:abstractNum>
  <w:abstractNum w:abstractNumId="18">
    <w:nsid w:val="00000012"/>
    <w:multiLevelType w:val="singleLevel"/>
    <w:tmpl w:val="00000012"/>
    <w:name w:val="WW8Num1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19">
    <w:nsid w:val="00000014"/>
    <w:multiLevelType w:val="singleLevel"/>
    <w:tmpl w:val="B7EA408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20">
    <w:nsid w:val="07FD21A0"/>
    <w:multiLevelType w:val="multilevel"/>
    <w:tmpl w:val="CF72BF66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1270790E"/>
    <w:multiLevelType w:val="hybridMultilevel"/>
    <w:tmpl w:val="988A6B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7A63A9"/>
    <w:multiLevelType w:val="hybridMultilevel"/>
    <w:tmpl w:val="D9C86F4E"/>
    <w:lvl w:ilvl="0" w:tplc="62AE0E8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18120E48"/>
    <w:multiLevelType w:val="hybridMultilevel"/>
    <w:tmpl w:val="1DE42F54"/>
    <w:lvl w:ilvl="0" w:tplc="7560649C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18B214D9"/>
    <w:multiLevelType w:val="hybridMultilevel"/>
    <w:tmpl w:val="E7DA3B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1CE235B9"/>
    <w:multiLevelType w:val="hybridMultilevel"/>
    <w:tmpl w:val="557ABEE4"/>
    <w:lvl w:ilvl="0" w:tplc="DFF0874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23604B42"/>
    <w:multiLevelType w:val="hybridMultilevel"/>
    <w:tmpl w:val="5226F9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2506B9"/>
    <w:multiLevelType w:val="hybridMultilevel"/>
    <w:tmpl w:val="0D444B98"/>
    <w:lvl w:ilvl="0" w:tplc="04150017">
      <w:start w:val="1"/>
      <w:numFmt w:val="lowerLetter"/>
      <w:lvlText w:val="%1)"/>
      <w:lvlJc w:val="left"/>
      <w:pPr>
        <w:ind w:left="240" w:hanging="360"/>
      </w:pPr>
    </w:lvl>
    <w:lvl w:ilvl="1" w:tplc="04150019" w:tentative="1">
      <w:start w:val="1"/>
      <w:numFmt w:val="lowerLetter"/>
      <w:lvlText w:val="%2."/>
      <w:lvlJc w:val="left"/>
      <w:pPr>
        <w:ind w:left="960" w:hanging="360"/>
      </w:pPr>
    </w:lvl>
    <w:lvl w:ilvl="2" w:tplc="0415001B" w:tentative="1">
      <w:start w:val="1"/>
      <w:numFmt w:val="lowerRoman"/>
      <w:lvlText w:val="%3."/>
      <w:lvlJc w:val="right"/>
      <w:pPr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FBC6F6A"/>
    <w:multiLevelType w:val="hybridMultilevel"/>
    <w:tmpl w:val="1068E41C"/>
    <w:lvl w:ilvl="0" w:tplc="B7EA408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DB6D75"/>
    <w:multiLevelType w:val="hybridMultilevel"/>
    <w:tmpl w:val="D0BEA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65837BC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20636C"/>
    <w:multiLevelType w:val="hybridMultilevel"/>
    <w:tmpl w:val="D93C77F0"/>
    <w:name w:val="WW8Num12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39150A72"/>
    <w:multiLevelType w:val="hybridMultilevel"/>
    <w:tmpl w:val="2918F768"/>
    <w:lvl w:ilvl="0" w:tplc="0A5E06C4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92B6683"/>
    <w:multiLevelType w:val="hybridMultilevel"/>
    <w:tmpl w:val="084CAB08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39356646"/>
    <w:multiLevelType w:val="multilevel"/>
    <w:tmpl w:val="812C11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>
    <w:nsid w:val="3AA45AFA"/>
    <w:multiLevelType w:val="hybridMultilevel"/>
    <w:tmpl w:val="64D49716"/>
    <w:lvl w:ilvl="0" w:tplc="2A8234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EE5282B"/>
    <w:multiLevelType w:val="hybridMultilevel"/>
    <w:tmpl w:val="5D46E2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113E42"/>
    <w:multiLevelType w:val="hybridMultilevel"/>
    <w:tmpl w:val="4F8E67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02041F7"/>
    <w:multiLevelType w:val="hybridMultilevel"/>
    <w:tmpl w:val="338258B0"/>
    <w:lvl w:ilvl="0" w:tplc="D00277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450020"/>
    <w:multiLevelType w:val="hybridMultilevel"/>
    <w:tmpl w:val="4008F02A"/>
    <w:lvl w:ilvl="0" w:tplc="DD5EE5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4">
    <w:nsid w:val="45AB6D5B"/>
    <w:multiLevelType w:val="multilevel"/>
    <w:tmpl w:val="82CC42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484122D8"/>
    <w:multiLevelType w:val="hybridMultilevel"/>
    <w:tmpl w:val="E004B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9271C70"/>
    <w:multiLevelType w:val="hybridMultilevel"/>
    <w:tmpl w:val="33D285F0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AD88C9C0">
      <w:start w:val="1"/>
      <w:numFmt w:val="decimal"/>
      <w:lvlText w:val="%2)"/>
      <w:lvlJc w:val="left"/>
      <w:pPr>
        <w:ind w:left="215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54DC30BF"/>
    <w:multiLevelType w:val="hybridMultilevel"/>
    <w:tmpl w:val="4ADC45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7552EA3"/>
    <w:multiLevelType w:val="multilevel"/>
    <w:tmpl w:val="A372F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8A5712A"/>
    <w:multiLevelType w:val="hybridMultilevel"/>
    <w:tmpl w:val="0C02FA7C"/>
    <w:lvl w:ilvl="0" w:tplc="D33C62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58A9218B"/>
    <w:multiLevelType w:val="hybridMultilevel"/>
    <w:tmpl w:val="DCCE747A"/>
    <w:lvl w:ilvl="0" w:tplc="C9287C82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53">
    <w:nsid w:val="5EFA79CD"/>
    <w:multiLevelType w:val="hybridMultilevel"/>
    <w:tmpl w:val="71240534"/>
    <w:lvl w:ilvl="0" w:tplc="F6083A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4">
    <w:nsid w:val="674B6A8C"/>
    <w:multiLevelType w:val="hybridMultilevel"/>
    <w:tmpl w:val="225A27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8363005"/>
    <w:multiLevelType w:val="hybridMultilevel"/>
    <w:tmpl w:val="DCBCC1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9720D43"/>
    <w:multiLevelType w:val="hybridMultilevel"/>
    <w:tmpl w:val="7B0014F6"/>
    <w:lvl w:ilvl="0" w:tplc="8570A9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B060B01"/>
    <w:multiLevelType w:val="hybridMultilevel"/>
    <w:tmpl w:val="9E4E89E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6BB36EBE"/>
    <w:multiLevelType w:val="hybridMultilevel"/>
    <w:tmpl w:val="8EC6D626"/>
    <w:lvl w:ilvl="0" w:tplc="04150003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9">
    <w:nsid w:val="72A32C78"/>
    <w:multiLevelType w:val="hybridMultilevel"/>
    <w:tmpl w:val="76B80CA8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>
    <w:nsid w:val="73845F43"/>
    <w:multiLevelType w:val="hybridMultilevel"/>
    <w:tmpl w:val="B5FAB9F6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1">
    <w:nsid w:val="7AC52EFE"/>
    <w:multiLevelType w:val="hybridMultilevel"/>
    <w:tmpl w:val="4D984F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7"/>
  </w:num>
  <w:num w:numId="5">
    <w:abstractNumId w:val="18"/>
  </w:num>
  <w:num w:numId="6">
    <w:abstractNumId w:val="19"/>
  </w:num>
  <w:num w:numId="7">
    <w:abstractNumId w:val="52"/>
  </w:num>
  <w:num w:numId="8">
    <w:abstractNumId w:val="43"/>
  </w:num>
  <w:num w:numId="9">
    <w:abstractNumId w:val="35"/>
  </w:num>
  <w:num w:numId="10">
    <w:abstractNumId w:val="53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39"/>
        <w:lvlJc w:val="left"/>
        <w:rPr>
          <w:rFonts w:ascii="Arial" w:hAnsi="Arial" w:cs="Arial" w:hint="default"/>
        </w:rPr>
      </w:lvl>
    </w:lvlOverride>
  </w:num>
  <w:num w:numId="12">
    <w:abstractNumId w:val="29"/>
  </w:num>
  <w:num w:numId="13">
    <w:abstractNumId w:val="50"/>
  </w:num>
  <w:num w:numId="14">
    <w:abstractNumId w:val="24"/>
  </w:num>
  <w:num w:numId="15">
    <w:abstractNumId w:val="55"/>
  </w:num>
  <w:num w:numId="16">
    <w:abstractNumId w:val="60"/>
  </w:num>
  <w:num w:numId="17">
    <w:abstractNumId w:val="26"/>
  </w:num>
  <w:num w:numId="18">
    <w:abstractNumId w:val="39"/>
  </w:num>
  <w:num w:numId="19">
    <w:abstractNumId w:val="31"/>
  </w:num>
  <w:num w:numId="20">
    <w:abstractNumId w:val="44"/>
  </w:num>
  <w:num w:numId="21">
    <w:abstractNumId w:val="48"/>
  </w:num>
  <w:num w:numId="22">
    <w:abstractNumId w:val="27"/>
  </w:num>
  <w:num w:numId="23">
    <w:abstractNumId w:val="41"/>
  </w:num>
  <w:num w:numId="24">
    <w:abstractNumId w:val="54"/>
  </w:num>
  <w:num w:numId="25">
    <w:abstractNumId w:val="61"/>
  </w:num>
  <w:num w:numId="26">
    <w:abstractNumId w:val="58"/>
  </w:num>
  <w:num w:numId="27">
    <w:abstractNumId w:val="45"/>
  </w:num>
  <w:num w:numId="28">
    <w:abstractNumId w:val="33"/>
  </w:num>
  <w:num w:numId="29">
    <w:abstractNumId w:val="32"/>
  </w:num>
  <w:num w:numId="30">
    <w:abstractNumId w:val="57"/>
  </w:num>
  <w:num w:numId="31">
    <w:abstractNumId w:val="36"/>
  </w:num>
  <w:num w:numId="32">
    <w:abstractNumId w:val="23"/>
  </w:num>
  <w:num w:numId="33">
    <w:abstractNumId w:val="38"/>
  </w:num>
  <w:num w:numId="34">
    <w:abstractNumId w:val="42"/>
  </w:num>
  <w:num w:numId="35">
    <w:abstractNumId w:val="59"/>
  </w:num>
  <w:num w:numId="36">
    <w:abstractNumId w:val="46"/>
  </w:num>
  <w:num w:numId="37">
    <w:abstractNumId w:val="20"/>
  </w:num>
  <w:num w:numId="38">
    <w:abstractNumId w:val="22"/>
  </w:num>
  <w:num w:numId="39">
    <w:abstractNumId w:val="51"/>
  </w:num>
  <w:num w:numId="40">
    <w:abstractNumId w:val="56"/>
  </w:num>
  <w:num w:numId="41">
    <w:abstractNumId w:val="49"/>
  </w:num>
  <w:num w:numId="42">
    <w:abstractNumId w:val="28"/>
  </w:num>
  <w:num w:numId="43">
    <w:abstractNumId w:val="47"/>
  </w:num>
  <w:num w:numId="44">
    <w:abstractNumId w:val="30"/>
  </w:num>
  <w:num w:numId="45">
    <w:abstractNumId w:val="25"/>
  </w:num>
  <w:num w:numId="46">
    <w:abstractNumId w:val="34"/>
  </w:num>
  <w:num w:numId="47">
    <w:abstractNumId w:val="40"/>
  </w:num>
  <w:num w:numId="48">
    <w:abstractNumId w:val="21"/>
  </w:num>
  <w:num w:numId="49">
    <w:abstractNumId w:val="3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xZXgx7Yj2/4QCfMowz+C87ZxK4=" w:salt="tnZLL8dydKSMtegDd22pGw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E5"/>
    <w:rsid w:val="0000021A"/>
    <w:rsid w:val="00001DF6"/>
    <w:rsid w:val="000025EE"/>
    <w:rsid w:val="000028D5"/>
    <w:rsid w:val="00002F3B"/>
    <w:rsid w:val="000030E9"/>
    <w:rsid w:val="00004220"/>
    <w:rsid w:val="00005810"/>
    <w:rsid w:val="00006193"/>
    <w:rsid w:val="0000741B"/>
    <w:rsid w:val="00007ECC"/>
    <w:rsid w:val="00012D5A"/>
    <w:rsid w:val="00012E3A"/>
    <w:rsid w:val="0001355E"/>
    <w:rsid w:val="0001436B"/>
    <w:rsid w:val="00016C08"/>
    <w:rsid w:val="000172C8"/>
    <w:rsid w:val="0001759D"/>
    <w:rsid w:val="00020249"/>
    <w:rsid w:val="00022FFE"/>
    <w:rsid w:val="00023837"/>
    <w:rsid w:val="00023CB3"/>
    <w:rsid w:val="000259D9"/>
    <w:rsid w:val="0002690E"/>
    <w:rsid w:val="00032CF3"/>
    <w:rsid w:val="0003459D"/>
    <w:rsid w:val="00035AB4"/>
    <w:rsid w:val="00037E44"/>
    <w:rsid w:val="000404EF"/>
    <w:rsid w:val="00041FD4"/>
    <w:rsid w:val="000440AC"/>
    <w:rsid w:val="00044FF9"/>
    <w:rsid w:val="00050A06"/>
    <w:rsid w:val="0005323A"/>
    <w:rsid w:val="000541BB"/>
    <w:rsid w:val="000611EC"/>
    <w:rsid w:val="00061FA2"/>
    <w:rsid w:val="000620EB"/>
    <w:rsid w:val="0006349B"/>
    <w:rsid w:val="000650B9"/>
    <w:rsid w:val="00065A2F"/>
    <w:rsid w:val="00067D88"/>
    <w:rsid w:val="00070C44"/>
    <w:rsid w:val="00071688"/>
    <w:rsid w:val="0007206B"/>
    <w:rsid w:val="0007240B"/>
    <w:rsid w:val="00072611"/>
    <w:rsid w:val="00072819"/>
    <w:rsid w:val="000750E6"/>
    <w:rsid w:val="00075CAF"/>
    <w:rsid w:val="00085D10"/>
    <w:rsid w:val="00086226"/>
    <w:rsid w:val="00087326"/>
    <w:rsid w:val="00087D5B"/>
    <w:rsid w:val="000902FD"/>
    <w:rsid w:val="0009088A"/>
    <w:rsid w:val="000A063C"/>
    <w:rsid w:val="000A108F"/>
    <w:rsid w:val="000A2FF4"/>
    <w:rsid w:val="000A323B"/>
    <w:rsid w:val="000A5212"/>
    <w:rsid w:val="000A6D02"/>
    <w:rsid w:val="000A7B17"/>
    <w:rsid w:val="000B061E"/>
    <w:rsid w:val="000B06E8"/>
    <w:rsid w:val="000B122A"/>
    <w:rsid w:val="000B561C"/>
    <w:rsid w:val="000B677C"/>
    <w:rsid w:val="000C1DBF"/>
    <w:rsid w:val="000C1F2F"/>
    <w:rsid w:val="000C2832"/>
    <w:rsid w:val="000C2B96"/>
    <w:rsid w:val="000C5BAE"/>
    <w:rsid w:val="000C5DE1"/>
    <w:rsid w:val="000C5EDF"/>
    <w:rsid w:val="000C5FE6"/>
    <w:rsid w:val="000C5FFD"/>
    <w:rsid w:val="000C726B"/>
    <w:rsid w:val="000D0282"/>
    <w:rsid w:val="000D537A"/>
    <w:rsid w:val="000D56A5"/>
    <w:rsid w:val="000D6E32"/>
    <w:rsid w:val="000E14B8"/>
    <w:rsid w:val="000E16CE"/>
    <w:rsid w:val="000E2BE5"/>
    <w:rsid w:val="000E4808"/>
    <w:rsid w:val="000E7AED"/>
    <w:rsid w:val="000F04D7"/>
    <w:rsid w:val="000F1577"/>
    <w:rsid w:val="000F19FF"/>
    <w:rsid w:val="000F60F6"/>
    <w:rsid w:val="000F625C"/>
    <w:rsid w:val="000F7612"/>
    <w:rsid w:val="00100F97"/>
    <w:rsid w:val="001044D0"/>
    <w:rsid w:val="00104623"/>
    <w:rsid w:val="00106B25"/>
    <w:rsid w:val="00106CE4"/>
    <w:rsid w:val="001152FA"/>
    <w:rsid w:val="00115C1C"/>
    <w:rsid w:val="0011603D"/>
    <w:rsid w:val="00120266"/>
    <w:rsid w:val="00121727"/>
    <w:rsid w:val="00125D51"/>
    <w:rsid w:val="001262A5"/>
    <w:rsid w:val="00127676"/>
    <w:rsid w:val="00132474"/>
    <w:rsid w:val="00133997"/>
    <w:rsid w:val="00133C2D"/>
    <w:rsid w:val="0014030C"/>
    <w:rsid w:val="00142CCB"/>
    <w:rsid w:val="001438F0"/>
    <w:rsid w:val="00144593"/>
    <w:rsid w:val="00145B8C"/>
    <w:rsid w:val="001467DE"/>
    <w:rsid w:val="00151FAF"/>
    <w:rsid w:val="001652EA"/>
    <w:rsid w:val="00167552"/>
    <w:rsid w:val="001678F0"/>
    <w:rsid w:val="00170639"/>
    <w:rsid w:val="001766F5"/>
    <w:rsid w:val="00182223"/>
    <w:rsid w:val="001823A6"/>
    <w:rsid w:val="0018412A"/>
    <w:rsid w:val="00184389"/>
    <w:rsid w:val="001864CF"/>
    <w:rsid w:val="001874E7"/>
    <w:rsid w:val="00190ADB"/>
    <w:rsid w:val="00190B67"/>
    <w:rsid w:val="0019157F"/>
    <w:rsid w:val="00191B4C"/>
    <w:rsid w:val="001938D3"/>
    <w:rsid w:val="00193A72"/>
    <w:rsid w:val="00197959"/>
    <w:rsid w:val="00197F44"/>
    <w:rsid w:val="001A0447"/>
    <w:rsid w:val="001A248D"/>
    <w:rsid w:val="001B01DB"/>
    <w:rsid w:val="001B7412"/>
    <w:rsid w:val="001C0A4B"/>
    <w:rsid w:val="001C6C28"/>
    <w:rsid w:val="001C6D38"/>
    <w:rsid w:val="001C7FDD"/>
    <w:rsid w:val="001D19CA"/>
    <w:rsid w:val="001D1D7D"/>
    <w:rsid w:val="001D1FE9"/>
    <w:rsid w:val="001D2A50"/>
    <w:rsid w:val="001D3E4B"/>
    <w:rsid w:val="001D4DC3"/>
    <w:rsid w:val="001D7228"/>
    <w:rsid w:val="001E13B0"/>
    <w:rsid w:val="001E3847"/>
    <w:rsid w:val="001E44D6"/>
    <w:rsid w:val="001F1F9D"/>
    <w:rsid w:val="001F2294"/>
    <w:rsid w:val="001F2A43"/>
    <w:rsid w:val="001F2BF8"/>
    <w:rsid w:val="001F5C89"/>
    <w:rsid w:val="001F682A"/>
    <w:rsid w:val="001F7DCA"/>
    <w:rsid w:val="001F7DE3"/>
    <w:rsid w:val="002005AA"/>
    <w:rsid w:val="00200788"/>
    <w:rsid w:val="0020417E"/>
    <w:rsid w:val="00205427"/>
    <w:rsid w:val="00206B34"/>
    <w:rsid w:val="00210BBF"/>
    <w:rsid w:val="00211D49"/>
    <w:rsid w:val="00212364"/>
    <w:rsid w:val="00213542"/>
    <w:rsid w:val="00213560"/>
    <w:rsid w:val="002148E2"/>
    <w:rsid w:val="00214B6D"/>
    <w:rsid w:val="00214C17"/>
    <w:rsid w:val="00216367"/>
    <w:rsid w:val="00216BA7"/>
    <w:rsid w:val="00220A87"/>
    <w:rsid w:val="002255C5"/>
    <w:rsid w:val="002257CB"/>
    <w:rsid w:val="00234DC2"/>
    <w:rsid w:val="00236343"/>
    <w:rsid w:val="002363D6"/>
    <w:rsid w:val="00236C63"/>
    <w:rsid w:val="00237692"/>
    <w:rsid w:val="00237796"/>
    <w:rsid w:val="00241525"/>
    <w:rsid w:val="00243ED2"/>
    <w:rsid w:val="00246DAF"/>
    <w:rsid w:val="00247C9B"/>
    <w:rsid w:val="00250201"/>
    <w:rsid w:val="0025320C"/>
    <w:rsid w:val="00256983"/>
    <w:rsid w:val="002570F0"/>
    <w:rsid w:val="002574A3"/>
    <w:rsid w:val="002620FE"/>
    <w:rsid w:val="00264BDC"/>
    <w:rsid w:val="00265765"/>
    <w:rsid w:val="00267D47"/>
    <w:rsid w:val="0027080C"/>
    <w:rsid w:val="00272AAB"/>
    <w:rsid w:val="0027443B"/>
    <w:rsid w:val="00274AE7"/>
    <w:rsid w:val="0027538B"/>
    <w:rsid w:val="00276196"/>
    <w:rsid w:val="00283CA5"/>
    <w:rsid w:val="0028415E"/>
    <w:rsid w:val="00285A34"/>
    <w:rsid w:val="00286184"/>
    <w:rsid w:val="00286BC4"/>
    <w:rsid w:val="002925AB"/>
    <w:rsid w:val="002929F2"/>
    <w:rsid w:val="00293FDB"/>
    <w:rsid w:val="0029437D"/>
    <w:rsid w:val="002950A5"/>
    <w:rsid w:val="0029675E"/>
    <w:rsid w:val="002A0661"/>
    <w:rsid w:val="002A0CB2"/>
    <w:rsid w:val="002A2922"/>
    <w:rsid w:val="002A3565"/>
    <w:rsid w:val="002A3CF3"/>
    <w:rsid w:val="002A4E4E"/>
    <w:rsid w:val="002A5856"/>
    <w:rsid w:val="002A6894"/>
    <w:rsid w:val="002A6A1E"/>
    <w:rsid w:val="002B28AF"/>
    <w:rsid w:val="002B3B05"/>
    <w:rsid w:val="002B55E8"/>
    <w:rsid w:val="002C1680"/>
    <w:rsid w:val="002C35F7"/>
    <w:rsid w:val="002C4CF6"/>
    <w:rsid w:val="002C537D"/>
    <w:rsid w:val="002C59DE"/>
    <w:rsid w:val="002C5CDE"/>
    <w:rsid w:val="002C627F"/>
    <w:rsid w:val="002C7351"/>
    <w:rsid w:val="002D05FF"/>
    <w:rsid w:val="002D27F1"/>
    <w:rsid w:val="002D4AD5"/>
    <w:rsid w:val="002D4CDA"/>
    <w:rsid w:val="002D5686"/>
    <w:rsid w:val="002D73E0"/>
    <w:rsid w:val="002D7D10"/>
    <w:rsid w:val="002E0B28"/>
    <w:rsid w:val="002E2D02"/>
    <w:rsid w:val="002E598C"/>
    <w:rsid w:val="002E726C"/>
    <w:rsid w:val="002E76CA"/>
    <w:rsid w:val="002F15A8"/>
    <w:rsid w:val="002F17AC"/>
    <w:rsid w:val="002F57E6"/>
    <w:rsid w:val="002F78D3"/>
    <w:rsid w:val="00300013"/>
    <w:rsid w:val="00301199"/>
    <w:rsid w:val="00303090"/>
    <w:rsid w:val="00303433"/>
    <w:rsid w:val="00303906"/>
    <w:rsid w:val="00303C57"/>
    <w:rsid w:val="00310300"/>
    <w:rsid w:val="00310651"/>
    <w:rsid w:val="00310812"/>
    <w:rsid w:val="00312283"/>
    <w:rsid w:val="003134CE"/>
    <w:rsid w:val="003146B1"/>
    <w:rsid w:val="003150A4"/>
    <w:rsid w:val="0031510C"/>
    <w:rsid w:val="00321F17"/>
    <w:rsid w:val="00322785"/>
    <w:rsid w:val="00322C93"/>
    <w:rsid w:val="00323B66"/>
    <w:rsid w:val="00323D13"/>
    <w:rsid w:val="003259B7"/>
    <w:rsid w:val="00325F12"/>
    <w:rsid w:val="00326093"/>
    <w:rsid w:val="00330BA3"/>
    <w:rsid w:val="00337D31"/>
    <w:rsid w:val="0034006F"/>
    <w:rsid w:val="00340124"/>
    <w:rsid w:val="00341578"/>
    <w:rsid w:val="00343ED6"/>
    <w:rsid w:val="00346C99"/>
    <w:rsid w:val="00350D56"/>
    <w:rsid w:val="003538E0"/>
    <w:rsid w:val="00357525"/>
    <w:rsid w:val="00361968"/>
    <w:rsid w:val="00362591"/>
    <w:rsid w:val="00363A18"/>
    <w:rsid w:val="00364925"/>
    <w:rsid w:val="00364979"/>
    <w:rsid w:val="003673A8"/>
    <w:rsid w:val="00372BA1"/>
    <w:rsid w:val="00375AE7"/>
    <w:rsid w:val="00376748"/>
    <w:rsid w:val="003771E1"/>
    <w:rsid w:val="00377EEF"/>
    <w:rsid w:val="00380F63"/>
    <w:rsid w:val="00380FE4"/>
    <w:rsid w:val="003823E3"/>
    <w:rsid w:val="00384982"/>
    <w:rsid w:val="00386E02"/>
    <w:rsid w:val="00391D4A"/>
    <w:rsid w:val="00393647"/>
    <w:rsid w:val="00395ACE"/>
    <w:rsid w:val="00396869"/>
    <w:rsid w:val="00396BD3"/>
    <w:rsid w:val="00397A5A"/>
    <w:rsid w:val="003A0620"/>
    <w:rsid w:val="003A45EA"/>
    <w:rsid w:val="003A6623"/>
    <w:rsid w:val="003B1086"/>
    <w:rsid w:val="003B2BD5"/>
    <w:rsid w:val="003B6CD7"/>
    <w:rsid w:val="003B7791"/>
    <w:rsid w:val="003C074A"/>
    <w:rsid w:val="003C3372"/>
    <w:rsid w:val="003C4222"/>
    <w:rsid w:val="003C7CE3"/>
    <w:rsid w:val="003D1996"/>
    <w:rsid w:val="003D3332"/>
    <w:rsid w:val="003D3F29"/>
    <w:rsid w:val="003D45A7"/>
    <w:rsid w:val="003D4605"/>
    <w:rsid w:val="003D46B8"/>
    <w:rsid w:val="003D5CA7"/>
    <w:rsid w:val="003D630B"/>
    <w:rsid w:val="003E04EF"/>
    <w:rsid w:val="003E2597"/>
    <w:rsid w:val="003E3966"/>
    <w:rsid w:val="003E46DB"/>
    <w:rsid w:val="003E5840"/>
    <w:rsid w:val="003E5F4F"/>
    <w:rsid w:val="003E6122"/>
    <w:rsid w:val="003E6E85"/>
    <w:rsid w:val="003F0634"/>
    <w:rsid w:val="003F0BD7"/>
    <w:rsid w:val="003F3E8D"/>
    <w:rsid w:val="003F4921"/>
    <w:rsid w:val="003F6137"/>
    <w:rsid w:val="003F7088"/>
    <w:rsid w:val="003F79F0"/>
    <w:rsid w:val="0040116E"/>
    <w:rsid w:val="00401F9A"/>
    <w:rsid w:val="00402BC7"/>
    <w:rsid w:val="004052FF"/>
    <w:rsid w:val="00405547"/>
    <w:rsid w:val="00405CC4"/>
    <w:rsid w:val="004108E2"/>
    <w:rsid w:val="00410E57"/>
    <w:rsid w:val="00412250"/>
    <w:rsid w:val="00412C65"/>
    <w:rsid w:val="00414A80"/>
    <w:rsid w:val="004213F4"/>
    <w:rsid w:val="00421C1E"/>
    <w:rsid w:val="0042287F"/>
    <w:rsid w:val="00430345"/>
    <w:rsid w:val="0043163D"/>
    <w:rsid w:val="00431E82"/>
    <w:rsid w:val="0043411A"/>
    <w:rsid w:val="004347E6"/>
    <w:rsid w:val="004366C7"/>
    <w:rsid w:val="0044023D"/>
    <w:rsid w:val="00443FC5"/>
    <w:rsid w:val="004445D1"/>
    <w:rsid w:val="00447040"/>
    <w:rsid w:val="004520E2"/>
    <w:rsid w:val="004530CC"/>
    <w:rsid w:val="00456712"/>
    <w:rsid w:val="00462BBB"/>
    <w:rsid w:val="00470CE3"/>
    <w:rsid w:val="00470E7D"/>
    <w:rsid w:val="0047503A"/>
    <w:rsid w:val="00476015"/>
    <w:rsid w:val="00480FAC"/>
    <w:rsid w:val="00482424"/>
    <w:rsid w:val="00486B39"/>
    <w:rsid w:val="00490A4C"/>
    <w:rsid w:val="00492FB5"/>
    <w:rsid w:val="004949C6"/>
    <w:rsid w:val="004953C2"/>
    <w:rsid w:val="004960D4"/>
    <w:rsid w:val="004A009D"/>
    <w:rsid w:val="004A0926"/>
    <w:rsid w:val="004A62BB"/>
    <w:rsid w:val="004A6B5A"/>
    <w:rsid w:val="004B106F"/>
    <w:rsid w:val="004B2EA4"/>
    <w:rsid w:val="004B3196"/>
    <w:rsid w:val="004B7CEF"/>
    <w:rsid w:val="004C3E92"/>
    <w:rsid w:val="004C4920"/>
    <w:rsid w:val="004C4949"/>
    <w:rsid w:val="004C5D43"/>
    <w:rsid w:val="004C5F30"/>
    <w:rsid w:val="004C5F32"/>
    <w:rsid w:val="004C6032"/>
    <w:rsid w:val="004C6312"/>
    <w:rsid w:val="004C7112"/>
    <w:rsid w:val="004D162A"/>
    <w:rsid w:val="004D3682"/>
    <w:rsid w:val="004D409F"/>
    <w:rsid w:val="004D532A"/>
    <w:rsid w:val="004D5E38"/>
    <w:rsid w:val="004D7837"/>
    <w:rsid w:val="004E10A2"/>
    <w:rsid w:val="004E3052"/>
    <w:rsid w:val="004E4F37"/>
    <w:rsid w:val="004E637C"/>
    <w:rsid w:val="004F09DB"/>
    <w:rsid w:val="004F37F3"/>
    <w:rsid w:val="004F38A3"/>
    <w:rsid w:val="004F4534"/>
    <w:rsid w:val="004F57EC"/>
    <w:rsid w:val="004F5E98"/>
    <w:rsid w:val="004F7EA4"/>
    <w:rsid w:val="0050222E"/>
    <w:rsid w:val="005031A6"/>
    <w:rsid w:val="00506725"/>
    <w:rsid w:val="00507603"/>
    <w:rsid w:val="00511BCF"/>
    <w:rsid w:val="00514132"/>
    <w:rsid w:val="00514B91"/>
    <w:rsid w:val="00515171"/>
    <w:rsid w:val="00516659"/>
    <w:rsid w:val="0052058C"/>
    <w:rsid w:val="00520A09"/>
    <w:rsid w:val="00522D70"/>
    <w:rsid w:val="0052362C"/>
    <w:rsid w:val="00525394"/>
    <w:rsid w:val="00525BDA"/>
    <w:rsid w:val="005262CA"/>
    <w:rsid w:val="0052774E"/>
    <w:rsid w:val="00527784"/>
    <w:rsid w:val="00530FB4"/>
    <w:rsid w:val="005342F7"/>
    <w:rsid w:val="005352A3"/>
    <w:rsid w:val="00536B8E"/>
    <w:rsid w:val="00536C94"/>
    <w:rsid w:val="00536D86"/>
    <w:rsid w:val="005372DB"/>
    <w:rsid w:val="00541017"/>
    <w:rsid w:val="005432BB"/>
    <w:rsid w:val="00544423"/>
    <w:rsid w:val="00544D18"/>
    <w:rsid w:val="00550530"/>
    <w:rsid w:val="005519F7"/>
    <w:rsid w:val="00551FA8"/>
    <w:rsid w:val="005537CA"/>
    <w:rsid w:val="0055591D"/>
    <w:rsid w:val="00560F70"/>
    <w:rsid w:val="005623AE"/>
    <w:rsid w:val="0056440D"/>
    <w:rsid w:val="0056527D"/>
    <w:rsid w:val="0056733F"/>
    <w:rsid w:val="0057216F"/>
    <w:rsid w:val="0057252F"/>
    <w:rsid w:val="00573492"/>
    <w:rsid w:val="0057367C"/>
    <w:rsid w:val="00574A7A"/>
    <w:rsid w:val="00580554"/>
    <w:rsid w:val="00583538"/>
    <w:rsid w:val="00584A22"/>
    <w:rsid w:val="0058735D"/>
    <w:rsid w:val="0058757F"/>
    <w:rsid w:val="0059290B"/>
    <w:rsid w:val="00593151"/>
    <w:rsid w:val="00594317"/>
    <w:rsid w:val="005944DE"/>
    <w:rsid w:val="0059457F"/>
    <w:rsid w:val="00594BF1"/>
    <w:rsid w:val="00596458"/>
    <w:rsid w:val="0059793F"/>
    <w:rsid w:val="00597E7E"/>
    <w:rsid w:val="005A0E2A"/>
    <w:rsid w:val="005A2233"/>
    <w:rsid w:val="005A2F0A"/>
    <w:rsid w:val="005A473B"/>
    <w:rsid w:val="005A5CEE"/>
    <w:rsid w:val="005A5EB4"/>
    <w:rsid w:val="005A5FD8"/>
    <w:rsid w:val="005B1FB5"/>
    <w:rsid w:val="005B47D1"/>
    <w:rsid w:val="005B61A6"/>
    <w:rsid w:val="005C02FB"/>
    <w:rsid w:val="005C088C"/>
    <w:rsid w:val="005C1475"/>
    <w:rsid w:val="005C2EBC"/>
    <w:rsid w:val="005C5249"/>
    <w:rsid w:val="005C5C6B"/>
    <w:rsid w:val="005C5DA8"/>
    <w:rsid w:val="005C5DB8"/>
    <w:rsid w:val="005C5FF9"/>
    <w:rsid w:val="005C7B02"/>
    <w:rsid w:val="005D15C8"/>
    <w:rsid w:val="005D2984"/>
    <w:rsid w:val="005D2C66"/>
    <w:rsid w:val="005D2F24"/>
    <w:rsid w:val="005D42E6"/>
    <w:rsid w:val="005D5D48"/>
    <w:rsid w:val="005D6011"/>
    <w:rsid w:val="005D6379"/>
    <w:rsid w:val="005D691A"/>
    <w:rsid w:val="005E0051"/>
    <w:rsid w:val="005E0C20"/>
    <w:rsid w:val="005E2159"/>
    <w:rsid w:val="005E2659"/>
    <w:rsid w:val="005E4B81"/>
    <w:rsid w:val="005E4D1B"/>
    <w:rsid w:val="005E4F2D"/>
    <w:rsid w:val="005E63DD"/>
    <w:rsid w:val="005E6818"/>
    <w:rsid w:val="005E6CFC"/>
    <w:rsid w:val="005E7FC2"/>
    <w:rsid w:val="005F18CD"/>
    <w:rsid w:val="005F613A"/>
    <w:rsid w:val="005F78DD"/>
    <w:rsid w:val="0060076F"/>
    <w:rsid w:val="00601F1F"/>
    <w:rsid w:val="0060231D"/>
    <w:rsid w:val="00603C35"/>
    <w:rsid w:val="0060406C"/>
    <w:rsid w:val="00604DE0"/>
    <w:rsid w:val="00606074"/>
    <w:rsid w:val="00610EEF"/>
    <w:rsid w:val="00614651"/>
    <w:rsid w:val="00616C2E"/>
    <w:rsid w:val="00621FE5"/>
    <w:rsid w:val="006224E5"/>
    <w:rsid w:val="006227F5"/>
    <w:rsid w:val="00622CC8"/>
    <w:rsid w:val="00624107"/>
    <w:rsid w:val="00624240"/>
    <w:rsid w:val="00624870"/>
    <w:rsid w:val="00625F16"/>
    <w:rsid w:val="0063014D"/>
    <w:rsid w:val="00630EA2"/>
    <w:rsid w:val="006312E7"/>
    <w:rsid w:val="0063248D"/>
    <w:rsid w:val="006336C9"/>
    <w:rsid w:val="006351D8"/>
    <w:rsid w:val="006357A1"/>
    <w:rsid w:val="00635C7A"/>
    <w:rsid w:val="006430AA"/>
    <w:rsid w:val="00643621"/>
    <w:rsid w:val="00643760"/>
    <w:rsid w:val="006507AD"/>
    <w:rsid w:val="00660C12"/>
    <w:rsid w:val="00667635"/>
    <w:rsid w:val="006679FB"/>
    <w:rsid w:val="00670FFE"/>
    <w:rsid w:val="00671464"/>
    <w:rsid w:val="00671A73"/>
    <w:rsid w:val="006725C7"/>
    <w:rsid w:val="00672977"/>
    <w:rsid w:val="00672A1A"/>
    <w:rsid w:val="00673A73"/>
    <w:rsid w:val="0067796A"/>
    <w:rsid w:val="00686B0C"/>
    <w:rsid w:val="006872D4"/>
    <w:rsid w:val="006874E8"/>
    <w:rsid w:val="00692AB8"/>
    <w:rsid w:val="00692BF8"/>
    <w:rsid w:val="006A3894"/>
    <w:rsid w:val="006A414A"/>
    <w:rsid w:val="006A4AA5"/>
    <w:rsid w:val="006A76A8"/>
    <w:rsid w:val="006B3229"/>
    <w:rsid w:val="006B4D0F"/>
    <w:rsid w:val="006C1974"/>
    <w:rsid w:val="006C2CE0"/>
    <w:rsid w:val="006C6B6E"/>
    <w:rsid w:val="006C7955"/>
    <w:rsid w:val="006D141E"/>
    <w:rsid w:val="006D4032"/>
    <w:rsid w:val="006D6AD3"/>
    <w:rsid w:val="006D6CC3"/>
    <w:rsid w:val="006D6F12"/>
    <w:rsid w:val="006D742A"/>
    <w:rsid w:val="006D7ADC"/>
    <w:rsid w:val="006D7ECD"/>
    <w:rsid w:val="006E0618"/>
    <w:rsid w:val="006E2F89"/>
    <w:rsid w:val="006E31E6"/>
    <w:rsid w:val="006E3A9D"/>
    <w:rsid w:val="006E654C"/>
    <w:rsid w:val="006E697E"/>
    <w:rsid w:val="006E772E"/>
    <w:rsid w:val="006E7C79"/>
    <w:rsid w:val="006F04A5"/>
    <w:rsid w:val="006F289A"/>
    <w:rsid w:val="006F4B9A"/>
    <w:rsid w:val="00700861"/>
    <w:rsid w:val="00701480"/>
    <w:rsid w:val="0070166C"/>
    <w:rsid w:val="00705300"/>
    <w:rsid w:val="0070583D"/>
    <w:rsid w:val="007063C1"/>
    <w:rsid w:val="00707820"/>
    <w:rsid w:val="00707EEC"/>
    <w:rsid w:val="00712459"/>
    <w:rsid w:val="00715083"/>
    <w:rsid w:val="00715101"/>
    <w:rsid w:val="00715469"/>
    <w:rsid w:val="00721CB2"/>
    <w:rsid w:val="00722FDE"/>
    <w:rsid w:val="00723A73"/>
    <w:rsid w:val="007271BB"/>
    <w:rsid w:val="00733FF3"/>
    <w:rsid w:val="0073620A"/>
    <w:rsid w:val="00737122"/>
    <w:rsid w:val="007448D7"/>
    <w:rsid w:val="00744C0F"/>
    <w:rsid w:val="00744FCA"/>
    <w:rsid w:val="007462FD"/>
    <w:rsid w:val="007518CB"/>
    <w:rsid w:val="00754099"/>
    <w:rsid w:val="007544A1"/>
    <w:rsid w:val="007560C6"/>
    <w:rsid w:val="007573CD"/>
    <w:rsid w:val="00761219"/>
    <w:rsid w:val="007635D4"/>
    <w:rsid w:val="00765155"/>
    <w:rsid w:val="007657F9"/>
    <w:rsid w:val="0076589A"/>
    <w:rsid w:val="00766833"/>
    <w:rsid w:val="00767DC7"/>
    <w:rsid w:val="00776EC8"/>
    <w:rsid w:val="00783E19"/>
    <w:rsid w:val="00785ADD"/>
    <w:rsid w:val="0078686B"/>
    <w:rsid w:val="007908ED"/>
    <w:rsid w:val="007928B2"/>
    <w:rsid w:val="00793EDC"/>
    <w:rsid w:val="0079524C"/>
    <w:rsid w:val="007A4D6F"/>
    <w:rsid w:val="007A548A"/>
    <w:rsid w:val="007A600C"/>
    <w:rsid w:val="007A767D"/>
    <w:rsid w:val="007B04BB"/>
    <w:rsid w:val="007B2515"/>
    <w:rsid w:val="007B297A"/>
    <w:rsid w:val="007B2C5F"/>
    <w:rsid w:val="007B32CE"/>
    <w:rsid w:val="007B4900"/>
    <w:rsid w:val="007B7A42"/>
    <w:rsid w:val="007C35D0"/>
    <w:rsid w:val="007C7B42"/>
    <w:rsid w:val="007D2B9D"/>
    <w:rsid w:val="007D3BB8"/>
    <w:rsid w:val="007D4C2A"/>
    <w:rsid w:val="007D73DA"/>
    <w:rsid w:val="007E044B"/>
    <w:rsid w:val="007E2255"/>
    <w:rsid w:val="007E55BC"/>
    <w:rsid w:val="007E60F6"/>
    <w:rsid w:val="007E62F6"/>
    <w:rsid w:val="007E680B"/>
    <w:rsid w:val="007F19F0"/>
    <w:rsid w:val="007F3E57"/>
    <w:rsid w:val="007F4B17"/>
    <w:rsid w:val="007F5D1C"/>
    <w:rsid w:val="007F6297"/>
    <w:rsid w:val="008018DE"/>
    <w:rsid w:val="00801D56"/>
    <w:rsid w:val="00807EEC"/>
    <w:rsid w:val="00811732"/>
    <w:rsid w:val="00811E46"/>
    <w:rsid w:val="00812BE1"/>
    <w:rsid w:val="00813EB8"/>
    <w:rsid w:val="008210AE"/>
    <w:rsid w:val="00821EC8"/>
    <w:rsid w:val="00824134"/>
    <w:rsid w:val="00824FAC"/>
    <w:rsid w:val="008306A7"/>
    <w:rsid w:val="00831C7C"/>
    <w:rsid w:val="008322F6"/>
    <w:rsid w:val="0083275F"/>
    <w:rsid w:val="00832D31"/>
    <w:rsid w:val="00833D48"/>
    <w:rsid w:val="00834290"/>
    <w:rsid w:val="00836B6E"/>
    <w:rsid w:val="0083717B"/>
    <w:rsid w:val="00845174"/>
    <w:rsid w:val="008468AC"/>
    <w:rsid w:val="00847380"/>
    <w:rsid w:val="00847F2C"/>
    <w:rsid w:val="00847FDC"/>
    <w:rsid w:val="008533ED"/>
    <w:rsid w:val="00853FCA"/>
    <w:rsid w:val="00855D48"/>
    <w:rsid w:val="00856174"/>
    <w:rsid w:val="00861045"/>
    <w:rsid w:val="008614F5"/>
    <w:rsid w:val="0086203C"/>
    <w:rsid w:val="00863AD5"/>
    <w:rsid w:val="008726A1"/>
    <w:rsid w:val="00873C66"/>
    <w:rsid w:val="00876348"/>
    <w:rsid w:val="00880C62"/>
    <w:rsid w:val="0088227A"/>
    <w:rsid w:val="0088575A"/>
    <w:rsid w:val="00885FFE"/>
    <w:rsid w:val="008875B7"/>
    <w:rsid w:val="00887AB0"/>
    <w:rsid w:val="00887E88"/>
    <w:rsid w:val="008913CD"/>
    <w:rsid w:val="00893619"/>
    <w:rsid w:val="00893918"/>
    <w:rsid w:val="00895B2B"/>
    <w:rsid w:val="00895CA9"/>
    <w:rsid w:val="008A210E"/>
    <w:rsid w:val="008A5E4E"/>
    <w:rsid w:val="008B02FC"/>
    <w:rsid w:val="008B3247"/>
    <w:rsid w:val="008B63E1"/>
    <w:rsid w:val="008C007F"/>
    <w:rsid w:val="008C0B61"/>
    <w:rsid w:val="008C200C"/>
    <w:rsid w:val="008C3D3F"/>
    <w:rsid w:val="008C4284"/>
    <w:rsid w:val="008D31DE"/>
    <w:rsid w:val="008D329D"/>
    <w:rsid w:val="008D5565"/>
    <w:rsid w:val="008D6EAF"/>
    <w:rsid w:val="008E064F"/>
    <w:rsid w:val="008E08A6"/>
    <w:rsid w:val="008E1EBE"/>
    <w:rsid w:val="008E2513"/>
    <w:rsid w:val="008E27FE"/>
    <w:rsid w:val="008E37FA"/>
    <w:rsid w:val="008E7C83"/>
    <w:rsid w:val="008F24D7"/>
    <w:rsid w:val="008F3AD0"/>
    <w:rsid w:val="00900FFB"/>
    <w:rsid w:val="00903728"/>
    <w:rsid w:val="009045C4"/>
    <w:rsid w:val="00904647"/>
    <w:rsid w:val="009054F0"/>
    <w:rsid w:val="00905624"/>
    <w:rsid w:val="00905E61"/>
    <w:rsid w:val="00911B6E"/>
    <w:rsid w:val="00911CC1"/>
    <w:rsid w:val="00915750"/>
    <w:rsid w:val="0091648A"/>
    <w:rsid w:val="00922308"/>
    <w:rsid w:val="00922333"/>
    <w:rsid w:val="009230CD"/>
    <w:rsid w:val="009259FB"/>
    <w:rsid w:val="00926685"/>
    <w:rsid w:val="0092682A"/>
    <w:rsid w:val="00926E19"/>
    <w:rsid w:val="009272E7"/>
    <w:rsid w:val="0092793E"/>
    <w:rsid w:val="00931171"/>
    <w:rsid w:val="009351B7"/>
    <w:rsid w:val="009405D4"/>
    <w:rsid w:val="00941017"/>
    <w:rsid w:val="0094342E"/>
    <w:rsid w:val="00946D90"/>
    <w:rsid w:val="00952D2D"/>
    <w:rsid w:val="009566A5"/>
    <w:rsid w:val="009614C5"/>
    <w:rsid w:val="00961514"/>
    <w:rsid w:val="00962101"/>
    <w:rsid w:val="00965376"/>
    <w:rsid w:val="00971C3F"/>
    <w:rsid w:val="00973862"/>
    <w:rsid w:val="0097402F"/>
    <w:rsid w:val="009759C9"/>
    <w:rsid w:val="009765B6"/>
    <w:rsid w:val="00976675"/>
    <w:rsid w:val="0098302D"/>
    <w:rsid w:val="00983030"/>
    <w:rsid w:val="0098421C"/>
    <w:rsid w:val="00984B0C"/>
    <w:rsid w:val="0098572A"/>
    <w:rsid w:val="00985E29"/>
    <w:rsid w:val="00991448"/>
    <w:rsid w:val="00991775"/>
    <w:rsid w:val="00992BEC"/>
    <w:rsid w:val="00996512"/>
    <w:rsid w:val="00996E95"/>
    <w:rsid w:val="009A0252"/>
    <w:rsid w:val="009A0754"/>
    <w:rsid w:val="009A3E77"/>
    <w:rsid w:val="009B1B5A"/>
    <w:rsid w:val="009B48B0"/>
    <w:rsid w:val="009B4ACF"/>
    <w:rsid w:val="009B598A"/>
    <w:rsid w:val="009B7677"/>
    <w:rsid w:val="009B7708"/>
    <w:rsid w:val="009B7C0F"/>
    <w:rsid w:val="009C1338"/>
    <w:rsid w:val="009C1EB7"/>
    <w:rsid w:val="009C552E"/>
    <w:rsid w:val="009C7027"/>
    <w:rsid w:val="009C779F"/>
    <w:rsid w:val="009D0827"/>
    <w:rsid w:val="009D1392"/>
    <w:rsid w:val="009D30C7"/>
    <w:rsid w:val="009D5EE5"/>
    <w:rsid w:val="009D68EB"/>
    <w:rsid w:val="009E2C50"/>
    <w:rsid w:val="009E568C"/>
    <w:rsid w:val="009E652E"/>
    <w:rsid w:val="009F0FD8"/>
    <w:rsid w:val="009F2F6E"/>
    <w:rsid w:val="009F6638"/>
    <w:rsid w:val="00A017A3"/>
    <w:rsid w:val="00A02409"/>
    <w:rsid w:val="00A03562"/>
    <w:rsid w:val="00A055E6"/>
    <w:rsid w:val="00A061E9"/>
    <w:rsid w:val="00A11BBD"/>
    <w:rsid w:val="00A1250E"/>
    <w:rsid w:val="00A1296E"/>
    <w:rsid w:val="00A14A00"/>
    <w:rsid w:val="00A17F23"/>
    <w:rsid w:val="00A20B2C"/>
    <w:rsid w:val="00A2263F"/>
    <w:rsid w:val="00A22AF3"/>
    <w:rsid w:val="00A238B1"/>
    <w:rsid w:val="00A2594D"/>
    <w:rsid w:val="00A25EF9"/>
    <w:rsid w:val="00A27338"/>
    <w:rsid w:val="00A346F2"/>
    <w:rsid w:val="00A34F0E"/>
    <w:rsid w:val="00A40F2E"/>
    <w:rsid w:val="00A41B15"/>
    <w:rsid w:val="00A42E62"/>
    <w:rsid w:val="00A43E35"/>
    <w:rsid w:val="00A46B75"/>
    <w:rsid w:val="00A47735"/>
    <w:rsid w:val="00A500D2"/>
    <w:rsid w:val="00A50B70"/>
    <w:rsid w:val="00A51405"/>
    <w:rsid w:val="00A51A41"/>
    <w:rsid w:val="00A52177"/>
    <w:rsid w:val="00A52DDB"/>
    <w:rsid w:val="00A60B0F"/>
    <w:rsid w:val="00A633CF"/>
    <w:rsid w:val="00A66613"/>
    <w:rsid w:val="00A67B72"/>
    <w:rsid w:val="00A73D13"/>
    <w:rsid w:val="00A74C1D"/>
    <w:rsid w:val="00A74DB8"/>
    <w:rsid w:val="00A768D9"/>
    <w:rsid w:val="00A806EC"/>
    <w:rsid w:val="00A8288D"/>
    <w:rsid w:val="00A8321D"/>
    <w:rsid w:val="00A8398F"/>
    <w:rsid w:val="00A8797F"/>
    <w:rsid w:val="00A90AEC"/>
    <w:rsid w:val="00A916FD"/>
    <w:rsid w:val="00A9317B"/>
    <w:rsid w:val="00A941C0"/>
    <w:rsid w:val="00A9430C"/>
    <w:rsid w:val="00A95172"/>
    <w:rsid w:val="00AA018F"/>
    <w:rsid w:val="00AA075D"/>
    <w:rsid w:val="00AA1302"/>
    <w:rsid w:val="00AA2009"/>
    <w:rsid w:val="00AA414F"/>
    <w:rsid w:val="00AA75B5"/>
    <w:rsid w:val="00AB09D7"/>
    <w:rsid w:val="00AB11F8"/>
    <w:rsid w:val="00AB372C"/>
    <w:rsid w:val="00AB384B"/>
    <w:rsid w:val="00AC1631"/>
    <w:rsid w:val="00AC1814"/>
    <w:rsid w:val="00AC4AE6"/>
    <w:rsid w:val="00AC538F"/>
    <w:rsid w:val="00AD0D83"/>
    <w:rsid w:val="00AD1588"/>
    <w:rsid w:val="00AD6808"/>
    <w:rsid w:val="00AE09D8"/>
    <w:rsid w:val="00AE15DD"/>
    <w:rsid w:val="00AE26F0"/>
    <w:rsid w:val="00AF0DA9"/>
    <w:rsid w:val="00AF16A7"/>
    <w:rsid w:val="00AF4298"/>
    <w:rsid w:val="00AF487C"/>
    <w:rsid w:val="00AF4DB5"/>
    <w:rsid w:val="00AF5A05"/>
    <w:rsid w:val="00B00580"/>
    <w:rsid w:val="00B00F8F"/>
    <w:rsid w:val="00B01248"/>
    <w:rsid w:val="00B028BB"/>
    <w:rsid w:val="00B04681"/>
    <w:rsid w:val="00B060DA"/>
    <w:rsid w:val="00B064F4"/>
    <w:rsid w:val="00B06D6E"/>
    <w:rsid w:val="00B078DE"/>
    <w:rsid w:val="00B13826"/>
    <w:rsid w:val="00B139C7"/>
    <w:rsid w:val="00B13B74"/>
    <w:rsid w:val="00B15E15"/>
    <w:rsid w:val="00B21233"/>
    <w:rsid w:val="00B2294D"/>
    <w:rsid w:val="00B22A41"/>
    <w:rsid w:val="00B22E1E"/>
    <w:rsid w:val="00B233C0"/>
    <w:rsid w:val="00B23F95"/>
    <w:rsid w:val="00B24FB4"/>
    <w:rsid w:val="00B324BA"/>
    <w:rsid w:val="00B32570"/>
    <w:rsid w:val="00B35DBE"/>
    <w:rsid w:val="00B361E3"/>
    <w:rsid w:val="00B40D5A"/>
    <w:rsid w:val="00B40E44"/>
    <w:rsid w:val="00B421D1"/>
    <w:rsid w:val="00B50454"/>
    <w:rsid w:val="00B52EC1"/>
    <w:rsid w:val="00B5320F"/>
    <w:rsid w:val="00B542FE"/>
    <w:rsid w:val="00B54F13"/>
    <w:rsid w:val="00B550B9"/>
    <w:rsid w:val="00B57DC8"/>
    <w:rsid w:val="00B6129C"/>
    <w:rsid w:val="00B62512"/>
    <w:rsid w:val="00B637F3"/>
    <w:rsid w:val="00B641A0"/>
    <w:rsid w:val="00B65EDF"/>
    <w:rsid w:val="00B7162F"/>
    <w:rsid w:val="00B72531"/>
    <w:rsid w:val="00B824C6"/>
    <w:rsid w:val="00B836B9"/>
    <w:rsid w:val="00B85FED"/>
    <w:rsid w:val="00B86347"/>
    <w:rsid w:val="00B86450"/>
    <w:rsid w:val="00B903A0"/>
    <w:rsid w:val="00B90C47"/>
    <w:rsid w:val="00B91ABA"/>
    <w:rsid w:val="00B921C3"/>
    <w:rsid w:val="00B9255E"/>
    <w:rsid w:val="00B92E39"/>
    <w:rsid w:val="00B941B7"/>
    <w:rsid w:val="00B95454"/>
    <w:rsid w:val="00B979A8"/>
    <w:rsid w:val="00BA14AC"/>
    <w:rsid w:val="00BA1AED"/>
    <w:rsid w:val="00BA41E7"/>
    <w:rsid w:val="00BA7323"/>
    <w:rsid w:val="00BB2F36"/>
    <w:rsid w:val="00BB3DF6"/>
    <w:rsid w:val="00BB3F86"/>
    <w:rsid w:val="00BB5C60"/>
    <w:rsid w:val="00BB5F6F"/>
    <w:rsid w:val="00BB7812"/>
    <w:rsid w:val="00BC0541"/>
    <w:rsid w:val="00BC2E34"/>
    <w:rsid w:val="00BC31BE"/>
    <w:rsid w:val="00BC581D"/>
    <w:rsid w:val="00BC65A5"/>
    <w:rsid w:val="00BD07BE"/>
    <w:rsid w:val="00BD1ABA"/>
    <w:rsid w:val="00BD2FBD"/>
    <w:rsid w:val="00BD5BAA"/>
    <w:rsid w:val="00BD5C9A"/>
    <w:rsid w:val="00BD6134"/>
    <w:rsid w:val="00BD7CAA"/>
    <w:rsid w:val="00BD7D47"/>
    <w:rsid w:val="00BD7F08"/>
    <w:rsid w:val="00BE045C"/>
    <w:rsid w:val="00BE17BA"/>
    <w:rsid w:val="00BE2252"/>
    <w:rsid w:val="00BE6D67"/>
    <w:rsid w:val="00BE6E2F"/>
    <w:rsid w:val="00BF182B"/>
    <w:rsid w:val="00BF1D8C"/>
    <w:rsid w:val="00BF2DFF"/>
    <w:rsid w:val="00BF40E4"/>
    <w:rsid w:val="00BF44A3"/>
    <w:rsid w:val="00BF53E0"/>
    <w:rsid w:val="00BF68A8"/>
    <w:rsid w:val="00BF7FAC"/>
    <w:rsid w:val="00C014F1"/>
    <w:rsid w:val="00C0396B"/>
    <w:rsid w:val="00C05AE0"/>
    <w:rsid w:val="00C06D6B"/>
    <w:rsid w:val="00C10C91"/>
    <w:rsid w:val="00C11D52"/>
    <w:rsid w:val="00C13987"/>
    <w:rsid w:val="00C160D8"/>
    <w:rsid w:val="00C200B3"/>
    <w:rsid w:val="00C22887"/>
    <w:rsid w:val="00C267E2"/>
    <w:rsid w:val="00C34263"/>
    <w:rsid w:val="00C3443D"/>
    <w:rsid w:val="00C35909"/>
    <w:rsid w:val="00C35C09"/>
    <w:rsid w:val="00C40978"/>
    <w:rsid w:val="00C429C3"/>
    <w:rsid w:val="00C43A5C"/>
    <w:rsid w:val="00C43E6E"/>
    <w:rsid w:val="00C44C03"/>
    <w:rsid w:val="00C459A0"/>
    <w:rsid w:val="00C507BB"/>
    <w:rsid w:val="00C51AE6"/>
    <w:rsid w:val="00C53CB1"/>
    <w:rsid w:val="00C54FB3"/>
    <w:rsid w:val="00C56513"/>
    <w:rsid w:val="00C577CB"/>
    <w:rsid w:val="00C603AE"/>
    <w:rsid w:val="00C653D6"/>
    <w:rsid w:val="00C70459"/>
    <w:rsid w:val="00C71916"/>
    <w:rsid w:val="00C71D94"/>
    <w:rsid w:val="00C723B5"/>
    <w:rsid w:val="00C72737"/>
    <w:rsid w:val="00C729BC"/>
    <w:rsid w:val="00C73BDA"/>
    <w:rsid w:val="00C74111"/>
    <w:rsid w:val="00C74883"/>
    <w:rsid w:val="00C74BDC"/>
    <w:rsid w:val="00C74DEE"/>
    <w:rsid w:val="00C764CF"/>
    <w:rsid w:val="00C81D2A"/>
    <w:rsid w:val="00C82A57"/>
    <w:rsid w:val="00C856B2"/>
    <w:rsid w:val="00C86785"/>
    <w:rsid w:val="00C87498"/>
    <w:rsid w:val="00C90359"/>
    <w:rsid w:val="00C9182B"/>
    <w:rsid w:val="00C9793F"/>
    <w:rsid w:val="00CA042A"/>
    <w:rsid w:val="00CA2306"/>
    <w:rsid w:val="00CA7F34"/>
    <w:rsid w:val="00CB0847"/>
    <w:rsid w:val="00CB1851"/>
    <w:rsid w:val="00CB1BC1"/>
    <w:rsid w:val="00CB213A"/>
    <w:rsid w:val="00CB449F"/>
    <w:rsid w:val="00CB4EAD"/>
    <w:rsid w:val="00CB7144"/>
    <w:rsid w:val="00CB7513"/>
    <w:rsid w:val="00CC0085"/>
    <w:rsid w:val="00CC1F79"/>
    <w:rsid w:val="00CC233A"/>
    <w:rsid w:val="00CC5690"/>
    <w:rsid w:val="00CC6EF2"/>
    <w:rsid w:val="00CC739C"/>
    <w:rsid w:val="00CC770F"/>
    <w:rsid w:val="00CD07F8"/>
    <w:rsid w:val="00CD0AD7"/>
    <w:rsid w:val="00CD3458"/>
    <w:rsid w:val="00CD6824"/>
    <w:rsid w:val="00CE1F1D"/>
    <w:rsid w:val="00CE219C"/>
    <w:rsid w:val="00CF072F"/>
    <w:rsid w:val="00CF3C31"/>
    <w:rsid w:val="00CF6D92"/>
    <w:rsid w:val="00CF750A"/>
    <w:rsid w:val="00D0032F"/>
    <w:rsid w:val="00D03AC5"/>
    <w:rsid w:val="00D04F08"/>
    <w:rsid w:val="00D05812"/>
    <w:rsid w:val="00D07F1E"/>
    <w:rsid w:val="00D103E9"/>
    <w:rsid w:val="00D1339E"/>
    <w:rsid w:val="00D13C01"/>
    <w:rsid w:val="00D17C8E"/>
    <w:rsid w:val="00D207B6"/>
    <w:rsid w:val="00D22A2B"/>
    <w:rsid w:val="00D24D2B"/>
    <w:rsid w:val="00D32055"/>
    <w:rsid w:val="00D32176"/>
    <w:rsid w:val="00D3369A"/>
    <w:rsid w:val="00D33725"/>
    <w:rsid w:val="00D33D91"/>
    <w:rsid w:val="00D36A9F"/>
    <w:rsid w:val="00D36AED"/>
    <w:rsid w:val="00D36C0F"/>
    <w:rsid w:val="00D411B5"/>
    <w:rsid w:val="00D41A86"/>
    <w:rsid w:val="00D45F38"/>
    <w:rsid w:val="00D53DD5"/>
    <w:rsid w:val="00D556DB"/>
    <w:rsid w:val="00D5758B"/>
    <w:rsid w:val="00D61283"/>
    <w:rsid w:val="00D6259F"/>
    <w:rsid w:val="00D649A5"/>
    <w:rsid w:val="00D64F1F"/>
    <w:rsid w:val="00D713DF"/>
    <w:rsid w:val="00D7261A"/>
    <w:rsid w:val="00D72B58"/>
    <w:rsid w:val="00D74639"/>
    <w:rsid w:val="00D755FF"/>
    <w:rsid w:val="00D75681"/>
    <w:rsid w:val="00D75707"/>
    <w:rsid w:val="00D76C09"/>
    <w:rsid w:val="00D77926"/>
    <w:rsid w:val="00D84801"/>
    <w:rsid w:val="00D84A7B"/>
    <w:rsid w:val="00D85AA2"/>
    <w:rsid w:val="00D861AE"/>
    <w:rsid w:val="00D86CE8"/>
    <w:rsid w:val="00D876EC"/>
    <w:rsid w:val="00D912E4"/>
    <w:rsid w:val="00D927EF"/>
    <w:rsid w:val="00D93756"/>
    <w:rsid w:val="00D9463F"/>
    <w:rsid w:val="00D9690E"/>
    <w:rsid w:val="00D96A40"/>
    <w:rsid w:val="00D97A68"/>
    <w:rsid w:val="00DA4D0D"/>
    <w:rsid w:val="00DB04B5"/>
    <w:rsid w:val="00DB0517"/>
    <w:rsid w:val="00DB093D"/>
    <w:rsid w:val="00DB2997"/>
    <w:rsid w:val="00DB64D3"/>
    <w:rsid w:val="00DB7635"/>
    <w:rsid w:val="00DB76EC"/>
    <w:rsid w:val="00DB773E"/>
    <w:rsid w:val="00DC08CC"/>
    <w:rsid w:val="00DC2C1B"/>
    <w:rsid w:val="00DC3F54"/>
    <w:rsid w:val="00DC4D9D"/>
    <w:rsid w:val="00DC7503"/>
    <w:rsid w:val="00DD207D"/>
    <w:rsid w:val="00DD24BA"/>
    <w:rsid w:val="00DD4A7C"/>
    <w:rsid w:val="00DD5FF2"/>
    <w:rsid w:val="00DE1092"/>
    <w:rsid w:val="00DE1C68"/>
    <w:rsid w:val="00DE2559"/>
    <w:rsid w:val="00DE2E54"/>
    <w:rsid w:val="00DE4088"/>
    <w:rsid w:val="00DE6E48"/>
    <w:rsid w:val="00DE7906"/>
    <w:rsid w:val="00DF42E2"/>
    <w:rsid w:val="00DF4D6E"/>
    <w:rsid w:val="00DF561A"/>
    <w:rsid w:val="00E02DF1"/>
    <w:rsid w:val="00E0327E"/>
    <w:rsid w:val="00E075FA"/>
    <w:rsid w:val="00E109C5"/>
    <w:rsid w:val="00E13388"/>
    <w:rsid w:val="00E20084"/>
    <w:rsid w:val="00E20241"/>
    <w:rsid w:val="00E21AF8"/>
    <w:rsid w:val="00E241E0"/>
    <w:rsid w:val="00E244DB"/>
    <w:rsid w:val="00E25B1F"/>
    <w:rsid w:val="00E26D2D"/>
    <w:rsid w:val="00E2770E"/>
    <w:rsid w:val="00E30860"/>
    <w:rsid w:val="00E30EF9"/>
    <w:rsid w:val="00E31AA1"/>
    <w:rsid w:val="00E32128"/>
    <w:rsid w:val="00E3491B"/>
    <w:rsid w:val="00E36170"/>
    <w:rsid w:val="00E370AD"/>
    <w:rsid w:val="00E41A88"/>
    <w:rsid w:val="00E41DCF"/>
    <w:rsid w:val="00E47EB9"/>
    <w:rsid w:val="00E52846"/>
    <w:rsid w:val="00E52E5E"/>
    <w:rsid w:val="00E54ABD"/>
    <w:rsid w:val="00E54AE6"/>
    <w:rsid w:val="00E54DA4"/>
    <w:rsid w:val="00E575C7"/>
    <w:rsid w:val="00E6143D"/>
    <w:rsid w:val="00E619EB"/>
    <w:rsid w:val="00E61B50"/>
    <w:rsid w:val="00E62537"/>
    <w:rsid w:val="00E64969"/>
    <w:rsid w:val="00E662FA"/>
    <w:rsid w:val="00E664CA"/>
    <w:rsid w:val="00E66759"/>
    <w:rsid w:val="00E66BE5"/>
    <w:rsid w:val="00E67ABF"/>
    <w:rsid w:val="00E707B0"/>
    <w:rsid w:val="00E7088C"/>
    <w:rsid w:val="00E70B35"/>
    <w:rsid w:val="00E72C76"/>
    <w:rsid w:val="00E74006"/>
    <w:rsid w:val="00E74916"/>
    <w:rsid w:val="00E75873"/>
    <w:rsid w:val="00E80354"/>
    <w:rsid w:val="00E8574F"/>
    <w:rsid w:val="00E90054"/>
    <w:rsid w:val="00E9034F"/>
    <w:rsid w:val="00E90FCB"/>
    <w:rsid w:val="00E917CA"/>
    <w:rsid w:val="00E92183"/>
    <w:rsid w:val="00E94B21"/>
    <w:rsid w:val="00EA0DF1"/>
    <w:rsid w:val="00EA1E43"/>
    <w:rsid w:val="00EA42AA"/>
    <w:rsid w:val="00EA44B5"/>
    <w:rsid w:val="00EA693B"/>
    <w:rsid w:val="00EB04F5"/>
    <w:rsid w:val="00EB2893"/>
    <w:rsid w:val="00EB6A87"/>
    <w:rsid w:val="00EC0F7E"/>
    <w:rsid w:val="00EC1528"/>
    <w:rsid w:val="00EC33F5"/>
    <w:rsid w:val="00EC3A8F"/>
    <w:rsid w:val="00EC3CB6"/>
    <w:rsid w:val="00EC5983"/>
    <w:rsid w:val="00EC667A"/>
    <w:rsid w:val="00ED26EE"/>
    <w:rsid w:val="00ED301D"/>
    <w:rsid w:val="00ED4737"/>
    <w:rsid w:val="00ED4ED2"/>
    <w:rsid w:val="00ED7877"/>
    <w:rsid w:val="00EE1984"/>
    <w:rsid w:val="00EE3066"/>
    <w:rsid w:val="00EE37B1"/>
    <w:rsid w:val="00EE4798"/>
    <w:rsid w:val="00EE653D"/>
    <w:rsid w:val="00EE77F8"/>
    <w:rsid w:val="00EF0677"/>
    <w:rsid w:val="00EF19E1"/>
    <w:rsid w:val="00EF2C7C"/>
    <w:rsid w:val="00EF39F0"/>
    <w:rsid w:val="00EF40A3"/>
    <w:rsid w:val="00EF540B"/>
    <w:rsid w:val="00EF6AD4"/>
    <w:rsid w:val="00EF7BAA"/>
    <w:rsid w:val="00F03EA5"/>
    <w:rsid w:val="00F04541"/>
    <w:rsid w:val="00F045AE"/>
    <w:rsid w:val="00F058DD"/>
    <w:rsid w:val="00F05AE7"/>
    <w:rsid w:val="00F11EFB"/>
    <w:rsid w:val="00F140CC"/>
    <w:rsid w:val="00F14570"/>
    <w:rsid w:val="00F1548F"/>
    <w:rsid w:val="00F16F5E"/>
    <w:rsid w:val="00F17F86"/>
    <w:rsid w:val="00F2395D"/>
    <w:rsid w:val="00F248ED"/>
    <w:rsid w:val="00F26B25"/>
    <w:rsid w:val="00F2727E"/>
    <w:rsid w:val="00F339C5"/>
    <w:rsid w:val="00F33B58"/>
    <w:rsid w:val="00F34850"/>
    <w:rsid w:val="00F36CC0"/>
    <w:rsid w:val="00F377E2"/>
    <w:rsid w:val="00F406CD"/>
    <w:rsid w:val="00F42B6B"/>
    <w:rsid w:val="00F43318"/>
    <w:rsid w:val="00F43A17"/>
    <w:rsid w:val="00F43D57"/>
    <w:rsid w:val="00F45E64"/>
    <w:rsid w:val="00F51850"/>
    <w:rsid w:val="00F54F4D"/>
    <w:rsid w:val="00F6073E"/>
    <w:rsid w:val="00F60ACE"/>
    <w:rsid w:val="00F61DA3"/>
    <w:rsid w:val="00F63120"/>
    <w:rsid w:val="00F63CEE"/>
    <w:rsid w:val="00F642C2"/>
    <w:rsid w:val="00F653EA"/>
    <w:rsid w:val="00F65818"/>
    <w:rsid w:val="00F7229B"/>
    <w:rsid w:val="00F73160"/>
    <w:rsid w:val="00F802C3"/>
    <w:rsid w:val="00F821AF"/>
    <w:rsid w:val="00F839F3"/>
    <w:rsid w:val="00F8417B"/>
    <w:rsid w:val="00F841D7"/>
    <w:rsid w:val="00F859C3"/>
    <w:rsid w:val="00F85B2F"/>
    <w:rsid w:val="00F86680"/>
    <w:rsid w:val="00F86A15"/>
    <w:rsid w:val="00F8729F"/>
    <w:rsid w:val="00F91187"/>
    <w:rsid w:val="00F91BC3"/>
    <w:rsid w:val="00F93AE5"/>
    <w:rsid w:val="00F93DD3"/>
    <w:rsid w:val="00F9649F"/>
    <w:rsid w:val="00F96D0C"/>
    <w:rsid w:val="00F97AA0"/>
    <w:rsid w:val="00FA2468"/>
    <w:rsid w:val="00FA4595"/>
    <w:rsid w:val="00FB4205"/>
    <w:rsid w:val="00FB4B02"/>
    <w:rsid w:val="00FB51C7"/>
    <w:rsid w:val="00FB73B6"/>
    <w:rsid w:val="00FB797D"/>
    <w:rsid w:val="00FB7F35"/>
    <w:rsid w:val="00FC2A74"/>
    <w:rsid w:val="00FC4573"/>
    <w:rsid w:val="00FC4C7A"/>
    <w:rsid w:val="00FC5F77"/>
    <w:rsid w:val="00FC614B"/>
    <w:rsid w:val="00FC6E68"/>
    <w:rsid w:val="00FC780D"/>
    <w:rsid w:val="00FD1079"/>
    <w:rsid w:val="00FE18DF"/>
    <w:rsid w:val="00FE2237"/>
    <w:rsid w:val="00FE25D9"/>
    <w:rsid w:val="00FE4BC7"/>
    <w:rsid w:val="00FE4BF5"/>
    <w:rsid w:val="00FE4D71"/>
    <w:rsid w:val="00FE7017"/>
    <w:rsid w:val="00FE7A6F"/>
    <w:rsid w:val="00FF0FDE"/>
    <w:rsid w:val="00FF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ind w:firstLine="284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ind w:firstLine="284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ind w:firstLine="426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ind w:firstLine="284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tabs>
        <w:tab w:val="left" w:pos="972"/>
      </w:tabs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Pr>
      <w:rFonts w:ascii="Times New Roman" w:hAnsi="Times New Roman" w:cs="Times New Roman"/>
      <w:i/>
      <w:sz w:val="24"/>
    </w:rPr>
  </w:style>
  <w:style w:type="character" w:customStyle="1" w:styleId="WW8Num2z0">
    <w:name w:val="WW8Num2z0"/>
    <w:rPr>
      <w:rFonts w:ascii="Times New Roman" w:hAnsi="Times New Roman"/>
      <w:b/>
      <w:i w:val="0"/>
      <w:sz w:val="18"/>
    </w:rPr>
  </w:style>
  <w:style w:type="character" w:customStyle="1" w:styleId="WW8Num3z2">
    <w:name w:val="WW8Num3z2"/>
    <w:rPr>
      <w:rFonts w:ascii="Times New Roman" w:hAnsi="Times New Roman" w:cs="Times New Roman"/>
      <w:i/>
      <w:sz w:val="24"/>
    </w:rPr>
  </w:style>
  <w:style w:type="character" w:customStyle="1" w:styleId="WW8Num4z0">
    <w:name w:val="WW8Num4z0"/>
    <w:rPr>
      <w:rFonts w:ascii="Times New Roman" w:hAnsi="Times New Roman"/>
      <w:b/>
      <w:i w:val="0"/>
      <w:sz w:val="18"/>
    </w:rPr>
  </w:style>
  <w:style w:type="character" w:customStyle="1" w:styleId="WW8Num5z1">
    <w:name w:val="WW8Num5z1"/>
    <w:rPr>
      <w:rFonts w:ascii="Wingdings" w:hAnsi="Wingdings"/>
    </w:rPr>
  </w:style>
  <w:style w:type="character" w:customStyle="1" w:styleId="WW8Num6z0">
    <w:name w:val="WW8Num6z0"/>
    <w:rPr>
      <w:b w:val="0"/>
      <w:i w:val="0"/>
      <w:sz w:val="28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  <w:i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  <w:b/>
      <w:i w:val="0"/>
      <w:sz w:val="18"/>
    </w:rPr>
  </w:style>
  <w:style w:type="character" w:customStyle="1" w:styleId="WW8Num14z1">
    <w:name w:val="WW8Num14z1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b w:val="0"/>
      <w:i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rFonts w:ascii="Times New Roman" w:hAnsi="Times New Roman" w:cs="Times New Roman"/>
      <w:i/>
      <w:sz w:val="24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2">
    <w:name w:val="WW8Num5z2"/>
    <w:rPr>
      <w:rFonts w:ascii="Times New Roman" w:eastAsia="Times New Roman" w:hAnsi="Times New Roman" w:cs="Times New Roman"/>
      <w:i/>
      <w:sz w:val="24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1">
    <w:name w:val="WW8Num18z1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b w:val="0"/>
      <w:i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tw4winTerm">
    <w:name w:val="tw4winTerm"/>
    <w:rPr>
      <w:color w:val="0000FF"/>
    </w:r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pPr>
      <w:ind w:left="709" w:hanging="283"/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pPr>
      <w:ind w:left="567" w:hanging="141"/>
      <w:jc w:val="both"/>
    </w:pPr>
    <w:rPr>
      <w:sz w:val="22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709" w:hanging="709"/>
    </w:pPr>
    <w:rPr>
      <w:sz w:val="24"/>
    </w:rPr>
  </w:style>
  <w:style w:type="paragraph" w:customStyle="1" w:styleId="Tekstpodstawowy211">
    <w:name w:val="Tekst podstawowy 211"/>
    <w:basedOn w:val="Normalny"/>
    <w:pPr>
      <w:tabs>
        <w:tab w:val="left" w:pos="315"/>
        <w:tab w:val="left" w:pos="972"/>
      </w:tabs>
    </w:pPr>
    <w:rPr>
      <w:sz w:val="24"/>
    </w:rPr>
  </w:style>
  <w:style w:type="paragraph" w:customStyle="1" w:styleId="Tekstpodstawowywcity211">
    <w:name w:val="Tekst podstawowy wcięty 211"/>
    <w:basedOn w:val="Normalny"/>
    <w:pPr>
      <w:tabs>
        <w:tab w:val="left" w:pos="315"/>
        <w:tab w:val="left" w:pos="972"/>
      </w:tabs>
      <w:ind w:left="284" w:hanging="142"/>
    </w:pPr>
    <w:rPr>
      <w:sz w:val="24"/>
    </w:rPr>
  </w:style>
  <w:style w:type="paragraph" w:customStyle="1" w:styleId="Tekstpodstawowywcity311">
    <w:name w:val="Tekst podstawowy wcięty 311"/>
    <w:basedOn w:val="Normalny"/>
    <w:pPr>
      <w:ind w:left="709" w:hanging="283"/>
      <w:jc w:val="both"/>
    </w:pPr>
    <w:rPr>
      <w:sz w:val="24"/>
    </w:rPr>
  </w:style>
  <w:style w:type="paragraph" w:customStyle="1" w:styleId="Tekstpodstawowy32">
    <w:name w:val="Tekst podstawowy 32"/>
    <w:basedOn w:val="Normalny"/>
    <w:pPr>
      <w:jc w:val="center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H3">
    <w:name w:val="H3"/>
    <w:basedOn w:val="Normalny"/>
    <w:next w:val="Normalny"/>
    <w:pPr>
      <w:keepNext/>
      <w:spacing w:before="100" w:after="100"/>
    </w:pPr>
    <w:rPr>
      <w:b/>
      <w:sz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NormalnyWeb">
    <w:name w:val="Normal (Web)"/>
    <w:basedOn w:val="Normalny"/>
    <w:pPr>
      <w:spacing w:before="100" w:after="100"/>
      <w:jc w:val="both"/>
    </w:pPr>
  </w:style>
  <w:style w:type="paragraph" w:customStyle="1" w:styleId="Tekstpodstawowy31">
    <w:name w:val="Tekst podstawowy 31"/>
    <w:basedOn w:val="Normalny"/>
    <w:pPr>
      <w:jc w:val="center"/>
    </w:pPr>
    <w:rPr>
      <w:sz w:val="24"/>
    </w:rPr>
  </w:style>
  <w:style w:type="paragraph" w:customStyle="1" w:styleId="Zawartoramki">
    <w:name w:val="Zawartość ramki"/>
    <w:basedOn w:val="Tekstpodstawowy"/>
  </w:style>
  <w:style w:type="character" w:styleId="Hipercze">
    <w:name w:val="Hyperlink"/>
    <w:rsid w:val="00414A80"/>
    <w:rPr>
      <w:color w:val="0000FF"/>
      <w:u w:val="single"/>
    </w:rPr>
  </w:style>
  <w:style w:type="paragraph" w:styleId="Tekstdymka">
    <w:name w:val="Balloon Text"/>
    <w:basedOn w:val="Normalny"/>
    <w:semiHidden/>
    <w:rsid w:val="000B561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57252F"/>
    <w:pPr>
      <w:spacing w:after="120"/>
    </w:pPr>
    <w:rPr>
      <w:sz w:val="16"/>
      <w:szCs w:val="16"/>
    </w:rPr>
  </w:style>
  <w:style w:type="paragraph" w:customStyle="1" w:styleId="Standardowy1">
    <w:name w:val="Standardowy1"/>
    <w:rsid w:val="0018412A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kern w:val="24"/>
      <w:sz w:val="24"/>
      <w:szCs w:val="24"/>
    </w:rPr>
  </w:style>
  <w:style w:type="character" w:styleId="Pogrubienie">
    <w:name w:val="Strong"/>
    <w:qFormat/>
    <w:rsid w:val="00700861"/>
    <w:rPr>
      <w:b/>
      <w:bCs/>
    </w:rPr>
  </w:style>
  <w:style w:type="character" w:styleId="Odwoaniedokomentarza">
    <w:name w:val="annotation reference"/>
    <w:semiHidden/>
    <w:rsid w:val="007B4900"/>
    <w:rPr>
      <w:sz w:val="16"/>
      <w:szCs w:val="16"/>
    </w:rPr>
  </w:style>
  <w:style w:type="paragraph" w:styleId="Tekstkomentarza">
    <w:name w:val="annotation text"/>
    <w:basedOn w:val="Normalny"/>
    <w:semiHidden/>
    <w:rsid w:val="007B4900"/>
  </w:style>
  <w:style w:type="paragraph" w:styleId="Tematkomentarza">
    <w:name w:val="annotation subject"/>
    <w:basedOn w:val="Tekstkomentarza"/>
    <w:next w:val="Tekstkomentarza"/>
    <w:semiHidden/>
    <w:rsid w:val="007B4900"/>
    <w:rPr>
      <w:b/>
      <w:bCs/>
    </w:rPr>
  </w:style>
  <w:style w:type="character" w:customStyle="1" w:styleId="text1">
    <w:name w:val="text1"/>
    <w:rsid w:val="00A74C1D"/>
    <w:rPr>
      <w:rFonts w:ascii="Verdana" w:hAnsi="Verdana" w:hint="default"/>
      <w:color w:val="000000"/>
      <w:sz w:val="20"/>
      <w:szCs w:val="20"/>
    </w:rPr>
  </w:style>
  <w:style w:type="paragraph" w:styleId="Tekstprzypisukocowego">
    <w:name w:val="endnote text"/>
    <w:basedOn w:val="Normalny"/>
    <w:semiHidden/>
    <w:rsid w:val="00256983"/>
  </w:style>
  <w:style w:type="character" w:styleId="Odwoanieprzypisukocowego">
    <w:name w:val="endnote reference"/>
    <w:semiHidden/>
    <w:rsid w:val="00256983"/>
    <w:rPr>
      <w:vertAlign w:val="superscript"/>
    </w:rPr>
  </w:style>
  <w:style w:type="paragraph" w:styleId="Akapitzlist">
    <w:name w:val="List Paragraph"/>
    <w:aliases w:val="CW_Lista,mm,naglowek"/>
    <w:basedOn w:val="Normalny"/>
    <w:link w:val="AkapitzlistZnak"/>
    <w:uiPriority w:val="34"/>
    <w:qFormat/>
    <w:rsid w:val="008C42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/>
      <w:color w:val="1F497D"/>
      <w:sz w:val="72"/>
      <w:szCs w:val="72"/>
      <w:lang w:eastAsia="en-US"/>
    </w:rPr>
  </w:style>
  <w:style w:type="table" w:styleId="Tabela-Siatka">
    <w:name w:val="Table Grid"/>
    <w:basedOn w:val="Standardowy"/>
    <w:uiPriority w:val="39"/>
    <w:rsid w:val="00A500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462FD"/>
    <w:rPr>
      <w:sz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507603"/>
    <w:rPr>
      <w:sz w:val="28"/>
      <w:lang w:eastAsia="ar-SA"/>
    </w:rPr>
  </w:style>
  <w:style w:type="character" w:customStyle="1" w:styleId="AkapitzlistZnak">
    <w:name w:val="Akapit z listą Znak"/>
    <w:aliases w:val="CW_Lista Znak,mm Znak,naglowek Znak"/>
    <w:link w:val="Akapitzlist"/>
    <w:uiPriority w:val="34"/>
    <w:locked/>
    <w:rsid w:val="006679FB"/>
    <w:rPr>
      <w:rFonts w:ascii="Calibri" w:eastAsia="Calibri" w:hAnsi="Calibri"/>
      <w:b/>
      <w:color w:val="1F497D"/>
      <w:sz w:val="72"/>
      <w:szCs w:val="7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ind w:firstLine="284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ind w:firstLine="284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ind w:firstLine="426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ind w:firstLine="284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tabs>
        <w:tab w:val="left" w:pos="972"/>
      </w:tabs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Pr>
      <w:rFonts w:ascii="Times New Roman" w:hAnsi="Times New Roman" w:cs="Times New Roman"/>
      <w:i/>
      <w:sz w:val="24"/>
    </w:rPr>
  </w:style>
  <w:style w:type="character" w:customStyle="1" w:styleId="WW8Num2z0">
    <w:name w:val="WW8Num2z0"/>
    <w:rPr>
      <w:rFonts w:ascii="Times New Roman" w:hAnsi="Times New Roman"/>
      <w:b/>
      <w:i w:val="0"/>
      <w:sz w:val="18"/>
    </w:rPr>
  </w:style>
  <w:style w:type="character" w:customStyle="1" w:styleId="WW8Num3z2">
    <w:name w:val="WW8Num3z2"/>
    <w:rPr>
      <w:rFonts w:ascii="Times New Roman" w:hAnsi="Times New Roman" w:cs="Times New Roman"/>
      <w:i/>
      <w:sz w:val="24"/>
    </w:rPr>
  </w:style>
  <w:style w:type="character" w:customStyle="1" w:styleId="WW8Num4z0">
    <w:name w:val="WW8Num4z0"/>
    <w:rPr>
      <w:rFonts w:ascii="Times New Roman" w:hAnsi="Times New Roman"/>
      <w:b/>
      <w:i w:val="0"/>
      <w:sz w:val="18"/>
    </w:rPr>
  </w:style>
  <w:style w:type="character" w:customStyle="1" w:styleId="WW8Num5z1">
    <w:name w:val="WW8Num5z1"/>
    <w:rPr>
      <w:rFonts w:ascii="Wingdings" w:hAnsi="Wingdings"/>
    </w:rPr>
  </w:style>
  <w:style w:type="character" w:customStyle="1" w:styleId="WW8Num6z0">
    <w:name w:val="WW8Num6z0"/>
    <w:rPr>
      <w:b w:val="0"/>
      <w:i w:val="0"/>
      <w:sz w:val="28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  <w:i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  <w:b/>
      <w:i w:val="0"/>
      <w:sz w:val="18"/>
    </w:rPr>
  </w:style>
  <w:style w:type="character" w:customStyle="1" w:styleId="WW8Num14z1">
    <w:name w:val="WW8Num14z1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b w:val="0"/>
      <w:i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rFonts w:ascii="Times New Roman" w:hAnsi="Times New Roman" w:cs="Times New Roman"/>
      <w:i/>
      <w:sz w:val="24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2">
    <w:name w:val="WW8Num5z2"/>
    <w:rPr>
      <w:rFonts w:ascii="Times New Roman" w:eastAsia="Times New Roman" w:hAnsi="Times New Roman" w:cs="Times New Roman"/>
      <w:i/>
      <w:sz w:val="24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1">
    <w:name w:val="WW8Num18z1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b w:val="0"/>
      <w:i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tw4winTerm">
    <w:name w:val="tw4winTerm"/>
    <w:rPr>
      <w:color w:val="0000FF"/>
    </w:r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pPr>
      <w:ind w:left="709" w:hanging="283"/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pPr>
      <w:ind w:left="567" w:hanging="141"/>
      <w:jc w:val="both"/>
    </w:pPr>
    <w:rPr>
      <w:sz w:val="22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709" w:hanging="709"/>
    </w:pPr>
    <w:rPr>
      <w:sz w:val="24"/>
    </w:rPr>
  </w:style>
  <w:style w:type="paragraph" w:customStyle="1" w:styleId="Tekstpodstawowy211">
    <w:name w:val="Tekst podstawowy 211"/>
    <w:basedOn w:val="Normalny"/>
    <w:pPr>
      <w:tabs>
        <w:tab w:val="left" w:pos="315"/>
        <w:tab w:val="left" w:pos="972"/>
      </w:tabs>
    </w:pPr>
    <w:rPr>
      <w:sz w:val="24"/>
    </w:rPr>
  </w:style>
  <w:style w:type="paragraph" w:customStyle="1" w:styleId="Tekstpodstawowywcity211">
    <w:name w:val="Tekst podstawowy wcięty 211"/>
    <w:basedOn w:val="Normalny"/>
    <w:pPr>
      <w:tabs>
        <w:tab w:val="left" w:pos="315"/>
        <w:tab w:val="left" w:pos="972"/>
      </w:tabs>
      <w:ind w:left="284" w:hanging="142"/>
    </w:pPr>
    <w:rPr>
      <w:sz w:val="24"/>
    </w:rPr>
  </w:style>
  <w:style w:type="paragraph" w:customStyle="1" w:styleId="Tekstpodstawowywcity311">
    <w:name w:val="Tekst podstawowy wcięty 311"/>
    <w:basedOn w:val="Normalny"/>
    <w:pPr>
      <w:ind w:left="709" w:hanging="283"/>
      <w:jc w:val="both"/>
    </w:pPr>
    <w:rPr>
      <w:sz w:val="24"/>
    </w:rPr>
  </w:style>
  <w:style w:type="paragraph" w:customStyle="1" w:styleId="Tekstpodstawowy32">
    <w:name w:val="Tekst podstawowy 32"/>
    <w:basedOn w:val="Normalny"/>
    <w:pPr>
      <w:jc w:val="center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H3">
    <w:name w:val="H3"/>
    <w:basedOn w:val="Normalny"/>
    <w:next w:val="Normalny"/>
    <w:pPr>
      <w:keepNext/>
      <w:spacing w:before="100" w:after="100"/>
    </w:pPr>
    <w:rPr>
      <w:b/>
      <w:sz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NormalnyWeb">
    <w:name w:val="Normal (Web)"/>
    <w:basedOn w:val="Normalny"/>
    <w:pPr>
      <w:spacing w:before="100" w:after="100"/>
      <w:jc w:val="both"/>
    </w:pPr>
  </w:style>
  <w:style w:type="paragraph" w:customStyle="1" w:styleId="Tekstpodstawowy31">
    <w:name w:val="Tekst podstawowy 31"/>
    <w:basedOn w:val="Normalny"/>
    <w:pPr>
      <w:jc w:val="center"/>
    </w:pPr>
    <w:rPr>
      <w:sz w:val="24"/>
    </w:rPr>
  </w:style>
  <w:style w:type="paragraph" w:customStyle="1" w:styleId="Zawartoramki">
    <w:name w:val="Zawartość ramki"/>
    <w:basedOn w:val="Tekstpodstawowy"/>
  </w:style>
  <w:style w:type="character" w:styleId="Hipercze">
    <w:name w:val="Hyperlink"/>
    <w:rsid w:val="00414A80"/>
    <w:rPr>
      <w:color w:val="0000FF"/>
      <w:u w:val="single"/>
    </w:rPr>
  </w:style>
  <w:style w:type="paragraph" w:styleId="Tekstdymka">
    <w:name w:val="Balloon Text"/>
    <w:basedOn w:val="Normalny"/>
    <w:semiHidden/>
    <w:rsid w:val="000B561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57252F"/>
    <w:pPr>
      <w:spacing w:after="120"/>
    </w:pPr>
    <w:rPr>
      <w:sz w:val="16"/>
      <w:szCs w:val="16"/>
    </w:rPr>
  </w:style>
  <w:style w:type="paragraph" w:customStyle="1" w:styleId="Standardowy1">
    <w:name w:val="Standardowy1"/>
    <w:rsid w:val="0018412A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kern w:val="24"/>
      <w:sz w:val="24"/>
      <w:szCs w:val="24"/>
    </w:rPr>
  </w:style>
  <w:style w:type="character" w:styleId="Pogrubienie">
    <w:name w:val="Strong"/>
    <w:qFormat/>
    <w:rsid w:val="00700861"/>
    <w:rPr>
      <w:b/>
      <w:bCs/>
    </w:rPr>
  </w:style>
  <w:style w:type="character" w:styleId="Odwoaniedokomentarza">
    <w:name w:val="annotation reference"/>
    <w:semiHidden/>
    <w:rsid w:val="007B4900"/>
    <w:rPr>
      <w:sz w:val="16"/>
      <w:szCs w:val="16"/>
    </w:rPr>
  </w:style>
  <w:style w:type="paragraph" w:styleId="Tekstkomentarza">
    <w:name w:val="annotation text"/>
    <w:basedOn w:val="Normalny"/>
    <w:semiHidden/>
    <w:rsid w:val="007B4900"/>
  </w:style>
  <w:style w:type="paragraph" w:styleId="Tematkomentarza">
    <w:name w:val="annotation subject"/>
    <w:basedOn w:val="Tekstkomentarza"/>
    <w:next w:val="Tekstkomentarza"/>
    <w:semiHidden/>
    <w:rsid w:val="007B4900"/>
    <w:rPr>
      <w:b/>
      <w:bCs/>
    </w:rPr>
  </w:style>
  <w:style w:type="character" w:customStyle="1" w:styleId="text1">
    <w:name w:val="text1"/>
    <w:rsid w:val="00A74C1D"/>
    <w:rPr>
      <w:rFonts w:ascii="Verdana" w:hAnsi="Verdana" w:hint="default"/>
      <w:color w:val="000000"/>
      <w:sz w:val="20"/>
      <w:szCs w:val="20"/>
    </w:rPr>
  </w:style>
  <w:style w:type="paragraph" w:styleId="Tekstprzypisukocowego">
    <w:name w:val="endnote text"/>
    <w:basedOn w:val="Normalny"/>
    <w:semiHidden/>
    <w:rsid w:val="00256983"/>
  </w:style>
  <w:style w:type="character" w:styleId="Odwoanieprzypisukocowego">
    <w:name w:val="endnote reference"/>
    <w:semiHidden/>
    <w:rsid w:val="00256983"/>
    <w:rPr>
      <w:vertAlign w:val="superscript"/>
    </w:rPr>
  </w:style>
  <w:style w:type="paragraph" w:styleId="Akapitzlist">
    <w:name w:val="List Paragraph"/>
    <w:aliases w:val="CW_Lista,mm,naglowek"/>
    <w:basedOn w:val="Normalny"/>
    <w:link w:val="AkapitzlistZnak"/>
    <w:uiPriority w:val="34"/>
    <w:qFormat/>
    <w:rsid w:val="008C42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/>
      <w:color w:val="1F497D"/>
      <w:sz w:val="72"/>
      <w:szCs w:val="72"/>
      <w:lang w:eastAsia="en-US"/>
    </w:rPr>
  </w:style>
  <w:style w:type="table" w:styleId="Tabela-Siatka">
    <w:name w:val="Table Grid"/>
    <w:basedOn w:val="Standardowy"/>
    <w:uiPriority w:val="39"/>
    <w:rsid w:val="00A500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462FD"/>
    <w:rPr>
      <w:sz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507603"/>
    <w:rPr>
      <w:sz w:val="28"/>
      <w:lang w:eastAsia="ar-SA"/>
    </w:rPr>
  </w:style>
  <w:style w:type="character" w:customStyle="1" w:styleId="AkapitzlistZnak">
    <w:name w:val="Akapit z listą Znak"/>
    <w:aliases w:val="CW_Lista Znak,mm Znak,naglowek Znak"/>
    <w:link w:val="Akapitzlist"/>
    <w:uiPriority w:val="34"/>
    <w:locked/>
    <w:rsid w:val="006679FB"/>
    <w:rPr>
      <w:rFonts w:ascii="Calibri" w:eastAsia="Calibri" w:hAnsi="Calibri"/>
      <w:b/>
      <w:color w:val="1F497D"/>
      <w:sz w:val="72"/>
      <w:szCs w:val="7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zmpoznan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00EF4-68B6-4346-A625-47A1A05AD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4155</Words>
  <Characters>24930</Characters>
  <Application>Microsoft Office Word</Application>
  <DocSecurity>0</DocSecurity>
  <Lines>207</Lines>
  <Paragraphs>58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>Specyfikacja</vt:lpstr>
      <vt:lpstr>    </vt:lpstr>
      <vt:lpstr>    SPECYFIKACJA ISTOTNYCH</vt:lpstr>
      <vt:lpstr>    WARUNKÓW ZAMÓWIENIA</vt:lpstr>
      <vt:lpstr>        nazwa i adres Wykonawcy</vt:lpstr>
      <vt:lpstr>        Zakład Robót Drogowych</vt:lpstr>
    </vt:vector>
  </TitlesOfParts>
  <Company>HP</Company>
  <LinksUpToDate>false</LinksUpToDate>
  <CharactersWithSpaces>29027</CharactersWithSpaces>
  <SharedDoc>false</SharedDoc>
  <HLinks>
    <vt:vector size="18" baseType="variant"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http://www.zzmpoznan.pl/</vt:lpwstr>
      </vt:variant>
      <vt:variant>
        <vt:lpwstr/>
      </vt:variant>
      <vt:variant>
        <vt:i4>852021</vt:i4>
      </vt:variant>
      <vt:variant>
        <vt:i4>3</vt:i4>
      </vt:variant>
      <vt:variant>
        <vt:i4>0</vt:i4>
      </vt:variant>
      <vt:variant>
        <vt:i4>5</vt:i4>
      </vt:variant>
      <vt:variant>
        <vt:lpwstr>mailto:zzmzp@zzmpoznan.pl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http://www.zzmpoznan.pl/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as</dc:creator>
  <cp:lastModifiedBy>Adam</cp:lastModifiedBy>
  <cp:revision>3</cp:revision>
  <cp:lastPrinted>2019-08-12T07:06:00Z</cp:lastPrinted>
  <dcterms:created xsi:type="dcterms:W3CDTF">2020-07-30T08:20:00Z</dcterms:created>
  <dcterms:modified xsi:type="dcterms:W3CDTF">2020-07-30T08:20:00Z</dcterms:modified>
</cp:coreProperties>
</file>