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64FB86" w14:textId="58D7D5F0" w:rsidR="00E7550B" w:rsidRPr="002A00E1" w:rsidRDefault="00E7550B" w:rsidP="00F22176">
      <w:pPr>
        <w:spacing w:line="288" w:lineRule="auto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2A00E1">
        <w:rPr>
          <w:rFonts w:asciiTheme="minorHAnsi" w:hAnsiTheme="minorHAnsi" w:cstheme="minorHAnsi"/>
          <w:sz w:val="32"/>
          <w:szCs w:val="32"/>
        </w:rPr>
        <w:t xml:space="preserve">Numer sprawy: </w:t>
      </w:r>
      <w:r w:rsidR="007738BF" w:rsidRPr="002A00E1">
        <w:rPr>
          <w:rFonts w:asciiTheme="minorHAnsi" w:hAnsiTheme="minorHAnsi" w:cstheme="minorHAnsi"/>
          <w:b/>
          <w:bCs/>
          <w:iCs/>
          <w:sz w:val="32"/>
          <w:szCs w:val="32"/>
        </w:rPr>
        <w:t>ZSP8.ZP/251-0</w:t>
      </w:r>
      <w:r w:rsidR="008D06E9">
        <w:rPr>
          <w:rFonts w:asciiTheme="minorHAnsi" w:hAnsiTheme="minorHAnsi" w:cstheme="minorHAnsi"/>
          <w:b/>
          <w:bCs/>
          <w:iCs/>
          <w:sz w:val="32"/>
          <w:szCs w:val="32"/>
        </w:rPr>
        <w:t>1</w:t>
      </w:r>
      <w:r w:rsidR="007738BF" w:rsidRPr="002A00E1">
        <w:rPr>
          <w:rFonts w:asciiTheme="minorHAnsi" w:hAnsiTheme="minorHAnsi" w:cstheme="minorHAnsi"/>
          <w:b/>
          <w:bCs/>
          <w:iCs/>
          <w:sz w:val="32"/>
          <w:szCs w:val="32"/>
        </w:rPr>
        <w:t>/20</w:t>
      </w:r>
      <w:r w:rsidR="008D06E9">
        <w:rPr>
          <w:rFonts w:asciiTheme="minorHAnsi" w:hAnsiTheme="minorHAnsi" w:cstheme="minorHAnsi"/>
          <w:b/>
          <w:bCs/>
          <w:iCs/>
          <w:sz w:val="32"/>
          <w:szCs w:val="32"/>
        </w:rPr>
        <w:t>20</w:t>
      </w:r>
    </w:p>
    <w:p w14:paraId="2E120F35" w14:textId="77777777" w:rsidR="00E7550B" w:rsidRPr="002A00E1" w:rsidRDefault="00E7550B" w:rsidP="00F22176">
      <w:pPr>
        <w:spacing w:line="288" w:lineRule="auto"/>
        <w:rPr>
          <w:rFonts w:asciiTheme="minorHAnsi" w:hAnsiTheme="minorHAnsi" w:cstheme="minorHAnsi"/>
        </w:rPr>
      </w:pPr>
    </w:p>
    <w:p w14:paraId="05DE41B2" w14:textId="77777777" w:rsidR="00E7550B" w:rsidRPr="002A00E1" w:rsidRDefault="00E7550B" w:rsidP="00F22176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</w:p>
    <w:p w14:paraId="3A8AEA2F" w14:textId="77777777" w:rsidR="00AB39B5" w:rsidRPr="002A00E1" w:rsidRDefault="00AB39B5" w:rsidP="00AB39B5">
      <w:pPr>
        <w:spacing w:line="288" w:lineRule="auto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2A00E1">
        <w:rPr>
          <w:rFonts w:asciiTheme="minorHAnsi" w:hAnsiTheme="minorHAnsi" w:cstheme="minorHAnsi"/>
          <w:b/>
          <w:sz w:val="56"/>
          <w:szCs w:val="56"/>
        </w:rPr>
        <w:t xml:space="preserve">OGŁOSZENIE O ZAMÓWIENIU </w:t>
      </w:r>
    </w:p>
    <w:p w14:paraId="7E46E077" w14:textId="77777777" w:rsidR="00AB39B5" w:rsidRPr="002A00E1" w:rsidRDefault="00AB39B5" w:rsidP="00AB39B5">
      <w:pPr>
        <w:spacing w:line="288" w:lineRule="auto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2A00E1">
        <w:rPr>
          <w:rFonts w:asciiTheme="minorHAnsi" w:hAnsiTheme="minorHAnsi" w:cstheme="minorHAnsi"/>
          <w:b/>
          <w:sz w:val="56"/>
          <w:szCs w:val="56"/>
        </w:rPr>
        <w:t>NA USŁUGI SPOŁECZNE</w:t>
      </w:r>
    </w:p>
    <w:p w14:paraId="001E3BCE" w14:textId="77777777" w:rsidR="00AB39B5" w:rsidRPr="002A00E1" w:rsidRDefault="00AB39B5" w:rsidP="00AB39B5">
      <w:pPr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A00E1">
        <w:rPr>
          <w:rFonts w:asciiTheme="minorHAnsi" w:hAnsiTheme="minorHAnsi" w:cstheme="minorHAnsi"/>
          <w:b/>
          <w:sz w:val="26"/>
          <w:szCs w:val="26"/>
        </w:rPr>
        <w:t>W ZAKRESIE</w:t>
      </w:r>
    </w:p>
    <w:p w14:paraId="22E90A01" w14:textId="32D89E09" w:rsidR="00AB39B5" w:rsidRPr="002A00E1" w:rsidRDefault="00AB39B5" w:rsidP="00AB39B5">
      <w:pPr>
        <w:spacing w:line="288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2A00E1">
        <w:rPr>
          <w:rFonts w:asciiTheme="minorHAnsi" w:hAnsiTheme="minorHAnsi" w:cstheme="minorHAnsi"/>
          <w:bCs/>
          <w:iCs/>
          <w:spacing w:val="-1"/>
          <w:sz w:val="32"/>
          <w:szCs w:val="32"/>
        </w:rPr>
        <w:t xml:space="preserve">Przygotowanie na terenie Zespołu Szkolno-Przedszkolnego nr 8                             na osiedlu Bolesława Śmiałego 107 w Poznaniu i wydawanie 4 posiłków dziennie dla dzieci z  Przedszkola nr 190 oraz przygotowywanie śniadań </w:t>
      </w:r>
      <w:r w:rsidR="007C7508">
        <w:rPr>
          <w:rFonts w:asciiTheme="minorHAnsi" w:hAnsiTheme="minorHAnsi" w:cstheme="minorHAnsi"/>
          <w:bCs/>
          <w:iCs/>
          <w:spacing w:val="-1"/>
          <w:sz w:val="32"/>
          <w:szCs w:val="32"/>
        </w:rPr>
        <w:br/>
      </w:r>
      <w:r w:rsidRPr="002A00E1">
        <w:rPr>
          <w:rFonts w:asciiTheme="minorHAnsi" w:hAnsiTheme="minorHAnsi" w:cstheme="minorHAnsi"/>
          <w:bCs/>
          <w:iCs/>
          <w:spacing w:val="-1"/>
          <w:sz w:val="32"/>
          <w:szCs w:val="32"/>
        </w:rPr>
        <w:t>i obiadów dwudaniowych z napojem dla dzieci, które zgłoszą się ze Szkoły Podstawowej</w:t>
      </w:r>
      <w:r w:rsidR="00B30A7D">
        <w:rPr>
          <w:rFonts w:asciiTheme="minorHAnsi" w:hAnsiTheme="minorHAnsi" w:cstheme="minorHAnsi"/>
          <w:bCs/>
          <w:iCs/>
          <w:spacing w:val="-1"/>
          <w:sz w:val="32"/>
          <w:szCs w:val="32"/>
        </w:rPr>
        <w:t xml:space="preserve"> nr 34.</w:t>
      </w:r>
    </w:p>
    <w:p w14:paraId="61319CBB" w14:textId="77777777" w:rsidR="00E7550B" w:rsidRPr="002A00E1" w:rsidRDefault="00E7550B" w:rsidP="00F22176">
      <w:pPr>
        <w:spacing w:line="288" w:lineRule="auto"/>
        <w:ind w:firstLine="284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756AE64" w14:textId="77777777" w:rsidR="00E7550B" w:rsidRPr="002A00E1" w:rsidRDefault="00E7550B" w:rsidP="00F22176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14:paraId="636D00DA" w14:textId="77777777" w:rsidR="00E7550B" w:rsidRPr="002A00E1" w:rsidRDefault="00E7550B" w:rsidP="00F22176">
      <w:pPr>
        <w:spacing w:line="288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2A00E1">
        <w:rPr>
          <w:rFonts w:asciiTheme="minorHAnsi" w:hAnsiTheme="minorHAnsi" w:cstheme="minorHAnsi"/>
          <w:sz w:val="30"/>
          <w:szCs w:val="30"/>
        </w:rPr>
        <w:t xml:space="preserve">Podstawa prawna: </w:t>
      </w:r>
    </w:p>
    <w:p w14:paraId="67C692D2" w14:textId="77777777" w:rsidR="00E7550B" w:rsidRPr="002A00E1" w:rsidRDefault="00E7550B" w:rsidP="00F22176">
      <w:pPr>
        <w:spacing w:line="288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2A00E1">
        <w:rPr>
          <w:rFonts w:asciiTheme="minorHAnsi" w:hAnsiTheme="minorHAnsi" w:cstheme="minorHAnsi"/>
          <w:sz w:val="30"/>
          <w:szCs w:val="30"/>
        </w:rPr>
        <w:t>ustawa z dnia 29 stycznia 2004</w:t>
      </w:r>
      <w:r w:rsidR="00366DAA" w:rsidRPr="002A00E1">
        <w:rPr>
          <w:rFonts w:asciiTheme="minorHAnsi" w:hAnsiTheme="minorHAnsi" w:cstheme="minorHAnsi"/>
          <w:sz w:val="30"/>
          <w:szCs w:val="30"/>
        </w:rPr>
        <w:t xml:space="preserve"> r. Prawo zamówień publicznych </w:t>
      </w:r>
      <w:r w:rsidRPr="002A00E1">
        <w:rPr>
          <w:rFonts w:asciiTheme="minorHAnsi" w:hAnsiTheme="minorHAnsi" w:cstheme="minorHAnsi"/>
          <w:sz w:val="30"/>
          <w:szCs w:val="30"/>
        </w:rPr>
        <w:t>(tekst jednolity Dz. U. z 201</w:t>
      </w:r>
      <w:r w:rsidR="00892DD5" w:rsidRPr="002A00E1">
        <w:rPr>
          <w:rFonts w:asciiTheme="minorHAnsi" w:hAnsiTheme="minorHAnsi" w:cstheme="minorHAnsi"/>
          <w:sz w:val="30"/>
          <w:szCs w:val="30"/>
        </w:rPr>
        <w:t>9</w:t>
      </w:r>
      <w:r w:rsidRPr="002A00E1">
        <w:rPr>
          <w:rFonts w:asciiTheme="minorHAnsi" w:hAnsiTheme="minorHAnsi" w:cstheme="minorHAnsi"/>
          <w:sz w:val="30"/>
          <w:szCs w:val="30"/>
        </w:rPr>
        <w:t xml:space="preserve"> r., poz. </w:t>
      </w:r>
      <w:r w:rsidR="00892DD5" w:rsidRPr="002A00E1">
        <w:rPr>
          <w:rFonts w:asciiTheme="minorHAnsi" w:hAnsiTheme="minorHAnsi" w:cstheme="minorHAnsi"/>
          <w:sz w:val="30"/>
          <w:szCs w:val="30"/>
        </w:rPr>
        <w:t>1843</w:t>
      </w:r>
      <w:r w:rsidRPr="002A00E1">
        <w:rPr>
          <w:rFonts w:asciiTheme="minorHAnsi" w:hAnsiTheme="minorHAnsi" w:cstheme="minorHAnsi"/>
          <w:sz w:val="30"/>
          <w:szCs w:val="30"/>
        </w:rPr>
        <w:t>) zwana dalej ustawą</w:t>
      </w:r>
      <w:r w:rsidR="000159DD" w:rsidRPr="002A00E1">
        <w:rPr>
          <w:rFonts w:asciiTheme="minorHAnsi" w:hAnsiTheme="minorHAnsi" w:cstheme="minorHAnsi"/>
          <w:sz w:val="30"/>
          <w:szCs w:val="30"/>
        </w:rPr>
        <w:t xml:space="preserve"> – w zakresie wskazanym w opisie procedury </w:t>
      </w:r>
      <w:r w:rsidR="00BE3D8B" w:rsidRPr="002A00E1">
        <w:rPr>
          <w:rFonts w:asciiTheme="minorHAnsi" w:hAnsiTheme="minorHAnsi" w:cstheme="minorHAnsi"/>
          <w:sz w:val="30"/>
          <w:szCs w:val="30"/>
        </w:rPr>
        <w:t xml:space="preserve">udzielania zamówienia </w:t>
      </w:r>
      <w:r w:rsidR="000159DD" w:rsidRPr="002A00E1">
        <w:rPr>
          <w:rFonts w:asciiTheme="minorHAnsi" w:hAnsiTheme="minorHAnsi" w:cstheme="minorHAnsi"/>
          <w:sz w:val="30"/>
          <w:szCs w:val="30"/>
        </w:rPr>
        <w:t>ustalonej przez Zamawiającego</w:t>
      </w:r>
    </w:p>
    <w:p w14:paraId="47FB6425" w14:textId="77777777" w:rsidR="00E7550B" w:rsidRPr="002A00E1" w:rsidRDefault="00E7550B" w:rsidP="00F22176">
      <w:pPr>
        <w:spacing w:line="288" w:lineRule="auto"/>
        <w:rPr>
          <w:rFonts w:asciiTheme="minorHAnsi" w:hAnsiTheme="minorHAnsi" w:cstheme="minorHAnsi"/>
          <w:sz w:val="30"/>
          <w:szCs w:val="30"/>
        </w:rPr>
      </w:pPr>
    </w:p>
    <w:p w14:paraId="123DC1D3" w14:textId="77777777" w:rsidR="00366DAA" w:rsidRPr="002A00E1" w:rsidRDefault="00366DAA" w:rsidP="00F2217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66418215" w14:textId="77777777" w:rsidR="00892DD5" w:rsidRPr="002A00E1" w:rsidRDefault="00892DD5" w:rsidP="00F2217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7A2855F0" w14:textId="77777777" w:rsidR="00892DD5" w:rsidRPr="002A00E1" w:rsidRDefault="00892DD5" w:rsidP="00F2217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7875D11E" w14:textId="77777777" w:rsidR="00892DD5" w:rsidRPr="002A00E1" w:rsidRDefault="00892DD5" w:rsidP="00F2217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5AE472B1" w14:textId="77777777" w:rsidR="00892DD5" w:rsidRPr="002A00E1" w:rsidRDefault="00892DD5" w:rsidP="00F2217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0910E7D1" w14:textId="77777777" w:rsidR="00892DD5" w:rsidRPr="002A00E1" w:rsidRDefault="00892DD5" w:rsidP="00F2217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6899E589" w14:textId="77777777" w:rsidR="00892DD5" w:rsidRPr="002A00E1" w:rsidRDefault="00892DD5" w:rsidP="00F2217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7307A3D7" w14:textId="77777777" w:rsidR="00A01288" w:rsidRPr="002A00E1" w:rsidRDefault="00A01288" w:rsidP="00F2217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07255E9A" w14:textId="77777777" w:rsidR="00A01288" w:rsidRPr="002A00E1" w:rsidRDefault="00A01288" w:rsidP="00F2217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3FAAF836" w14:textId="77777777" w:rsidR="00892DD5" w:rsidRPr="002A00E1" w:rsidRDefault="00892DD5" w:rsidP="00F2217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1D010749" w14:textId="77777777" w:rsidR="00A01288" w:rsidRPr="002A00E1" w:rsidRDefault="00A01288" w:rsidP="00A01288">
      <w:pPr>
        <w:spacing w:line="288" w:lineRule="auto"/>
        <w:ind w:left="426"/>
        <w:jc w:val="both"/>
      </w:pPr>
      <w:r w:rsidRPr="002A00E1">
        <w:rPr>
          <w:rFonts w:ascii="Calibri" w:hAnsi="Calibri" w:cs="Calibri"/>
          <w:sz w:val="14"/>
          <w:szCs w:val="14"/>
        </w:rPr>
        <w:t xml:space="preserve">Administratorem danych osobowych jest </w:t>
      </w:r>
      <w:r w:rsidR="000A3CAF" w:rsidRPr="002A00E1">
        <w:rPr>
          <w:rFonts w:ascii="Calibri" w:hAnsi="Calibri" w:cs="Calibri"/>
          <w:sz w:val="14"/>
          <w:szCs w:val="14"/>
        </w:rPr>
        <w:t>Zespół Szkolno – Przedszkolny nr 8</w:t>
      </w:r>
      <w:r w:rsidRPr="002A00E1">
        <w:rPr>
          <w:rFonts w:ascii="Calibri" w:hAnsi="Calibri" w:cs="Calibri"/>
          <w:sz w:val="14"/>
          <w:szCs w:val="14"/>
        </w:rPr>
        <w:t xml:space="preserve"> w Poznaniu. Dane przetwarzane są w oparciu o przepisy prawa oraz w celu realizacji zadań w interesie publicznym. Szczegółowe Informacje na temat przetwarzania danych osobowych znajdują się pod adresem: </w:t>
      </w:r>
      <w:hyperlink r:id="rId9" w:history="1">
        <w:r w:rsidRPr="002A00E1">
          <w:rPr>
            <w:rStyle w:val="Hipercze"/>
          </w:rPr>
          <w:t>http://zsp8poznan.pl/sp/p,37,rodo</w:t>
        </w:r>
      </w:hyperlink>
      <w:r w:rsidRPr="002A00E1">
        <w:t>.</w:t>
      </w:r>
    </w:p>
    <w:p w14:paraId="4B8142ED" w14:textId="77777777" w:rsidR="00A01288" w:rsidRPr="002A00E1" w:rsidRDefault="00A01288" w:rsidP="00A01288">
      <w:pPr>
        <w:spacing w:line="288" w:lineRule="auto"/>
        <w:ind w:left="426"/>
        <w:jc w:val="both"/>
      </w:pPr>
    </w:p>
    <w:p w14:paraId="38F15BE9" w14:textId="4197F06B" w:rsidR="000159DD" w:rsidRPr="002A00E1" w:rsidRDefault="00E7550B" w:rsidP="00F22176">
      <w:pPr>
        <w:spacing w:line="288" w:lineRule="auto"/>
        <w:jc w:val="center"/>
        <w:rPr>
          <w:rFonts w:asciiTheme="minorHAnsi" w:hAnsiTheme="minorHAnsi" w:cstheme="minorHAnsi"/>
          <w:lang w:bidi="ne-NP"/>
        </w:rPr>
      </w:pPr>
      <w:r w:rsidRPr="002A00E1">
        <w:rPr>
          <w:rFonts w:asciiTheme="minorHAnsi" w:hAnsiTheme="minorHAnsi" w:cstheme="minorHAnsi"/>
          <w:sz w:val="26"/>
          <w:szCs w:val="26"/>
        </w:rPr>
        <w:t xml:space="preserve">Poznań, </w:t>
      </w:r>
      <w:r w:rsidR="008D06E9">
        <w:rPr>
          <w:rFonts w:asciiTheme="minorHAnsi" w:hAnsiTheme="minorHAnsi" w:cstheme="minorHAnsi"/>
          <w:sz w:val="26"/>
          <w:szCs w:val="26"/>
        </w:rPr>
        <w:t>styczeń 2020</w:t>
      </w:r>
      <w:r w:rsidR="000159DD" w:rsidRPr="002A00E1">
        <w:rPr>
          <w:rFonts w:asciiTheme="minorHAnsi" w:hAnsiTheme="minorHAnsi" w:cstheme="minorHAnsi"/>
          <w:lang w:bidi="ne-NP"/>
        </w:rPr>
        <w:br w:type="page"/>
      </w:r>
    </w:p>
    <w:p w14:paraId="1E5FBD02" w14:textId="77777777" w:rsidR="004C6032" w:rsidRPr="002A00E1" w:rsidRDefault="00991448" w:rsidP="00F22176">
      <w:pPr>
        <w:numPr>
          <w:ilvl w:val="0"/>
          <w:numId w:val="1"/>
        </w:numPr>
        <w:spacing w:line="288" w:lineRule="auto"/>
        <w:rPr>
          <w:rFonts w:asciiTheme="minorHAnsi" w:hAnsiTheme="minorHAnsi" w:cstheme="minorHAnsi"/>
          <w:b/>
          <w:sz w:val="26"/>
        </w:rPr>
      </w:pPr>
      <w:r w:rsidRPr="002A00E1">
        <w:rPr>
          <w:rFonts w:asciiTheme="minorHAnsi" w:hAnsiTheme="minorHAnsi" w:cstheme="minorHAnsi"/>
          <w:b/>
          <w:sz w:val="26"/>
        </w:rPr>
        <w:lastRenderedPageBreak/>
        <w:t>Nazwa ora</w:t>
      </w:r>
      <w:r w:rsidR="00F839F3" w:rsidRPr="002A00E1">
        <w:rPr>
          <w:rFonts w:asciiTheme="minorHAnsi" w:hAnsiTheme="minorHAnsi" w:cstheme="minorHAnsi"/>
          <w:b/>
          <w:sz w:val="26"/>
        </w:rPr>
        <w:t>z adres z</w:t>
      </w:r>
      <w:r w:rsidRPr="002A00E1">
        <w:rPr>
          <w:rFonts w:asciiTheme="minorHAnsi" w:hAnsiTheme="minorHAnsi" w:cstheme="minorHAnsi"/>
          <w:b/>
          <w:sz w:val="26"/>
        </w:rPr>
        <w:t>amawiającego</w:t>
      </w:r>
      <w:r w:rsidR="004C6032" w:rsidRPr="002A00E1">
        <w:rPr>
          <w:rFonts w:asciiTheme="minorHAnsi" w:hAnsiTheme="minorHAnsi" w:cstheme="minorHAnsi"/>
          <w:b/>
          <w:sz w:val="26"/>
        </w:rPr>
        <w:t>.</w:t>
      </w:r>
    </w:p>
    <w:p w14:paraId="59E2B484" w14:textId="77777777" w:rsidR="007738BF" w:rsidRPr="002A00E1" w:rsidRDefault="007738BF" w:rsidP="007738BF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2A00E1">
        <w:rPr>
          <w:rFonts w:asciiTheme="minorHAnsi" w:hAnsiTheme="minorHAnsi" w:cstheme="minorHAnsi"/>
          <w:b/>
          <w:bCs/>
          <w:iCs/>
        </w:rPr>
        <w:t>Miasto Poznań - Zespół Szkolno - Przedszkolny nr 8</w:t>
      </w:r>
    </w:p>
    <w:p w14:paraId="69340E08" w14:textId="77777777" w:rsidR="007738BF" w:rsidRPr="002A00E1" w:rsidRDefault="007738BF" w:rsidP="007738BF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2A00E1">
        <w:rPr>
          <w:rFonts w:asciiTheme="minorHAnsi" w:hAnsiTheme="minorHAnsi" w:cstheme="minorHAnsi"/>
          <w:b/>
          <w:bCs/>
          <w:iCs/>
        </w:rPr>
        <w:t>os. Bolesława Śmiałego 107, 60-682 Poznań</w:t>
      </w:r>
    </w:p>
    <w:p w14:paraId="0D0B4032" w14:textId="77777777" w:rsidR="007738BF" w:rsidRPr="002A00E1" w:rsidRDefault="007738BF" w:rsidP="007738BF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2A00E1">
        <w:rPr>
          <w:rFonts w:asciiTheme="minorHAnsi" w:hAnsiTheme="minorHAnsi" w:cstheme="minorHAnsi"/>
          <w:b/>
          <w:bCs/>
          <w:iCs/>
        </w:rPr>
        <w:t>NIP 209-00-01-440</w:t>
      </w:r>
    </w:p>
    <w:p w14:paraId="03AA783D" w14:textId="77777777" w:rsidR="007738BF" w:rsidRPr="002A00E1" w:rsidRDefault="007738BF" w:rsidP="007738BF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  <w:lang w:val="en-US"/>
        </w:rPr>
      </w:pPr>
      <w:r w:rsidRPr="002A00E1">
        <w:rPr>
          <w:rFonts w:asciiTheme="minorHAnsi" w:hAnsiTheme="minorHAnsi" w:cstheme="minorHAnsi"/>
          <w:b/>
          <w:bCs/>
          <w:iCs/>
          <w:lang w:val="en-US"/>
        </w:rPr>
        <w:t>tel. 61 8236091</w:t>
      </w:r>
    </w:p>
    <w:p w14:paraId="3DD366DF" w14:textId="77777777" w:rsidR="007738BF" w:rsidRPr="002A00E1" w:rsidRDefault="007738BF" w:rsidP="007738BF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  <w:lang w:val="en-US"/>
        </w:rPr>
      </w:pPr>
      <w:r w:rsidRPr="002A00E1">
        <w:rPr>
          <w:rFonts w:asciiTheme="minorHAnsi" w:hAnsiTheme="minorHAnsi" w:cstheme="minorHAnsi"/>
          <w:b/>
          <w:bCs/>
          <w:iCs/>
          <w:lang w:val="en-US"/>
        </w:rPr>
        <w:t>e-mail: zsp-8@wp.pl</w:t>
      </w:r>
    </w:p>
    <w:p w14:paraId="721E4104" w14:textId="1D11A49E" w:rsidR="007738BF" w:rsidRPr="002A00E1" w:rsidRDefault="007738BF" w:rsidP="007738BF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076D23">
        <w:rPr>
          <w:rFonts w:asciiTheme="minorHAnsi" w:hAnsiTheme="minorHAnsi" w:cstheme="minorHAnsi"/>
          <w:b/>
          <w:bCs/>
          <w:iCs/>
        </w:rPr>
        <w:t>godziny pracy: 7:30 – 15:30</w:t>
      </w:r>
      <w:r w:rsidR="007C7508" w:rsidRPr="00076D23">
        <w:rPr>
          <w:rFonts w:asciiTheme="minorHAnsi" w:hAnsiTheme="minorHAnsi" w:cstheme="minorHAnsi"/>
          <w:b/>
          <w:bCs/>
          <w:iCs/>
        </w:rPr>
        <w:t xml:space="preserve"> </w:t>
      </w:r>
    </w:p>
    <w:p w14:paraId="0DB125A6" w14:textId="77777777" w:rsidR="00916BDA" w:rsidRPr="002A00E1" w:rsidRDefault="00916BDA" w:rsidP="00F22176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  <w:lang w:val="en-US"/>
        </w:rPr>
      </w:pPr>
    </w:p>
    <w:p w14:paraId="5FFE1A0F" w14:textId="77777777" w:rsidR="0018412A" w:rsidRPr="002A00E1" w:rsidRDefault="0018412A" w:rsidP="00F22176">
      <w:pPr>
        <w:pStyle w:val="pkt"/>
        <w:numPr>
          <w:ilvl w:val="0"/>
          <w:numId w:val="1"/>
        </w:numPr>
        <w:suppressAutoHyphens w:val="0"/>
        <w:spacing w:before="0" w:after="0"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2A00E1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14:paraId="323A999A" w14:textId="132F5AC9" w:rsidR="0056733F" w:rsidRPr="002A00E1" w:rsidRDefault="007C7508" w:rsidP="00F22176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Zamówienie</w:t>
      </w:r>
      <w:r w:rsidR="001759FD" w:rsidRPr="002A00E1">
        <w:rPr>
          <w:rFonts w:asciiTheme="minorHAnsi" w:hAnsiTheme="minorHAnsi" w:cstheme="minorHAnsi"/>
          <w:sz w:val="20"/>
          <w:szCs w:val="20"/>
        </w:rPr>
        <w:t xml:space="preserve"> na usługi społeczne</w:t>
      </w:r>
      <w:r w:rsidR="00133C2D" w:rsidRPr="002A00E1">
        <w:rPr>
          <w:rFonts w:asciiTheme="minorHAnsi" w:hAnsiTheme="minorHAnsi" w:cstheme="minorHAnsi"/>
          <w:sz w:val="20"/>
          <w:szCs w:val="20"/>
        </w:rPr>
        <w:t xml:space="preserve"> jest prowadzone </w:t>
      </w:r>
      <w:r w:rsidR="0056733F" w:rsidRPr="002A00E1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2A00E1">
        <w:rPr>
          <w:rFonts w:asciiTheme="minorHAnsi" w:hAnsiTheme="minorHAnsi" w:cstheme="minorHAnsi"/>
          <w:sz w:val="20"/>
          <w:szCs w:val="20"/>
        </w:rPr>
        <w:t xml:space="preserve">art. </w:t>
      </w:r>
      <w:r w:rsidR="000159DD" w:rsidRPr="002A00E1">
        <w:rPr>
          <w:rFonts w:asciiTheme="minorHAnsi" w:hAnsiTheme="minorHAnsi" w:cstheme="minorHAnsi"/>
          <w:sz w:val="20"/>
          <w:szCs w:val="20"/>
        </w:rPr>
        <w:t>138o</w:t>
      </w:r>
      <w:r w:rsidR="0056733F" w:rsidRPr="002A00E1">
        <w:rPr>
          <w:rFonts w:asciiTheme="minorHAnsi" w:hAnsiTheme="minorHAnsi" w:cstheme="minorHAnsi"/>
          <w:sz w:val="20"/>
          <w:szCs w:val="20"/>
        </w:rPr>
        <w:t xml:space="preserve"> </w:t>
      </w:r>
      <w:r w:rsidR="003D46B8" w:rsidRPr="002A00E1">
        <w:rPr>
          <w:rFonts w:asciiTheme="minorHAnsi" w:hAnsiTheme="minorHAnsi" w:cstheme="minorHAnsi"/>
          <w:sz w:val="20"/>
          <w:szCs w:val="20"/>
        </w:rPr>
        <w:t>ustawy</w:t>
      </w:r>
      <w:r w:rsidR="00133C2D" w:rsidRPr="002A00E1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(tekst jednolity Dz. U. z 201</w:t>
      </w:r>
      <w:r w:rsidR="0078095D" w:rsidRPr="002A00E1">
        <w:rPr>
          <w:rFonts w:asciiTheme="minorHAnsi" w:hAnsiTheme="minorHAnsi" w:cstheme="minorHAnsi"/>
          <w:sz w:val="20"/>
          <w:szCs w:val="20"/>
        </w:rPr>
        <w:t>9</w:t>
      </w:r>
      <w:r w:rsidR="00133C2D" w:rsidRPr="002A00E1">
        <w:rPr>
          <w:rFonts w:asciiTheme="minorHAnsi" w:hAnsiTheme="minorHAnsi" w:cstheme="minorHAnsi"/>
          <w:sz w:val="20"/>
          <w:szCs w:val="20"/>
        </w:rPr>
        <w:t xml:space="preserve"> r., poz. </w:t>
      </w:r>
      <w:r w:rsidR="00656210" w:rsidRPr="002A00E1">
        <w:rPr>
          <w:rFonts w:asciiTheme="minorHAnsi" w:hAnsiTheme="minorHAnsi" w:cstheme="minorHAnsi"/>
          <w:sz w:val="20"/>
          <w:szCs w:val="20"/>
        </w:rPr>
        <w:t>1843</w:t>
      </w:r>
      <w:r w:rsidR="00366DAA" w:rsidRPr="002A00E1">
        <w:rPr>
          <w:rFonts w:asciiTheme="minorHAnsi" w:hAnsiTheme="minorHAnsi" w:cstheme="minorHAnsi"/>
          <w:sz w:val="20"/>
          <w:szCs w:val="20"/>
        </w:rPr>
        <w:t xml:space="preserve"> ze zm.</w:t>
      </w:r>
      <w:r w:rsidR="00133C2D" w:rsidRPr="002A00E1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2A00E1">
        <w:rPr>
          <w:rFonts w:asciiTheme="minorHAnsi" w:hAnsiTheme="minorHAnsi" w:cstheme="minorHAnsi"/>
          <w:sz w:val="20"/>
          <w:szCs w:val="20"/>
        </w:rPr>
        <w:t>dalej „ustawą”</w:t>
      </w:r>
      <w:r w:rsidR="00F22176" w:rsidRPr="002A00E1">
        <w:rPr>
          <w:rFonts w:asciiTheme="minorHAnsi" w:hAnsiTheme="minorHAnsi" w:cstheme="minorHAnsi"/>
          <w:sz w:val="20"/>
          <w:szCs w:val="20"/>
        </w:rPr>
        <w:t>.</w:t>
      </w:r>
    </w:p>
    <w:p w14:paraId="0D236EDB" w14:textId="07BA1CFF" w:rsidR="0018412A" w:rsidRPr="002A00E1" w:rsidRDefault="00133C2D" w:rsidP="00F22176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2A00E1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2A00E1">
        <w:rPr>
          <w:rFonts w:asciiTheme="minorHAnsi" w:hAnsiTheme="minorHAnsi" w:cstheme="minorHAnsi"/>
          <w:sz w:val="20"/>
          <w:szCs w:val="20"/>
        </w:rPr>
        <w:t>W</w:t>
      </w:r>
      <w:r w:rsidR="007C7508">
        <w:rPr>
          <w:rFonts w:asciiTheme="minorHAnsi" w:hAnsiTheme="minorHAnsi" w:cstheme="minorHAnsi"/>
          <w:sz w:val="20"/>
          <w:szCs w:val="20"/>
        </w:rPr>
        <w:t>artość</w:t>
      </w:r>
      <w:r w:rsidRPr="002A00E1">
        <w:rPr>
          <w:rFonts w:asciiTheme="minorHAnsi" w:hAnsiTheme="minorHAnsi" w:cstheme="minorHAnsi"/>
          <w:sz w:val="20"/>
          <w:szCs w:val="20"/>
        </w:rPr>
        <w:t xml:space="preserve"> zamówienia </w:t>
      </w:r>
      <w:r w:rsidR="000159DD" w:rsidRPr="002A00E1">
        <w:rPr>
          <w:rFonts w:asciiTheme="minorHAnsi" w:hAnsiTheme="minorHAnsi" w:cstheme="minorHAnsi"/>
          <w:sz w:val="20"/>
          <w:szCs w:val="20"/>
        </w:rPr>
        <w:t xml:space="preserve">nie </w:t>
      </w:r>
      <w:r w:rsidR="0056733F" w:rsidRPr="002A00E1">
        <w:rPr>
          <w:rFonts w:asciiTheme="minorHAnsi" w:hAnsiTheme="minorHAnsi" w:cstheme="minorHAnsi"/>
          <w:sz w:val="20"/>
          <w:szCs w:val="20"/>
        </w:rPr>
        <w:t xml:space="preserve">przekracza </w:t>
      </w:r>
      <w:r w:rsidRPr="002A00E1">
        <w:rPr>
          <w:rFonts w:asciiTheme="minorHAnsi" w:hAnsiTheme="minorHAnsi" w:cstheme="minorHAnsi"/>
          <w:sz w:val="20"/>
          <w:szCs w:val="20"/>
        </w:rPr>
        <w:t xml:space="preserve">kwoty </w:t>
      </w:r>
      <w:r w:rsidR="000159DD" w:rsidRPr="002A00E1">
        <w:rPr>
          <w:rFonts w:asciiTheme="minorHAnsi" w:hAnsiTheme="minorHAnsi" w:cstheme="minorHAnsi"/>
          <w:sz w:val="20"/>
          <w:szCs w:val="20"/>
        </w:rPr>
        <w:t>750 000 Euro</w:t>
      </w:r>
      <w:r w:rsidR="005D6F1B" w:rsidRPr="002A00E1">
        <w:rPr>
          <w:rFonts w:asciiTheme="minorHAnsi" w:hAnsiTheme="minorHAnsi" w:cstheme="minorHAnsi"/>
          <w:sz w:val="20"/>
          <w:szCs w:val="20"/>
        </w:rPr>
        <w:t>.</w:t>
      </w:r>
    </w:p>
    <w:p w14:paraId="23608D18" w14:textId="77777777" w:rsidR="000159DD" w:rsidRPr="002A00E1" w:rsidRDefault="000159DD" w:rsidP="00F22176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2A00E1">
        <w:rPr>
          <w:rFonts w:asciiTheme="minorHAnsi" w:hAnsiTheme="minorHAnsi" w:cstheme="minorHAnsi"/>
          <w:sz w:val="20"/>
          <w:szCs w:val="20"/>
        </w:rPr>
        <w:t>Procedura udzielania zamówienia:</w:t>
      </w:r>
    </w:p>
    <w:p w14:paraId="4A119AC6" w14:textId="11A0D2E7" w:rsidR="000159DD" w:rsidRPr="002A00E1" w:rsidRDefault="000159DD" w:rsidP="00F22176">
      <w:pPr>
        <w:pStyle w:val="Standardowy1"/>
        <w:numPr>
          <w:ilvl w:val="2"/>
          <w:numId w:val="1"/>
        </w:numPr>
        <w:suppressLineNumbers/>
        <w:tabs>
          <w:tab w:val="left" w:pos="993"/>
        </w:tabs>
        <w:spacing w:after="0" w:line="288" w:lineRule="auto"/>
        <w:ind w:left="851" w:right="-26" w:hanging="567"/>
        <w:rPr>
          <w:rFonts w:asciiTheme="minorHAnsi" w:hAnsiTheme="minorHAnsi" w:cstheme="minorHAnsi"/>
          <w:sz w:val="20"/>
          <w:szCs w:val="20"/>
        </w:rPr>
      </w:pPr>
      <w:r w:rsidRPr="002A00E1">
        <w:rPr>
          <w:rFonts w:asciiTheme="minorHAnsi" w:hAnsiTheme="minorHAnsi" w:cstheme="minorHAnsi"/>
          <w:sz w:val="20"/>
          <w:szCs w:val="20"/>
        </w:rPr>
        <w:t>Na stronie internetowej Biuletynu Informacji Publiczn</w:t>
      </w:r>
      <w:r w:rsidR="000F1956" w:rsidRPr="002A00E1">
        <w:rPr>
          <w:rFonts w:asciiTheme="minorHAnsi" w:hAnsiTheme="minorHAnsi" w:cstheme="minorHAnsi"/>
          <w:sz w:val="20"/>
          <w:szCs w:val="20"/>
        </w:rPr>
        <w:t>ej zamawiającego bip.poznan.pl</w:t>
      </w:r>
      <w:r w:rsidRPr="002A00E1">
        <w:rPr>
          <w:rFonts w:asciiTheme="minorHAnsi" w:hAnsiTheme="minorHAnsi" w:cstheme="minorHAnsi"/>
          <w:sz w:val="20"/>
          <w:szCs w:val="20"/>
        </w:rPr>
        <w:t xml:space="preserve">, </w:t>
      </w:r>
      <w:r w:rsidR="007C7508">
        <w:rPr>
          <w:rFonts w:asciiTheme="minorHAnsi" w:hAnsiTheme="minorHAnsi" w:cstheme="minorHAnsi"/>
          <w:sz w:val="20"/>
          <w:szCs w:val="20"/>
        </w:rPr>
        <w:t>Z</w:t>
      </w:r>
      <w:r w:rsidR="001759FD" w:rsidRPr="002A00E1">
        <w:rPr>
          <w:rFonts w:asciiTheme="minorHAnsi" w:hAnsiTheme="minorHAnsi" w:cstheme="minorHAnsi"/>
          <w:sz w:val="20"/>
          <w:szCs w:val="20"/>
        </w:rPr>
        <w:t>amawiający</w:t>
      </w:r>
      <w:r w:rsidRPr="002A00E1">
        <w:rPr>
          <w:rFonts w:asciiTheme="minorHAnsi" w:hAnsiTheme="minorHAnsi" w:cstheme="minorHAnsi"/>
          <w:sz w:val="20"/>
          <w:szCs w:val="20"/>
        </w:rPr>
        <w:t xml:space="preserve"> </w:t>
      </w:r>
      <w:r w:rsidR="00ED421D" w:rsidRPr="002A00E1">
        <w:rPr>
          <w:rFonts w:asciiTheme="minorHAnsi" w:hAnsiTheme="minorHAnsi" w:cstheme="minorHAnsi"/>
          <w:sz w:val="20"/>
          <w:szCs w:val="20"/>
        </w:rPr>
        <w:t>o</w:t>
      </w:r>
      <w:r w:rsidRPr="002A00E1">
        <w:rPr>
          <w:rFonts w:asciiTheme="minorHAnsi" w:hAnsiTheme="minorHAnsi" w:cstheme="minorHAnsi"/>
          <w:sz w:val="20"/>
          <w:szCs w:val="20"/>
        </w:rPr>
        <w:t>publikuje ogłoszenie o zamówieniu na usługi społeczne</w:t>
      </w:r>
      <w:r w:rsidR="00AB39B5" w:rsidRPr="002A00E1">
        <w:rPr>
          <w:rFonts w:asciiTheme="minorHAnsi" w:hAnsiTheme="minorHAnsi" w:cstheme="minorHAnsi"/>
          <w:sz w:val="20"/>
          <w:szCs w:val="20"/>
        </w:rPr>
        <w:t>,</w:t>
      </w:r>
      <w:r w:rsidR="001759FD" w:rsidRPr="002A00E1">
        <w:rPr>
          <w:rFonts w:asciiTheme="minorHAnsi" w:hAnsiTheme="minorHAnsi" w:cstheme="minorHAnsi"/>
          <w:sz w:val="20"/>
          <w:szCs w:val="20"/>
        </w:rPr>
        <w:t xml:space="preserve"> a także inne</w:t>
      </w:r>
      <w:r w:rsidR="00753FD8" w:rsidRPr="002A00E1">
        <w:rPr>
          <w:rFonts w:asciiTheme="minorHAnsi" w:hAnsiTheme="minorHAnsi" w:cstheme="minorHAnsi"/>
          <w:sz w:val="20"/>
          <w:szCs w:val="20"/>
        </w:rPr>
        <w:t xml:space="preserve"> dokumenty dotyczące zamówienia, </w:t>
      </w:r>
      <w:r w:rsidR="00F22176" w:rsidRPr="002A00E1">
        <w:rPr>
          <w:rFonts w:asciiTheme="minorHAnsi" w:hAnsiTheme="minorHAnsi" w:cstheme="minorHAnsi"/>
          <w:sz w:val="20"/>
          <w:szCs w:val="20"/>
        </w:rPr>
        <w:t>które</w:t>
      </w:r>
      <w:r w:rsidR="00753FD8" w:rsidRPr="002A00E1">
        <w:rPr>
          <w:rFonts w:asciiTheme="minorHAnsi" w:hAnsiTheme="minorHAnsi" w:cstheme="minorHAnsi"/>
          <w:sz w:val="20"/>
          <w:szCs w:val="20"/>
        </w:rPr>
        <w:t xml:space="preserve"> będą dostępne również pod adresem: </w:t>
      </w:r>
      <w:r w:rsidR="003D30F9" w:rsidRPr="002A00E1">
        <w:rPr>
          <w:rFonts w:asciiTheme="minorHAnsi" w:hAnsiTheme="minorHAnsi" w:cstheme="minorHAnsi"/>
          <w:iCs/>
          <w:sz w:val="20"/>
          <w:szCs w:val="20"/>
        </w:rPr>
        <w:t>bip.poznan</w:t>
      </w:r>
      <w:r w:rsidR="00753FD8" w:rsidRPr="002A00E1">
        <w:rPr>
          <w:rFonts w:asciiTheme="minorHAnsi" w:hAnsiTheme="minorHAnsi" w:cstheme="minorHAnsi"/>
          <w:iCs/>
          <w:sz w:val="20"/>
          <w:szCs w:val="20"/>
        </w:rPr>
        <w:t>.pl.</w:t>
      </w:r>
    </w:p>
    <w:p w14:paraId="206B7B98" w14:textId="61EDBA1B" w:rsidR="001759FD" w:rsidRPr="002A00E1" w:rsidRDefault="007C7508" w:rsidP="00F22176">
      <w:pPr>
        <w:pStyle w:val="Standardowy1"/>
        <w:numPr>
          <w:ilvl w:val="2"/>
          <w:numId w:val="1"/>
        </w:numPr>
        <w:suppressLineNumbers/>
        <w:tabs>
          <w:tab w:val="left" w:pos="993"/>
        </w:tabs>
        <w:spacing w:after="0" w:line="288" w:lineRule="auto"/>
        <w:ind w:left="851" w:right="-26" w:hanging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uzasadnionych przypadkach Z</w:t>
      </w:r>
      <w:r w:rsidR="001759FD" w:rsidRPr="002A00E1">
        <w:rPr>
          <w:rFonts w:asciiTheme="minorHAnsi" w:hAnsiTheme="minorHAnsi" w:cstheme="minorHAnsi"/>
          <w:sz w:val="20"/>
          <w:szCs w:val="20"/>
        </w:rPr>
        <w:t xml:space="preserve">amawiający może przed upływem terminu składania ofert zmienić treść </w:t>
      </w:r>
      <w:r w:rsidR="000F1956" w:rsidRPr="002A00E1">
        <w:rPr>
          <w:rFonts w:asciiTheme="minorHAnsi" w:hAnsiTheme="minorHAnsi" w:cstheme="minorHAnsi"/>
          <w:sz w:val="20"/>
          <w:szCs w:val="20"/>
        </w:rPr>
        <w:t>ogłoszenie</w:t>
      </w:r>
      <w:r w:rsidR="00AB39B5" w:rsidRPr="002A00E1">
        <w:rPr>
          <w:rFonts w:asciiTheme="minorHAnsi" w:hAnsiTheme="minorHAnsi" w:cstheme="minorHAnsi"/>
          <w:sz w:val="20"/>
          <w:szCs w:val="20"/>
        </w:rPr>
        <w:t xml:space="preserve"> o zamówieniu</w:t>
      </w:r>
      <w:r w:rsidR="001759FD" w:rsidRPr="002A00E1">
        <w:rPr>
          <w:rFonts w:asciiTheme="minorHAnsi" w:hAnsiTheme="minorHAnsi" w:cstheme="minorHAnsi"/>
          <w:sz w:val="20"/>
          <w:szCs w:val="20"/>
        </w:rPr>
        <w:t xml:space="preserve">. Dokonaną zmianę treści </w:t>
      </w:r>
      <w:r w:rsidR="000F1956" w:rsidRPr="002A00E1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1759FD" w:rsidRPr="002A00E1">
        <w:rPr>
          <w:rFonts w:asciiTheme="minorHAnsi" w:hAnsiTheme="minorHAnsi" w:cstheme="minorHAnsi"/>
          <w:sz w:val="20"/>
          <w:szCs w:val="20"/>
        </w:rPr>
        <w:t>udostępnia na stronie internetowej.</w:t>
      </w:r>
    </w:p>
    <w:p w14:paraId="56712BA4" w14:textId="77777777" w:rsidR="001759FD" w:rsidRPr="002A00E1" w:rsidRDefault="001759FD" w:rsidP="00F22176">
      <w:pPr>
        <w:pStyle w:val="Standardowy1"/>
        <w:numPr>
          <w:ilvl w:val="2"/>
          <w:numId w:val="1"/>
        </w:numPr>
        <w:suppressLineNumbers/>
        <w:tabs>
          <w:tab w:val="left" w:pos="993"/>
        </w:tabs>
        <w:spacing w:after="0" w:line="288" w:lineRule="auto"/>
        <w:ind w:left="851" w:right="-26" w:hanging="567"/>
        <w:rPr>
          <w:rFonts w:asciiTheme="minorHAnsi" w:hAnsiTheme="minorHAnsi" w:cstheme="minorHAnsi"/>
          <w:sz w:val="20"/>
          <w:szCs w:val="20"/>
        </w:rPr>
      </w:pPr>
      <w:r w:rsidRPr="002A00E1">
        <w:rPr>
          <w:rFonts w:asciiTheme="minorHAnsi" w:hAnsiTheme="minorHAnsi" w:cstheme="minorHAnsi"/>
          <w:bCs/>
          <w:sz w:val="20"/>
          <w:szCs w:val="20"/>
        </w:rPr>
        <w:t>Zamawiający</w:t>
      </w:r>
      <w:r w:rsidR="009748B0" w:rsidRPr="002A00E1">
        <w:rPr>
          <w:rFonts w:asciiTheme="minorHAnsi" w:hAnsiTheme="minorHAnsi" w:cstheme="minorHAnsi"/>
          <w:bCs/>
          <w:sz w:val="20"/>
          <w:szCs w:val="20"/>
        </w:rPr>
        <w:t xml:space="preserve"> wezwie wykonawców do uzupełni</w:t>
      </w:r>
      <w:r w:rsidR="00B20F0D" w:rsidRPr="002A00E1">
        <w:rPr>
          <w:rFonts w:asciiTheme="minorHAnsi" w:hAnsiTheme="minorHAnsi" w:cstheme="minorHAnsi"/>
          <w:bCs/>
          <w:sz w:val="20"/>
          <w:szCs w:val="20"/>
        </w:rPr>
        <w:t>eni</w:t>
      </w:r>
      <w:r w:rsidR="009748B0" w:rsidRPr="002A00E1">
        <w:rPr>
          <w:rFonts w:asciiTheme="minorHAnsi" w:hAnsiTheme="minorHAnsi" w:cstheme="minorHAnsi"/>
          <w:bCs/>
          <w:sz w:val="20"/>
          <w:szCs w:val="20"/>
        </w:rPr>
        <w:t>a</w:t>
      </w:r>
      <w:r w:rsidRPr="002A00E1">
        <w:rPr>
          <w:rFonts w:asciiTheme="minorHAnsi" w:hAnsiTheme="minorHAnsi" w:cstheme="minorHAnsi"/>
          <w:bCs/>
          <w:sz w:val="20"/>
          <w:szCs w:val="20"/>
        </w:rPr>
        <w:t xml:space="preserve">, złożenia lub poprawienia dokumentów </w:t>
      </w:r>
      <w:r w:rsidR="00D119D3" w:rsidRPr="002A00E1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="007D1B7E" w:rsidRPr="002A00E1">
        <w:rPr>
          <w:rFonts w:asciiTheme="minorHAnsi" w:hAnsiTheme="minorHAnsi" w:cstheme="minorHAnsi"/>
          <w:bCs/>
          <w:sz w:val="20"/>
          <w:szCs w:val="20"/>
        </w:rPr>
        <w:t xml:space="preserve">                 </w:t>
      </w:r>
      <w:r w:rsidR="00D119D3" w:rsidRPr="002A00E1">
        <w:rPr>
          <w:rFonts w:asciiTheme="minorHAnsi" w:hAnsiTheme="minorHAnsi" w:cstheme="minorHAnsi"/>
          <w:bCs/>
          <w:sz w:val="20"/>
          <w:szCs w:val="20"/>
        </w:rPr>
        <w:t xml:space="preserve">                     </w:t>
      </w:r>
      <w:r w:rsidR="00ED421D" w:rsidRPr="002A00E1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2A00E1">
        <w:rPr>
          <w:rFonts w:asciiTheme="minorHAnsi" w:hAnsiTheme="minorHAnsi" w:cstheme="minorHAnsi"/>
          <w:bCs/>
          <w:sz w:val="20"/>
          <w:szCs w:val="20"/>
        </w:rPr>
        <w:t>i oświadc</w:t>
      </w:r>
      <w:r w:rsidR="00AB39B5" w:rsidRPr="002A00E1">
        <w:rPr>
          <w:rFonts w:asciiTheme="minorHAnsi" w:hAnsiTheme="minorHAnsi" w:cstheme="minorHAnsi"/>
          <w:bCs/>
          <w:sz w:val="20"/>
          <w:szCs w:val="20"/>
        </w:rPr>
        <w:t>zeń wymaganych na podstawie ogłoszenia</w:t>
      </w:r>
      <w:r w:rsidRPr="002A00E1">
        <w:rPr>
          <w:rFonts w:asciiTheme="minorHAnsi" w:hAnsiTheme="minorHAnsi" w:cstheme="minorHAnsi"/>
          <w:bCs/>
          <w:sz w:val="20"/>
          <w:szCs w:val="20"/>
        </w:rPr>
        <w:t>, stosują</w:t>
      </w:r>
      <w:r w:rsidR="009748B0" w:rsidRPr="002A00E1">
        <w:rPr>
          <w:rFonts w:asciiTheme="minorHAnsi" w:hAnsiTheme="minorHAnsi" w:cstheme="minorHAnsi"/>
          <w:bCs/>
          <w:sz w:val="20"/>
          <w:szCs w:val="20"/>
        </w:rPr>
        <w:t>c</w:t>
      </w:r>
      <w:r w:rsidR="00BB6BDA" w:rsidRPr="002A00E1">
        <w:rPr>
          <w:rFonts w:asciiTheme="minorHAnsi" w:hAnsiTheme="minorHAnsi" w:cstheme="minorHAnsi"/>
          <w:bCs/>
          <w:sz w:val="20"/>
          <w:szCs w:val="20"/>
        </w:rPr>
        <w:t xml:space="preserve"> przepisy art. </w:t>
      </w:r>
      <w:r w:rsidRPr="002A00E1">
        <w:rPr>
          <w:rFonts w:asciiTheme="minorHAnsi" w:hAnsiTheme="minorHAnsi" w:cstheme="minorHAnsi"/>
          <w:bCs/>
          <w:sz w:val="20"/>
          <w:szCs w:val="20"/>
        </w:rPr>
        <w:t>26 ust. 3, 3a i 4 ustawy Prawo zamówień publicznych.</w:t>
      </w:r>
    </w:p>
    <w:p w14:paraId="4EA41FF9" w14:textId="77777777" w:rsidR="001759FD" w:rsidRPr="002A00E1" w:rsidRDefault="00ED421D" w:rsidP="00F22176">
      <w:pPr>
        <w:pStyle w:val="Standardowy1"/>
        <w:numPr>
          <w:ilvl w:val="2"/>
          <w:numId w:val="1"/>
        </w:numPr>
        <w:suppressLineNumbers/>
        <w:tabs>
          <w:tab w:val="left" w:pos="993"/>
        </w:tabs>
        <w:spacing w:after="0" w:line="288" w:lineRule="auto"/>
        <w:ind w:left="851" w:right="-26" w:hanging="567"/>
        <w:rPr>
          <w:rFonts w:asciiTheme="minorHAnsi" w:hAnsiTheme="minorHAnsi" w:cstheme="minorHAnsi"/>
          <w:sz w:val="20"/>
          <w:szCs w:val="20"/>
        </w:rPr>
      </w:pPr>
      <w:r w:rsidRPr="002A00E1">
        <w:rPr>
          <w:rFonts w:asciiTheme="minorHAnsi" w:hAnsiTheme="minorHAnsi" w:cstheme="minorHAnsi"/>
          <w:bCs/>
          <w:sz w:val="20"/>
          <w:szCs w:val="20"/>
        </w:rPr>
        <w:t>Zamawiający</w:t>
      </w:r>
      <w:r w:rsidR="001759FD" w:rsidRPr="002A00E1">
        <w:rPr>
          <w:rFonts w:asciiTheme="minorHAnsi" w:hAnsiTheme="minorHAnsi" w:cstheme="minorHAnsi"/>
          <w:bCs/>
          <w:sz w:val="20"/>
          <w:szCs w:val="20"/>
        </w:rPr>
        <w:t xml:space="preserve"> wykluczy z postepowania Wykonawców w przypadkach określo</w:t>
      </w:r>
      <w:r w:rsidR="000B2EAD" w:rsidRPr="002A00E1">
        <w:rPr>
          <w:rFonts w:asciiTheme="minorHAnsi" w:hAnsiTheme="minorHAnsi" w:cstheme="minorHAnsi"/>
          <w:bCs/>
          <w:sz w:val="20"/>
          <w:szCs w:val="20"/>
        </w:rPr>
        <w:t>nych w art. 24 ust. 1 pkt. 12-22</w:t>
      </w:r>
      <w:r w:rsidR="001759FD" w:rsidRPr="002A00E1">
        <w:rPr>
          <w:rFonts w:asciiTheme="minorHAnsi" w:hAnsiTheme="minorHAnsi" w:cstheme="minorHAnsi"/>
          <w:bCs/>
          <w:sz w:val="20"/>
          <w:szCs w:val="20"/>
        </w:rPr>
        <w:t xml:space="preserve"> oraz na </w:t>
      </w:r>
      <w:r w:rsidR="00CF1D92" w:rsidRPr="002A00E1">
        <w:rPr>
          <w:rFonts w:asciiTheme="minorHAnsi" w:hAnsiTheme="minorHAnsi" w:cstheme="minorHAnsi"/>
          <w:bCs/>
          <w:sz w:val="20"/>
          <w:szCs w:val="20"/>
        </w:rPr>
        <w:t xml:space="preserve">podstawie art. 24 ust. 5 pkt. 1 </w:t>
      </w:r>
      <w:r w:rsidR="007738BF" w:rsidRPr="002A00E1">
        <w:rPr>
          <w:rFonts w:asciiTheme="minorHAnsi" w:hAnsiTheme="minorHAnsi" w:cstheme="minorHAnsi"/>
          <w:bCs/>
          <w:sz w:val="20"/>
          <w:szCs w:val="20"/>
        </w:rPr>
        <w:t xml:space="preserve">i 8 </w:t>
      </w:r>
      <w:r w:rsidRPr="002A00E1">
        <w:rPr>
          <w:rFonts w:asciiTheme="minorHAnsi" w:hAnsiTheme="minorHAnsi" w:cstheme="minorHAnsi"/>
          <w:sz w:val="20"/>
          <w:szCs w:val="20"/>
        </w:rPr>
        <w:t>ustawy.</w:t>
      </w:r>
    </w:p>
    <w:p w14:paraId="096B74CB" w14:textId="77777777" w:rsidR="00CF1D92" w:rsidRPr="002A00E1" w:rsidRDefault="00CF1D92" w:rsidP="00CF1D92">
      <w:pPr>
        <w:pStyle w:val="Standardowy1"/>
        <w:numPr>
          <w:ilvl w:val="2"/>
          <w:numId w:val="1"/>
        </w:numPr>
        <w:suppressLineNumbers/>
        <w:tabs>
          <w:tab w:val="left" w:pos="993"/>
        </w:tabs>
        <w:spacing w:after="0" w:line="288" w:lineRule="auto"/>
        <w:ind w:left="851" w:right="-26" w:hanging="567"/>
        <w:rPr>
          <w:rFonts w:asciiTheme="minorHAnsi" w:hAnsiTheme="minorHAnsi" w:cstheme="minorHAnsi"/>
          <w:sz w:val="20"/>
          <w:szCs w:val="20"/>
        </w:rPr>
      </w:pPr>
      <w:r w:rsidRPr="002A00E1">
        <w:rPr>
          <w:rFonts w:asciiTheme="minorHAnsi" w:hAnsiTheme="minorHAnsi" w:cstheme="minorHAnsi"/>
          <w:bCs/>
          <w:sz w:val="20"/>
          <w:szCs w:val="20"/>
        </w:rPr>
        <w:t>Zamawiający dopuszcza unieważnienie postepowania na zasadach określonych w art. 93 ustawy.</w:t>
      </w:r>
    </w:p>
    <w:p w14:paraId="7A6C4158" w14:textId="77777777" w:rsidR="000F1956" w:rsidRPr="002A00E1" w:rsidRDefault="000F1956" w:rsidP="00F22176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</w:rPr>
      </w:pPr>
    </w:p>
    <w:p w14:paraId="2613D69D" w14:textId="77777777" w:rsidR="0018412A" w:rsidRPr="002A00E1" w:rsidRDefault="0056733F" w:rsidP="00F22176">
      <w:pPr>
        <w:numPr>
          <w:ilvl w:val="0"/>
          <w:numId w:val="1"/>
        </w:numPr>
        <w:tabs>
          <w:tab w:val="left" w:pos="360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2A00E1">
        <w:rPr>
          <w:rFonts w:asciiTheme="minorHAnsi" w:hAnsiTheme="minorHAnsi" w:cstheme="minorHAnsi"/>
          <w:b/>
          <w:sz w:val="26"/>
        </w:rPr>
        <w:t>Opis p</w:t>
      </w:r>
      <w:r w:rsidR="0018412A" w:rsidRPr="002A00E1">
        <w:rPr>
          <w:rFonts w:asciiTheme="minorHAnsi" w:hAnsiTheme="minorHAnsi" w:cstheme="minorHAnsi"/>
          <w:b/>
          <w:sz w:val="26"/>
        </w:rPr>
        <w:t>rzedmiot</w:t>
      </w:r>
      <w:r w:rsidR="00345222" w:rsidRPr="002A00E1">
        <w:rPr>
          <w:rFonts w:asciiTheme="minorHAnsi" w:hAnsiTheme="minorHAnsi" w:cstheme="minorHAnsi"/>
          <w:b/>
          <w:sz w:val="26"/>
        </w:rPr>
        <w:t>u</w:t>
      </w:r>
      <w:r w:rsidR="0018412A" w:rsidRPr="002A00E1">
        <w:rPr>
          <w:rFonts w:asciiTheme="minorHAnsi" w:hAnsiTheme="minorHAnsi" w:cstheme="minorHAnsi"/>
          <w:b/>
          <w:sz w:val="26"/>
        </w:rPr>
        <w:t xml:space="preserve"> zamówienia</w:t>
      </w:r>
      <w:r w:rsidR="006F289A" w:rsidRPr="002A00E1">
        <w:rPr>
          <w:rFonts w:asciiTheme="minorHAnsi" w:hAnsiTheme="minorHAnsi" w:cstheme="minorHAnsi"/>
          <w:b/>
          <w:sz w:val="26"/>
        </w:rPr>
        <w:t>.</w:t>
      </w:r>
    </w:p>
    <w:p w14:paraId="621D126F" w14:textId="77777777" w:rsidR="007738BF" w:rsidRPr="002A00E1" w:rsidRDefault="007738BF" w:rsidP="007738BF">
      <w:pPr>
        <w:pStyle w:val="Akapitzlist"/>
        <w:numPr>
          <w:ilvl w:val="1"/>
          <w:numId w:val="1"/>
        </w:numPr>
        <w:spacing w:after="0" w:line="288" w:lineRule="auto"/>
        <w:ind w:left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color w:val="auto"/>
          <w:sz w:val="20"/>
          <w:szCs w:val="20"/>
        </w:rPr>
        <w:t>Określenie przedmiotu zamówienia.</w:t>
      </w:r>
    </w:p>
    <w:p w14:paraId="10591E85" w14:textId="77777777" w:rsidR="007738BF" w:rsidRPr="002A00E1" w:rsidRDefault="007738BF" w:rsidP="007738BF">
      <w:pPr>
        <w:pStyle w:val="NormalnyWeb"/>
        <w:spacing w:before="0" w:after="0" w:line="288" w:lineRule="auto"/>
        <w:ind w:left="426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Przedmiotem zamówienia jest </w:t>
      </w:r>
      <w:r w:rsidRPr="002A00E1">
        <w:rPr>
          <w:rFonts w:asciiTheme="minorHAnsi" w:hAnsiTheme="minorHAnsi" w:cstheme="minorHAnsi"/>
          <w:bCs/>
          <w:iCs/>
        </w:rPr>
        <w:t>przygotowanie na terenie Zespołu Szkolno-Przedszkolnego nr 8 na osiedlu Bolesława Śmiałego 107 w Poznaniu i wydawanie 4 posiłków dziennie dla dzieci z  Przedszkola nr 190 oraz przygotowywanie śniadań i obiadów dwudaniowych z napojem dla dzieci, które zgłoszą się ze Szkoły Podstawowej</w:t>
      </w:r>
      <w:r w:rsidRPr="002A00E1">
        <w:rPr>
          <w:rFonts w:asciiTheme="minorHAnsi" w:hAnsiTheme="minorHAnsi" w:cstheme="minorHAnsi"/>
        </w:rPr>
        <w:t>.</w:t>
      </w:r>
    </w:p>
    <w:p w14:paraId="45F480E6" w14:textId="77777777" w:rsidR="007738BF" w:rsidRPr="002A00E1" w:rsidRDefault="007738BF" w:rsidP="007738BF">
      <w:pPr>
        <w:pStyle w:val="NormalnyWeb"/>
        <w:spacing w:before="0" w:after="0" w:line="288" w:lineRule="auto"/>
        <w:ind w:left="426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Przedmiot zamówienia obejmuje:</w:t>
      </w:r>
    </w:p>
    <w:p w14:paraId="5001D451" w14:textId="77777777" w:rsidR="007738BF" w:rsidRPr="002A00E1" w:rsidRDefault="007738BF" w:rsidP="007738BF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Codzienne przygotowywanie i wydawanie posiłków dla dzieci uczęszczających do Przedszkola nr 190 w ZSP nr 8, chętnych uczniów Szkoły Podstawowej nr 34 oraz nauczycieli i pracowników ZSP nr 8 z wyłączeniem dni wolnych od zajęć.</w:t>
      </w:r>
    </w:p>
    <w:p w14:paraId="713AFC51" w14:textId="77777777" w:rsidR="007738BF" w:rsidRPr="002A00E1" w:rsidRDefault="007738BF" w:rsidP="007738BF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Ilość dzieci uczęszczających do przedszkola i oddziału przedszkolnego – 200 dzieci.</w:t>
      </w:r>
    </w:p>
    <w:p w14:paraId="24AC727C" w14:textId="77777777" w:rsidR="007738BF" w:rsidRPr="002A00E1" w:rsidRDefault="007738BF" w:rsidP="007738BF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8.30 śniadanie</w:t>
      </w:r>
      <w:r w:rsidR="008B76E2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+ napój</w:t>
      </w:r>
    </w:p>
    <w:p w14:paraId="06B0B4A0" w14:textId="77777777" w:rsidR="007738BF" w:rsidRPr="002A00E1" w:rsidRDefault="007738BF" w:rsidP="007738BF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10.00 napój + przekąska</w:t>
      </w:r>
    </w:p>
    <w:p w14:paraId="440E0CBB" w14:textId="77777777" w:rsidR="007738BF" w:rsidRPr="002A00E1" w:rsidRDefault="007738BF" w:rsidP="007738BF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11.30 obiad dwudaniowy z kompotem</w:t>
      </w:r>
    </w:p>
    <w:p w14:paraId="6A0B3B05" w14:textId="77777777" w:rsidR="007738BF" w:rsidRDefault="007738BF" w:rsidP="007738BF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13.45 podwieczorek</w:t>
      </w:r>
    </w:p>
    <w:p w14:paraId="06BCE683" w14:textId="65C0CB8D" w:rsidR="00B30A7D" w:rsidRDefault="00B30A7D" w:rsidP="00B30A7D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zapewnienie wody pitnej dla dzieci na cały czas pobytu w przedszkolu ( woda na żądanie dzieci </w:t>
      </w:r>
      <w:r w:rsidR="00366A39">
        <w:rPr>
          <w:rFonts w:asciiTheme="minorHAnsi" w:hAnsiTheme="minorHAnsi" w:cstheme="minorHAnsi"/>
          <w:b w:val="0"/>
          <w:color w:val="auto"/>
          <w:sz w:val="20"/>
          <w:szCs w:val="20"/>
        </w:rPr>
        <w:t>)</w:t>
      </w:r>
    </w:p>
    <w:p w14:paraId="304DD6C3" w14:textId="31C7D70D" w:rsidR="00366A39" w:rsidRPr="00366A39" w:rsidRDefault="00366A39" w:rsidP="00366A39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366A39"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 xml:space="preserve">     </w:t>
      </w:r>
      <w:r w:rsidRPr="00366A39">
        <w:rPr>
          <w:rFonts w:asciiTheme="minorHAnsi" w:hAnsiTheme="minorHAnsi" w:cstheme="minorHAnsi"/>
        </w:rPr>
        <w:t>Zapewnienie odpowiedniej ilości pracowników zmywalni naczyń stoł</w:t>
      </w:r>
      <w:r>
        <w:rPr>
          <w:rFonts w:asciiTheme="minorHAnsi" w:hAnsiTheme="minorHAnsi" w:cstheme="minorHAnsi"/>
        </w:rPr>
        <w:t>owych  obsługujących</w:t>
      </w:r>
      <w:r w:rsidRPr="00366A39">
        <w:rPr>
          <w:rFonts w:asciiTheme="minorHAnsi" w:hAnsiTheme="minorHAnsi" w:cstheme="minorHAnsi"/>
        </w:rPr>
        <w:t xml:space="preserve"> w ciągu dnia pracy </w:t>
      </w:r>
      <w:r>
        <w:rPr>
          <w:rFonts w:asciiTheme="minorHAnsi" w:hAnsiTheme="minorHAnsi" w:cstheme="minorHAnsi"/>
        </w:rPr>
        <w:t xml:space="preserve">      </w:t>
      </w:r>
      <w:r w:rsidRPr="00366A39">
        <w:rPr>
          <w:rFonts w:asciiTheme="minorHAnsi" w:hAnsiTheme="minorHAnsi" w:cstheme="minorHAnsi"/>
        </w:rPr>
        <w:t>systematyczne  zmywanie naczyń każdorazowo po każdym z czterech posiłków dla dzieci Przedszkola nr 190 oraz jednocześnie w czasie wydawania obiadów dla uczniów Szkoły  Podstawowej nr 34 zmywanie naczyń po wydanych obiadach.</w:t>
      </w:r>
    </w:p>
    <w:p w14:paraId="2E8B3D0A" w14:textId="7E9663B8" w:rsidR="007738BF" w:rsidRPr="00366A39" w:rsidRDefault="00366A39" w:rsidP="00366A39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4. </w:t>
      </w:r>
      <w:r w:rsidR="007738BF" w:rsidRPr="00366A39">
        <w:rPr>
          <w:rFonts w:asciiTheme="minorHAnsi" w:hAnsiTheme="minorHAnsi" w:cstheme="minorHAnsi"/>
        </w:rPr>
        <w:t xml:space="preserve">Posiłki muszą być przygotowywane zgodnie z obowiązującymi normami i przepisami prawa oraz zasadami racjonalnego żywienia dzieci i młodzieży, o najwyższym standardzie, na bazie produktów zgodnie z normami HCCP oraz zbiorowego żywienia i wymogami sanitarno – epidemiologicznymi, w tym Ustawy o bezpieczeństwie żywności i żywienia oraz przepisów wykonawczych do Ustawy – Rozporządzenia Ministra Zdrowia z dnia 26 sierpnia 2015r. w sprawie grup środków spożywczych przeznaczonych do sprzedaży dzieciom i młodzieży w jednostkach systemu oświaty oraz wymagań, jakie muszą spełniać środki spożywcze stosowane w ramach żywienia zbiorowego dzieci i młodzieży w tych jednostkach spełniających wymogi żywienia zalecane przez Instytut Matki i Dziecka dla dzieci przedszkolnych w wieku od 3 do 6 lat oraz zgodnie z obowiązującymi normami żywieniowymi wg Instytutu Żywności i Żywienia. </w:t>
      </w:r>
    </w:p>
    <w:p w14:paraId="2EB16D6B" w14:textId="1261CF92" w:rsidR="007738BF" w:rsidRDefault="00366A39" w:rsidP="00366A39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5. </w:t>
      </w:r>
      <w:r w:rsidR="007738BF" w:rsidRPr="00366A39">
        <w:rPr>
          <w:rFonts w:asciiTheme="minorHAnsi" w:hAnsiTheme="minorHAnsi" w:cstheme="minorHAnsi"/>
        </w:rPr>
        <w:t>Wykonawca zobowiązany jest do zachowania diet pokarmowych w zależności od indywidualnych potrzeb dzieci, zgodnie z informacją otrzymaną od Zamawiającego (np.</w:t>
      </w:r>
      <w:r w:rsidR="007C7508" w:rsidRPr="00366A39">
        <w:rPr>
          <w:rFonts w:asciiTheme="minorHAnsi" w:hAnsiTheme="minorHAnsi" w:cstheme="minorHAnsi"/>
        </w:rPr>
        <w:t xml:space="preserve"> dieta bezmleczna, bezglutenowa</w:t>
      </w:r>
      <w:r w:rsidR="007738BF" w:rsidRPr="00366A39">
        <w:rPr>
          <w:rFonts w:asciiTheme="minorHAnsi" w:hAnsiTheme="minorHAnsi" w:cstheme="minorHAnsi"/>
        </w:rPr>
        <w:t>).</w:t>
      </w:r>
    </w:p>
    <w:p w14:paraId="0E17483C" w14:textId="77777777" w:rsidR="003535C9" w:rsidRDefault="00E376A0" w:rsidP="003535C9">
      <w:pPr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6. Wykonawca zapewnia stałą możliwość konsultacji </w:t>
      </w:r>
      <w:r w:rsidR="003535C9">
        <w:rPr>
          <w:rFonts w:asciiTheme="minorHAnsi" w:hAnsiTheme="minorHAnsi" w:cstheme="minorHAnsi"/>
        </w:rPr>
        <w:t xml:space="preserve">dla Rodziców </w:t>
      </w:r>
      <w:r>
        <w:rPr>
          <w:rFonts w:asciiTheme="minorHAnsi" w:hAnsiTheme="minorHAnsi" w:cstheme="minorHAnsi"/>
        </w:rPr>
        <w:t>z dietetykiem ustalającym jadłospisy</w:t>
      </w:r>
      <w:r w:rsidR="003535C9">
        <w:rPr>
          <w:rFonts w:asciiTheme="minorHAnsi" w:hAnsiTheme="minorHAnsi" w:cstheme="minorHAnsi"/>
        </w:rPr>
        <w:t xml:space="preserve"> dietetyczne</w:t>
      </w:r>
    </w:p>
    <w:p w14:paraId="487A532C" w14:textId="3245FFC1" w:rsidR="003535C9" w:rsidRDefault="003535C9" w:rsidP="003535C9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dla dzieci korzystających z poszczególnych diet pokarmowych  </w:t>
      </w:r>
    </w:p>
    <w:p w14:paraId="67BF71F8" w14:textId="787726C5" w:rsidR="007738BF" w:rsidRPr="002A00E1" w:rsidRDefault="003535C9" w:rsidP="003535C9">
      <w:pPr>
        <w:spacing w:after="160" w:line="259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="007738BF" w:rsidRPr="002A00E1">
        <w:rPr>
          <w:rFonts w:asciiTheme="minorHAnsi" w:hAnsiTheme="minorHAnsi" w:cstheme="minorHAnsi"/>
          <w:b/>
        </w:rPr>
        <w:t>Posiłki powinny spełniać następujące warunki iloś</w:t>
      </w:r>
      <w:r w:rsidR="007C7508">
        <w:rPr>
          <w:rFonts w:asciiTheme="minorHAnsi" w:hAnsiTheme="minorHAnsi" w:cstheme="minorHAnsi"/>
          <w:b/>
        </w:rPr>
        <w:t>ciowe dla dzieci przedszkolnych</w:t>
      </w:r>
      <w:r w:rsidR="007738BF" w:rsidRPr="002A00E1">
        <w:rPr>
          <w:rFonts w:asciiTheme="minorHAnsi" w:hAnsiTheme="minorHAnsi" w:cstheme="minorHAnsi"/>
          <w:b/>
        </w:rPr>
        <w:t>:</w:t>
      </w:r>
    </w:p>
    <w:p w14:paraId="3684179A" w14:textId="43E72E56" w:rsidR="007738BF" w:rsidRPr="002A00E1" w:rsidRDefault="007C7508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color w:val="auto"/>
          <w:sz w:val="20"/>
          <w:szCs w:val="20"/>
        </w:rPr>
        <w:t>- śniadanie</w:t>
      </w:r>
      <w:r w:rsidR="007738BF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: potrawy mleczne i mleko pochodne, kanapki, warzywa lub owoce, napój dostosowany do pozostałych składników posiłku ( napój mleczny </w:t>
      </w:r>
      <w:r w:rsidR="006A397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i </w:t>
      </w:r>
      <w:r w:rsidR="007738BF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herbata )</w:t>
      </w:r>
    </w:p>
    <w:p w14:paraId="048A46FD" w14:textId="77777777" w:rsidR="007738BF" w:rsidRPr="002A00E1" w:rsidRDefault="007738BF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- obiad : zupa nie mniej niż 200 ml; drugie danie – ziemniaki lub inny dodatek skrobiowy nie mniej niż 100 g, porcja mięsa lub ryby nie mniej niż 70 g, potrawy mączne ( np. pierogi, naleśniki ) nie mniej niż 200 g, </w:t>
      </w:r>
    </w:p>
    <w:p w14:paraId="47D21BCC" w14:textId="77777777" w:rsidR="007738BF" w:rsidRPr="002A00E1" w:rsidRDefault="007738BF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surówka nie mniej niż 100 g oraz kompot / sok 200 ml</w:t>
      </w:r>
    </w:p>
    <w:p w14:paraId="62812A50" w14:textId="1E4C9A44" w:rsidR="007738BF" w:rsidRPr="002A00E1" w:rsidRDefault="007738BF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podwieczorek : kanapka lub ciasto lub deser mleczny, owoce lub warzywa, napój dostosowany do pozostałych składników posiłku</w:t>
      </w:r>
      <w:r w:rsidR="006A397B">
        <w:rPr>
          <w:rFonts w:asciiTheme="minorHAnsi" w:hAnsiTheme="minorHAnsi" w:cstheme="minorHAnsi"/>
          <w:b w:val="0"/>
          <w:color w:val="auto"/>
          <w:sz w:val="20"/>
          <w:szCs w:val="20"/>
        </w:rPr>
        <w:t>, napój 200 ml</w:t>
      </w:r>
    </w:p>
    <w:p w14:paraId="10412AAA" w14:textId="77777777" w:rsidR="007738BF" w:rsidRDefault="007738BF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zapewnienie dzieciom napojów na cały dzień pobytu dziecka w przedszkolu w ilości zapewniającej ich spożycie zarówno w trakcie jak i między posiłkami</w:t>
      </w:r>
    </w:p>
    <w:p w14:paraId="252DEE7C" w14:textId="6ADF4B13" w:rsidR="00366A39" w:rsidRDefault="00366A39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color w:val="auto"/>
          <w:sz w:val="20"/>
          <w:szCs w:val="20"/>
        </w:rPr>
        <w:t>- zapewnienie słodkiego poczęstunku w postaci tortu okolicznościowego dla wszystkich grup przedszkolnych kończących edukację przedszkolną oraz ich gości na zakończenie roku szkolnego</w:t>
      </w:r>
    </w:p>
    <w:p w14:paraId="635FBCEA" w14:textId="3C6A00BE" w:rsidR="00366A39" w:rsidRPr="002A00E1" w:rsidRDefault="00366A39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- uzupełnianie </w:t>
      </w:r>
      <w:r w:rsidR="00E376A0">
        <w:rPr>
          <w:rFonts w:asciiTheme="minorHAnsi" w:hAnsiTheme="minorHAnsi" w:cstheme="minorHAnsi"/>
          <w:b w:val="0"/>
          <w:color w:val="auto"/>
          <w:sz w:val="20"/>
          <w:szCs w:val="20"/>
        </w:rPr>
        <w:t>zastawy szklanej ( dopasowanej do obecnej ) na której spożywane są posiłki przez dzieci przedszkolne, oddział przedszkolny w szkole i dzieci szkolne.</w:t>
      </w:r>
    </w:p>
    <w:p w14:paraId="2F0E68F1" w14:textId="452E9F20" w:rsidR="007738BF" w:rsidRPr="003535C9" w:rsidRDefault="003535C9" w:rsidP="003535C9">
      <w:pPr>
        <w:spacing w:after="160" w:line="259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="007738BF" w:rsidRPr="003535C9">
        <w:rPr>
          <w:rFonts w:asciiTheme="minorHAnsi" w:hAnsiTheme="minorHAnsi" w:cstheme="minorHAnsi"/>
        </w:rPr>
        <w:t>Posiłki muszą spełniać następujące warunki jakościowe :</w:t>
      </w:r>
    </w:p>
    <w:p w14:paraId="56DCAD55" w14:textId="77777777" w:rsidR="007738BF" w:rsidRPr="002A00E1" w:rsidRDefault="007738BF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dzienny jadłospis powinien obejmować dania mięsne, półmięsne oraz jarskie, powinien uwzględniać sezonowość posiłków i święta</w:t>
      </w:r>
    </w:p>
    <w:p w14:paraId="6AF2702A" w14:textId="77777777" w:rsidR="007738BF" w:rsidRPr="002A00E1" w:rsidRDefault="007738BF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jadłospis powinien być urozmaicony, rodzaj potrawy nie może się powtarzać w tym samym tygodniu</w:t>
      </w:r>
    </w:p>
    <w:p w14:paraId="71C5F6BD" w14:textId="77777777" w:rsidR="007738BF" w:rsidRPr="002A00E1" w:rsidRDefault="007738BF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w tygodniu powinien być dostarczany co najmniej 2 razy obiad z drugim daniem mięsnym ( z przewagą drobiowego ), a co najmniej 1 raz obiad z drugim daniem rybnym</w:t>
      </w:r>
    </w:p>
    <w:p w14:paraId="529797B0" w14:textId="77777777" w:rsidR="007738BF" w:rsidRPr="002A00E1" w:rsidRDefault="007738BF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posiłki typu naleśniki, placki lub pierogi itp. nie mogą być częściej niż 2 razy w tygodniu</w:t>
      </w:r>
    </w:p>
    <w:p w14:paraId="1CA30B7D" w14:textId="77777777" w:rsidR="007738BF" w:rsidRPr="002A00E1" w:rsidRDefault="007738BF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potrawy powinny być lekkostrawne, przygotowywane z surowców wysokiej jakości, świeżych, naturalnych, z gwarancją świeżości, mało przetworzonych, bez dodatków konserwujących, barwiących, sztucznie aromatyzowanych, bez ulepszaczy smaków, wyklucza się gotowe dania w torebkach i produkty typu instant, mięso nie może być MMO .</w:t>
      </w:r>
    </w:p>
    <w:p w14:paraId="35FC7801" w14:textId="77777777" w:rsidR="007738BF" w:rsidRPr="002A00E1" w:rsidRDefault="007738BF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w jadłospisie powinny przeważać potrawy gotowane, pieczone i duszone, okazjonalnie smażone</w:t>
      </w:r>
    </w:p>
    <w:p w14:paraId="31947DAE" w14:textId="77777777" w:rsidR="007738BF" w:rsidRPr="002A00E1" w:rsidRDefault="007738BF" w:rsidP="007738BF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do przygotowywania potraw zalecane jest stosowanie tłuszczów spożywczych – olej, masło, do smażenia olej roślinny rafinowany, stosowanie dużej ilości kasz, umiarkowane stosowanie jaj, cukru i soli</w:t>
      </w:r>
    </w:p>
    <w:p w14:paraId="28A64258" w14:textId="77777777" w:rsidR="007738BF" w:rsidRPr="002A00E1" w:rsidRDefault="007738BF" w:rsidP="007738BF">
      <w:pPr>
        <w:pStyle w:val="Akapitzlist"/>
        <w:spacing w:after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ważna jest estetyka potraw i posiłków.</w:t>
      </w:r>
    </w:p>
    <w:p w14:paraId="0D4C0469" w14:textId="17F3E27C" w:rsidR="007738BF" w:rsidRPr="003535C9" w:rsidRDefault="003535C9" w:rsidP="003535C9">
      <w:pPr>
        <w:spacing w:line="259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 w:rsidR="007738BF" w:rsidRPr="003535C9">
        <w:rPr>
          <w:rFonts w:asciiTheme="minorHAnsi" w:hAnsiTheme="minorHAnsi" w:cstheme="minorHAnsi"/>
        </w:rPr>
        <w:t>Jadłospis układany będzie przez Wykonawcę na okres 10 dni żywieniowych i dostarczany do Dyrektora placówki najpóźniej na 3 dni przed jego realizacją. Na jadłospisie winna widnieć gramatura oraz kaloryczność posiłków.</w:t>
      </w:r>
    </w:p>
    <w:p w14:paraId="3851ECD6" w14:textId="06FB588B" w:rsidR="007738BF" w:rsidRPr="003535C9" w:rsidRDefault="003535C9" w:rsidP="003535C9">
      <w:pPr>
        <w:spacing w:line="259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9. </w:t>
      </w:r>
      <w:r w:rsidR="007738BF" w:rsidRPr="003535C9">
        <w:rPr>
          <w:rFonts w:asciiTheme="minorHAnsi" w:hAnsiTheme="minorHAnsi" w:cstheme="minorHAnsi"/>
        </w:rPr>
        <w:t>Koszt całodniowego żywienia dziecka uczęszczającego do przedszkola nie może zostać zmieniony w czasie trwania zawartej umowy.</w:t>
      </w:r>
    </w:p>
    <w:p w14:paraId="39F7AC87" w14:textId="0FBC9B39" w:rsidR="007738BF" w:rsidRPr="003535C9" w:rsidRDefault="003535C9" w:rsidP="003535C9">
      <w:pPr>
        <w:spacing w:line="259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10.</w:t>
      </w:r>
      <w:r w:rsidR="007738BF" w:rsidRPr="003535C9">
        <w:rPr>
          <w:rFonts w:asciiTheme="minorHAnsi" w:hAnsiTheme="minorHAnsi" w:cstheme="minorHAnsi"/>
        </w:rPr>
        <w:t>Wykonawca może dokonać sprzedaży posiłków innym osobom nie objętym zapytaniem wg ceny wynikającej z własnej kalkulacji.</w:t>
      </w:r>
    </w:p>
    <w:p w14:paraId="6DA28843" w14:textId="6088517A" w:rsidR="007738BF" w:rsidRPr="003535C9" w:rsidRDefault="003535C9" w:rsidP="003535C9">
      <w:pPr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11. </w:t>
      </w:r>
      <w:r w:rsidR="007738BF" w:rsidRPr="003535C9">
        <w:rPr>
          <w:rFonts w:asciiTheme="minorHAnsi" w:hAnsiTheme="minorHAnsi" w:cstheme="minorHAnsi"/>
        </w:rPr>
        <w:t>Wykonawca zobowiązany jest do przygotowywania i przechowywania próbek żywieniowych do celów sanitarno – epidemiologicznych zgodnie z obowiązującymi zasadami.</w:t>
      </w:r>
    </w:p>
    <w:p w14:paraId="0F526EA6" w14:textId="68AA9838" w:rsidR="007738BF" w:rsidRPr="003535C9" w:rsidRDefault="003535C9" w:rsidP="003535C9">
      <w:pPr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12.</w:t>
      </w:r>
      <w:r w:rsidR="007738BF" w:rsidRPr="003535C9">
        <w:rPr>
          <w:rFonts w:asciiTheme="minorHAnsi" w:hAnsiTheme="minorHAnsi" w:cstheme="minorHAnsi"/>
        </w:rPr>
        <w:t>Posiłki będą przygotowywane przez osoby posiadające zaświadczenie lekarskie z badań przeprowadzonych do celów sanitarno – epidemiologicznych w zakładzie spełniającym wymagania higieniczno – sanitarne dla zakładów produkcyjnych lub wprowadzających do obrotu posiłki, środki spożywcze.</w:t>
      </w:r>
    </w:p>
    <w:p w14:paraId="686B96F7" w14:textId="75796F5D" w:rsidR="007738BF" w:rsidRPr="003535C9" w:rsidRDefault="003535C9" w:rsidP="003535C9">
      <w:pPr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</w:t>
      </w:r>
      <w:r w:rsidR="007738BF" w:rsidRPr="003535C9">
        <w:rPr>
          <w:rFonts w:asciiTheme="minorHAnsi" w:hAnsiTheme="minorHAnsi" w:cstheme="minorHAnsi"/>
        </w:rPr>
        <w:t>W przypadku wyjazdu dzieci na wycieczkę Wykonawca zobowiązuje się w ramach środków przeznaczonych na wyżywienie do przygotowania tzw. suchego prowiantu.</w:t>
      </w:r>
    </w:p>
    <w:p w14:paraId="028B7892" w14:textId="25CCBCBF" w:rsidR="007738BF" w:rsidRPr="003535C9" w:rsidRDefault="003535C9" w:rsidP="003535C9">
      <w:pPr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</w:t>
      </w:r>
      <w:r w:rsidR="007738BF" w:rsidRPr="003535C9">
        <w:rPr>
          <w:rFonts w:asciiTheme="minorHAnsi" w:hAnsiTheme="minorHAnsi" w:cstheme="minorHAnsi"/>
        </w:rPr>
        <w:t>Wykonawca jest gotowy do realizowania przedmiotu zapytania w przypadku zakłócenia procesu technologicznego ( z przyczyn niezależnych, braku energii elektrycznej, braku wody itp.) wytwarzanych posiłków. W przypadku awarii lub innych nieprzewidzianych zdarzeń Wykonawca jest zobowiązany zapewnić posiłki o tej samej jakości na swój koszt z innych bezpiecznych źródeł.</w:t>
      </w:r>
    </w:p>
    <w:p w14:paraId="3B9D2FAA" w14:textId="3A71BC63" w:rsidR="007738BF" w:rsidRPr="003535C9" w:rsidRDefault="003535C9" w:rsidP="003535C9">
      <w:pPr>
        <w:spacing w:line="259" w:lineRule="auto"/>
        <w:jc w:val="both"/>
        <w:rPr>
          <w:rFonts w:asciiTheme="minorHAnsi" w:hAnsiTheme="minorHAnsi" w:cstheme="minorHAnsi"/>
        </w:rPr>
      </w:pPr>
      <w:r w:rsidRPr="003535C9">
        <w:rPr>
          <w:rFonts w:asciiTheme="minorHAnsi" w:hAnsiTheme="minorHAnsi" w:cstheme="minorHAnsi"/>
        </w:rPr>
        <w:t>15.</w:t>
      </w:r>
      <w:r w:rsidR="007738BF" w:rsidRPr="003535C9">
        <w:rPr>
          <w:rFonts w:asciiTheme="minorHAnsi" w:hAnsiTheme="minorHAnsi" w:cstheme="minorHAnsi"/>
        </w:rPr>
        <w:t>Wykonawca jest zobowiązany do dostosowania się godzinami wydawania posiłków do wymogów Dyrektora placówki zgodnie z harmonogramem zajęć dzieci przedszkolnych i uczniów.</w:t>
      </w:r>
    </w:p>
    <w:p w14:paraId="183A5033" w14:textId="3854E301" w:rsidR="007738BF" w:rsidRPr="003535C9" w:rsidRDefault="003535C9" w:rsidP="003535C9">
      <w:pPr>
        <w:spacing w:line="259" w:lineRule="auto"/>
        <w:jc w:val="both"/>
        <w:rPr>
          <w:rFonts w:asciiTheme="minorHAnsi" w:hAnsiTheme="minorHAnsi" w:cstheme="minorHAnsi"/>
        </w:rPr>
      </w:pPr>
      <w:r w:rsidRPr="003535C9">
        <w:rPr>
          <w:rFonts w:asciiTheme="minorHAnsi" w:hAnsiTheme="minorHAnsi" w:cstheme="minorHAnsi"/>
        </w:rPr>
        <w:t>16.</w:t>
      </w:r>
      <w:r w:rsidR="007738BF" w:rsidRPr="003535C9">
        <w:rPr>
          <w:rFonts w:asciiTheme="minorHAnsi" w:hAnsiTheme="minorHAnsi" w:cstheme="minorHAnsi"/>
        </w:rPr>
        <w:t>Wykonawca zobowiązany jest do przestrzegania zapisów ustawy o wychowaniu w trzeźwości i przeciwdziałaniu alkoholizmowi.</w:t>
      </w:r>
    </w:p>
    <w:p w14:paraId="10236AEE" w14:textId="2B956A51" w:rsidR="007738BF" w:rsidRPr="003535C9" w:rsidRDefault="003535C9" w:rsidP="003535C9">
      <w:pPr>
        <w:spacing w:line="259" w:lineRule="auto"/>
        <w:jc w:val="both"/>
        <w:rPr>
          <w:rFonts w:asciiTheme="minorHAnsi" w:hAnsiTheme="minorHAnsi" w:cstheme="minorHAnsi"/>
        </w:rPr>
      </w:pPr>
      <w:r w:rsidRPr="003535C9">
        <w:rPr>
          <w:rFonts w:asciiTheme="minorHAnsi" w:hAnsiTheme="minorHAnsi" w:cstheme="minorHAnsi"/>
        </w:rPr>
        <w:t>17.</w:t>
      </w:r>
      <w:r w:rsidR="007738BF" w:rsidRPr="003535C9">
        <w:rPr>
          <w:rFonts w:asciiTheme="minorHAnsi" w:hAnsiTheme="minorHAnsi" w:cstheme="minorHAnsi"/>
        </w:rPr>
        <w:t>Do każdego posiłku Wykonawca przygotowuje produkty, półprodukty i napoje, wg ustalonych jadłospisów.</w:t>
      </w:r>
    </w:p>
    <w:p w14:paraId="7ABA3BC9" w14:textId="77777777" w:rsidR="003535C9" w:rsidRDefault="003535C9" w:rsidP="003535C9">
      <w:pPr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18.</w:t>
      </w:r>
      <w:r w:rsidR="007738BF" w:rsidRPr="003535C9">
        <w:rPr>
          <w:rFonts w:asciiTheme="minorHAnsi" w:hAnsiTheme="minorHAnsi" w:cstheme="minorHAnsi"/>
        </w:rPr>
        <w:t xml:space="preserve">Szczegółowy jadłospis ustalany będzie przez Zamawiającego na okres jednego miesiąca  – </w:t>
      </w:r>
      <w:r w:rsidR="005E1022" w:rsidRPr="003535C9">
        <w:rPr>
          <w:rFonts w:asciiTheme="minorHAnsi" w:hAnsiTheme="minorHAnsi" w:cstheme="minorHAnsi"/>
        </w:rPr>
        <w:t xml:space="preserve">jadłospis stanowi </w:t>
      </w:r>
    </w:p>
    <w:p w14:paraId="39C9DAFE" w14:textId="5594871A" w:rsidR="007738BF" w:rsidRPr="003535C9" w:rsidRDefault="005E1022" w:rsidP="003535C9">
      <w:pPr>
        <w:spacing w:line="259" w:lineRule="auto"/>
        <w:jc w:val="both"/>
        <w:rPr>
          <w:rFonts w:asciiTheme="minorHAnsi" w:hAnsiTheme="minorHAnsi" w:cstheme="minorHAnsi"/>
        </w:rPr>
      </w:pPr>
      <w:r w:rsidRPr="003535C9">
        <w:rPr>
          <w:rFonts w:asciiTheme="minorHAnsi" w:hAnsiTheme="minorHAnsi" w:cstheme="minorHAnsi"/>
        </w:rPr>
        <w:t xml:space="preserve">załącznik nr 7 </w:t>
      </w:r>
      <w:r w:rsidR="007738BF" w:rsidRPr="003535C9">
        <w:rPr>
          <w:rFonts w:asciiTheme="minorHAnsi" w:hAnsiTheme="minorHAnsi" w:cstheme="minorHAnsi"/>
        </w:rPr>
        <w:t xml:space="preserve">do </w:t>
      </w:r>
      <w:r w:rsidR="00AB39B5" w:rsidRPr="003535C9">
        <w:rPr>
          <w:rFonts w:asciiTheme="minorHAnsi" w:hAnsiTheme="minorHAnsi" w:cstheme="minorHAnsi"/>
        </w:rPr>
        <w:t>ogłoszenia</w:t>
      </w:r>
      <w:r w:rsidR="007738BF" w:rsidRPr="003535C9">
        <w:rPr>
          <w:rFonts w:asciiTheme="minorHAnsi" w:hAnsiTheme="minorHAnsi" w:cstheme="minorHAnsi"/>
        </w:rPr>
        <w:t>.</w:t>
      </w:r>
    </w:p>
    <w:p w14:paraId="0FE31466" w14:textId="5DB64BE9" w:rsidR="007738BF" w:rsidRPr="003535C9" w:rsidRDefault="003535C9" w:rsidP="003535C9">
      <w:pPr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19.</w:t>
      </w:r>
      <w:r w:rsidR="007738BF" w:rsidRPr="003535C9">
        <w:rPr>
          <w:rFonts w:asciiTheme="minorHAnsi" w:hAnsiTheme="minorHAnsi" w:cstheme="minorHAnsi"/>
        </w:rPr>
        <w:t>Wykonawca będzie przygotowywał posiłki według obowiązujących norm żywieniowych.</w:t>
      </w:r>
    </w:p>
    <w:p w14:paraId="15924388" w14:textId="358B14A5" w:rsidR="007738BF" w:rsidRPr="003535C9" w:rsidRDefault="003535C9" w:rsidP="003535C9">
      <w:pPr>
        <w:spacing w:line="259" w:lineRule="auto"/>
        <w:jc w:val="both"/>
        <w:rPr>
          <w:rFonts w:asciiTheme="minorHAnsi" w:hAnsiTheme="minorHAnsi" w:cstheme="minorHAnsi"/>
        </w:rPr>
      </w:pPr>
      <w:r w:rsidRPr="003535C9">
        <w:rPr>
          <w:rFonts w:asciiTheme="minorHAnsi" w:hAnsiTheme="minorHAnsi" w:cstheme="minorHAnsi"/>
        </w:rPr>
        <w:t>20.</w:t>
      </w:r>
      <w:r w:rsidR="007738BF" w:rsidRPr="003535C9">
        <w:rPr>
          <w:rFonts w:asciiTheme="minorHAnsi" w:hAnsiTheme="minorHAnsi" w:cstheme="minorHAnsi"/>
        </w:rPr>
        <w:t>Posiłki muszą spełniać wymagania Ustawy z dnia 25 sierpnia 2006 r. o bezpieczeństwie żywności i żywienia (</w:t>
      </w:r>
      <w:r w:rsidR="007738BF" w:rsidRPr="003535C9">
        <w:rPr>
          <w:rFonts w:asciiTheme="minorHAnsi" w:hAnsiTheme="minorHAnsi" w:cstheme="minorHAnsi"/>
          <w:bCs/>
        </w:rPr>
        <w:t>Dz.U.2017.149 j.t.</w:t>
      </w:r>
      <w:r w:rsidR="007738BF" w:rsidRPr="003535C9">
        <w:rPr>
          <w:rFonts w:asciiTheme="minorHAnsi" w:hAnsiTheme="minorHAnsi" w:cstheme="minorHAnsi"/>
        </w:rPr>
        <w:t>)</w:t>
      </w:r>
    </w:p>
    <w:p w14:paraId="27356DE8" w14:textId="123702BB" w:rsidR="007738BF" w:rsidRPr="003535C9" w:rsidRDefault="003535C9" w:rsidP="003535C9">
      <w:pPr>
        <w:spacing w:line="259" w:lineRule="auto"/>
        <w:jc w:val="both"/>
        <w:rPr>
          <w:rFonts w:asciiTheme="minorHAnsi" w:hAnsiTheme="minorHAnsi" w:cstheme="minorHAnsi"/>
        </w:rPr>
      </w:pPr>
      <w:r w:rsidRPr="003535C9">
        <w:rPr>
          <w:rFonts w:asciiTheme="minorHAnsi" w:hAnsiTheme="minorHAnsi" w:cstheme="minorHAnsi"/>
        </w:rPr>
        <w:t>21.</w:t>
      </w:r>
      <w:r w:rsidR="007738BF" w:rsidRPr="003535C9">
        <w:rPr>
          <w:rFonts w:asciiTheme="minorHAnsi" w:hAnsiTheme="minorHAnsi" w:cstheme="minorHAnsi"/>
        </w:rPr>
        <w:t>Posiłki będą w całości przygotowywane i gotowane na terenie Zespołu Szkolno-Przedszkolnego  nr 8 w kuchni szkolnej. Nie dopuszcza się dostarczanie gotowych posiłków na teren Zamawiającego.</w:t>
      </w:r>
    </w:p>
    <w:p w14:paraId="47C62B48" w14:textId="63707578" w:rsidR="007738BF" w:rsidRPr="003535C9" w:rsidRDefault="003535C9" w:rsidP="003535C9">
      <w:pPr>
        <w:spacing w:line="259" w:lineRule="auto"/>
        <w:jc w:val="both"/>
        <w:rPr>
          <w:rFonts w:asciiTheme="minorHAnsi" w:hAnsiTheme="minorHAnsi" w:cstheme="minorHAnsi"/>
        </w:rPr>
      </w:pPr>
      <w:r w:rsidRPr="003535C9">
        <w:rPr>
          <w:rFonts w:asciiTheme="minorHAnsi" w:hAnsiTheme="minorHAnsi" w:cstheme="minorHAnsi"/>
        </w:rPr>
        <w:t>22.</w:t>
      </w:r>
      <w:r w:rsidR="007738BF" w:rsidRPr="003535C9">
        <w:rPr>
          <w:rFonts w:asciiTheme="minorHAnsi" w:hAnsiTheme="minorHAnsi" w:cstheme="minorHAnsi"/>
        </w:rPr>
        <w:t>Wykonawca zobowiązany jest do wyposażenia kuchni w sposób umożlwiający realizację przedmiotu zamówienia.</w:t>
      </w:r>
    </w:p>
    <w:p w14:paraId="1877465F" w14:textId="6C576142" w:rsidR="007738BF" w:rsidRPr="003535C9" w:rsidRDefault="003535C9" w:rsidP="003535C9">
      <w:pPr>
        <w:spacing w:line="259" w:lineRule="auto"/>
        <w:jc w:val="both"/>
        <w:rPr>
          <w:rFonts w:asciiTheme="minorHAnsi" w:hAnsiTheme="minorHAnsi" w:cstheme="minorHAnsi"/>
        </w:rPr>
      </w:pPr>
      <w:r w:rsidRPr="003535C9">
        <w:rPr>
          <w:rFonts w:asciiTheme="minorHAnsi" w:hAnsiTheme="minorHAnsi" w:cstheme="minorHAnsi"/>
        </w:rPr>
        <w:t>23.</w:t>
      </w:r>
      <w:r w:rsidR="007738BF" w:rsidRPr="003535C9">
        <w:rPr>
          <w:rFonts w:asciiTheme="minorHAnsi" w:hAnsiTheme="minorHAnsi" w:cstheme="minorHAnsi"/>
        </w:rPr>
        <w:t>W jadłospisie muszą się pojawić owoce do drugiego śniadania: 3 x w tygodniu świeże, sezonowe (więc one mogą się powtarzać), a także przy śniadaniach pierwszych mleko bądź jego pochodne np. kakao, bawarka, płatki z mlekiem. Herbata z cytryną (nie z kwaskiem cytrynowym). Herbata czarna zwykła lub owocowa, parzona, a nie granulowana. W każdym posiłku powinny być uwzględnione co najmniej 2 produkty dostarczające białko zwierzęce (mleko, ser, wędliny, jaja, itp. z zaznaczeniem, że wędliny nie mogą zawierać MOM – mięsa oddzielonego mechanicznie).</w:t>
      </w:r>
    </w:p>
    <w:p w14:paraId="32D35C7D" w14:textId="6F3B0F45" w:rsidR="007738BF" w:rsidRPr="003535C9" w:rsidRDefault="003535C9" w:rsidP="003535C9">
      <w:pPr>
        <w:spacing w:line="259" w:lineRule="auto"/>
        <w:jc w:val="both"/>
        <w:rPr>
          <w:rFonts w:asciiTheme="minorHAnsi" w:hAnsiTheme="minorHAnsi" w:cstheme="minorHAnsi"/>
        </w:rPr>
      </w:pPr>
      <w:r w:rsidRPr="003535C9">
        <w:rPr>
          <w:rFonts w:asciiTheme="minorHAnsi" w:hAnsiTheme="minorHAnsi" w:cstheme="minorHAnsi"/>
        </w:rPr>
        <w:t>24.</w:t>
      </w:r>
      <w:r w:rsidR="007738BF" w:rsidRPr="003535C9">
        <w:rPr>
          <w:rFonts w:asciiTheme="minorHAnsi" w:hAnsiTheme="minorHAnsi" w:cstheme="minorHAnsi"/>
        </w:rPr>
        <w:t xml:space="preserve">Dodatki warzywne do śniadań powinny być odpowiednio zestawione kolorystycznie i smakowo, dając możliwość odpowiedniej dekoracji śniadania (np. sałata, żółta lub czerwona papryka, pomidory, ogórki zielone, kwaszone lub konserwowe, rzodkiewka), a ich rodzaj powinien być dostosowany do sezonu.  </w:t>
      </w:r>
    </w:p>
    <w:p w14:paraId="7190072A" w14:textId="77777777" w:rsidR="007738BF" w:rsidRPr="002A00E1" w:rsidRDefault="007738BF" w:rsidP="007738BF">
      <w:pPr>
        <w:pStyle w:val="NormalnyWeb"/>
        <w:spacing w:before="0" w:after="0" w:line="288" w:lineRule="auto"/>
        <w:ind w:left="426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u w:val="single"/>
        </w:rPr>
        <w:t>Jadłospis śniadań powinien być komponowany wg następujących typów:</w:t>
      </w:r>
      <w:r w:rsidRPr="002A00E1">
        <w:rPr>
          <w:rFonts w:asciiTheme="minorHAnsi" w:hAnsiTheme="minorHAnsi" w:cstheme="minorHAnsi"/>
        </w:rPr>
        <w:br/>
      </w:r>
      <w:r w:rsidRPr="002A00E1">
        <w:rPr>
          <w:rFonts w:asciiTheme="minorHAnsi" w:hAnsiTheme="minorHAnsi" w:cstheme="minorHAnsi"/>
          <w:u w:val="single"/>
        </w:rPr>
        <w:t>I typ</w:t>
      </w:r>
      <w:r w:rsidRPr="002A00E1">
        <w:rPr>
          <w:rFonts w:asciiTheme="minorHAnsi" w:hAnsiTheme="minorHAnsi" w:cstheme="minorHAnsi"/>
        </w:rPr>
        <w:t xml:space="preserve">: podstawą jest napój - herbata z cytryną lub napój mleczny (np. kakao, kawa zbożowa na mleku, bawarka) oraz pieczywo mieszane przy czym 2 x w tygodniu pieczywo typu graham lub z ziarnami z dodatkami zawierającymi białko zwierzęce (np. wędliny, jaja, sery, ryby i przetwory w formie pasty) z pośród tych produktów dzieci muszą mieć podane 2 do wyboru, a także dodatek warzywny (np. sałata, rzodkiewka, pomidor, papryka, ogórek), do smarowania pieczywa masło i słodkie dodatki typu powidła, miód, dżem. </w:t>
      </w:r>
      <w:r w:rsidRPr="002A00E1">
        <w:rPr>
          <w:rFonts w:asciiTheme="minorHAnsi" w:hAnsiTheme="minorHAnsi" w:cstheme="minorHAnsi"/>
        </w:rPr>
        <w:br/>
      </w:r>
      <w:r w:rsidRPr="002A00E1">
        <w:rPr>
          <w:rFonts w:asciiTheme="minorHAnsi" w:hAnsiTheme="minorHAnsi" w:cstheme="minorHAnsi"/>
          <w:u w:val="single"/>
        </w:rPr>
        <w:t>II typ</w:t>
      </w:r>
      <w:r w:rsidRPr="002A00E1">
        <w:rPr>
          <w:rFonts w:asciiTheme="minorHAnsi" w:hAnsiTheme="minorHAnsi" w:cstheme="minorHAnsi"/>
        </w:rPr>
        <w:t>: podstawą jest potrawa gotowana np. zupa mleczna, kiełbasa, parówki na gorąco oraz pieczywo                                          z dodatkami (dodatek białkowy bezmięsny, np. ser topiony, jajko, ser żółty, twaróg), a także dodatek warzywny (np. sałata, rzodkiewka, pomidor, papryka, ogórek) oraz dodatek do pieczywa: dżem, masło do smarowania, napój np. herbata z cytryną. </w:t>
      </w:r>
    </w:p>
    <w:p w14:paraId="3D6FDBB5" w14:textId="77777777" w:rsidR="007738BF" w:rsidRPr="002A00E1" w:rsidRDefault="007738BF" w:rsidP="007738BF">
      <w:pPr>
        <w:pStyle w:val="NormalnyWeb"/>
        <w:spacing w:before="0" w:after="0" w:line="288" w:lineRule="auto"/>
        <w:ind w:left="426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W ciągu tygodnia:</w:t>
      </w:r>
      <w:r w:rsidRPr="002A00E1">
        <w:rPr>
          <w:rFonts w:asciiTheme="minorHAnsi" w:hAnsiTheme="minorHAnsi" w:cstheme="minorHAnsi"/>
        </w:rPr>
        <w:br/>
        <w:t>3 śniadania winny być śniadaniami - I typu - w poniedziałek, wtorek, czwartek,</w:t>
      </w:r>
      <w:r w:rsidRPr="002A00E1">
        <w:rPr>
          <w:rFonts w:asciiTheme="minorHAnsi" w:hAnsiTheme="minorHAnsi" w:cstheme="minorHAnsi"/>
        </w:rPr>
        <w:br/>
        <w:t>2 śniadania winny być śniadaniami - II typu - w środę i piątek.</w:t>
      </w:r>
    </w:p>
    <w:p w14:paraId="074C7591" w14:textId="77777777" w:rsidR="007738BF" w:rsidRPr="002A00E1" w:rsidRDefault="007738BF" w:rsidP="007738BF">
      <w:pPr>
        <w:pStyle w:val="NormalnyWeb"/>
        <w:spacing w:before="0" w:after="0" w:line="288" w:lineRule="auto"/>
        <w:ind w:left="426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u w:val="single"/>
        </w:rPr>
        <w:t>Obiady</w:t>
      </w:r>
      <w:r w:rsidRPr="002A00E1">
        <w:rPr>
          <w:rFonts w:asciiTheme="minorHAnsi" w:hAnsiTheme="minorHAnsi" w:cstheme="minorHAnsi"/>
        </w:rPr>
        <w:t>: Składają się z zupy i dania drugiego oraz surówek i warzyw dostępnych sezonowo lub mrożonych w okresie zimowym podanych osobno by dzieci mogły sobie je same nakładać. Napoje to soki i kompoty. Przynajmniej raz w tygodniu podawana ryba, 2 x w tygodniu mięso. W przypadku gdy danie jest bezmięsne to zupa musi zawierać mięso. Dania bezmięsne muszą  być  sporządzone z mąki pełnoziarnistej. Dopuszczalny jest jeden raz w tygodniu obiad na słodko, z zaznaczeniem, iż śniadania nie mogą w ten dzień być słodkie.</w:t>
      </w:r>
    </w:p>
    <w:p w14:paraId="1B46E1BE" w14:textId="77777777" w:rsidR="007738BF" w:rsidRPr="002A00E1" w:rsidRDefault="007738BF" w:rsidP="007738BF">
      <w:pPr>
        <w:pStyle w:val="NormalnyWeb"/>
        <w:spacing w:before="0" w:after="0" w:line="288" w:lineRule="auto"/>
        <w:ind w:left="426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Wykonawca jest odpowiedzialny za jakość podawanych posiłków, ich temperaturę w chwili podania oraz ich walory smakowe i estetyczne.</w:t>
      </w:r>
    </w:p>
    <w:p w14:paraId="094EF3FE" w14:textId="77777777" w:rsidR="007738BF" w:rsidRPr="002A00E1" w:rsidRDefault="007738BF" w:rsidP="007738BF">
      <w:pPr>
        <w:pStyle w:val="NormalnyWeb"/>
        <w:spacing w:before="0" w:after="0" w:line="288" w:lineRule="auto"/>
        <w:ind w:left="426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Zamawiający informuje wykonawcę o tym, że żywione będą dzieci z różnorodnymi alergiami pokarmowymi (na podstawie zaświadczeń lekarskich). Wykonawca powinien (po zgłoszeniu rodziców i uzgodnieniu z nimi) zapewnić odpowiednie produkty zastępcze dla tych dzieci (np. mleko krowie zastąpić mlekiem sojowym).</w:t>
      </w:r>
    </w:p>
    <w:p w14:paraId="34F31311" w14:textId="77777777" w:rsidR="007738BF" w:rsidRPr="002A00E1" w:rsidRDefault="007738BF" w:rsidP="007738BF">
      <w:pPr>
        <w:pStyle w:val="NormalnyWeb"/>
        <w:spacing w:before="0" w:after="0" w:line="288" w:lineRule="auto"/>
        <w:ind w:left="426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Przygotowany jadłospis przed jego realizacją musi uzyskać pisemną akceptację Zamawiającego.</w:t>
      </w:r>
    </w:p>
    <w:p w14:paraId="6C2F4B10" w14:textId="047DEEB5" w:rsidR="007738BF" w:rsidRPr="002A00E1" w:rsidRDefault="007738BF" w:rsidP="007738BF">
      <w:pPr>
        <w:pStyle w:val="NormalnyWeb"/>
        <w:spacing w:before="0" w:after="0" w:line="288" w:lineRule="auto"/>
        <w:ind w:left="426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Zamawiający m</w:t>
      </w:r>
      <w:r w:rsidR="00C362B9">
        <w:rPr>
          <w:rFonts w:asciiTheme="minorHAnsi" w:hAnsiTheme="minorHAnsi" w:cstheme="minorHAnsi"/>
        </w:rPr>
        <w:t>a prawo do rozwiązania umowy z W</w:t>
      </w:r>
      <w:r w:rsidRPr="002A00E1">
        <w:rPr>
          <w:rFonts w:asciiTheme="minorHAnsi" w:hAnsiTheme="minorHAnsi" w:cstheme="minorHAnsi"/>
        </w:rPr>
        <w:t xml:space="preserve">ykonawcą w trybie natychmiastowym, jeżeli ten nie będzie miał dostosowanego jadłospisu do punktów wymienionych w </w:t>
      </w:r>
      <w:r w:rsidR="00AB39B5" w:rsidRPr="002A00E1">
        <w:rPr>
          <w:rFonts w:asciiTheme="minorHAnsi" w:hAnsiTheme="minorHAnsi" w:cstheme="minorHAnsi"/>
        </w:rPr>
        <w:t>ogłoszeniu</w:t>
      </w:r>
      <w:r w:rsidRPr="002A00E1">
        <w:rPr>
          <w:rFonts w:asciiTheme="minorHAnsi" w:hAnsiTheme="minorHAnsi" w:cstheme="minorHAnsi"/>
        </w:rPr>
        <w:t xml:space="preserve"> związanych z j</w:t>
      </w:r>
      <w:r w:rsidR="00C362B9">
        <w:rPr>
          <w:rFonts w:asciiTheme="minorHAnsi" w:hAnsiTheme="minorHAnsi" w:cstheme="minorHAnsi"/>
        </w:rPr>
        <w:t>adłospisem.</w:t>
      </w:r>
      <w:r w:rsidRPr="002A00E1">
        <w:rPr>
          <w:rFonts w:asciiTheme="minorHAnsi" w:hAnsiTheme="minorHAnsi" w:cstheme="minorHAnsi"/>
        </w:rPr>
        <w:t xml:space="preserve"> </w:t>
      </w:r>
    </w:p>
    <w:p w14:paraId="6D5FA77C" w14:textId="02FF8A13" w:rsidR="007738BF" w:rsidRPr="002A00E1" w:rsidRDefault="007738BF" w:rsidP="007738BF">
      <w:pPr>
        <w:pStyle w:val="NormalnyWeb"/>
        <w:tabs>
          <w:tab w:val="left" w:pos="3660"/>
        </w:tabs>
        <w:spacing w:before="0" w:after="0" w:line="288" w:lineRule="auto"/>
        <w:ind w:left="426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Jadłospisy według, których Wykonawca będzie przygotowywał posiłki stano</w:t>
      </w:r>
      <w:r w:rsidR="00C362B9">
        <w:rPr>
          <w:rFonts w:asciiTheme="minorHAnsi" w:hAnsiTheme="minorHAnsi" w:cstheme="minorHAnsi"/>
        </w:rPr>
        <w:t>wią załącznik nr 6 do niniejszego</w:t>
      </w:r>
      <w:r w:rsidRPr="002A00E1">
        <w:rPr>
          <w:rFonts w:asciiTheme="minorHAnsi" w:hAnsiTheme="minorHAnsi" w:cstheme="minorHAnsi"/>
        </w:rPr>
        <w:t xml:space="preserve"> </w:t>
      </w:r>
      <w:r w:rsidR="00AB39B5" w:rsidRPr="002A00E1">
        <w:rPr>
          <w:rFonts w:asciiTheme="minorHAnsi" w:hAnsiTheme="minorHAnsi" w:cstheme="minorHAnsi"/>
        </w:rPr>
        <w:t>ogłoszenia</w:t>
      </w:r>
      <w:r w:rsidRPr="002A00E1">
        <w:rPr>
          <w:rFonts w:asciiTheme="minorHAnsi" w:hAnsiTheme="minorHAnsi" w:cstheme="minorHAnsi"/>
        </w:rPr>
        <w:t>.</w:t>
      </w:r>
    </w:p>
    <w:p w14:paraId="09A937DC" w14:textId="77777777" w:rsidR="007738BF" w:rsidRPr="002A00E1" w:rsidRDefault="007738BF" w:rsidP="007738BF">
      <w:p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2A00E1">
        <w:rPr>
          <w:rFonts w:asciiTheme="minorHAnsi" w:hAnsiTheme="minorHAnsi" w:cstheme="minorHAnsi"/>
          <w:color w:val="000000"/>
        </w:rPr>
        <w:t xml:space="preserve">Wszelkie zmiany dotyczące czasu i terminu wydawania posiłków wymagają wcześniejszego  uzgodnienia obu stron. Cena posiłku uwzględnia gotowanie posiłków, obsługę przy wydawaniu posiłków, sprzątanie i wydawania oraz koszty dowozu półproduktów. </w:t>
      </w:r>
    </w:p>
    <w:p w14:paraId="3BD0B77B" w14:textId="77777777" w:rsidR="007738BF" w:rsidRPr="002A00E1" w:rsidRDefault="007738BF" w:rsidP="007738BF">
      <w:p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2A00E1">
        <w:rPr>
          <w:rFonts w:asciiTheme="minorHAnsi" w:hAnsiTheme="minorHAnsi" w:cstheme="minorHAnsi"/>
          <w:color w:val="000000"/>
        </w:rPr>
        <w:t xml:space="preserve">Posiłki muszą spełniać normy żywieniowe dla odpowiedniej grupy wiekowej / gramatura i kaloryczność odpowiednia dla dzieci w wieku </w:t>
      </w:r>
      <w:r w:rsidRPr="002A00E1">
        <w:rPr>
          <w:rFonts w:asciiTheme="minorHAnsi" w:hAnsiTheme="minorHAnsi" w:cstheme="minorHAnsi"/>
          <w:iCs/>
          <w:color w:val="000000"/>
        </w:rPr>
        <w:t xml:space="preserve">przedszkolnym od 2,5 do 6 lat i w wieku szkolnym od 6 do 16 </w:t>
      </w:r>
      <w:r w:rsidRPr="002A00E1">
        <w:rPr>
          <w:rFonts w:asciiTheme="minorHAnsi" w:hAnsiTheme="minorHAnsi" w:cstheme="minorHAnsi"/>
          <w:color w:val="000000"/>
        </w:rPr>
        <w:t>zgodnie z zaleceniami Sanepid-u i przepisami dotyczącymi produkcji żywności.</w:t>
      </w:r>
    </w:p>
    <w:p w14:paraId="511BCB3D" w14:textId="77777777" w:rsidR="007738BF" w:rsidRPr="002A00E1" w:rsidRDefault="007738BF" w:rsidP="007738BF">
      <w:p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2A00E1">
        <w:rPr>
          <w:rFonts w:asciiTheme="minorHAnsi" w:hAnsiTheme="minorHAnsi" w:cstheme="minorHAnsi"/>
          <w:color w:val="000000"/>
        </w:rPr>
        <w:t>Jadłospis będzie podawany z 3-dniowym wyprzedzeniem.</w:t>
      </w:r>
    </w:p>
    <w:p w14:paraId="3250D008" w14:textId="77777777" w:rsidR="007738BF" w:rsidRPr="002A00E1" w:rsidRDefault="007738BF" w:rsidP="007738BF">
      <w:p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2A00E1">
        <w:rPr>
          <w:rFonts w:asciiTheme="minorHAnsi" w:hAnsiTheme="minorHAnsi" w:cstheme="minorHAnsi"/>
          <w:color w:val="000000"/>
        </w:rPr>
        <w:t>Wykonawca zobowiązany jest do przygotowania do zatwierdzenia przez Dyrektora Szkoły i Radę Rodziców regulaminu wydawania posiłków i systemów płatności dla dzieci żywionych z poza przedszkola.</w:t>
      </w:r>
    </w:p>
    <w:p w14:paraId="614999D2" w14:textId="33106EE3" w:rsidR="007738BF" w:rsidRPr="002A00E1" w:rsidRDefault="007738BF" w:rsidP="007738BF">
      <w:p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Wykonawca zobowiązany jest wyposażyć kuchnię w sprzęt i urządzenia niezbędne do prawidłowej realizacji usługi w tym w zastawy (talerze, miski) porcelanowe, sztućce, widelce, łyżeczki, k</w:t>
      </w:r>
      <w:r w:rsidR="00C362B9">
        <w:rPr>
          <w:rFonts w:asciiTheme="minorHAnsi" w:hAnsiTheme="minorHAnsi" w:cstheme="minorHAnsi"/>
        </w:rPr>
        <w:t>ubki, szklanki. Nie dopuszczalna jest realizacja</w:t>
      </w:r>
      <w:r w:rsidRPr="002A00E1">
        <w:rPr>
          <w:rFonts w:asciiTheme="minorHAnsi" w:hAnsiTheme="minorHAnsi" w:cstheme="minorHAnsi"/>
        </w:rPr>
        <w:t xml:space="preserve"> usługi za pomocą plastikowych naczyń, sztućców, plastikowych kubków.</w:t>
      </w:r>
    </w:p>
    <w:p w14:paraId="5F9F021A" w14:textId="77777777" w:rsidR="007738BF" w:rsidRPr="002A00E1" w:rsidRDefault="007738BF" w:rsidP="007738BF">
      <w:p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2A00E1">
        <w:rPr>
          <w:rFonts w:asciiTheme="minorHAnsi" w:hAnsiTheme="minorHAnsi" w:cstheme="minorHAnsi"/>
        </w:rPr>
        <w:t>W przypadku organizowania przez placówkę oświatową innych form zajęć dla dzieci w okresach wolnych od nauki szkolnej Wykonawca zobowiązany jest świadczyć usługi cateringowe wynikające z niniejszej umowy na warunkach w niej określonych.</w:t>
      </w:r>
    </w:p>
    <w:p w14:paraId="7220801A" w14:textId="77777777" w:rsidR="007738BF" w:rsidRPr="002A00E1" w:rsidRDefault="007738BF" w:rsidP="007738BF">
      <w:pPr>
        <w:shd w:val="clear" w:color="auto" w:fill="FFFFFF"/>
        <w:spacing w:line="288" w:lineRule="auto"/>
        <w:jc w:val="both"/>
        <w:rPr>
          <w:rFonts w:asciiTheme="minorHAnsi" w:hAnsiTheme="minorHAnsi" w:cstheme="minorHAnsi"/>
          <w:iCs/>
        </w:rPr>
      </w:pPr>
    </w:p>
    <w:p w14:paraId="63DF4B6C" w14:textId="77777777" w:rsidR="007738BF" w:rsidRPr="002A00E1" w:rsidRDefault="007738BF" w:rsidP="007738BF">
      <w:pPr>
        <w:shd w:val="clear" w:color="auto" w:fill="FFFFFF"/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 xml:space="preserve">Układ graficzny przygotowania jadłospisu podczas realizacji  zamówienia dla dzieci w przedszkolu i szkole </w:t>
      </w:r>
    </w:p>
    <w:tbl>
      <w:tblPr>
        <w:tblW w:w="956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388"/>
        <w:gridCol w:w="2080"/>
        <w:gridCol w:w="1864"/>
        <w:gridCol w:w="1745"/>
        <w:gridCol w:w="1778"/>
      </w:tblGrid>
      <w:tr w:rsidR="007738BF" w:rsidRPr="002A00E1" w14:paraId="4394634B" w14:textId="77777777" w:rsidTr="00E376A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D5052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0458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Dzień tygodnia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AAC4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Śniadanie 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F25A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Przekąska + napój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35AC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Obiad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CC31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Podwieczorek</w:t>
            </w:r>
          </w:p>
        </w:tc>
      </w:tr>
      <w:tr w:rsidR="007738BF" w:rsidRPr="002A00E1" w14:paraId="521E11CC" w14:textId="77777777" w:rsidTr="00E376A0">
        <w:trPr>
          <w:trHeight w:val="8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218E0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210C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09F4" w14:textId="77777777" w:rsidR="00E376A0" w:rsidRDefault="007738BF" w:rsidP="00173D8D">
            <w:pPr>
              <w:shd w:val="clear" w:color="auto" w:fill="FFFFFF"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(nazwa potrawy, gramatura, kaloryczność,</w:t>
            </w:r>
          </w:p>
          <w:p w14:paraId="6C0D6A67" w14:textId="1041AE49" w:rsidR="007738BF" w:rsidRPr="002A00E1" w:rsidRDefault="007738BF" w:rsidP="00173D8D">
            <w:pPr>
              <w:shd w:val="clear" w:color="auto" w:fill="FFFFFF"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 xml:space="preserve"> nazwa składników</w:t>
            </w:r>
            <w:r w:rsidR="00E376A0">
              <w:rPr>
                <w:rFonts w:asciiTheme="minorHAnsi" w:hAnsiTheme="minorHAnsi" w:cstheme="minorHAnsi"/>
              </w:rPr>
              <w:t>, koszt produktów</w:t>
            </w:r>
            <w:r w:rsidRPr="002A00E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D56D" w14:textId="77777777" w:rsidR="00E376A0" w:rsidRDefault="007738BF" w:rsidP="00173D8D">
            <w:pPr>
              <w:shd w:val="clear" w:color="auto" w:fill="FFFFFF"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 xml:space="preserve">(nazwa potrawy, gramatura, kaloryczność, </w:t>
            </w:r>
          </w:p>
          <w:p w14:paraId="2A29BDC3" w14:textId="745E8C03" w:rsidR="00E376A0" w:rsidRDefault="007738BF" w:rsidP="00173D8D">
            <w:pPr>
              <w:shd w:val="clear" w:color="auto" w:fill="FFFFFF"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nazwa składników</w:t>
            </w:r>
            <w:r w:rsidR="00E376A0">
              <w:rPr>
                <w:rFonts w:asciiTheme="minorHAnsi" w:hAnsiTheme="minorHAnsi" w:cstheme="minorHAnsi"/>
              </w:rPr>
              <w:t>,</w:t>
            </w:r>
          </w:p>
          <w:p w14:paraId="59B7CF3A" w14:textId="33FFB8BA" w:rsidR="007738BF" w:rsidRPr="002A00E1" w:rsidRDefault="00E376A0" w:rsidP="00173D8D">
            <w:pPr>
              <w:shd w:val="clear" w:color="auto" w:fill="FFFFFF"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koszt produktów</w:t>
            </w:r>
            <w:r w:rsidR="007738BF" w:rsidRPr="002A00E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4420" w14:textId="77777777" w:rsidR="00E376A0" w:rsidRDefault="007738BF" w:rsidP="00173D8D">
            <w:pPr>
              <w:shd w:val="clear" w:color="auto" w:fill="FFFFFF"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(nazwa potrawy, gramatura, kaloryczność, nazwa składników</w:t>
            </w:r>
            <w:r w:rsidR="00E376A0">
              <w:rPr>
                <w:rFonts w:asciiTheme="minorHAnsi" w:hAnsiTheme="minorHAnsi" w:cstheme="minorHAnsi"/>
              </w:rPr>
              <w:t>,</w:t>
            </w:r>
          </w:p>
          <w:p w14:paraId="7B95D954" w14:textId="6B145D0E" w:rsidR="007738BF" w:rsidRPr="002A00E1" w:rsidRDefault="00E376A0" w:rsidP="00173D8D">
            <w:pPr>
              <w:shd w:val="clear" w:color="auto" w:fill="FFFFFF"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koszt produktów</w:t>
            </w:r>
            <w:r w:rsidR="007738BF" w:rsidRPr="002A00E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733D" w14:textId="77777777" w:rsidR="00E376A0" w:rsidRDefault="007738BF" w:rsidP="00173D8D">
            <w:pPr>
              <w:shd w:val="clear" w:color="auto" w:fill="FFFFFF"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(nazwa potrawy,</w:t>
            </w:r>
            <w:r w:rsidR="00E376A0">
              <w:rPr>
                <w:rFonts w:asciiTheme="minorHAnsi" w:hAnsiTheme="minorHAnsi" w:cstheme="minorHAnsi"/>
              </w:rPr>
              <w:t xml:space="preserve"> gramatura, kaloryczność, nazwa </w:t>
            </w:r>
            <w:r w:rsidRPr="002A00E1">
              <w:rPr>
                <w:rFonts w:asciiTheme="minorHAnsi" w:hAnsiTheme="minorHAnsi" w:cstheme="minorHAnsi"/>
              </w:rPr>
              <w:t>składników</w:t>
            </w:r>
            <w:r w:rsidR="00E376A0">
              <w:rPr>
                <w:rFonts w:asciiTheme="minorHAnsi" w:hAnsiTheme="minorHAnsi" w:cstheme="minorHAnsi"/>
              </w:rPr>
              <w:t>,</w:t>
            </w:r>
          </w:p>
          <w:p w14:paraId="3EBF75FC" w14:textId="691709C5" w:rsidR="007738BF" w:rsidRPr="002A00E1" w:rsidRDefault="00E376A0" w:rsidP="00173D8D">
            <w:pPr>
              <w:shd w:val="clear" w:color="auto" w:fill="FFFFFF"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koszt produktów</w:t>
            </w:r>
            <w:r w:rsidR="007738BF" w:rsidRPr="002A00E1">
              <w:rPr>
                <w:rFonts w:asciiTheme="minorHAnsi" w:hAnsiTheme="minorHAnsi" w:cstheme="minorHAnsi"/>
              </w:rPr>
              <w:t>)</w:t>
            </w:r>
          </w:p>
        </w:tc>
      </w:tr>
      <w:tr w:rsidR="007738BF" w:rsidRPr="002A00E1" w14:paraId="1A462757" w14:textId="77777777" w:rsidTr="00E376A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A35D" w14:textId="1068B904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01F9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8977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9C88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E273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35D7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8BF" w:rsidRPr="002A00E1" w14:paraId="4CD26F2E" w14:textId="77777777" w:rsidTr="00E376A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EADB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9A84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9452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C383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5B80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F65E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8BF" w:rsidRPr="002A00E1" w14:paraId="6B0B6367" w14:textId="77777777" w:rsidTr="00E376A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1B71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8ED2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0726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161E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6A86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4031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8BF" w:rsidRPr="002A00E1" w14:paraId="7336D703" w14:textId="77777777" w:rsidTr="00E376A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61D4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BBC8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E996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D1C4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47D5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AB7F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8BF" w:rsidRPr="002A00E1" w14:paraId="367EA229" w14:textId="77777777" w:rsidTr="00E376A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90EB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5778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771A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F87D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974C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07D1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8BF" w:rsidRPr="002A00E1" w14:paraId="10E4E5A2" w14:textId="77777777" w:rsidTr="00E376A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D271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00D4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C5AB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063E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3930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B6E9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8BF" w:rsidRPr="002A00E1" w14:paraId="4C9FDCA5" w14:textId="77777777" w:rsidTr="00E376A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3B4A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4BA5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B08B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6F6E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ABDF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3D8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8BF" w:rsidRPr="002A00E1" w14:paraId="4B0D6049" w14:textId="77777777" w:rsidTr="00E376A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846D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254F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2E1F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6715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4201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151B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8BF" w:rsidRPr="002A00E1" w14:paraId="783F9A64" w14:textId="77777777" w:rsidTr="00E376A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A231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0B30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2508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494C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B497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BF61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8BF" w:rsidRPr="002A00E1" w14:paraId="7AFF0DC8" w14:textId="77777777" w:rsidTr="00E376A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EA56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B065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A00E1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F3A6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02CA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F744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DD85" w14:textId="77777777" w:rsidR="007738BF" w:rsidRPr="002A00E1" w:rsidRDefault="007738BF" w:rsidP="00173D8D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5C0A306" w14:textId="77777777" w:rsidR="007738BF" w:rsidRPr="002A00E1" w:rsidRDefault="007738BF" w:rsidP="007738BF">
      <w:pPr>
        <w:shd w:val="clear" w:color="auto" w:fill="FFFFFF"/>
        <w:spacing w:line="288" w:lineRule="auto"/>
        <w:jc w:val="both"/>
        <w:rPr>
          <w:rFonts w:asciiTheme="minorHAnsi" w:hAnsiTheme="minorHAnsi" w:cstheme="minorHAnsi"/>
          <w:b/>
        </w:rPr>
      </w:pPr>
    </w:p>
    <w:p w14:paraId="6A3AF046" w14:textId="77777777" w:rsidR="007738BF" w:rsidRPr="002A00E1" w:rsidRDefault="007738BF" w:rsidP="007738BF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Zamawiający wymaga, aby była dostępna dieta wegeteriańska, bezmleczna i bezglutenowa w tej samej cenie jak dieta podstawowa. </w:t>
      </w:r>
    </w:p>
    <w:p w14:paraId="72209820" w14:textId="77777777" w:rsidR="007738BF" w:rsidRPr="002A00E1" w:rsidRDefault="007738BF" w:rsidP="007738BF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Zamawiający wymaga aby rodzice dzieci korzystających z oferty mogli dokonywać wyboru abonamentu wg następującego wzorca:</w:t>
      </w:r>
    </w:p>
    <w:p w14:paraId="6778F6A3" w14:textId="77777777" w:rsidR="007738BF" w:rsidRPr="002A00E1" w:rsidRDefault="007738BF" w:rsidP="007738BF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- sama zupa lub</w:t>
      </w:r>
    </w:p>
    <w:p w14:paraId="269AC487" w14:textId="77777777" w:rsidR="007738BF" w:rsidRPr="002A00E1" w:rsidRDefault="007738BF" w:rsidP="007738BF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- samo drugie danie i napój lub</w:t>
      </w:r>
    </w:p>
    <w:p w14:paraId="1A722572" w14:textId="77777777" w:rsidR="007738BF" w:rsidRPr="002A00E1" w:rsidRDefault="007738BF" w:rsidP="007738BF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- zupa, drugie danie i napój.</w:t>
      </w:r>
    </w:p>
    <w:p w14:paraId="281334F2" w14:textId="77777777" w:rsidR="007738BF" w:rsidRPr="002A00E1" w:rsidRDefault="007738BF" w:rsidP="007738BF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Wykonawca zobowiązany jest do przejęcia wszelkich czynności związanych z obsługą płatności, zamawiania i odmawiania posiłków, w ramach oferowanej ceny, wraz z opisem proponowanego systemu rozliczania. </w:t>
      </w:r>
    </w:p>
    <w:p w14:paraId="03E2FA0A" w14:textId="77777777" w:rsidR="007738BF" w:rsidRPr="002A00E1" w:rsidRDefault="007738BF" w:rsidP="007738BF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Wykonawca dołoży wszelkich starań, by zaproponowany system wydawania porcji, obsługi płatności, zamawiania i odmawiania posiłków umożliwiał sprawne ich wydanie na terenie ZSP nr 8.</w:t>
      </w:r>
    </w:p>
    <w:p w14:paraId="359F081B" w14:textId="77777777" w:rsidR="007738BF" w:rsidRPr="002A00E1" w:rsidRDefault="007738BF" w:rsidP="007738BF">
      <w:pPr>
        <w:shd w:val="clear" w:color="auto" w:fill="FFFFFF"/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Przepisy prawne:</w:t>
      </w:r>
    </w:p>
    <w:p w14:paraId="3106CFAC" w14:textId="77777777" w:rsidR="007738BF" w:rsidRPr="002A00E1" w:rsidRDefault="007738BF" w:rsidP="007738BF">
      <w:pPr>
        <w:shd w:val="clear" w:color="auto" w:fill="FFFFFF"/>
        <w:tabs>
          <w:tab w:val="left" w:pos="284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Wykonanie usługi będącej przedmiotem niniejszego zamówienia musi być w szczególności zgodne, wymogami wynikającymi z następujących aktów prawnych:</w:t>
      </w:r>
    </w:p>
    <w:p w14:paraId="6D59C77B" w14:textId="77777777" w:rsidR="007738BF" w:rsidRPr="002A00E1" w:rsidRDefault="007738BF" w:rsidP="007738BF">
      <w:pPr>
        <w:shd w:val="clear" w:color="auto" w:fill="FFFFFF"/>
        <w:tabs>
          <w:tab w:val="left" w:pos="851"/>
        </w:tabs>
        <w:spacing w:line="288" w:lineRule="auto"/>
        <w:ind w:left="851" w:hanging="425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spacing w:val="-3"/>
        </w:rPr>
        <w:t>a)</w:t>
      </w:r>
      <w:r w:rsidRPr="002A00E1">
        <w:rPr>
          <w:rFonts w:asciiTheme="minorHAnsi" w:hAnsiTheme="minorHAnsi" w:cstheme="minorHAnsi"/>
        </w:rPr>
        <w:tab/>
        <w:t>Ustawy z dnia 25 sierpnia 2006 r. o bezpieczeństwie żywności i żywienia (</w:t>
      </w:r>
      <w:r w:rsidRPr="002A00E1">
        <w:rPr>
          <w:rFonts w:asciiTheme="minorHAnsi" w:hAnsiTheme="minorHAnsi" w:cstheme="minorHAnsi"/>
          <w:bCs/>
        </w:rPr>
        <w:t>tj. Dz.U. z 2018 r. poz. 1541</w:t>
      </w:r>
      <w:r w:rsidRPr="002A00E1">
        <w:rPr>
          <w:rFonts w:asciiTheme="minorHAnsi" w:hAnsiTheme="minorHAnsi" w:cstheme="minorHAnsi"/>
        </w:rPr>
        <w:t>)</w:t>
      </w:r>
      <w:r w:rsidRPr="002A00E1">
        <w:rPr>
          <w:rFonts w:asciiTheme="minorHAnsi" w:hAnsiTheme="minorHAnsi" w:cstheme="minorHAnsi"/>
          <w:spacing w:val="-1"/>
        </w:rPr>
        <w:t>.</w:t>
      </w:r>
    </w:p>
    <w:p w14:paraId="2846BD42" w14:textId="77777777" w:rsidR="007738BF" w:rsidRPr="002A00E1" w:rsidRDefault="007738BF" w:rsidP="007738BF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Theme="minorHAnsi" w:hAnsiTheme="minorHAnsi" w:cstheme="minorHAnsi"/>
          <w:spacing w:val="-14"/>
        </w:rPr>
      </w:pPr>
      <w:r w:rsidRPr="002A00E1">
        <w:rPr>
          <w:rFonts w:asciiTheme="minorHAnsi" w:hAnsiTheme="minorHAnsi" w:cstheme="minorHAnsi"/>
        </w:rPr>
        <w:t>Rozporządzenia Ministra Zdrowia z dnia 17.05.2011 r. w sprawie grzybów dopuszczonych do obrotu lub produkcji przetworów grzybowych albo artykułów spożywczych zawierających grzyby oraz uprawnień klasyfikatora grzybów i grzyboznawcy (Dz. U. Nr 115 poz. 672).</w:t>
      </w:r>
    </w:p>
    <w:p w14:paraId="3CD76551" w14:textId="77777777" w:rsidR="007738BF" w:rsidRPr="002A00E1" w:rsidRDefault="007738BF" w:rsidP="007738BF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Theme="minorHAnsi" w:hAnsiTheme="minorHAnsi" w:cstheme="minorHAnsi"/>
          <w:spacing w:val="-11"/>
        </w:rPr>
      </w:pPr>
      <w:r w:rsidRPr="002A00E1">
        <w:rPr>
          <w:rFonts w:asciiTheme="minorHAnsi" w:hAnsiTheme="minorHAnsi" w:cstheme="minorHAnsi"/>
        </w:rPr>
        <w:t xml:space="preserve">Rozporządzenia Ministra Zdrowia z dnia 17.04.2007 r. w sprawie pobierania i przechowywania próbek </w:t>
      </w:r>
      <w:r w:rsidRPr="002A00E1">
        <w:rPr>
          <w:rFonts w:asciiTheme="minorHAnsi" w:hAnsiTheme="minorHAnsi" w:cstheme="minorHAnsi"/>
          <w:spacing w:val="-1"/>
        </w:rPr>
        <w:t>żywności przez zakłady żywienia zbiorowego typu zamkniętego (Dz. U. z 2007 r. Nr 80 poz. 545).</w:t>
      </w:r>
    </w:p>
    <w:p w14:paraId="2E56B42F" w14:textId="77777777" w:rsidR="007738BF" w:rsidRPr="002A00E1" w:rsidRDefault="007738BF" w:rsidP="007738BF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Theme="minorHAnsi" w:hAnsiTheme="minorHAnsi" w:cstheme="minorHAnsi"/>
          <w:spacing w:val="-12"/>
        </w:rPr>
      </w:pPr>
      <w:r w:rsidRPr="002A00E1">
        <w:rPr>
          <w:rFonts w:asciiTheme="minorHAnsi" w:hAnsiTheme="minorHAnsi" w:cstheme="minorHAnsi"/>
          <w:spacing w:val="-2"/>
        </w:rPr>
        <w:t xml:space="preserve">Rozporządzenia Ministra Rolnictwa i Rozwoju wsi z dnia 10.07.2007 r. w sprawie jakości wody przeznaczonej </w:t>
      </w:r>
      <w:r w:rsidRPr="002A00E1">
        <w:rPr>
          <w:rFonts w:asciiTheme="minorHAnsi" w:hAnsiTheme="minorHAnsi" w:cstheme="minorHAnsi"/>
          <w:spacing w:val="-1"/>
        </w:rPr>
        <w:t>do spożycia przez ludzi (</w:t>
      </w:r>
      <w:r w:rsidRPr="002A00E1">
        <w:rPr>
          <w:rFonts w:asciiTheme="minorHAnsi" w:hAnsiTheme="minorHAnsi" w:cstheme="minorHAnsi"/>
          <w:bCs/>
          <w:spacing w:val="-1"/>
        </w:rPr>
        <w:t>Dz.U. z 2015 r., poz. 1989</w:t>
      </w:r>
      <w:r w:rsidRPr="002A00E1">
        <w:rPr>
          <w:rFonts w:asciiTheme="minorHAnsi" w:hAnsiTheme="minorHAnsi" w:cstheme="minorHAnsi"/>
          <w:spacing w:val="-1"/>
        </w:rPr>
        <w:t xml:space="preserve">). Dowodem na używanie wody odpowiedniej jakości </w:t>
      </w:r>
      <w:r w:rsidRPr="002A00E1">
        <w:rPr>
          <w:rFonts w:asciiTheme="minorHAnsi" w:hAnsiTheme="minorHAnsi" w:cstheme="minorHAnsi"/>
        </w:rPr>
        <w:t>są aktualne wyniki jej badania, które powinny być udostępniane na każde żądanie organów urzędowej kontroli żywności.</w:t>
      </w:r>
    </w:p>
    <w:p w14:paraId="4F4B4E28" w14:textId="77777777" w:rsidR="007738BF" w:rsidRPr="002A00E1" w:rsidRDefault="007738BF" w:rsidP="007738BF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Theme="minorHAnsi" w:hAnsiTheme="minorHAnsi" w:cstheme="minorHAnsi"/>
          <w:spacing w:val="-9"/>
        </w:rPr>
      </w:pPr>
      <w:r w:rsidRPr="002A00E1">
        <w:rPr>
          <w:rFonts w:asciiTheme="minorHAnsi" w:hAnsiTheme="minorHAnsi" w:cstheme="minorHAnsi"/>
          <w:spacing w:val="-2"/>
        </w:rPr>
        <w:t>Ustawa z dnia 5.12.2008 r. o zapobieganiu oraz zwalczaniu zakażeń i chorób zakaźnych u ludzi (Dz.U. z 2016 r., poz.1866 j.t. ze zmianami</w:t>
      </w:r>
      <w:r w:rsidRPr="002A00E1">
        <w:rPr>
          <w:rFonts w:asciiTheme="minorHAnsi" w:hAnsiTheme="minorHAnsi" w:cstheme="minorHAnsi"/>
        </w:rPr>
        <w:t>).</w:t>
      </w:r>
    </w:p>
    <w:p w14:paraId="170241A1" w14:textId="4EA5C86A" w:rsidR="007738BF" w:rsidRPr="002A00E1" w:rsidRDefault="007738BF" w:rsidP="007738BF">
      <w:pPr>
        <w:spacing w:line="288" w:lineRule="auto"/>
        <w:ind w:left="426"/>
        <w:rPr>
          <w:rFonts w:asciiTheme="minorHAnsi" w:hAnsiTheme="minorHAnsi" w:cstheme="minorHAnsi"/>
          <w:color w:val="FF0000"/>
        </w:rPr>
      </w:pPr>
      <w:r w:rsidRPr="002A00E1">
        <w:rPr>
          <w:rFonts w:asciiTheme="minorHAnsi" w:hAnsiTheme="minorHAnsi" w:cstheme="minorHAnsi"/>
          <w:b/>
          <w:bCs/>
          <w:color w:val="FF0000"/>
        </w:rPr>
        <w:t xml:space="preserve">Ilość dni żywienia to </w:t>
      </w:r>
      <w:r w:rsidR="003535C9">
        <w:rPr>
          <w:rFonts w:asciiTheme="minorHAnsi" w:hAnsiTheme="minorHAnsi" w:cstheme="minorHAnsi"/>
          <w:b/>
          <w:bCs/>
          <w:color w:val="FF0000"/>
        </w:rPr>
        <w:t>190</w:t>
      </w:r>
      <w:r w:rsidRPr="002A00E1">
        <w:rPr>
          <w:rFonts w:asciiTheme="minorHAnsi" w:hAnsiTheme="minorHAnsi" w:cstheme="minorHAnsi"/>
          <w:b/>
          <w:bCs/>
          <w:color w:val="FF0000"/>
        </w:rPr>
        <w:t xml:space="preserve"> dni.</w:t>
      </w:r>
    </w:p>
    <w:p w14:paraId="4C9C82F2" w14:textId="77777777" w:rsidR="007738BF" w:rsidRPr="002A00E1" w:rsidRDefault="007738BF" w:rsidP="007738BF">
      <w:pPr>
        <w:pStyle w:val="NormalnyWeb"/>
        <w:tabs>
          <w:tab w:val="left" w:pos="3660"/>
        </w:tabs>
        <w:spacing w:before="0" w:after="0" w:line="288" w:lineRule="auto"/>
        <w:ind w:left="426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Wykonawca zobowiązany jest przygotować do zatwierdzenia przez Dyrektora Szkoły i Radę Rodziców „Regulamin wydawania posiłków i form płatności dla dzieci ze szkoły”.</w:t>
      </w:r>
    </w:p>
    <w:p w14:paraId="2B58665E" w14:textId="77777777" w:rsidR="007738BF" w:rsidRPr="002A00E1" w:rsidRDefault="007738BF" w:rsidP="007738BF">
      <w:pPr>
        <w:jc w:val="both"/>
        <w:rPr>
          <w:rFonts w:asciiTheme="minorHAnsi" w:hAnsiTheme="minorHAnsi" w:cstheme="minorHAnsi"/>
        </w:rPr>
      </w:pPr>
    </w:p>
    <w:p w14:paraId="795BDF90" w14:textId="77777777" w:rsidR="00DF1CD6" w:rsidRPr="002A00E1" w:rsidRDefault="00DF1CD6" w:rsidP="00DF1CD6">
      <w:pPr>
        <w:widowControl w:val="0"/>
        <w:suppressAutoHyphens w:val="0"/>
        <w:kinsoku w:val="0"/>
        <w:spacing w:line="288" w:lineRule="auto"/>
        <w:ind w:left="426" w:right="2"/>
        <w:jc w:val="both"/>
        <w:rPr>
          <w:rFonts w:asciiTheme="minorHAnsi" w:eastAsiaTheme="minorEastAsia" w:hAnsiTheme="minorHAnsi" w:cstheme="minorHAnsi"/>
          <w:color w:val="FF0000"/>
          <w:lang w:eastAsia="pl-PL"/>
        </w:rPr>
      </w:pPr>
      <w:r w:rsidRPr="002A00E1">
        <w:rPr>
          <w:rFonts w:asciiTheme="minorHAnsi" w:eastAsiaTheme="minorEastAsia" w:hAnsiTheme="minorHAnsi" w:cstheme="minorHAnsi"/>
          <w:color w:val="FF0000"/>
          <w:lang w:eastAsia="pl-PL"/>
        </w:rPr>
        <w:t>Uwaga!</w:t>
      </w:r>
    </w:p>
    <w:p w14:paraId="549C9916" w14:textId="4CEBA584" w:rsidR="00DF1CD6" w:rsidRPr="002A00E1" w:rsidRDefault="00DF1CD6" w:rsidP="00DF1CD6">
      <w:pPr>
        <w:widowControl w:val="0"/>
        <w:suppressAutoHyphens w:val="0"/>
        <w:kinsoku w:val="0"/>
        <w:spacing w:line="288" w:lineRule="auto"/>
        <w:ind w:left="426" w:right="2"/>
        <w:jc w:val="both"/>
        <w:rPr>
          <w:rFonts w:asciiTheme="minorHAnsi" w:eastAsiaTheme="minorEastAsia" w:hAnsiTheme="minorHAnsi" w:cstheme="minorHAnsi"/>
          <w:iCs/>
          <w:color w:val="FF0000"/>
          <w:lang w:eastAsia="pl-PL"/>
        </w:rPr>
      </w:pPr>
      <w:r w:rsidRPr="002A00E1">
        <w:rPr>
          <w:rFonts w:asciiTheme="minorHAnsi" w:eastAsiaTheme="minorEastAsia" w:hAnsiTheme="minorHAnsi" w:cstheme="minorHAnsi"/>
          <w:iCs/>
          <w:color w:val="FF0000"/>
          <w:lang w:eastAsia="pl-PL"/>
        </w:rPr>
        <w:t>Wykonawca musi na czas realizacji przedmiotu zamówienia posiadać dostęp do strony int</w:t>
      </w:r>
      <w:r w:rsidR="00C362B9">
        <w:rPr>
          <w:rFonts w:asciiTheme="minorHAnsi" w:eastAsiaTheme="minorEastAsia" w:hAnsiTheme="minorHAnsi" w:cstheme="minorHAnsi"/>
          <w:iCs/>
          <w:color w:val="FF0000"/>
          <w:lang w:eastAsia="pl-PL"/>
        </w:rPr>
        <w:t>ernetowej,  na której udostępni</w:t>
      </w:r>
      <w:r w:rsidRPr="002A00E1">
        <w:rPr>
          <w:rFonts w:asciiTheme="minorHAnsi" w:eastAsiaTheme="minorEastAsia" w:hAnsiTheme="minorHAnsi" w:cstheme="minorHAnsi"/>
          <w:iCs/>
          <w:color w:val="FF0000"/>
          <w:lang w:eastAsia="pl-PL"/>
        </w:rPr>
        <w:t xml:space="preserve"> aplikacje umożlwiającą rodzicom uczniów Szkoły Podstawowej, dokonywać opłat za posiłki abonamentowe.</w:t>
      </w:r>
    </w:p>
    <w:p w14:paraId="16A9D1E9" w14:textId="77777777" w:rsidR="00DF1CD6" w:rsidRPr="002A00E1" w:rsidRDefault="00DF1CD6" w:rsidP="00DF1CD6">
      <w:pPr>
        <w:widowControl w:val="0"/>
        <w:suppressAutoHyphens w:val="0"/>
        <w:kinsoku w:val="0"/>
        <w:spacing w:line="288" w:lineRule="auto"/>
        <w:ind w:left="426" w:right="2"/>
        <w:jc w:val="both"/>
        <w:rPr>
          <w:rFonts w:asciiTheme="minorHAnsi" w:eastAsiaTheme="minorEastAsia" w:hAnsiTheme="minorHAnsi" w:cstheme="minorHAnsi"/>
          <w:iCs/>
          <w:color w:val="FF0000"/>
          <w:lang w:eastAsia="pl-PL"/>
        </w:rPr>
      </w:pPr>
      <w:r w:rsidRPr="002A00E1">
        <w:rPr>
          <w:rFonts w:asciiTheme="minorHAnsi" w:eastAsiaTheme="minorEastAsia" w:hAnsiTheme="minorHAnsi" w:cstheme="minorHAnsi"/>
          <w:iCs/>
          <w:color w:val="FF0000"/>
          <w:lang w:eastAsia="pl-PL"/>
        </w:rPr>
        <w:t>Brak w.w. funkcjonalności spowoduje odrzucenie oferty.</w:t>
      </w:r>
    </w:p>
    <w:p w14:paraId="0BE6A739" w14:textId="77777777" w:rsidR="00DF1CD6" w:rsidRPr="002A00E1" w:rsidRDefault="00DF1CD6" w:rsidP="00DF1CD6">
      <w:pPr>
        <w:pStyle w:val="NormalnyWeb"/>
        <w:spacing w:line="288" w:lineRule="auto"/>
        <w:ind w:left="426"/>
        <w:rPr>
          <w:rFonts w:asciiTheme="minorHAnsi" w:hAnsiTheme="minorHAnsi" w:cstheme="minorHAnsi"/>
          <w:b/>
          <w:color w:val="FF0000"/>
        </w:rPr>
      </w:pPr>
    </w:p>
    <w:p w14:paraId="2AA9E570" w14:textId="77777777" w:rsidR="007738BF" w:rsidRPr="002A00E1" w:rsidRDefault="007738BF" w:rsidP="007738BF">
      <w:pPr>
        <w:spacing w:line="259" w:lineRule="auto"/>
        <w:ind w:left="426"/>
        <w:jc w:val="both"/>
        <w:rPr>
          <w:rFonts w:asciiTheme="minorHAnsi" w:hAnsiTheme="minorHAnsi" w:cstheme="minorHAnsi"/>
          <w:b/>
        </w:rPr>
      </w:pPr>
      <w:r w:rsidRPr="002A00E1">
        <w:rPr>
          <w:rFonts w:asciiTheme="minorHAnsi" w:hAnsiTheme="minorHAnsi" w:cstheme="minorHAnsi"/>
          <w:b/>
        </w:rPr>
        <w:t xml:space="preserve">DZIERŻAWA POMIESZCZEŃ I WYPOSAŻENIA KUCHNI SZKOLNEJ: </w:t>
      </w:r>
    </w:p>
    <w:p w14:paraId="52D3C836" w14:textId="77777777" w:rsidR="007738BF" w:rsidRPr="002A00E1" w:rsidRDefault="007738BF" w:rsidP="007738BF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Przedmiotem dzierżawy są pomieszczenia kuchenne wraz zapleczem kuchennym i wyposażeniem o powierzchni łącznej 308,3m².</w:t>
      </w:r>
    </w:p>
    <w:p w14:paraId="21B4A73F" w14:textId="77777777" w:rsidR="007738BF" w:rsidRPr="002A00E1" w:rsidRDefault="007738BF" w:rsidP="007738BF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Stołówka będzie udostępniana na czas wydawania posiłków i nie stanowi przedmiotu najmu.</w:t>
      </w:r>
    </w:p>
    <w:p w14:paraId="2A80D762" w14:textId="77777777" w:rsidR="007738BF" w:rsidRPr="002A00E1" w:rsidRDefault="007738BF" w:rsidP="007738BF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Najemca zobowiązany będzie do:</w:t>
      </w:r>
    </w:p>
    <w:p w14:paraId="2BD3869F" w14:textId="77777777" w:rsidR="007738BF" w:rsidRPr="002A00E1" w:rsidRDefault="007738BF" w:rsidP="007738BF">
      <w:pPr>
        <w:pStyle w:val="Akapitzlist"/>
        <w:spacing w:after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pokrywania kosztów najmu</w:t>
      </w:r>
    </w:p>
    <w:p w14:paraId="6CE04831" w14:textId="77777777" w:rsidR="007738BF" w:rsidRPr="002A00E1" w:rsidRDefault="007738BF" w:rsidP="007738BF">
      <w:pPr>
        <w:pStyle w:val="Akapitzlist"/>
        <w:spacing w:after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pokrywania kosztów zużycia energii elektrycznej wg wskazań zamontowanego podlicznika</w:t>
      </w:r>
    </w:p>
    <w:p w14:paraId="733E761C" w14:textId="77777777" w:rsidR="007738BF" w:rsidRPr="002A00E1" w:rsidRDefault="007738BF" w:rsidP="007738BF">
      <w:pPr>
        <w:pStyle w:val="Akapitzlist"/>
        <w:spacing w:after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- pokrywania kosztów zużycia gazu wg wskazań licznika </w:t>
      </w:r>
    </w:p>
    <w:p w14:paraId="3E46092E" w14:textId="77777777" w:rsidR="007738BF" w:rsidRPr="002A00E1" w:rsidRDefault="007738BF" w:rsidP="007738BF">
      <w:pPr>
        <w:pStyle w:val="Akapitzlist"/>
        <w:spacing w:after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pokrywania kosztów zużycia bieżącej wody oraz energii cieplnej wg ustalonego ryczałtu</w:t>
      </w:r>
    </w:p>
    <w:p w14:paraId="1FDB110A" w14:textId="77777777" w:rsidR="007738BF" w:rsidRPr="002A00E1" w:rsidRDefault="007738BF" w:rsidP="007738BF">
      <w:pPr>
        <w:pStyle w:val="Akapitzlist"/>
        <w:spacing w:after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pokrywania kosztów podatku od nieruchomości w wysokości należnej dla wynajmowanej powierzchni</w:t>
      </w:r>
    </w:p>
    <w:p w14:paraId="3229729E" w14:textId="77777777" w:rsidR="007738BF" w:rsidRPr="002A00E1" w:rsidRDefault="007738BF" w:rsidP="007738BF">
      <w:pPr>
        <w:pStyle w:val="Akapitzlist"/>
        <w:spacing w:after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wywozu odpadów kuchennych i utylizacji odpadów pokonsumpcyjnych</w:t>
      </w:r>
    </w:p>
    <w:p w14:paraId="7B1EE3E6" w14:textId="651DD6B0" w:rsidR="007738BF" w:rsidRPr="002A00E1" w:rsidRDefault="00C362B9" w:rsidP="007738BF">
      <w:pPr>
        <w:pStyle w:val="Akapitzlist"/>
        <w:spacing w:after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- </w:t>
      </w:r>
      <w:r w:rsidR="007738BF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przeprowadzenia na własny koszt konserwacji, remontów bieżących i kapitalnych, przeglądów wydzierżawionych urządzeń z częstotliwością zgodną z technologią użytkowania tych urządzeń</w:t>
      </w:r>
    </w:p>
    <w:p w14:paraId="6B19D9DA" w14:textId="77777777" w:rsidR="007738BF" w:rsidRPr="002A00E1" w:rsidRDefault="007738BF" w:rsidP="007738BF">
      <w:pPr>
        <w:pStyle w:val="Akapitzlist"/>
        <w:spacing w:after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doposażenia na własny koszt wynajętego pomieszczenia w urządzenia niezbędne do prowadzenia działalności gospodarczej</w:t>
      </w:r>
    </w:p>
    <w:p w14:paraId="59C75E3B" w14:textId="77777777" w:rsidR="007738BF" w:rsidRPr="002A00E1" w:rsidRDefault="007738BF" w:rsidP="007738BF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Wydzierżawiający dopuszcza możliwość korzystania z infrastruktury w celu przygotowywania posiłków w formie cateringu jeżeli jednocześnie nie zakłóci to przygotowania i  wydawania posiłków w placówce</w:t>
      </w:r>
      <w:r w:rsidRPr="002A00E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Wynajmującego.</w:t>
      </w:r>
    </w:p>
    <w:p w14:paraId="5076D5C6" w14:textId="77777777" w:rsidR="007738BF" w:rsidRPr="002A00E1" w:rsidRDefault="007738BF" w:rsidP="007738BF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Wydzierżawiający nie zezwala na korzystanie ze stołówki szkolnej w celu organizacji imprez i serwowania posiłków osobom „ z zewnątrz”.</w:t>
      </w:r>
    </w:p>
    <w:p w14:paraId="79F3ECAF" w14:textId="77777777" w:rsidR="007738BF" w:rsidRPr="002A00E1" w:rsidRDefault="007738BF" w:rsidP="007738BF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Najemca zobowiązany jest do utrzymania w czystości pomieszczeń przeznaczonych do wydawania posiłków – w trakcie jak i po wydaniu, własnym sprzętem i środkami do tego przeznaczonymi, zgodnie z obowiązującymi przepisami.</w:t>
      </w:r>
    </w:p>
    <w:p w14:paraId="1DCBFB06" w14:textId="5F0BE653" w:rsidR="007738BF" w:rsidRPr="002A00E1" w:rsidRDefault="007738BF" w:rsidP="007738BF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Najemca zobowiązany jest do zapewnienia nadzoru w czasie wydawania i spożywania posiłków oraz personelu do wydawania posiłków spełniających wyma</w:t>
      </w:r>
      <w:r w:rsidR="00C362B9">
        <w:rPr>
          <w:rFonts w:asciiTheme="minorHAnsi" w:hAnsiTheme="minorHAnsi" w:cstheme="minorHAnsi"/>
          <w:b w:val="0"/>
          <w:color w:val="auto"/>
          <w:sz w:val="20"/>
          <w:szCs w:val="20"/>
        </w:rPr>
        <w:t>gania stawiane przy prowadzeniu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zbiorowego żywienia. Wydzierżawiający zobowiązany jest do zatrudnienia osób niezbędnych do wykonania niniejszej usługi.</w:t>
      </w:r>
    </w:p>
    <w:p w14:paraId="3569DBFD" w14:textId="77777777" w:rsidR="007738BF" w:rsidRPr="002A00E1" w:rsidRDefault="007738BF" w:rsidP="007738BF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Najemca odpowiada za wszelkie uchybienia świadczonej usługi ujawnione w trakcie dokonywania kontroli.</w:t>
      </w:r>
    </w:p>
    <w:p w14:paraId="39294556" w14:textId="3EC3A325" w:rsidR="007738BF" w:rsidRPr="002A00E1" w:rsidRDefault="00D44583" w:rsidP="007738BF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Minimalna w</w:t>
      </w:r>
      <w:r w:rsidR="007738BF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ysokość miesięcznego czynszu dzierżawy lokalu wynosi </w:t>
      </w:r>
      <w:r w:rsidR="005D6E78">
        <w:rPr>
          <w:rFonts w:asciiTheme="minorHAnsi" w:hAnsiTheme="minorHAnsi" w:cstheme="minorHAnsi"/>
          <w:color w:val="FF0000"/>
          <w:sz w:val="20"/>
          <w:szCs w:val="20"/>
        </w:rPr>
        <w:t>3 000</w:t>
      </w:r>
      <w:r w:rsidR="007738BF" w:rsidRPr="002A00E1">
        <w:rPr>
          <w:rFonts w:asciiTheme="minorHAnsi" w:hAnsiTheme="minorHAnsi" w:cstheme="minorHAnsi"/>
          <w:color w:val="FF0000"/>
          <w:sz w:val="20"/>
          <w:szCs w:val="20"/>
        </w:rPr>
        <w:t>,00 PLN+ podatek VAT 23%.</w:t>
      </w:r>
    </w:p>
    <w:p w14:paraId="7F55D891" w14:textId="77777777" w:rsidR="007738BF" w:rsidRPr="002A00E1" w:rsidRDefault="007738BF" w:rsidP="007738BF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B623B33" w14:textId="77777777" w:rsidR="00345222" w:rsidRPr="002A00E1" w:rsidRDefault="00345222" w:rsidP="00F22176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color w:val="auto"/>
          <w:sz w:val="20"/>
          <w:szCs w:val="20"/>
        </w:rPr>
        <w:t>3.2.</w:t>
      </w:r>
      <w:r w:rsidRPr="002A00E1">
        <w:rPr>
          <w:rFonts w:asciiTheme="minorHAnsi" w:hAnsiTheme="minorHAnsi" w:cstheme="minorHAnsi"/>
          <w:color w:val="auto"/>
          <w:sz w:val="20"/>
          <w:szCs w:val="20"/>
        </w:rPr>
        <w:tab/>
        <w:t>Podwykonawcy.</w:t>
      </w:r>
    </w:p>
    <w:p w14:paraId="2285C535" w14:textId="77777777" w:rsidR="007738BF" w:rsidRPr="002A00E1" w:rsidRDefault="007738BF" w:rsidP="007738BF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żąda wskazania przez wykonawcę części zamówienia, których wykonanie zamierza powierzyć podwykonawcom, i podania przez wykonawcę firm podwykonawców.</w:t>
      </w:r>
    </w:p>
    <w:p w14:paraId="00EB4625" w14:textId="77777777" w:rsidR="007738BF" w:rsidRPr="002A00E1" w:rsidRDefault="007738BF" w:rsidP="007738BF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Wykonawca odpowiada za działania i zaniechania ewentualnych podwykonawców jak za własne.</w:t>
      </w:r>
    </w:p>
    <w:p w14:paraId="5CEE9C48" w14:textId="77777777" w:rsidR="00345222" w:rsidRPr="002A00E1" w:rsidRDefault="00BB6BDA" w:rsidP="00F22176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iCs/>
          <w:color w:val="auto"/>
          <w:sz w:val="20"/>
          <w:szCs w:val="20"/>
        </w:rPr>
        <w:t>3.3</w:t>
      </w:r>
      <w:r w:rsidR="00345222" w:rsidRPr="002A00E1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="00345222" w:rsidRPr="002A00E1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14:paraId="48EE61C1" w14:textId="77777777" w:rsidR="007A4825" w:rsidRPr="002A00E1" w:rsidRDefault="007A4825" w:rsidP="00F22176">
      <w:pPr>
        <w:pStyle w:val="Akapitzlist"/>
        <w:spacing w:after="0" w:line="288" w:lineRule="auto"/>
        <w:ind w:left="425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2A00E1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Główny przedmiot zamówienia:</w:t>
      </w:r>
    </w:p>
    <w:p w14:paraId="7C29081E" w14:textId="77777777" w:rsidR="001A493D" w:rsidRPr="002A00E1" w:rsidRDefault="001A493D" w:rsidP="00F22176">
      <w:pPr>
        <w:spacing w:line="288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2A00E1">
        <w:rPr>
          <w:rFonts w:asciiTheme="minorHAnsi" w:hAnsiTheme="minorHAnsi" w:cstheme="minorHAnsi"/>
          <w:bCs/>
          <w:iCs/>
        </w:rPr>
        <w:t>55520000-1 – Usługi dostarczania posiłków;</w:t>
      </w:r>
    </w:p>
    <w:p w14:paraId="4D297363" w14:textId="77777777" w:rsidR="001A493D" w:rsidRPr="002A00E1" w:rsidRDefault="001A493D" w:rsidP="00F22176">
      <w:pPr>
        <w:spacing w:line="288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2A00E1">
        <w:rPr>
          <w:rFonts w:asciiTheme="minorHAnsi" w:hAnsiTheme="minorHAnsi" w:cstheme="minorHAnsi"/>
          <w:bCs/>
          <w:iCs/>
        </w:rPr>
        <w:t>Dodatkowy przedmiot zamówienia</w:t>
      </w:r>
    </w:p>
    <w:p w14:paraId="4A3C8CFB" w14:textId="77777777" w:rsidR="001A493D" w:rsidRPr="002A00E1" w:rsidRDefault="001A493D" w:rsidP="00F22176">
      <w:pPr>
        <w:spacing w:line="288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2A00E1">
        <w:rPr>
          <w:rFonts w:asciiTheme="minorHAnsi" w:hAnsiTheme="minorHAnsi" w:cstheme="minorHAnsi"/>
          <w:bCs/>
          <w:iCs/>
        </w:rPr>
        <w:t>55321000-6 Usługi przygotowywania posiłków.</w:t>
      </w:r>
    </w:p>
    <w:p w14:paraId="0FF9683B" w14:textId="77777777" w:rsidR="0050153D" w:rsidRPr="002A00E1" w:rsidRDefault="0050153D" w:rsidP="00F22176">
      <w:pPr>
        <w:spacing w:line="288" w:lineRule="auto"/>
        <w:ind w:left="425"/>
        <w:jc w:val="both"/>
        <w:rPr>
          <w:rFonts w:asciiTheme="minorHAnsi" w:hAnsiTheme="minorHAnsi" w:cstheme="minorHAnsi"/>
        </w:rPr>
      </w:pPr>
    </w:p>
    <w:p w14:paraId="6E205A40" w14:textId="77777777" w:rsidR="004C6032" w:rsidRPr="002A00E1" w:rsidRDefault="00216367" w:rsidP="00366A39">
      <w:pPr>
        <w:pStyle w:val="Akapitzlist"/>
        <w:numPr>
          <w:ilvl w:val="0"/>
          <w:numId w:val="30"/>
        </w:numPr>
        <w:spacing w:after="0" w:line="288" w:lineRule="auto"/>
        <w:jc w:val="both"/>
        <w:rPr>
          <w:rFonts w:asciiTheme="minorHAnsi" w:hAnsiTheme="minorHAnsi" w:cstheme="minorHAnsi"/>
          <w:color w:val="auto"/>
          <w:sz w:val="26"/>
        </w:rPr>
      </w:pPr>
      <w:r w:rsidRPr="002A00E1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2A00E1">
        <w:rPr>
          <w:rFonts w:asciiTheme="minorHAnsi" w:hAnsiTheme="minorHAnsi" w:cstheme="minorHAnsi"/>
          <w:color w:val="auto"/>
          <w:sz w:val="26"/>
        </w:rPr>
        <w:t>wykonania</w:t>
      </w:r>
      <w:r w:rsidRPr="002A00E1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2A00E1">
        <w:rPr>
          <w:rFonts w:asciiTheme="minorHAnsi" w:hAnsiTheme="minorHAnsi" w:cstheme="minorHAnsi"/>
          <w:color w:val="auto"/>
          <w:sz w:val="26"/>
        </w:rPr>
        <w:t>.</w:t>
      </w:r>
    </w:p>
    <w:p w14:paraId="6A3339A4" w14:textId="4BF3DD24" w:rsidR="00345222" w:rsidRPr="002A00E1" w:rsidRDefault="00345222" w:rsidP="00F22176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2A00E1">
        <w:rPr>
          <w:rFonts w:asciiTheme="minorHAnsi" w:hAnsiTheme="minorHAnsi" w:cstheme="minorHAnsi"/>
          <w:bCs/>
          <w:iCs/>
        </w:rPr>
        <w:t xml:space="preserve">Przedmiot zamówienia realizowany będzie w okresie </w:t>
      </w:r>
      <w:r w:rsidR="007738BF" w:rsidRPr="002A00E1">
        <w:rPr>
          <w:rFonts w:asciiTheme="minorHAnsi" w:hAnsiTheme="minorHAnsi" w:cstheme="minorHAnsi"/>
          <w:b/>
          <w:bCs/>
          <w:iCs/>
        </w:rPr>
        <w:t xml:space="preserve">od dnia </w:t>
      </w:r>
      <w:r w:rsidR="008D06E9">
        <w:rPr>
          <w:rFonts w:asciiTheme="minorHAnsi" w:hAnsiTheme="minorHAnsi" w:cstheme="minorHAnsi"/>
          <w:b/>
          <w:bCs/>
          <w:iCs/>
        </w:rPr>
        <w:t xml:space="preserve">1 </w:t>
      </w:r>
      <w:r w:rsidR="003535C9">
        <w:rPr>
          <w:rFonts w:asciiTheme="minorHAnsi" w:hAnsiTheme="minorHAnsi" w:cstheme="minorHAnsi"/>
          <w:b/>
          <w:bCs/>
          <w:iCs/>
        </w:rPr>
        <w:t>marca</w:t>
      </w:r>
      <w:r w:rsidR="008D06E9">
        <w:rPr>
          <w:rFonts w:asciiTheme="minorHAnsi" w:hAnsiTheme="minorHAnsi" w:cstheme="minorHAnsi"/>
          <w:b/>
          <w:bCs/>
          <w:iCs/>
        </w:rPr>
        <w:t xml:space="preserve"> </w:t>
      </w:r>
      <w:r w:rsidR="00892DD5" w:rsidRPr="002A00E1">
        <w:rPr>
          <w:rFonts w:asciiTheme="minorHAnsi" w:hAnsiTheme="minorHAnsi" w:cstheme="minorHAnsi"/>
          <w:b/>
          <w:bCs/>
          <w:iCs/>
        </w:rPr>
        <w:t>2020 r. do dnia 31 grudnia 2020</w:t>
      </w:r>
      <w:r w:rsidR="007738BF" w:rsidRPr="002A00E1">
        <w:rPr>
          <w:rFonts w:asciiTheme="minorHAnsi" w:hAnsiTheme="minorHAnsi" w:cstheme="minorHAnsi"/>
          <w:b/>
          <w:bCs/>
          <w:iCs/>
        </w:rPr>
        <w:t xml:space="preserve"> r.</w:t>
      </w:r>
      <w:r w:rsidR="008D06E9">
        <w:rPr>
          <w:rFonts w:asciiTheme="minorHAnsi" w:hAnsiTheme="minorHAnsi" w:cstheme="minorHAnsi"/>
          <w:b/>
          <w:bCs/>
          <w:iCs/>
        </w:rPr>
        <w:t xml:space="preserve"> lub w przypadku przedłużającej się procedury przetargowej od dnia zawarcia umowy do </w:t>
      </w:r>
      <w:r w:rsidR="008D06E9" w:rsidRPr="002A00E1">
        <w:rPr>
          <w:rFonts w:asciiTheme="minorHAnsi" w:hAnsiTheme="minorHAnsi" w:cstheme="minorHAnsi"/>
          <w:b/>
          <w:bCs/>
          <w:iCs/>
        </w:rPr>
        <w:t>dnia 31 grudnia 2020 r.</w:t>
      </w:r>
    </w:p>
    <w:p w14:paraId="4A37341A" w14:textId="77777777" w:rsidR="0050153D" w:rsidRPr="002A00E1" w:rsidRDefault="0050153D" w:rsidP="00F22176">
      <w:pPr>
        <w:pStyle w:val="Akapitzlist"/>
        <w:spacing w:after="0" w:line="288" w:lineRule="auto"/>
        <w:ind w:left="425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  <w:lang w:eastAsia="pl-PL"/>
        </w:rPr>
      </w:pPr>
    </w:p>
    <w:p w14:paraId="42D69606" w14:textId="77777777" w:rsidR="004C6032" w:rsidRPr="002A00E1" w:rsidRDefault="00F14570" w:rsidP="00366A39">
      <w:pPr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2A00E1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2A00E1">
        <w:rPr>
          <w:rFonts w:asciiTheme="minorHAnsi" w:hAnsiTheme="minorHAnsi" w:cstheme="minorHAnsi"/>
          <w:b/>
          <w:bCs/>
          <w:sz w:val="26"/>
        </w:rPr>
        <w:t>.</w:t>
      </w:r>
    </w:p>
    <w:p w14:paraId="3D463015" w14:textId="77777777" w:rsidR="009748B0" w:rsidRPr="002A00E1" w:rsidRDefault="00514132" w:rsidP="00F22176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b/>
        </w:rPr>
        <w:t>5</w:t>
      </w:r>
      <w:r w:rsidR="00E70B35" w:rsidRPr="002A00E1">
        <w:rPr>
          <w:rFonts w:asciiTheme="minorHAnsi" w:hAnsiTheme="minorHAnsi" w:cstheme="minorHAnsi"/>
          <w:b/>
        </w:rPr>
        <w:t>.1.</w:t>
      </w:r>
      <w:r w:rsidR="00E70B35" w:rsidRPr="002A00E1">
        <w:rPr>
          <w:rFonts w:asciiTheme="minorHAnsi" w:hAnsiTheme="minorHAnsi" w:cstheme="minorHAnsi"/>
          <w:b/>
        </w:rPr>
        <w:tab/>
      </w:r>
      <w:r w:rsidR="00387674" w:rsidRPr="002A00E1">
        <w:rPr>
          <w:rFonts w:asciiTheme="minorHAnsi" w:hAnsiTheme="minorHAnsi" w:cstheme="minorHAnsi"/>
          <w:iCs/>
        </w:rPr>
        <w:t>O udzielenie zamówienia mogą ubiegać się wykonawcy, którzy</w:t>
      </w:r>
      <w:r w:rsidR="00494EF6" w:rsidRPr="002A00E1">
        <w:rPr>
          <w:rFonts w:asciiTheme="minorHAnsi" w:hAnsiTheme="minorHAnsi" w:cstheme="minorHAnsi"/>
          <w:iCs/>
        </w:rPr>
        <w:t xml:space="preserve"> </w:t>
      </w:r>
      <w:r w:rsidR="00494EF6" w:rsidRPr="002A00E1">
        <w:rPr>
          <w:rFonts w:asciiTheme="minorHAnsi" w:hAnsiTheme="minorHAnsi" w:cstheme="minorHAnsi"/>
        </w:rPr>
        <w:t>n</w:t>
      </w:r>
      <w:r w:rsidR="00BB1DE7" w:rsidRPr="002A00E1">
        <w:rPr>
          <w:rFonts w:asciiTheme="minorHAnsi" w:hAnsiTheme="minorHAnsi" w:cstheme="minorHAnsi"/>
        </w:rPr>
        <w:t xml:space="preserve">ie podlegają wykluczeniu z postępowania na podstawie art. 24 ust. 1 pkt. </w:t>
      </w:r>
      <w:r w:rsidR="00186D51" w:rsidRPr="002A00E1">
        <w:rPr>
          <w:rFonts w:asciiTheme="minorHAnsi" w:hAnsiTheme="minorHAnsi" w:cstheme="minorHAnsi"/>
        </w:rPr>
        <w:t xml:space="preserve">12 – </w:t>
      </w:r>
      <w:r w:rsidR="00CF1D92" w:rsidRPr="002A00E1">
        <w:rPr>
          <w:rFonts w:asciiTheme="minorHAnsi" w:hAnsiTheme="minorHAnsi" w:cstheme="minorHAnsi"/>
        </w:rPr>
        <w:t>23 i art. 24 ust. 5 pkt. 1</w:t>
      </w:r>
      <w:r w:rsidR="007738BF" w:rsidRPr="002A00E1">
        <w:rPr>
          <w:rFonts w:asciiTheme="minorHAnsi" w:hAnsiTheme="minorHAnsi" w:cstheme="minorHAnsi"/>
        </w:rPr>
        <w:t xml:space="preserve"> i 8 </w:t>
      </w:r>
      <w:r w:rsidR="00BB1DE7" w:rsidRPr="002A00E1">
        <w:rPr>
          <w:rFonts w:asciiTheme="minorHAnsi" w:hAnsiTheme="minorHAnsi" w:cstheme="minorHAnsi"/>
        </w:rPr>
        <w:t>ustawy</w:t>
      </w:r>
      <w:r w:rsidR="00494EF6" w:rsidRPr="002A00E1">
        <w:rPr>
          <w:rFonts w:asciiTheme="minorHAnsi" w:hAnsiTheme="minorHAnsi" w:cstheme="minorHAnsi"/>
        </w:rPr>
        <w:t xml:space="preserve"> oraz s</w:t>
      </w:r>
      <w:r w:rsidR="001B7C46" w:rsidRPr="002A00E1">
        <w:rPr>
          <w:rFonts w:asciiTheme="minorHAnsi" w:hAnsiTheme="minorHAnsi" w:cstheme="minorHAnsi"/>
        </w:rPr>
        <w:t>peł</w:t>
      </w:r>
      <w:r w:rsidR="003A2786" w:rsidRPr="002A00E1">
        <w:rPr>
          <w:rFonts w:asciiTheme="minorHAnsi" w:hAnsiTheme="minorHAnsi" w:cstheme="minorHAnsi"/>
        </w:rPr>
        <w:t>niają warunki udziału dotyczące</w:t>
      </w:r>
      <w:r w:rsidR="009748B0" w:rsidRPr="002A00E1">
        <w:rPr>
          <w:rFonts w:asciiTheme="minorHAnsi" w:hAnsiTheme="minorHAnsi" w:cstheme="minorHAnsi"/>
        </w:rPr>
        <w:t>:</w:t>
      </w:r>
    </w:p>
    <w:p w14:paraId="48AF6F8B" w14:textId="77777777" w:rsidR="009748B0" w:rsidRPr="002A00E1" w:rsidRDefault="009748B0" w:rsidP="00366A39">
      <w:pPr>
        <w:pStyle w:val="pkt"/>
        <w:numPr>
          <w:ilvl w:val="2"/>
          <w:numId w:val="30"/>
        </w:numPr>
        <w:spacing w:before="0" w:after="0" w:line="288" w:lineRule="auto"/>
        <w:ind w:left="426" w:hanging="426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sz w:val="20"/>
        </w:rPr>
        <w:t>Sytuacji ekonomicznej lub finansowej.</w:t>
      </w:r>
    </w:p>
    <w:p w14:paraId="0D570024" w14:textId="77777777" w:rsidR="009748B0" w:rsidRPr="002A00E1" w:rsidRDefault="009748B0" w:rsidP="00F22176">
      <w:pPr>
        <w:pStyle w:val="pkt"/>
        <w:spacing w:before="0" w:after="0" w:line="288" w:lineRule="auto"/>
        <w:ind w:left="360" w:firstLine="0"/>
        <w:rPr>
          <w:rFonts w:asciiTheme="minorHAnsi" w:hAnsiTheme="minorHAnsi" w:cstheme="minorHAnsi"/>
          <w:sz w:val="20"/>
        </w:rPr>
      </w:pPr>
      <w:r w:rsidRPr="002A00E1">
        <w:rPr>
          <w:rFonts w:asciiTheme="minorHAnsi" w:hAnsiTheme="minorHAnsi" w:cstheme="minorHAnsi"/>
          <w:sz w:val="20"/>
        </w:rPr>
        <w:t xml:space="preserve">Wykonawca spełni warunek dotyczący </w:t>
      </w:r>
      <w:r w:rsidR="00F01407" w:rsidRPr="002A00E1">
        <w:rPr>
          <w:rFonts w:asciiTheme="minorHAnsi" w:hAnsiTheme="minorHAnsi" w:cstheme="minorHAnsi"/>
          <w:sz w:val="20"/>
        </w:rPr>
        <w:t>sytuacji ekonomicznej lub finansowej</w:t>
      </w:r>
      <w:r w:rsidRPr="002A00E1">
        <w:rPr>
          <w:rFonts w:asciiTheme="minorHAnsi" w:hAnsiTheme="minorHAnsi" w:cstheme="minorHAnsi"/>
          <w:sz w:val="20"/>
        </w:rPr>
        <w:t>, jeżeli wykaże, że:</w:t>
      </w:r>
    </w:p>
    <w:p w14:paraId="5DAD13FB" w14:textId="3FF1CE86" w:rsidR="009748B0" w:rsidRPr="002A00E1" w:rsidRDefault="009748B0" w:rsidP="00761DD7">
      <w:pPr>
        <w:pStyle w:val="pkt"/>
        <w:numPr>
          <w:ilvl w:val="0"/>
          <w:numId w:val="13"/>
        </w:numPr>
        <w:spacing w:before="0" w:after="0" w:line="288" w:lineRule="auto"/>
        <w:rPr>
          <w:rFonts w:asciiTheme="minorHAnsi" w:hAnsiTheme="minorHAnsi" w:cstheme="minorHAnsi"/>
          <w:sz w:val="20"/>
        </w:rPr>
      </w:pPr>
      <w:r w:rsidRPr="002A00E1">
        <w:rPr>
          <w:rFonts w:asciiTheme="minorHAnsi" w:hAnsiTheme="minorHAnsi" w:cstheme="minorHAnsi"/>
          <w:sz w:val="20"/>
        </w:rPr>
        <w:t xml:space="preserve">posiada środki finansowe lub zdolność kredytową na kwotę równą, co najmniej </w:t>
      </w:r>
      <w:r w:rsidR="00C44441" w:rsidRPr="002A00E1">
        <w:rPr>
          <w:rFonts w:asciiTheme="minorHAnsi" w:hAnsiTheme="minorHAnsi" w:cstheme="minorHAnsi"/>
          <w:sz w:val="20"/>
        </w:rPr>
        <w:t>3</w:t>
      </w:r>
      <w:r w:rsidRPr="002A00E1">
        <w:rPr>
          <w:rFonts w:asciiTheme="minorHAnsi" w:hAnsiTheme="minorHAnsi" w:cstheme="minorHAnsi"/>
          <w:sz w:val="20"/>
        </w:rPr>
        <w:t>0 000,00 PLN;</w:t>
      </w:r>
    </w:p>
    <w:p w14:paraId="53E47925" w14:textId="2617FF87" w:rsidR="009748B0" w:rsidRPr="002A00E1" w:rsidRDefault="009748B0" w:rsidP="00761DD7">
      <w:pPr>
        <w:pStyle w:val="pkt"/>
        <w:numPr>
          <w:ilvl w:val="0"/>
          <w:numId w:val="13"/>
        </w:numPr>
        <w:spacing w:before="0" w:after="0" w:line="288" w:lineRule="auto"/>
        <w:rPr>
          <w:rFonts w:asciiTheme="minorHAnsi" w:hAnsiTheme="minorHAnsi" w:cstheme="minorHAnsi"/>
          <w:sz w:val="20"/>
        </w:rPr>
      </w:pPr>
      <w:r w:rsidRPr="002A00E1">
        <w:rPr>
          <w:rFonts w:asciiTheme="minorHAnsi" w:hAnsiTheme="minorHAnsi" w:cstheme="minorHAnsi"/>
          <w:sz w:val="20"/>
        </w:rPr>
        <w:t xml:space="preserve">jest ubezpieczony od odpowiedzialności cywilnej w zakresie prowadzonej działalności związanej z przedmiotem zamówienia na łączną kwotę równą co najmniej: </w:t>
      </w:r>
      <w:r w:rsidR="00C44441" w:rsidRPr="002A00E1">
        <w:rPr>
          <w:rFonts w:asciiTheme="minorHAnsi" w:hAnsiTheme="minorHAnsi" w:cstheme="minorHAnsi"/>
          <w:sz w:val="20"/>
        </w:rPr>
        <w:t>2</w:t>
      </w:r>
      <w:r w:rsidRPr="002A00E1">
        <w:rPr>
          <w:rFonts w:asciiTheme="minorHAnsi" w:hAnsiTheme="minorHAnsi" w:cstheme="minorHAnsi"/>
          <w:sz w:val="20"/>
        </w:rPr>
        <w:t>00 000,00 PLN.</w:t>
      </w:r>
    </w:p>
    <w:p w14:paraId="7F086F08" w14:textId="77777777" w:rsidR="001B7C46" w:rsidRPr="002A00E1" w:rsidRDefault="009748B0" w:rsidP="00366A39">
      <w:pPr>
        <w:pStyle w:val="pkt"/>
        <w:numPr>
          <w:ilvl w:val="2"/>
          <w:numId w:val="30"/>
        </w:numPr>
        <w:spacing w:before="0" w:after="0" w:line="288" w:lineRule="auto"/>
        <w:ind w:left="426" w:hanging="426"/>
        <w:rPr>
          <w:rFonts w:asciiTheme="minorHAnsi" w:hAnsiTheme="minorHAnsi" w:cstheme="minorHAnsi"/>
          <w:sz w:val="20"/>
        </w:rPr>
      </w:pPr>
      <w:r w:rsidRPr="002A00E1">
        <w:rPr>
          <w:rFonts w:asciiTheme="minorHAnsi" w:hAnsiTheme="minorHAnsi" w:cstheme="minorHAnsi"/>
          <w:sz w:val="20"/>
        </w:rPr>
        <w:t>Z</w:t>
      </w:r>
      <w:r w:rsidR="003A2786" w:rsidRPr="002A00E1">
        <w:rPr>
          <w:rFonts w:asciiTheme="minorHAnsi" w:hAnsiTheme="minorHAnsi" w:cstheme="minorHAnsi"/>
          <w:sz w:val="20"/>
        </w:rPr>
        <w:t>dolności technicznej lub zawodowej:</w:t>
      </w:r>
    </w:p>
    <w:p w14:paraId="01988A02" w14:textId="77777777" w:rsidR="0034160E" w:rsidRPr="002A00E1" w:rsidRDefault="0034160E" w:rsidP="00F22176">
      <w:pPr>
        <w:pStyle w:val="pkt"/>
        <w:spacing w:before="0" w:after="0" w:line="288" w:lineRule="auto"/>
        <w:ind w:left="426" w:firstLine="0"/>
        <w:rPr>
          <w:rFonts w:asciiTheme="minorHAnsi" w:hAnsiTheme="minorHAnsi" w:cstheme="minorHAnsi"/>
          <w:sz w:val="20"/>
        </w:rPr>
      </w:pPr>
      <w:r w:rsidRPr="002A00E1">
        <w:rPr>
          <w:rFonts w:asciiTheme="minorHAnsi" w:hAnsiTheme="minorHAnsi" w:cstheme="minorHAnsi"/>
          <w:sz w:val="20"/>
        </w:rPr>
        <w:t>W</w:t>
      </w:r>
      <w:r w:rsidR="003A2786" w:rsidRPr="002A00E1">
        <w:rPr>
          <w:rFonts w:asciiTheme="minorHAnsi" w:hAnsiTheme="minorHAnsi" w:cstheme="minorHAnsi"/>
          <w:sz w:val="20"/>
        </w:rPr>
        <w:t>ykonawca spełni warunek dotyczący zdolności technicznej lub zawodowej, jeżeli wykaże, że</w:t>
      </w:r>
      <w:r w:rsidRPr="002A00E1">
        <w:rPr>
          <w:rFonts w:asciiTheme="minorHAnsi" w:hAnsiTheme="minorHAnsi" w:cstheme="minorHAnsi"/>
          <w:sz w:val="20"/>
        </w:rPr>
        <w:t>:</w:t>
      </w:r>
    </w:p>
    <w:p w14:paraId="53F32B31" w14:textId="2C0D2E3D" w:rsidR="009748B0" w:rsidRPr="002A00E1" w:rsidRDefault="003A2786" w:rsidP="00761DD7">
      <w:pPr>
        <w:pStyle w:val="pkt"/>
        <w:numPr>
          <w:ilvl w:val="0"/>
          <w:numId w:val="11"/>
        </w:numPr>
        <w:spacing w:before="0" w:after="0" w:line="288" w:lineRule="auto"/>
        <w:rPr>
          <w:rFonts w:asciiTheme="minorHAnsi" w:hAnsiTheme="minorHAnsi" w:cstheme="minorHAnsi"/>
          <w:sz w:val="20"/>
        </w:rPr>
      </w:pPr>
      <w:r w:rsidRPr="002A00E1">
        <w:rPr>
          <w:rFonts w:asciiTheme="minorHAnsi" w:hAnsiTheme="minorHAnsi" w:cstheme="minorHAnsi"/>
          <w:sz w:val="20"/>
        </w:rPr>
        <w:t xml:space="preserve">w okresie ostatnich </w:t>
      </w:r>
      <w:r w:rsidR="004A6AB0" w:rsidRPr="002A00E1">
        <w:rPr>
          <w:rFonts w:asciiTheme="minorHAnsi" w:hAnsiTheme="minorHAnsi" w:cstheme="minorHAnsi"/>
          <w:sz w:val="20"/>
        </w:rPr>
        <w:t>5</w:t>
      </w:r>
      <w:r w:rsidRPr="002A00E1">
        <w:rPr>
          <w:rFonts w:asciiTheme="minorHAnsi" w:hAnsiTheme="minorHAnsi" w:cstheme="minorHAnsi"/>
          <w:sz w:val="20"/>
        </w:rPr>
        <w:t xml:space="preserve"> lat przed upływem terminu składania ofert, a jeśli okres prowadzenia działalności jest krótszy, w tym okresie, wykonał</w:t>
      </w:r>
      <w:r w:rsidR="0034160E" w:rsidRPr="002A00E1">
        <w:rPr>
          <w:rFonts w:asciiTheme="minorHAnsi" w:hAnsiTheme="minorHAnsi" w:cstheme="minorHAnsi"/>
          <w:sz w:val="20"/>
        </w:rPr>
        <w:t xml:space="preserve"> co najmniej </w:t>
      </w:r>
      <w:r w:rsidR="006A397B">
        <w:rPr>
          <w:rFonts w:asciiTheme="minorHAnsi" w:hAnsiTheme="minorHAnsi" w:cstheme="minorHAnsi"/>
          <w:sz w:val="20"/>
        </w:rPr>
        <w:t>15</w:t>
      </w:r>
      <w:r w:rsidR="0034160E" w:rsidRPr="002A00E1">
        <w:rPr>
          <w:rFonts w:asciiTheme="minorHAnsi" w:hAnsiTheme="minorHAnsi" w:cstheme="minorHAnsi"/>
          <w:sz w:val="20"/>
        </w:rPr>
        <w:t xml:space="preserve"> </w:t>
      </w:r>
      <w:r w:rsidR="00B86F6A" w:rsidRPr="002A00E1">
        <w:rPr>
          <w:rFonts w:asciiTheme="minorHAnsi" w:hAnsiTheme="minorHAnsi" w:cstheme="minorHAnsi"/>
          <w:sz w:val="20"/>
        </w:rPr>
        <w:t>usług</w:t>
      </w:r>
      <w:r w:rsidR="009748B0" w:rsidRPr="002A00E1">
        <w:rPr>
          <w:rFonts w:asciiTheme="minorHAnsi" w:hAnsiTheme="minorHAnsi" w:cstheme="minorHAnsi"/>
          <w:sz w:val="20"/>
        </w:rPr>
        <w:t>, z których każda:</w:t>
      </w:r>
    </w:p>
    <w:p w14:paraId="32CCE70C" w14:textId="6EDCE336" w:rsidR="009748B0" w:rsidRPr="002A00E1" w:rsidRDefault="009748B0" w:rsidP="00761DD7">
      <w:pPr>
        <w:pStyle w:val="Akapitzlist"/>
        <w:numPr>
          <w:ilvl w:val="0"/>
          <w:numId w:val="12"/>
        </w:numPr>
        <w:tabs>
          <w:tab w:val="left" w:pos="993"/>
        </w:tabs>
        <w:suppressAutoHyphens/>
        <w:spacing w:after="0" w:line="288" w:lineRule="auto"/>
        <w:ind w:left="15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trwała nieprze</w:t>
      </w:r>
      <w:r w:rsidR="000B5EBC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rwanie przez okres co najmniej</w:t>
      </w:r>
      <w:r w:rsidR="006A397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12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miesięcy, </w:t>
      </w:r>
    </w:p>
    <w:p w14:paraId="79C87A0B" w14:textId="3CC4302C" w:rsidR="009748B0" w:rsidRPr="002A00E1" w:rsidRDefault="009748B0" w:rsidP="00761DD7">
      <w:pPr>
        <w:pStyle w:val="Akapitzlist"/>
        <w:numPr>
          <w:ilvl w:val="0"/>
          <w:numId w:val="12"/>
        </w:numPr>
        <w:tabs>
          <w:tab w:val="left" w:pos="993"/>
        </w:tabs>
        <w:suppressAutoHyphens/>
        <w:spacing w:after="0" w:line="288" w:lineRule="auto"/>
        <w:ind w:left="15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o wartości każd</w:t>
      </w:r>
      <w:r w:rsidR="000B5EBC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ej z usług, równej co najmniej </w:t>
      </w:r>
      <w:r w:rsidR="006A397B">
        <w:rPr>
          <w:rFonts w:asciiTheme="minorHAnsi" w:hAnsiTheme="minorHAnsi" w:cstheme="minorHAnsi"/>
          <w:b w:val="0"/>
          <w:color w:val="auto"/>
          <w:sz w:val="20"/>
          <w:szCs w:val="20"/>
        </w:rPr>
        <w:t>250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 000,00 PLN,</w:t>
      </w:r>
    </w:p>
    <w:p w14:paraId="1AFEEB2A" w14:textId="3D541955" w:rsidR="009748B0" w:rsidRPr="002A00E1" w:rsidRDefault="007738BF" w:rsidP="00761DD7">
      <w:pPr>
        <w:pStyle w:val="Akapitzlist"/>
        <w:numPr>
          <w:ilvl w:val="0"/>
          <w:numId w:val="12"/>
        </w:numPr>
        <w:tabs>
          <w:tab w:val="left" w:pos="993"/>
        </w:tabs>
        <w:spacing w:after="0" w:line="288" w:lineRule="auto"/>
        <w:ind w:left="15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tym </w:t>
      </w:r>
      <w:r w:rsidR="006A397B">
        <w:rPr>
          <w:rFonts w:asciiTheme="minorHAnsi" w:hAnsiTheme="minorHAnsi" w:cstheme="minorHAnsi"/>
          <w:b w:val="0"/>
          <w:color w:val="auto"/>
          <w:sz w:val="20"/>
          <w:szCs w:val="20"/>
        </w:rPr>
        <w:t>7 usług, które polegały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0B5EBC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na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przygotowaniu</w:t>
      </w:r>
      <w:r w:rsidR="008145CE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posiłków dla </w:t>
      </w:r>
      <w:r w:rsidR="000B5EBC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dzieci w wieku szkolnym (w wieku od 6 do 16 lat)</w:t>
      </w:r>
      <w:r w:rsidR="009748B0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, która obejmowała lub obejmuje co najmniej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5</w:t>
      </w:r>
      <w:r w:rsidR="000B5EBC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0</w:t>
      </w:r>
      <w:r w:rsidR="009748B0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0B5EBC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dziennie</w:t>
      </w:r>
      <w:r w:rsidR="009748B0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żywionych dzie</w:t>
      </w:r>
      <w:r w:rsidR="00FF4562">
        <w:rPr>
          <w:rFonts w:asciiTheme="minorHAnsi" w:hAnsiTheme="minorHAnsi" w:cstheme="minorHAnsi"/>
          <w:b w:val="0"/>
          <w:color w:val="auto"/>
          <w:sz w:val="20"/>
          <w:szCs w:val="20"/>
        </w:rPr>
        <w:t>ci</w:t>
      </w:r>
    </w:p>
    <w:p w14:paraId="409064C7" w14:textId="7AEFC57D" w:rsidR="009748B0" w:rsidRPr="002A00E1" w:rsidRDefault="000B5EBC" w:rsidP="00761DD7">
      <w:pPr>
        <w:pStyle w:val="Akapitzlist"/>
        <w:numPr>
          <w:ilvl w:val="0"/>
          <w:numId w:val="12"/>
        </w:numPr>
        <w:tabs>
          <w:tab w:val="left" w:pos="993"/>
        </w:tabs>
        <w:spacing w:after="0" w:line="288" w:lineRule="auto"/>
        <w:ind w:left="15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tym </w:t>
      </w:r>
      <w:r w:rsidR="006A397B">
        <w:rPr>
          <w:rFonts w:asciiTheme="minorHAnsi" w:hAnsiTheme="minorHAnsi" w:cstheme="minorHAnsi"/>
          <w:b w:val="0"/>
          <w:color w:val="auto"/>
          <w:sz w:val="20"/>
          <w:szCs w:val="20"/>
        </w:rPr>
        <w:t>8 usług polegających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na przygotowania posiłków dla dzieci w wieku przedszkolnym (w wieku 3 - 6 lat), która obejmowała lub obejmuje co najmniej </w:t>
      </w:r>
      <w:r w:rsidR="007738BF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5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0 dziennie żywionych dzie</w:t>
      </w:r>
      <w:r w:rsidR="00FF4562">
        <w:rPr>
          <w:rFonts w:asciiTheme="minorHAnsi" w:hAnsiTheme="minorHAnsi" w:cstheme="minorHAnsi"/>
          <w:b w:val="0"/>
          <w:color w:val="auto"/>
          <w:sz w:val="20"/>
          <w:szCs w:val="20"/>
        </w:rPr>
        <w:t>ci</w:t>
      </w:r>
      <w:r w:rsidR="009748B0" w:rsidRPr="002A00E1">
        <w:rPr>
          <w:rFonts w:asciiTheme="minorHAnsi" w:eastAsia="SimSun" w:hAnsiTheme="minorHAnsi" w:cstheme="minorHAnsi"/>
          <w:b w:val="0"/>
          <w:color w:val="auto"/>
          <w:sz w:val="20"/>
          <w:szCs w:val="20"/>
          <w:lang w:eastAsia="zh-CN"/>
        </w:rPr>
        <w:t>.</w:t>
      </w:r>
    </w:p>
    <w:p w14:paraId="7E76FACF" w14:textId="77777777" w:rsidR="009748B0" w:rsidRPr="002A00E1" w:rsidRDefault="009748B0" w:rsidP="00F22176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W przypadku usług nadal wykonywanych pod uwagę brana będzie tylko wartość i okres wykonanej usługi do dnia składania ofert.</w:t>
      </w:r>
    </w:p>
    <w:p w14:paraId="3580D335" w14:textId="77777777" w:rsidR="009748B0" w:rsidRPr="002A00E1" w:rsidRDefault="009748B0" w:rsidP="00761DD7">
      <w:pPr>
        <w:pStyle w:val="pkt"/>
        <w:numPr>
          <w:ilvl w:val="0"/>
          <w:numId w:val="11"/>
        </w:numPr>
        <w:spacing w:before="0" w:after="0" w:line="288" w:lineRule="auto"/>
        <w:rPr>
          <w:rFonts w:asciiTheme="minorHAnsi" w:hAnsiTheme="minorHAnsi" w:cstheme="minorHAnsi"/>
          <w:sz w:val="20"/>
        </w:rPr>
      </w:pPr>
      <w:r w:rsidRPr="002A00E1">
        <w:rPr>
          <w:rFonts w:asciiTheme="minorHAnsi" w:hAnsiTheme="minorHAnsi" w:cstheme="minorHAnsi"/>
          <w:sz w:val="20"/>
        </w:rPr>
        <w:t xml:space="preserve">dysponuje </w:t>
      </w:r>
      <w:r w:rsidRPr="002A00E1">
        <w:rPr>
          <w:rFonts w:asciiTheme="minorHAnsi" w:hAnsiTheme="minorHAnsi" w:cstheme="minorHAnsi"/>
          <w:bCs/>
          <w:sz w:val="20"/>
        </w:rPr>
        <w:t xml:space="preserve">min. </w:t>
      </w:r>
      <w:r w:rsidR="00E22EBD" w:rsidRPr="002A00E1">
        <w:rPr>
          <w:rFonts w:asciiTheme="minorHAnsi" w:hAnsiTheme="minorHAnsi" w:cstheme="minorHAnsi"/>
          <w:bCs/>
          <w:sz w:val="20"/>
        </w:rPr>
        <w:t xml:space="preserve">3 </w:t>
      </w:r>
      <w:r w:rsidRPr="002A00E1">
        <w:rPr>
          <w:rFonts w:asciiTheme="minorHAnsi" w:hAnsiTheme="minorHAnsi" w:cstheme="minorHAnsi"/>
          <w:bCs/>
          <w:sz w:val="20"/>
        </w:rPr>
        <w:t>osobami</w:t>
      </w:r>
      <w:r w:rsidRPr="002A00E1">
        <w:rPr>
          <w:rFonts w:asciiTheme="minorHAnsi" w:hAnsiTheme="minorHAnsi" w:cstheme="minorHAnsi"/>
          <w:sz w:val="20"/>
        </w:rPr>
        <w:t xml:space="preserve"> posiadającą co najmniej 3 letnie doświadczenie w z</w:t>
      </w:r>
      <w:r w:rsidR="000B5EBC" w:rsidRPr="002A00E1">
        <w:rPr>
          <w:rFonts w:asciiTheme="minorHAnsi" w:hAnsiTheme="minorHAnsi" w:cstheme="minorHAnsi"/>
          <w:sz w:val="20"/>
        </w:rPr>
        <w:t>akresie przygotowania posiłków dla dzieci w wieku szkolnym (w wieku od 6 do 16 lat) lub przedszkolnym (w wieku 3 - 6 lat)</w:t>
      </w:r>
    </w:p>
    <w:p w14:paraId="2A336369" w14:textId="77777777" w:rsidR="009748B0" w:rsidRPr="002A00E1" w:rsidRDefault="009748B0" w:rsidP="00761DD7">
      <w:pPr>
        <w:pStyle w:val="pkt"/>
        <w:numPr>
          <w:ilvl w:val="0"/>
          <w:numId w:val="11"/>
        </w:numPr>
        <w:spacing w:before="0" w:after="0" w:line="288" w:lineRule="auto"/>
        <w:rPr>
          <w:rFonts w:asciiTheme="minorHAnsi" w:hAnsiTheme="minorHAnsi" w:cstheme="minorHAnsi"/>
          <w:sz w:val="20"/>
        </w:rPr>
      </w:pPr>
      <w:r w:rsidRPr="002A00E1">
        <w:rPr>
          <w:rFonts w:asciiTheme="minorHAnsi" w:hAnsiTheme="minorHAnsi" w:cstheme="minorHAnsi"/>
          <w:sz w:val="20"/>
        </w:rPr>
        <w:t xml:space="preserve">dysponuje </w:t>
      </w:r>
      <w:r w:rsidR="00A72991" w:rsidRPr="002A00E1">
        <w:rPr>
          <w:rFonts w:asciiTheme="minorHAnsi" w:hAnsiTheme="minorHAnsi" w:cstheme="minorHAnsi"/>
          <w:sz w:val="20"/>
        </w:rPr>
        <w:t xml:space="preserve">m.in. </w:t>
      </w:r>
      <w:r w:rsidR="00E22EBD" w:rsidRPr="002A00E1">
        <w:rPr>
          <w:rFonts w:asciiTheme="minorHAnsi" w:hAnsiTheme="minorHAnsi" w:cstheme="minorHAnsi"/>
          <w:sz w:val="20"/>
        </w:rPr>
        <w:t xml:space="preserve">1 </w:t>
      </w:r>
      <w:r w:rsidRPr="002A00E1">
        <w:rPr>
          <w:rFonts w:asciiTheme="minorHAnsi" w:hAnsiTheme="minorHAnsi" w:cstheme="minorHAnsi"/>
          <w:sz w:val="20"/>
        </w:rPr>
        <w:t>osob</w:t>
      </w:r>
      <w:r w:rsidR="00BC419B" w:rsidRPr="002A00E1">
        <w:rPr>
          <w:rFonts w:asciiTheme="minorHAnsi" w:hAnsiTheme="minorHAnsi" w:cstheme="minorHAnsi"/>
          <w:sz w:val="20"/>
        </w:rPr>
        <w:t>ą</w:t>
      </w:r>
      <w:r w:rsidRPr="002A00E1">
        <w:rPr>
          <w:rFonts w:asciiTheme="minorHAnsi" w:hAnsiTheme="minorHAnsi" w:cstheme="minorHAnsi"/>
          <w:sz w:val="20"/>
        </w:rPr>
        <w:t xml:space="preserve"> posiadając</w:t>
      </w:r>
      <w:r w:rsidR="00BC419B" w:rsidRPr="002A00E1">
        <w:rPr>
          <w:rFonts w:asciiTheme="minorHAnsi" w:hAnsiTheme="minorHAnsi" w:cstheme="minorHAnsi"/>
          <w:sz w:val="20"/>
        </w:rPr>
        <w:t>ą</w:t>
      </w:r>
      <w:r w:rsidRPr="002A00E1">
        <w:rPr>
          <w:rFonts w:asciiTheme="minorHAnsi" w:hAnsiTheme="minorHAnsi" w:cstheme="minorHAnsi"/>
          <w:sz w:val="20"/>
        </w:rPr>
        <w:t xml:space="preserve"> wykształcenie średnie lub wyższe w kierunku żywienia zbiorowego lub dietetycznym.</w:t>
      </w:r>
    </w:p>
    <w:p w14:paraId="1D73C726" w14:textId="77777777" w:rsidR="00130DF9" w:rsidRPr="002A00E1" w:rsidRDefault="00130DF9" w:rsidP="00F22176">
      <w:pPr>
        <w:pStyle w:val="pkt"/>
        <w:spacing w:before="0" w:after="0" w:line="288" w:lineRule="auto"/>
        <w:ind w:left="1080" w:firstLine="0"/>
        <w:rPr>
          <w:rFonts w:asciiTheme="minorHAnsi" w:hAnsiTheme="minorHAnsi" w:cstheme="minorHAnsi"/>
          <w:sz w:val="20"/>
        </w:rPr>
      </w:pPr>
    </w:p>
    <w:p w14:paraId="7DABCE53" w14:textId="77777777" w:rsidR="00F01407" w:rsidRPr="002A00E1" w:rsidRDefault="00AD134B" w:rsidP="00F22176">
      <w:pPr>
        <w:spacing w:line="288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  <w:b/>
          <w:bCs/>
        </w:rPr>
        <w:t>5.2.</w:t>
      </w:r>
      <w:r w:rsidRPr="002A00E1">
        <w:rPr>
          <w:rFonts w:asciiTheme="minorHAnsi" w:hAnsiTheme="minorHAnsi" w:cstheme="minorHAnsi"/>
          <w:b/>
          <w:bCs/>
        </w:rPr>
        <w:tab/>
      </w:r>
      <w:r w:rsidR="00F01407" w:rsidRPr="002A00E1">
        <w:rPr>
          <w:rFonts w:asciiTheme="minorHAnsi" w:hAnsiTheme="minorHAnsi" w:cstheme="minorHAnsi"/>
          <w:bCs/>
        </w:rPr>
        <w:t xml:space="preserve">W przypadku Wykonawców wspólnie ubiegających się o udzielenie zamówienia warunki, o których mowa w pkt. 5.1) </w:t>
      </w:r>
      <w:r w:rsidR="00AB39B5" w:rsidRPr="002A00E1">
        <w:rPr>
          <w:rFonts w:asciiTheme="minorHAnsi" w:hAnsiTheme="minorHAnsi" w:cstheme="minorHAnsi"/>
          <w:bCs/>
        </w:rPr>
        <w:t>ogłoszenia</w:t>
      </w:r>
      <w:r w:rsidR="00F01407" w:rsidRPr="002A00E1">
        <w:rPr>
          <w:rFonts w:asciiTheme="minorHAnsi" w:hAnsiTheme="minorHAnsi" w:cstheme="minorHAnsi"/>
          <w:bCs/>
        </w:rPr>
        <w:t xml:space="preserve"> zostaną spełnione wyłącznie jeżeli:</w:t>
      </w:r>
    </w:p>
    <w:p w14:paraId="431737F8" w14:textId="2D07017F" w:rsidR="00F01407" w:rsidRPr="002A00E1" w:rsidRDefault="00F01407" w:rsidP="00761DD7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</w:t>
      </w:r>
      <w:r w:rsidR="00753FD8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padkach określonych w pkt. 5.1.1.a)</w:t>
      </w:r>
      <w:r w:rsidR="00B632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warunek zostanie spełniony, jeżeli jeden z wykonawców lub podwykonawców lub podmiotów udostępniających zasoby spełni warunki lub będą łącznie posiadać środki finansowe lub zdolność kredytową na kwotę określoną w </w:t>
      </w:r>
      <w:r w:rsidR="00AB39B5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ogłoszeniu</w:t>
      </w: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6CCAFBA2" w14:textId="77777777" w:rsidR="00F01407" w:rsidRPr="002A00E1" w:rsidRDefault="00F01407" w:rsidP="00761DD7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5.1.</w:t>
      </w:r>
      <w:r w:rsidR="00753FD8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1.b)</w:t>
      </w: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jeden z wykonawców lub podwykonawców spełni warunek </w:t>
      </w:r>
      <w:r w:rsidR="000B5EBC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samodzielnie </w:t>
      </w: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lub będą łącznie posiadać łączną wartość ubez</w:t>
      </w:r>
      <w:r w:rsidR="00AB39B5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pieczenia na kwotę określoną w ogłoszeniu,</w:t>
      </w:r>
    </w:p>
    <w:p w14:paraId="42246E30" w14:textId="77777777" w:rsidR="00F01407" w:rsidRPr="002A00E1" w:rsidRDefault="00F01407" w:rsidP="00761DD7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</w:t>
      </w:r>
      <w:r w:rsidR="00753FD8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padkach określonych w pkt. 5.1.2.b - d</w:t>
      </w: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) warunek zostanie spełniony, jeżeli chociaż jeden z wykonawców lub podwykonawców lub podmiotów udostępniających zasoby będzie dysponował osobami wskazanymi powyżej w </w:t>
      </w:r>
      <w:r w:rsidR="00AB39B5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ogłoszeniu</w:t>
      </w: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lub każdy wykonawca będzie dysponował każdą osobą oddzielnie lub łącznie będą dysponować osobami wskazanymi powyżej. </w:t>
      </w:r>
    </w:p>
    <w:p w14:paraId="0AA3F67E" w14:textId="3C7CF7CE" w:rsidR="00F01407" w:rsidRPr="002A00E1" w:rsidRDefault="00F01407" w:rsidP="00761DD7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5.1.</w:t>
      </w:r>
      <w:r w:rsidR="00753FD8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2 a)</w:t>
      </w: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jeden z wykonawców lub podwykonawców lub podmiotów udostępniających zasoby spełni warunek samodzielnie (nie sumuje</w:t>
      </w:r>
      <w:r w:rsidR="00366DAA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się doświadczenia zawodowego</w:t>
      </w:r>
      <w:r w:rsidR="00B632CB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)</w:t>
      </w:r>
      <w:r w:rsidR="00366DAA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4F33E516" w14:textId="77777777" w:rsidR="00F01407" w:rsidRPr="002A00E1" w:rsidRDefault="00F01407" w:rsidP="00F22176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14E8685E" w14:textId="77777777" w:rsidR="004C6032" w:rsidRPr="002A00E1" w:rsidRDefault="00514132" w:rsidP="00761DD7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2A00E1">
        <w:rPr>
          <w:rFonts w:asciiTheme="minorHAnsi" w:hAnsiTheme="minorHAnsi" w:cstheme="minorHAnsi"/>
          <w:bCs/>
          <w:color w:val="auto"/>
          <w:sz w:val="26"/>
          <w:szCs w:val="26"/>
        </w:rPr>
        <w:t>Wykaz oświadczeń lub dokumentów, potwierdzających spełnianie warunków udziału w postępowaniu oraz brak podstaw wykluczenia</w:t>
      </w:r>
      <w:r w:rsidR="006F289A" w:rsidRPr="002A00E1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32F89CCA" w14:textId="77777777" w:rsidR="00F01407" w:rsidRPr="002A00E1" w:rsidRDefault="00F01407" w:rsidP="00761DD7">
      <w:pPr>
        <w:pStyle w:val="Akapitzlist"/>
        <w:numPr>
          <w:ilvl w:val="1"/>
          <w:numId w:val="4"/>
        </w:numPr>
        <w:spacing w:after="0" w:line="288" w:lineRule="auto"/>
        <w:ind w:left="36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Oświadczenie, że na dzień składania ofert Wykonawca nie podlega wykluczeniu z postępowania i spełnia warunki udziału w postępowaniu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– </w:t>
      </w:r>
      <w:r w:rsidRPr="002A00E1">
        <w:rPr>
          <w:rFonts w:asciiTheme="minorHAnsi" w:hAnsiTheme="minorHAnsi" w:cstheme="minorHAnsi"/>
          <w:color w:val="auto"/>
          <w:sz w:val="20"/>
          <w:szCs w:val="20"/>
          <w:lang w:eastAsia="pl-PL"/>
        </w:rPr>
        <w:t>załącznik nr 4</w:t>
      </w: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. </w:t>
      </w:r>
    </w:p>
    <w:p w14:paraId="06A3C588" w14:textId="77777777" w:rsidR="003A2786" w:rsidRPr="002A00E1" w:rsidRDefault="003A2786" w:rsidP="00F22176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53DDA535" w14:textId="77777777" w:rsidR="003A2786" w:rsidRPr="002A00E1" w:rsidRDefault="003A2786" w:rsidP="00761DD7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celu potwierdzenia braku podstaw wykluczenia wykonawcy z udziału w postępowaniu, zamawiający </w:t>
      </w:r>
      <w:r w:rsidR="00A72991" w:rsidRPr="002A00E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żąda złożenia wraz z ofertą </w:t>
      </w:r>
      <w:r w:rsidRPr="002A00E1">
        <w:rPr>
          <w:rFonts w:asciiTheme="minorHAnsi" w:hAnsiTheme="minorHAnsi" w:cstheme="minorHAnsi"/>
          <w:bCs/>
          <w:color w:val="auto"/>
          <w:sz w:val="20"/>
          <w:szCs w:val="20"/>
        </w:rPr>
        <w:t>następujących dokumentów</w:t>
      </w:r>
      <w:r w:rsidRPr="002A00E1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7917C1EF" w14:textId="77777777" w:rsidR="003A2786" w:rsidRPr="002A00E1" w:rsidRDefault="003A2786" w:rsidP="00761DD7">
      <w:pPr>
        <w:pStyle w:val="Akapitzlist"/>
        <w:numPr>
          <w:ilvl w:val="0"/>
          <w:numId w:val="10"/>
        </w:numPr>
        <w:spacing w:after="0" w:line="288" w:lineRule="auto"/>
        <w:ind w:left="85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color w:val="FF0000"/>
          <w:sz w:val="20"/>
          <w:szCs w:val="20"/>
        </w:rPr>
        <w:t>zaświadczenia właściwego naczelnika urzędu skarbowego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1F77EC4E" w14:textId="77777777" w:rsidR="003A2786" w:rsidRPr="002A00E1" w:rsidRDefault="003A2786" w:rsidP="00761DD7">
      <w:pPr>
        <w:pStyle w:val="Akapitzlist"/>
        <w:numPr>
          <w:ilvl w:val="0"/>
          <w:numId w:val="10"/>
        </w:numPr>
        <w:spacing w:after="0" w:line="288" w:lineRule="auto"/>
        <w:ind w:left="85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color w:val="FF0000"/>
          <w:sz w:val="20"/>
          <w:szCs w:val="20"/>
        </w:rPr>
        <w:t xml:space="preserve">zaświadczenia właściwej terenowej jednostki organizacyjnej Zakładu Ubezpieczeń Społecznych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56B13730" w14:textId="77777777" w:rsidR="003A2786" w:rsidRPr="002A00E1" w:rsidRDefault="003A2786" w:rsidP="00761DD7">
      <w:pPr>
        <w:pStyle w:val="Akapitzlist"/>
        <w:numPr>
          <w:ilvl w:val="0"/>
          <w:numId w:val="10"/>
        </w:numPr>
        <w:spacing w:after="0" w:line="288" w:lineRule="auto"/>
        <w:ind w:left="85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color w:val="FF0000"/>
          <w:sz w:val="20"/>
          <w:szCs w:val="20"/>
        </w:rPr>
        <w:t>odpisu z właściwego rejestru lub z centralnej ewidencji i informacji o działalności gospodarczej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, jeżeli odrębne przepisy wymagają wpisu do rejestru lub ewidencji, w celu potwierdzenia braku podstaw wykluczenia na podstawie art. 24 ust. 5 pkt 1 ustawy;</w:t>
      </w:r>
    </w:p>
    <w:p w14:paraId="679F17E2" w14:textId="77777777" w:rsidR="0003641E" w:rsidRPr="002A00E1" w:rsidRDefault="0003641E" w:rsidP="00F22176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5D642512" w14:textId="77777777" w:rsidR="001E4960" w:rsidRPr="002A00E1" w:rsidRDefault="001E4960" w:rsidP="001E4960">
      <w:pPr>
        <w:spacing w:line="288" w:lineRule="auto"/>
        <w:ind w:left="567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  <w:bCs/>
        </w:rPr>
        <w:t>W przypadku wezwania w trybie art. 26 ust. 3 ustawy Pzp, dokumenty mają wskazywać</w:t>
      </w:r>
      <w:r w:rsidR="00BB4BDD" w:rsidRPr="002A00E1">
        <w:rPr>
          <w:rFonts w:asciiTheme="minorHAnsi" w:hAnsiTheme="minorHAnsi" w:cstheme="minorHAnsi"/>
          <w:bCs/>
        </w:rPr>
        <w:t xml:space="preserve"> stan na dzień ich złożenia i mogą być wystawione po dacie składnia ofert.</w:t>
      </w:r>
    </w:p>
    <w:p w14:paraId="65EF19EC" w14:textId="77777777" w:rsidR="001E4960" w:rsidRPr="002A00E1" w:rsidRDefault="001E4960" w:rsidP="00F22176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20C272A4" w14:textId="77777777" w:rsidR="00F01407" w:rsidRPr="002A00E1" w:rsidRDefault="00F01407" w:rsidP="00F22176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Cs/>
          <w:color w:val="auto"/>
          <w:sz w:val="20"/>
          <w:szCs w:val="20"/>
        </w:rPr>
        <w:t>6.</w:t>
      </w:r>
      <w:r w:rsidR="00F22176" w:rsidRPr="002A00E1">
        <w:rPr>
          <w:rFonts w:asciiTheme="minorHAnsi" w:hAnsiTheme="minorHAnsi" w:cstheme="minorHAnsi"/>
          <w:bCs/>
          <w:color w:val="auto"/>
          <w:sz w:val="20"/>
          <w:szCs w:val="20"/>
        </w:rPr>
        <w:t>3.</w:t>
      </w:r>
      <w:r w:rsidR="003C4222" w:rsidRPr="002A00E1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2A00E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celu potwierdzenia przez Wykonawcę spełnienia warunków udziału w postępowaniu dotyczących sytuacji ekonomicznej lub finansowej zamawiający </w:t>
      </w:r>
      <w:r w:rsidR="00A72991" w:rsidRPr="002A00E1">
        <w:rPr>
          <w:rFonts w:asciiTheme="minorHAnsi" w:hAnsiTheme="minorHAnsi" w:cstheme="minorHAnsi"/>
          <w:bCs/>
          <w:color w:val="auto"/>
          <w:sz w:val="20"/>
          <w:szCs w:val="20"/>
        </w:rPr>
        <w:t>żąda złożenia wraz z ofertą następujących dokumentów</w:t>
      </w:r>
      <w:r w:rsidRPr="002A00E1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</w:p>
    <w:p w14:paraId="5EB4B360" w14:textId="77777777" w:rsidR="00F01407" w:rsidRPr="002A00E1" w:rsidRDefault="00F01407" w:rsidP="00761DD7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inorHAnsi" w:eastAsia="Times New Roman" w:hAnsiTheme="minorHAnsi" w:cstheme="minorHAnsi"/>
          <w:b w:val="0"/>
          <w:color w:val="auto"/>
          <w:sz w:val="20"/>
          <w:szCs w:val="20"/>
          <w:lang w:eastAsia="ar-SA"/>
        </w:rPr>
      </w:pPr>
      <w:r w:rsidRPr="002A00E1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potwierdzających, że wykonawca jest </w:t>
      </w:r>
      <w:r w:rsidRPr="002A00E1">
        <w:rPr>
          <w:rFonts w:asciiTheme="minorHAnsi" w:eastAsia="Univers-PL" w:hAnsiTheme="minorHAnsi" w:cstheme="minorHAnsi"/>
          <w:color w:val="FF0000"/>
          <w:sz w:val="20"/>
          <w:szCs w:val="20"/>
          <w:lang w:eastAsia="pl-PL"/>
        </w:rPr>
        <w:t>ubezpieczony od odpowiedzialności cywilnej</w:t>
      </w:r>
      <w:r w:rsidRPr="002A00E1">
        <w:rPr>
          <w:rFonts w:asciiTheme="minorHAnsi" w:eastAsia="Univers-PL" w:hAnsiTheme="minorHAnsi" w:cstheme="minorHAnsi"/>
          <w:b w:val="0"/>
          <w:color w:val="FF0000"/>
          <w:sz w:val="20"/>
          <w:szCs w:val="20"/>
          <w:lang w:eastAsia="pl-PL"/>
        </w:rPr>
        <w:t xml:space="preserve"> </w:t>
      </w:r>
      <w:r w:rsidRPr="002A00E1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w zakresie prowadzonej działalności związanej z przedmiotem zamówienia </w:t>
      </w:r>
      <w:r w:rsidRPr="002A00E1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na sumę gwarancyjna określona przez zamawiającego,</w:t>
      </w:r>
    </w:p>
    <w:p w14:paraId="555253BF" w14:textId="77777777" w:rsidR="00F01407" w:rsidRPr="002A00E1" w:rsidRDefault="00F01407" w:rsidP="00761DD7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inorHAnsi" w:eastAsia="Times New Roman" w:hAnsiTheme="minorHAnsi" w:cstheme="minorHAnsi"/>
          <w:b w:val="0"/>
          <w:color w:val="auto"/>
          <w:sz w:val="20"/>
          <w:szCs w:val="20"/>
          <w:lang w:eastAsia="ar-SA"/>
        </w:rPr>
      </w:pPr>
      <w:r w:rsidRPr="002A00E1">
        <w:rPr>
          <w:rFonts w:asciiTheme="minorHAnsi" w:eastAsia="Univers-PL" w:hAnsiTheme="minorHAnsi" w:cstheme="minorHAnsi"/>
          <w:color w:val="FF0000"/>
          <w:sz w:val="20"/>
          <w:szCs w:val="20"/>
          <w:lang w:eastAsia="pl-PL"/>
        </w:rPr>
        <w:t>informacji banku lub spółdzielczej kasy oszczędnościowo-kredytowej</w:t>
      </w:r>
      <w:r w:rsidRPr="002A00E1">
        <w:rPr>
          <w:rFonts w:asciiTheme="minorHAnsi" w:eastAsia="Univers-PL" w:hAnsiTheme="minorHAnsi" w:cstheme="minorHAnsi"/>
          <w:b w:val="0"/>
          <w:color w:val="FF0000"/>
          <w:sz w:val="20"/>
          <w:szCs w:val="20"/>
          <w:lang w:eastAsia="pl-PL"/>
        </w:rPr>
        <w:t xml:space="preserve"> </w:t>
      </w:r>
      <w:r w:rsidRPr="002A00E1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potwierdzającej wysokość posiadanych środków finansowych lub zdolność kredytową wykonawcy, w okresie nie wcześniejszym niż 1 miesiąc przed upływem terminu składania ofert.</w:t>
      </w:r>
    </w:p>
    <w:p w14:paraId="5263B97A" w14:textId="77777777" w:rsidR="001E4960" w:rsidRPr="002A00E1" w:rsidRDefault="001E4960" w:rsidP="00F22176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</w:p>
    <w:p w14:paraId="56CF5729" w14:textId="77777777" w:rsidR="00F01407" w:rsidRPr="002A00E1" w:rsidRDefault="00BB4BDD" w:rsidP="001E4960">
      <w:pPr>
        <w:spacing w:line="288" w:lineRule="auto"/>
        <w:ind w:left="567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  <w:bCs/>
        </w:rPr>
        <w:t>W przypadku wezwania w trybie art. 26 ust. 3 ustawy Pzp, dokumenty mają wskazywać stan na dzień ich złożenia i mogą być wystawione po dacie składnia ofert.</w:t>
      </w:r>
    </w:p>
    <w:p w14:paraId="6B4F9190" w14:textId="77777777" w:rsidR="001E4960" w:rsidRPr="002A00E1" w:rsidRDefault="001E4960" w:rsidP="00F22176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</w:p>
    <w:p w14:paraId="5F19C7AA" w14:textId="77777777" w:rsidR="00C44441" w:rsidRPr="002A00E1" w:rsidRDefault="00C44441" w:rsidP="00F22176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</w:p>
    <w:p w14:paraId="66904110" w14:textId="77777777" w:rsidR="003C4222" w:rsidRPr="002A00E1" w:rsidRDefault="00F01407" w:rsidP="00F22176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2A00E1">
        <w:rPr>
          <w:rFonts w:asciiTheme="minorHAnsi" w:hAnsiTheme="minorHAnsi" w:cstheme="minorHAnsi"/>
          <w:b/>
          <w:bCs/>
        </w:rPr>
        <w:t>6.</w:t>
      </w:r>
      <w:r w:rsidR="00F22176" w:rsidRPr="002A00E1">
        <w:rPr>
          <w:rFonts w:asciiTheme="minorHAnsi" w:hAnsiTheme="minorHAnsi" w:cstheme="minorHAnsi"/>
          <w:b/>
          <w:bCs/>
        </w:rPr>
        <w:t>4</w:t>
      </w:r>
      <w:r w:rsidRPr="002A00E1">
        <w:rPr>
          <w:rFonts w:asciiTheme="minorHAnsi" w:hAnsiTheme="minorHAnsi" w:cstheme="minorHAnsi"/>
          <w:b/>
          <w:bCs/>
        </w:rPr>
        <w:t>.</w:t>
      </w:r>
      <w:r w:rsidRPr="002A00E1">
        <w:rPr>
          <w:rFonts w:asciiTheme="minorHAnsi" w:hAnsiTheme="minorHAnsi" w:cstheme="minorHAnsi"/>
          <w:b/>
          <w:bCs/>
        </w:rPr>
        <w:tab/>
      </w:r>
      <w:r w:rsidR="003C4222" w:rsidRPr="002A00E1">
        <w:rPr>
          <w:rFonts w:asciiTheme="minorHAnsi" w:hAnsiTheme="minorHAnsi" w:cstheme="minorHAnsi"/>
          <w:b/>
          <w:bCs/>
        </w:rPr>
        <w:t xml:space="preserve">W celu potwierdzenia przez </w:t>
      </w:r>
      <w:r w:rsidR="00D41A86" w:rsidRPr="002A00E1">
        <w:rPr>
          <w:rFonts w:asciiTheme="minorHAnsi" w:hAnsiTheme="minorHAnsi" w:cstheme="minorHAnsi"/>
          <w:b/>
          <w:bCs/>
        </w:rPr>
        <w:t>w</w:t>
      </w:r>
      <w:r w:rsidR="003C4222" w:rsidRPr="002A00E1">
        <w:rPr>
          <w:rFonts w:asciiTheme="minorHAnsi" w:hAnsiTheme="minorHAnsi" w:cstheme="minorHAnsi"/>
          <w:b/>
          <w:bCs/>
        </w:rPr>
        <w:t xml:space="preserve">ykonawcę spełnienia warunków udziału w postępowaniu dotyczących zdolności technicznej lub zawodowej </w:t>
      </w:r>
      <w:r w:rsidR="00A72991" w:rsidRPr="002A00E1">
        <w:rPr>
          <w:rFonts w:asciiTheme="minorHAnsi" w:hAnsiTheme="minorHAnsi" w:cstheme="minorHAnsi"/>
          <w:b/>
          <w:bCs/>
        </w:rPr>
        <w:t>żąda złożenia wraz z ofertą następujących dokumentów</w:t>
      </w:r>
      <w:r w:rsidR="003C4222" w:rsidRPr="002A00E1">
        <w:rPr>
          <w:rFonts w:asciiTheme="minorHAnsi" w:hAnsiTheme="minorHAnsi" w:cstheme="minorHAnsi"/>
          <w:b/>
          <w:bCs/>
        </w:rPr>
        <w:t>:</w:t>
      </w:r>
    </w:p>
    <w:p w14:paraId="471CF77A" w14:textId="77777777" w:rsidR="003C4222" w:rsidRDefault="0034160E" w:rsidP="00761DD7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2A00E1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wykazu </w:t>
      </w:r>
      <w:r w:rsidR="00F01407" w:rsidRPr="002A00E1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usług</w:t>
      </w:r>
      <w:r w:rsidRPr="002A00E1">
        <w:rPr>
          <w:rFonts w:asciiTheme="minorHAnsi" w:hAnsiTheme="minorHAnsi" w:cstheme="minorHAnsi"/>
          <w:b w:val="0"/>
          <w:color w:val="FF0000"/>
          <w:sz w:val="20"/>
          <w:szCs w:val="20"/>
          <w:lang w:eastAsia="pl-PL"/>
        </w:rPr>
        <w:t xml:space="preserve">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wykonanych, a w przypadku świadczeń okresowych lub ciągłych również wykonywanych, w okresie ostatnich </w:t>
      </w:r>
      <w:r w:rsidR="004A6AB0"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5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lat przed upływem terminu składania ofert, a jeżeli okres prowadzenia działalności jest krótszy - w tym okresie, wraz z podaniem ich wartości, przedmiotu, dat wykonania</w:t>
      </w:r>
      <w:r w:rsidR="00F01407"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i podmiotów, na rzecz których usługi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zostały wykonane, oraz</w:t>
      </w:r>
      <w:r w:rsidRPr="002A00E1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 załączeniem dowodów określających czy te </w:t>
      </w:r>
      <w:r w:rsidR="00F01407" w:rsidRPr="002A00E1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usługi </w:t>
      </w:r>
      <w:r w:rsidRPr="002A00E1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 zostały wykonane lub są wykonywane należycie</w:t>
      </w:r>
      <w:r w:rsidR="00366DAA"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, przy czym dowodami,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o których mowa, są referencje bądź inne dokumenty wystawione przez podmiot, na rzecz którego </w:t>
      </w:r>
      <w:r w:rsidR="00F01407"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usługi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                   o dopuszczenie do udziału w postępowaniu – załącznik nr 5</w:t>
      </w:r>
      <w:r w:rsidR="00DB1BE7"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,</w:t>
      </w:r>
    </w:p>
    <w:p w14:paraId="55F8E75D" w14:textId="0C98D729" w:rsidR="005E1022" w:rsidRPr="002A00E1" w:rsidRDefault="005E1022" w:rsidP="00761DD7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wykaz osób</w:t>
      </w:r>
      <w:r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– załącznik nr 6.</w:t>
      </w:r>
    </w:p>
    <w:p w14:paraId="3D4ED60B" w14:textId="77777777" w:rsidR="003C4D8A" w:rsidRPr="002A00E1" w:rsidRDefault="003C4D8A" w:rsidP="00F22176">
      <w:pPr>
        <w:suppressAutoHyphens w:val="0"/>
        <w:autoSpaceDE w:val="0"/>
        <w:autoSpaceDN w:val="0"/>
        <w:adjustRightInd w:val="0"/>
        <w:spacing w:line="288" w:lineRule="auto"/>
        <w:ind w:left="709" w:hanging="283"/>
        <w:jc w:val="both"/>
        <w:rPr>
          <w:rFonts w:asciiTheme="minorHAnsi" w:hAnsiTheme="minorHAnsi" w:cstheme="minorHAnsi"/>
        </w:rPr>
      </w:pPr>
    </w:p>
    <w:p w14:paraId="14762BDB" w14:textId="77777777" w:rsidR="00BB4BDD" w:rsidRPr="002A00E1" w:rsidRDefault="00BB4BDD" w:rsidP="00BB4BDD">
      <w:pPr>
        <w:suppressAutoHyphens w:val="0"/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  <w:bCs/>
        </w:rPr>
        <w:t>W przypadku wezwania w trybie art. 26 ust. 3 ustawy Pzp, dokumenty mają wskazywać stan na dzień ich złożenia i mogą być wystawione po dacie składnia ofert.</w:t>
      </w:r>
    </w:p>
    <w:p w14:paraId="147D2B75" w14:textId="77777777" w:rsidR="00BB4BDD" w:rsidRPr="002A00E1" w:rsidRDefault="00BB4BDD" w:rsidP="00BB4BDD">
      <w:pPr>
        <w:suppressAutoHyphens w:val="0"/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theme="minorHAnsi"/>
        </w:rPr>
      </w:pPr>
    </w:p>
    <w:p w14:paraId="20F8D224" w14:textId="77777777" w:rsidR="000D56A5" w:rsidRPr="002A00E1" w:rsidRDefault="00F01407" w:rsidP="00F22176">
      <w:pPr>
        <w:tabs>
          <w:tab w:val="left" w:pos="709"/>
        </w:tabs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2A00E1">
        <w:rPr>
          <w:rFonts w:asciiTheme="minorHAnsi" w:hAnsiTheme="minorHAnsi" w:cstheme="minorHAnsi"/>
          <w:b/>
        </w:rPr>
        <w:t>6.</w:t>
      </w:r>
      <w:r w:rsidR="00F22176" w:rsidRPr="002A00E1">
        <w:rPr>
          <w:rFonts w:asciiTheme="minorHAnsi" w:hAnsiTheme="minorHAnsi" w:cstheme="minorHAnsi"/>
          <w:b/>
        </w:rPr>
        <w:t>5</w:t>
      </w:r>
      <w:r w:rsidRPr="002A00E1">
        <w:rPr>
          <w:rFonts w:asciiTheme="minorHAnsi" w:hAnsiTheme="minorHAnsi" w:cstheme="minorHAnsi"/>
          <w:b/>
        </w:rPr>
        <w:t>.</w:t>
      </w:r>
      <w:r w:rsidR="00E73591" w:rsidRPr="002A00E1">
        <w:rPr>
          <w:rFonts w:asciiTheme="minorHAnsi" w:hAnsiTheme="minorHAnsi" w:cstheme="minorHAnsi"/>
          <w:b/>
        </w:rPr>
        <w:tab/>
      </w:r>
      <w:r w:rsidR="000D56A5" w:rsidRPr="002A00E1">
        <w:rPr>
          <w:rFonts w:asciiTheme="minorHAnsi" w:hAnsiTheme="minorHAnsi" w:cstheme="minorHAnsi"/>
          <w:b/>
        </w:rPr>
        <w:t>Dysponowanie zasobami innego podmiotu.</w:t>
      </w:r>
    </w:p>
    <w:p w14:paraId="04A2701F" w14:textId="77777777" w:rsidR="000D56A5" w:rsidRPr="002A00E1" w:rsidRDefault="000D56A5" w:rsidP="00F22176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  <w:b/>
          <w:bCs/>
        </w:rPr>
        <w:t>6.</w:t>
      </w:r>
      <w:r w:rsidR="00F22176" w:rsidRPr="002A00E1">
        <w:rPr>
          <w:rFonts w:asciiTheme="minorHAnsi" w:hAnsiTheme="minorHAnsi" w:cstheme="minorHAnsi"/>
          <w:b/>
          <w:bCs/>
        </w:rPr>
        <w:t>5</w:t>
      </w:r>
      <w:r w:rsidRPr="002A00E1">
        <w:rPr>
          <w:rFonts w:asciiTheme="minorHAnsi" w:hAnsiTheme="minorHAnsi" w:cstheme="minorHAnsi"/>
          <w:b/>
          <w:bCs/>
        </w:rPr>
        <w:t>.1.</w:t>
      </w:r>
      <w:r w:rsidRPr="002A00E1">
        <w:rPr>
          <w:rFonts w:asciiTheme="minorHAnsi" w:hAnsiTheme="minorHAnsi" w:cstheme="minorHAnsi"/>
          <w:bCs/>
        </w:rPr>
        <w:tab/>
      </w:r>
      <w:r w:rsidR="00F91BC3" w:rsidRPr="002A00E1">
        <w:rPr>
          <w:rFonts w:asciiTheme="minorHAnsi" w:hAnsiTheme="minorHAnsi" w:cstheme="minorHAnsi"/>
          <w:bCs/>
        </w:rPr>
        <w:t>Wykonawca</w:t>
      </w:r>
      <w:r w:rsidRPr="002A00E1">
        <w:rPr>
          <w:rFonts w:asciiTheme="minorHAnsi" w:hAnsiTheme="minorHAnsi" w:cstheme="minorHAnsi"/>
          <w:bCs/>
        </w:rPr>
        <w:t xml:space="preserve"> może w celu potwierdzenia spełniania warunk</w:t>
      </w:r>
      <w:r w:rsidR="00494EF6" w:rsidRPr="002A00E1">
        <w:rPr>
          <w:rFonts w:asciiTheme="minorHAnsi" w:hAnsiTheme="minorHAnsi" w:cstheme="minorHAnsi"/>
          <w:bCs/>
        </w:rPr>
        <w:t>ów, o których mowa w pkt. 5.1.</w:t>
      </w:r>
      <w:r w:rsidR="00F01407" w:rsidRPr="002A00E1">
        <w:rPr>
          <w:rFonts w:asciiTheme="minorHAnsi" w:hAnsiTheme="minorHAnsi" w:cstheme="minorHAnsi"/>
          <w:bCs/>
        </w:rPr>
        <w:t>1 i 5.1.2</w:t>
      </w:r>
      <w:r w:rsidRPr="002A00E1">
        <w:rPr>
          <w:rFonts w:asciiTheme="minorHAnsi" w:hAnsiTheme="minorHAnsi" w:cstheme="minorHAnsi"/>
          <w:bCs/>
        </w:rPr>
        <w:t xml:space="preserve"> </w:t>
      </w:r>
      <w:r w:rsidR="00AB39B5" w:rsidRPr="002A00E1">
        <w:rPr>
          <w:rFonts w:asciiTheme="minorHAnsi" w:hAnsiTheme="minorHAnsi" w:cstheme="minorHAnsi"/>
          <w:bCs/>
        </w:rPr>
        <w:t>ogłoszenia</w:t>
      </w:r>
      <w:r w:rsidRPr="002A00E1">
        <w:rPr>
          <w:rFonts w:asciiTheme="minorHAnsi" w:hAnsiTheme="minorHAnsi" w:cstheme="minorHAnsi"/>
          <w:bCs/>
        </w:rPr>
        <w:t xml:space="preserve"> w stosownych sytuacjach oraz w odniesieniu </w:t>
      </w:r>
      <w:r w:rsidR="00FD72FF" w:rsidRPr="002A00E1">
        <w:rPr>
          <w:rFonts w:asciiTheme="minorHAnsi" w:hAnsiTheme="minorHAnsi" w:cstheme="minorHAnsi"/>
          <w:bCs/>
        </w:rPr>
        <w:t xml:space="preserve">do </w:t>
      </w:r>
      <w:r w:rsidRPr="002A00E1">
        <w:rPr>
          <w:rFonts w:asciiTheme="minorHAnsi" w:hAnsiTheme="minorHAnsi" w:cstheme="minorHAnsi"/>
          <w:bCs/>
        </w:rPr>
        <w:t>przedmiotowego zamówienia, polegać na zdolnościach technicznych lub zawodowych innych podmiotów, niezależnie od charakteru prawnego łączących go z nim stosunków prawnych</w:t>
      </w:r>
      <w:r w:rsidR="001864CF" w:rsidRPr="002A00E1">
        <w:rPr>
          <w:rFonts w:asciiTheme="minorHAnsi" w:hAnsiTheme="minorHAnsi" w:cstheme="minorHAnsi"/>
          <w:bCs/>
        </w:rPr>
        <w:t>.</w:t>
      </w:r>
    </w:p>
    <w:p w14:paraId="66B3FBD9" w14:textId="77777777" w:rsidR="000D56A5" w:rsidRPr="002A00E1" w:rsidRDefault="000D56A5" w:rsidP="00F22176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  <w:b/>
          <w:bCs/>
        </w:rPr>
        <w:t>6.</w:t>
      </w:r>
      <w:r w:rsidR="00F22176" w:rsidRPr="002A00E1">
        <w:rPr>
          <w:rFonts w:asciiTheme="minorHAnsi" w:hAnsiTheme="minorHAnsi" w:cstheme="minorHAnsi"/>
          <w:b/>
          <w:bCs/>
        </w:rPr>
        <w:t>5</w:t>
      </w:r>
      <w:r w:rsidRPr="002A00E1">
        <w:rPr>
          <w:rFonts w:asciiTheme="minorHAnsi" w:hAnsiTheme="minorHAnsi" w:cstheme="minorHAnsi"/>
          <w:b/>
          <w:bCs/>
        </w:rPr>
        <w:t>.2.</w:t>
      </w:r>
      <w:r w:rsidRPr="002A00E1">
        <w:rPr>
          <w:rFonts w:asciiTheme="minorHAnsi" w:hAnsiTheme="minorHAnsi" w:cstheme="minorHAnsi"/>
          <w:bCs/>
        </w:rPr>
        <w:tab/>
        <w:t xml:space="preserve">Zamawiający jednocześnie informuje, iż „stosowna sytuacja” o której mowa w pkt. </w:t>
      </w:r>
      <w:r w:rsidR="00FB4B02" w:rsidRPr="002A00E1">
        <w:rPr>
          <w:rFonts w:asciiTheme="minorHAnsi" w:hAnsiTheme="minorHAnsi" w:cstheme="minorHAnsi"/>
          <w:bCs/>
        </w:rPr>
        <w:t>6.</w:t>
      </w:r>
      <w:r w:rsidR="00F22176" w:rsidRPr="002A00E1">
        <w:rPr>
          <w:rFonts w:asciiTheme="minorHAnsi" w:hAnsiTheme="minorHAnsi" w:cstheme="minorHAnsi"/>
          <w:bCs/>
        </w:rPr>
        <w:t>5</w:t>
      </w:r>
      <w:r w:rsidR="00FB4B02" w:rsidRPr="002A00E1">
        <w:rPr>
          <w:rFonts w:asciiTheme="minorHAnsi" w:hAnsiTheme="minorHAnsi" w:cstheme="minorHAnsi"/>
          <w:bCs/>
        </w:rPr>
        <w:t>.1</w:t>
      </w:r>
      <w:r w:rsidRPr="002A00E1">
        <w:rPr>
          <w:rFonts w:asciiTheme="minorHAnsi" w:hAnsiTheme="minorHAnsi" w:cstheme="minorHAnsi"/>
          <w:bCs/>
        </w:rPr>
        <w:t xml:space="preserve">. </w:t>
      </w:r>
      <w:r w:rsidR="00AB39B5" w:rsidRPr="002A00E1">
        <w:rPr>
          <w:rFonts w:asciiTheme="minorHAnsi" w:hAnsiTheme="minorHAnsi" w:cstheme="minorHAnsi"/>
          <w:bCs/>
        </w:rPr>
        <w:t>ogłoszenia</w:t>
      </w:r>
      <w:r w:rsidRPr="002A00E1">
        <w:rPr>
          <w:rFonts w:asciiTheme="minorHAnsi" w:hAnsiTheme="minorHAnsi" w:cstheme="minorHAnsi"/>
          <w:bCs/>
        </w:rPr>
        <w:t xml:space="preserve"> wystąpi wyłącznie w przypadku kiedy: </w:t>
      </w:r>
    </w:p>
    <w:p w14:paraId="21D1A294" w14:textId="17AC32B6" w:rsidR="000D56A5" w:rsidRPr="002A00E1" w:rsidRDefault="00F91BC3" w:rsidP="00761DD7">
      <w:pPr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  <w:bCs/>
        </w:rPr>
        <w:t>Wykonawca</w:t>
      </w:r>
      <w:r w:rsidR="000D56A5" w:rsidRPr="002A00E1">
        <w:rPr>
          <w:rFonts w:asciiTheme="minorHAnsi" w:hAnsiTheme="minorHAnsi" w:cstheme="minorHAnsi"/>
          <w:bCs/>
        </w:rPr>
        <w:t>, który polega na zdolnościach lub sytu</w:t>
      </w:r>
      <w:r w:rsidR="00A16F9D">
        <w:rPr>
          <w:rFonts w:asciiTheme="minorHAnsi" w:hAnsiTheme="minorHAnsi" w:cstheme="minorHAnsi"/>
          <w:bCs/>
        </w:rPr>
        <w:t>acji innych podmiotów udowodni Z</w:t>
      </w:r>
      <w:r w:rsidR="000D56A5" w:rsidRPr="002A00E1">
        <w:rPr>
          <w:rFonts w:asciiTheme="minorHAnsi" w:hAnsiTheme="minorHAnsi" w:cstheme="minorHAnsi"/>
          <w:bCs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="000D56A5" w:rsidRPr="002A00E1">
        <w:rPr>
          <w:rFonts w:asciiTheme="minorHAnsi" w:hAnsiTheme="minorHAnsi" w:cstheme="minorHAnsi"/>
        </w:rPr>
        <w:t>Zobowiązanie musi wskazywać:</w:t>
      </w:r>
    </w:p>
    <w:p w14:paraId="0256CD14" w14:textId="34A62E32" w:rsidR="000D56A5" w:rsidRPr="002A00E1" w:rsidRDefault="000D56A5" w:rsidP="00761DD7">
      <w:pPr>
        <w:numPr>
          <w:ilvl w:val="0"/>
          <w:numId w:val="8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zakres dostępnych </w:t>
      </w:r>
      <w:r w:rsidR="00A16F9D">
        <w:rPr>
          <w:rFonts w:asciiTheme="minorHAnsi" w:hAnsiTheme="minorHAnsi" w:cstheme="minorHAnsi"/>
        </w:rPr>
        <w:t>W</w:t>
      </w:r>
      <w:r w:rsidR="00F91BC3" w:rsidRPr="002A00E1">
        <w:rPr>
          <w:rFonts w:asciiTheme="minorHAnsi" w:hAnsiTheme="minorHAnsi" w:cstheme="minorHAnsi"/>
        </w:rPr>
        <w:t>ykonawcy</w:t>
      </w:r>
      <w:r w:rsidRPr="002A00E1">
        <w:rPr>
          <w:rFonts w:asciiTheme="minorHAnsi" w:hAnsiTheme="minorHAnsi" w:cstheme="minorHAnsi"/>
        </w:rPr>
        <w:t xml:space="preserve"> zasobów innego podmiotu,</w:t>
      </w:r>
    </w:p>
    <w:p w14:paraId="57062C6A" w14:textId="3F356B1D" w:rsidR="000D56A5" w:rsidRPr="002A00E1" w:rsidRDefault="000D56A5" w:rsidP="00761DD7">
      <w:pPr>
        <w:numPr>
          <w:ilvl w:val="0"/>
          <w:numId w:val="8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sposób wykorzystania </w:t>
      </w:r>
      <w:r w:rsidR="00A16F9D">
        <w:rPr>
          <w:rFonts w:asciiTheme="minorHAnsi" w:hAnsiTheme="minorHAnsi" w:cstheme="minorHAnsi"/>
        </w:rPr>
        <w:t>zasobów innego podmiotu, przez W</w:t>
      </w:r>
      <w:r w:rsidRPr="002A00E1">
        <w:rPr>
          <w:rFonts w:asciiTheme="minorHAnsi" w:hAnsiTheme="minorHAnsi" w:cstheme="minorHAnsi"/>
        </w:rPr>
        <w:t xml:space="preserve">ykonawcę, przy wykonywaniu zamówienia </w:t>
      </w:r>
      <w:r w:rsidR="001A248D" w:rsidRPr="002A00E1">
        <w:rPr>
          <w:rFonts w:asciiTheme="minorHAnsi" w:hAnsiTheme="minorHAnsi" w:cstheme="minorHAnsi"/>
        </w:rPr>
        <w:t>publicznego</w:t>
      </w:r>
      <w:r w:rsidRPr="002A00E1">
        <w:rPr>
          <w:rFonts w:asciiTheme="minorHAnsi" w:hAnsiTheme="minorHAnsi" w:cstheme="minorHAnsi"/>
        </w:rPr>
        <w:t>,</w:t>
      </w:r>
    </w:p>
    <w:p w14:paraId="22E2C889" w14:textId="77777777" w:rsidR="000D56A5" w:rsidRPr="002A00E1" w:rsidRDefault="000D56A5" w:rsidP="00761DD7">
      <w:pPr>
        <w:numPr>
          <w:ilvl w:val="0"/>
          <w:numId w:val="8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zakres i okres udziału innego podmiotu przy wykonywaniu zamówienia publicznego</w:t>
      </w:r>
      <w:r w:rsidR="00DB1BE7" w:rsidRPr="002A00E1">
        <w:rPr>
          <w:rFonts w:asciiTheme="minorHAnsi" w:hAnsiTheme="minorHAnsi" w:cstheme="minorHAnsi"/>
        </w:rPr>
        <w:t>,</w:t>
      </w:r>
    </w:p>
    <w:p w14:paraId="7133FB12" w14:textId="77777777" w:rsidR="00F01407" w:rsidRPr="002A00E1" w:rsidRDefault="00F01407" w:rsidP="00761DD7">
      <w:pPr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  <w:bCs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</w:t>
      </w:r>
      <w:r w:rsidR="007738BF" w:rsidRPr="002A00E1">
        <w:rPr>
          <w:rFonts w:asciiTheme="minorHAnsi" w:hAnsiTheme="minorHAnsi" w:cstheme="minorHAnsi"/>
          <w:bCs/>
        </w:rPr>
        <w:t xml:space="preserve">t. 1 pkt 13–23 i ust. 5 pkt. 1 </w:t>
      </w:r>
      <w:r w:rsidRPr="002A00E1">
        <w:rPr>
          <w:rFonts w:asciiTheme="minorHAnsi" w:hAnsiTheme="minorHAnsi" w:cstheme="minorHAnsi"/>
          <w:bCs/>
        </w:rPr>
        <w:t>i 8 ustawy.</w:t>
      </w:r>
    </w:p>
    <w:p w14:paraId="7233D06E" w14:textId="77777777" w:rsidR="00F01407" w:rsidRPr="002A00E1" w:rsidRDefault="00F01407" w:rsidP="00761DD7">
      <w:pPr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  <w:bCs/>
        </w:rPr>
        <w:t xml:space="preserve">W odniesieniu do warunków dotyczących wykształcenia, kwalifikacji zawodowych lub doświadczenia, Wykonawcy mogą polegać na zdolnościach innych podmiotów, jeśli podmioty te zrealizują </w:t>
      </w:r>
      <w:r w:rsidR="00F22176" w:rsidRPr="002A00E1">
        <w:rPr>
          <w:rFonts w:asciiTheme="minorHAnsi" w:hAnsiTheme="minorHAnsi" w:cstheme="minorHAnsi"/>
          <w:bCs/>
        </w:rPr>
        <w:t>usługi</w:t>
      </w:r>
      <w:r w:rsidRPr="002A00E1">
        <w:rPr>
          <w:rFonts w:asciiTheme="minorHAnsi" w:hAnsiTheme="minorHAnsi" w:cstheme="minorHAnsi"/>
          <w:bCs/>
        </w:rPr>
        <w:t xml:space="preserve">, do realizacji, których te zdolności są wymagane. </w:t>
      </w:r>
    </w:p>
    <w:p w14:paraId="48D00592" w14:textId="0EBCD7D5" w:rsidR="00F01407" w:rsidRPr="002A00E1" w:rsidRDefault="00F01407" w:rsidP="00761DD7">
      <w:pPr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  <w:bCs/>
        </w:rPr>
        <w:t>Wykonawca, który polega na sytuacji finansowej lub ekonomicznej innych podmiotów, odpowiada solidarnie z podmiotem, który zobowiązał się do udostępnienia zasob</w:t>
      </w:r>
      <w:r w:rsidR="00A16F9D">
        <w:rPr>
          <w:rFonts w:asciiTheme="minorHAnsi" w:hAnsiTheme="minorHAnsi" w:cstheme="minorHAnsi"/>
          <w:bCs/>
        </w:rPr>
        <w:t>ów, za szkodę poniesioną przez Z</w:t>
      </w:r>
      <w:r w:rsidRPr="002A00E1">
        <w:rPr>
          <w:rFonts w:asciiTheme="minorHAnsi" w:hAnsiTheme="minorHAnsi" w:cstheme="minorHAnsi"/>
          <w:bCs/>
        </w:rPr>
        <w:t>amawiającego powstałą wskutek nieudostępnienia tych zasobów, chyba, że za nieudostępnienie zasobów nie ponosi winy.</w:t>
      </w:r>
    </w:p>
    <w:p w14:paraId="6F728462" w14:textId="2C2CEC9D" w:rsidR="00F01407" w:rsidRPr="002A00E1" w:rsidRDefault="00F01407" w:rsidP="00F22176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b/>
        </w:rPr>
        <w:t>6.</w:t>
      </w:r>
      <w:r w:rsidR="00F22176" w:rsidRPr="002A00E1">
        <w:rPr>
          <w:rFonts w:asciiTheme="minorHAnsi" w:hAnsiTheme="minorHAnsi" w:cstheme="minorHAnsi"/>
          <w:b/>
        </w:rPr>
        <w:t>5</w:t>
      </w:r>
      <w:r w:rsidR="00A72991" w:rsidRPr="002A00E1">
        <w:rPr>
          <w:rFonts w:asciiTheme="minorHAnsi" w:hAnsiTheme="minorHAnsi" w:cstheme="minorHAnsi"/>
          <w:b/>
        </w:rPr>
        <w:t>.3</w:t>
      </w:r>
      <w:r w:rsidRPr="002A00E1">
        <w:rPr>
          <w:rFonts w:asciiTheme="minorHAnsi" w:hAnsiTheme="minorHAnsi" w:cstheme="minorHAnsi"/>
          <w:b/>
        </w:rPr>
        <w:t>.</w:t>
      </w:r>
      <w:r w:rsidRPr="002A00E1">
        <w:rPr>
          <w:rFonts w:asciiTheme="minorHAnsi" w:hAnsiTheme="minorHAnsi" w:cstheme="minorHAnsi"/>
          <w:b/>
        </w:rPr>
        <w:tab/>
      </w:r>
      <w:r w:rsidRPr="002A00E1">
        <w:rPr>
          <w:rFonts w:asciiTheme="minorHAnsi" w:hAnsiTheme="minorHAnsi" w:cstheme="minorHAnsi"/>
        </w:rPr>
        <w:t xml:space="preserve">Jeżeli zdolności techniczne lub zawodowe lub sytuacja ekonomiczna lub finansowa, podmiotu, </w:t>
      </w:r>
      <w:r w:rsidR="00A16F9D">
        <w:rPr>
          <w:rFonts w:asciiTheme="minorHAnsi" w:hAnsiTheme="minorHAnsi" w:cstheme="minorHAnsi"/>
        </w:rPr>
        <w:t>na którego zdolnościach polega W</w:t>
      </w:r>
      <w:r w:rsidRPr="002A00E1">
        <w:rPr>
          <w:rFonts w:asciiTheme="minorHAnsi" w:hAnsiTheme="minorHAnsi" w:cstheme="minorHAnsi"/>
        </w:rPr>
        <w:t>ykonawca, nie potwierdz</w:t>
      </w:r>
      <w:r w:rsidR="00A16F9D">
        <w:rPr>
          <w:rFonts w:asciiTheme="minorHAnsi" w:hAnsiTheme="minorHAnsi" w:cstheme="minorHAnsi"/>
        </w:rPr>
        <w:t>ają spełnienia przez W</w:t>
      </w:r>
      <w:r w:rsidRPr="002A00E1">
        <w:rPr>
          <w:rFonts w:asciiTheme="minorHAnsi" w:hAnsiTheme="minorHAnsi" w:cstheme="minorHAnsi"/>
        </w:rPr>
        <w:t xml:space="preserve">ykonawcę warunków udziału w postępowaniu lub zachodzą wobec tych podmiotów podstawy wykluczenia, Zamawiający będzie żądał, aby Wykonawca w terminie określonym przez Zamawiającego: </w:t>
      </w:r>
    </w:p>
    <w:p w14:paraId="174D9558" w14:textId="77777777" w:rsidR="00F01407" w:rsidRPr="002A00E1" w:rsidRDefault="00F01407" w:rsidP="00F22176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1) zastąpił ten podmiot innym podmiotem lub podmiotami lub </w:t>
      </w:r>
    </w:p>
    <w:p w14:paraId="1667209F" w14:textId="77777777" w:rsidR="00F01407" w:rsidRPr="002A00E1" w:rsidRDefault="00F01407" w:rsidP="00F22176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2) zobowiązał się do osobistego wykonania odpowiedniej części zamówienia, jeżeli wykaże zdolności techniczne lub zawodowe lub syt</w:t>
      </w:r>
      <w:r w:rsidR="000B15E6" w:rsidRPr="002A00E1">
        <w:rPr>
          <w:rFonts w:asciiTheme="minorHAnsi" w:hAnsiTheme="minorHAnsi" w:cstheme="minorHAnsi"/>
        </w:rPr>
        <w:t>uację finansową lub ekonomiczną</w:t>
      </w:r>
      <w:r w:rsidRPr="002A00E1">
        <w:rPr>
          <w:rFonts w:asciiTheme="minorHAnsi" w:hAnsiTheme="minorHAnsi" w:cstheme="minorHAnsi"/>
        </w:rPr>
        <w:t>.</w:t>
      </w:r>
    </w:p>
    <w:p w14:paraId="0D5B2A76" w14:textId="77777777" w:rsidR="00F22176" w:rsidRPr="002A00E1" w:rsidRDefault="00F22176" w:rsidP="00F22176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</w:p>
    <w:p w14:paraId="7D78BB44" w14:textId="126CFDBD" w:rsidR="00462BBB" w:rsidRPr="002A00E1" w:rsidRDefault="00C86785" w:rsidP="00B62667">
      <w:p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2A00E1">
        <w:rPr>
          <w:rFonts w:asciiTheme="minorHAnsi" w:hAnsiTheme="minorHAnsi" w:cstheme="minorHAnsi"/>
          <w:b/>
        </w:rPr>
        <w:t>6.</w:t>
      </w:r>
      <w:r w:rsidR="00F22176" w:rsidRPr="002A00E1">
        <w:rPr>
          <w:rFonts w:asciiTheme="minorHAnsi" w:hAnsiTheme="minorHAnsi" w:cstheme="minorHAnsi"/>
          <w:b/>
        </w:rPr>
        <w:t>6</w:t>
      </w:r>
      <w:r w:rsidR="009E652E" w:rsidRPr="002A00E1">
        <w:rPr>
          <w:rFonts w:asciiTheme="minorHAnsi" w:hAnsiTheme="minorHAnsi" w:cstheme="minorHAnsi"/>
          <w:b/>
        </w:rPr>
        <w:t>.</w:t>
      </w:r>
      <w:r w:rsidR="009E652E" w:rsidRPr="002A00E1">
        <w:rPr>
          <w:rFonts w:asciiTheme="minorHAnsi" w:hAnsiTheme="minorHAnsi" w:cstheme="minorHAnsi"/>
          <w:b/>
        </w:rPr>
        <w:tab/>
      </w:r>
      <w:r w:rsidR="00A16F9D">
        <w:rPr>
          <w:rFonts w:asciiTheme="minorHAnsi" w:hAnsiTheme="minorHAnsi" w:cstheme="minorHAnsi"/>
          <w:b/>
        </w:rPr>
        <w:t>Informacja dla W</w:t>
      </w:r>
      <w:r w:rsidR="00462BBB" w:rsidRPr="002A00E1">
        <w:rPr>
          <w:rFonts w:asciiTheme="minorHAnsi" w:hAnsiTheme="minorHAnsi" w:cstheme="minorHAnsi"/>
          <w:b/>
        </w:rPr>
        <w:t>ykonawców, którzy mają siedzibę lub miejsce zamieszkania poza terytorium Rzeczypospolitej Polskiej.</w:t>
      </w:r>
    </w:p>
    <w:p w14:paraId="1BB52E12" w14:textId="02295979" w:rsidR="0034160E" w:rsidRPr="002A00E1" w:rsidRDefault="00A16F9D" w:rsidP="00F22176">
      <w:pPr>
        <w:suppressAutoHyphens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Jeżeli W</w:t>
      </w:r>
      <w:r w:rsidR="0034160E" w:rsidRPr="002A00E1">
        <w:rPr>
          <w:rFonts w:asciiTheme="minorHAnsi" w:hAnsiTheme="minorHAnsi" w:cstheme="minorHAnsi"/>
          <w:iCs/>
        </w:rPr>
        <w:t xml:space="preserve">ykonawca ma siedzibę lub miejsce zamieszkania poza terytorium Rzeczypospolitej Polskiej, zamiast dokumentów, o których mowa w 6.2.1 a) – </w:t>
      </w:r>
      <w:r w:rsidR="005435BF" w:rsidRPr="002A00E1">
        <w:rPr>
          <w:rFonts w:asciiTheme="minorHAnsi" w:hAnsiTheme="minorHAnsi" w:cstheme="minorHAnsi"/>
          <w:iCs/>
        </w:rPr>
        <w:t>c</w:t>
      </w:r>
      <w:r w:rsidR="0034160E" w:rsidRPr="002A00E1">
        <w:rPr>
          <w:rFonts w:asciiTheme="minorHAnsi" w:hAnsiTheme="minorHAnsi" w:cstheme="minorHAnsi"/>
          <w:iCs/>
        </w:rPr>
        <w:t>):</w:t>
      </w:r>
    </w:p>
    <w:p w14:paraId="10B52084" w14:textId="0C1530D6" w:rsidR="0034160E" w:rsidRPr="002A00E1" w:rsidRDefault="005435BF" w:rsidP="00F22176">
      <w:pPr>
        <w:suppressAutoHyphens w:val="0"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>1</w:t>
      </w:r>
      <w:r w:rsidR="0034160E" w:rsidRPr="002A00E1">
        <w:rPr>
          <w:rFonts w:asciiTheme="minorHAnsi" w:hAnsiTheme="minorHAnsi" w:cstheme="minorHAnsi"/>
          <w:iCs/>
        </w:rPr>
        <w:t xml:space="preserve">) </w:t>
      </w:r>
      <w:r w:rsidR="0034160E" w:rsidRPr="002A00E1">
        <w:rPr>
          <w:rFonts w:asciiTheme="minorHAnsi" w:hAnsiTheme="minorHAnsi" w:cstheme="minorHAnsi"/>
          <w:iCs/>
        </w:rPr>
        <w:tab/>
        <w:t>składa dokumen</w:t>
      </w:r>
      <w:r w:rsidR="00A16F9D">
        <w:rPr>
          <w:rFonts w:asciiTheme="minorHAnsi" w:hAnsiTheme="minorHAnsi" w:cstheme="minorHAnsi"/>
          <w:iCs/>
        </w:rPr>
        <w:t>t wystawione w kraju, w którym W</w:t>
      </w:r>
      <w:r w:rsidR="0034160E" w:rsidRPr="002A00E1">
        <w:rPr>
          <w:rFonts w:asciiTheme="minorHAnsi" w:hAnsiTheme="minorHAnsi" w:cstheme="minorHAnsi"/>
          <w:iCs/>
        </w:rPr>
        <w:t xml:space="preserve">ykonawca ma siedzibę lub miejsce zamieszkania, potwierdzający, że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 </w:t>
      </w:r>
      <w:r w:rsidR="0034160E" w:rsidRPr="002A00E1">
        <w:rPr>
          <w:rFonts w:asciiTheme="minorHAnsi" w:hAnsiTheme="minorHAnsi" w:cstheme="minorHAnsi"/>
          <w:lang w:eastAsia="pl-PL"/>
        </w:rPr>
        <w:t>wystawiony nie wcześniej niż 3 miesiące przed upływem tego terminu;</w:t>
      </w:r>
    </w:p>
    <w:p w14:paraId="0FAD0F5E" w14:textId="3CEA76B9" w:rsidR="0034160E" w:rsidRPr="002A00E1" w:rsidRDefault="005435BF" w:rsidP="00F22176">
      <w:pPr>
        <w:suppressAutoHyphens w:val="0"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>2</w:t>
      </w:r>
      <w:r w:rsidR="0034160E" w:rsidRPr="002A00E1">
        <w:rPr>
          <w:rFonts w:asciiTheme="minorHAnsi" w:hAnsiTheme="minorHAnsi" w:cstheme="minorHAnsi"/>
          <w:iCs/>
        </w:rPr>
        <w:t xml:space="preserve">) </w:t>
      </w:r>
      <w:r w:rsidR="0034160E" w:rsidRPr="002A00E1">
        <w:rPr>
          <w:rFonts w:asciiTheme="minorHAnsi" w:hAnsiTheme="minorHAnsi" w:cstheme="minorHAnsi"/>
          <w:iCs/>
        </w:rPr>
        <w:tab/>
        <w:t>składa dokumen</w:t>
      </w:r>
      <w:r w:rsidR="00A16F9D">
        <w:rPr>
          <w:rFonts w:asciiTheme="minorHAnsi" w:hAnsiTheme="minorHAnsi" w:cstheme="minorHAnsi"/>
          <w:iCs/>
        </w:rPr>
        <w:t>t wystawione w kraju, w którym W</w:t>
      </w:r>
      <w:r w:rsidR="0034160E" w:rsidRPr="002A00E1">
        <w:rPr>
          <w:rFonts w:asciiTheme="minorHAnsi" w:hAnsiTheme="minorHAnsi" w:cstheme="minorHAnsi"/>
          <w:iCs/>
        </w:rPr>
        <w:t xml:space="preserve">ykonawca ma siedzibę lub miejsce zamieszkania, potwierdzający, że nie otwarto jego likwidacji ani nie ogłoszono upadłości - </w:t>
      </w:r>
      <w:r w:rsidR="0034160E" w:rsidRPr="002A00E1">
        <w:rPr>
          <w:rFonts w:asciiTheme="minorHAnsi" w:hAnsiTheme="minorHAnsi" w:cstheme="minorHAnsi"/>
          <w:lang w:eastAsia="pl-PL"/>
        </w:rPr>
        <w:t>wystawiony nie wcześniej niż 6 miesięcy przed upływem tego terminu.</w:t>
      </w:r>
    </w:p>
    <w:p w14:paraId="7D335173" w14:textId="77777777" w:rsidR="0034160E" w:rsidRPr="002A00E1" w:rsidRDefault="0034160E" w:rsidP="00F22176">
      <w:pPr>
        <w:autoSpaceDE w:val="0"/>
        <w:autoSpaceDN w:val="0"/>
        <w:adjustRightInd w:val="0"/>
        <w:spacing w:line="288" w:lineRule="auto"/>
        <w:ind w:left="360"/>
        <w:jc w:val="both"/>
        <w:rPr>
          <w:rFonts w:asciiTheme="minorHAnsi" w:hAnsiTheme="minorHAnsi" w:cstheme="minorHAnsi"/>
          <w:lang w:eastAsia="pl-PL"/>
        </w:rPr>
      </w:pPr>
    </w:p>
    <w:p w14:paraId="34C8B3D8" w14:textId="77777777" w:rsidR="0034160E" w:rsidRPr="002A00E1" w:rsidRDefault="0034160E" w:rsidP="00F22176">
      <w:pPr>
        <w:autoSpaceDE w:val="0"/>
        <w:autoSpaceDN w:val="0"/>
        <w:adjustRightInd w:val="0"/>
        <w:spacing w:line="288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2A00E1">
        <w:rPr>
          <w:rFonts w:asciiTheme="minorHAnsi" w:hAnsiTheme="minorHAnsi" w:cstheme="minorHAnsi"/>
          <w:lang w:eastAsia="pl-PL"/>
        </w:rPr>
        <w:t>Dokumenty sporządzone w języku obcym są składane wraz z tłumaczeniem na język polski</w:t>
      </w:r>
    </w:p>
    <w:p w14:paraId="12A8441B" w14:textId="77777777" w:rsidR="00BE3D8B" w:rsidRPr="002A00E1" w:rsidRDefault="00BE3D8B" w:rsidP="00F22176">
      <w:pPr>
        <w:suppressAutoHyphens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iCs/>
        </w:rPr>
      </w:pPr>
    </w:p>
    <w:p w14:paraId="5C498318" w14:textId="7EEB31AB" w:rsidR="00462BBB" w:rsidRPr="002A00E1" w:rsidRDefault="009E652E" w:rsidP="00F22176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2A00E1">
        <w:rPr>
          <w:rFonts w:asciiTheme="minorHAnsi" w:hAnsiTheme="minorHAnsi" w:cstheme="minorHAnsi"/>
          <w:b/>
          <w:iCs/>
        </w:rPr>
        <w:t>6.</w:t>
      </w:r>
      <w:r w:rsidR="002E4B0A" w:rsidRPr="002A00E1">
        <w:rPr>
          <w:rFonts w:asciiTheme="minorHAnsi" w:hAnsiTheme="minorHAnsi" w:cstheme="minorHAnsi"/>
          <w:b/>
          <w:iCs/>
        </w:rPr>
        <w:t>7</w:t>
      </w:r>
      <w:r w:rsidR="00A16F9D">
        <w:rPr>
          <w:rFonts w:asciiTheme="minorHAnsi" w:hAnsiTheme="minorHAnsi" w:cstheme="minorHAnsi"/>
          <w:b/>
          <w:iCs/>
        </w:rPr>
        <w:t>.</w:t>
      </w:r>
      <w:r w:rsidR="00A16F9D">
        <w:rPr>
          <w:rFonts w:asciiTheme="minorHAnsi" w:hAnsiTheme="minorHAnsi" w:cstheme="minorHAnsi"/>
          <w:b/>
          <w:iCs/>
        </w:rPr>
        <w:tab/>
        <w:t>Informacja dla w</w:t>
      </w:r>
      <w:r w:rsidR="00462BBB" w:rsidRPr="002A00E1">
        <w:rPr>
          <w:rFonts w:asciiTheme="minorHAnsi" w:hAnsiTheme="minorHAnsi" w:cstheme="minorHAnsi"/>
          <w:b/>
          <w:iCs/>
        </w:rPr>
        <w:t xml:space="preserve">ykonawców </w:t>
      </w:r>
      <w:r w:rsidR="00462BBB" w:rsidRPr="002A00E1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14:paraId="0B370DE8" w14:textId="77777777" w:rsidR="00F01407" w:rsidRPr="002A00E1" w:rsidRDefault="0034160E" w:rsidP="00F22176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  <w:b/>
          <w:bCs/>
        </w:rPr>
        <w:t>6.</w:t>
      </w:r>
      <w:r w:rsidR="002E4B0A" w:rsidRPr="002A00E1">
        <w:rPr>
          <w:rFonts w:asciiTheme="minorHAnsi" w:hAnsiTheme="minorHAnsi" w:cstheme="minorHAnsi"/>
          <w:b/>
          <w:bCs/>
        </w:rPr>
        <w:t>7</w:t>
      </w:r>
      <w:r w:rsidRPr="002A00E1">
        <w:rPr>
          <w:rFonts w:asciiTheme="minorHAnsi" w:hAnsiTheme="minorHAnsi" w:cstheme="minorHAnsi"/>
          <w:b/>
          <w:bCs/>
        </w:rPr>
        <w:t>.1.</w:t>
      </w:r>
      <w:r w:rsidRPr="002A00E1">
        <w:rPr>
          <w:rFonts w:asciiTheme="minorHAnsi" w:hAnsiTheme="minorHAnsi" w:cstheme="minorHAnsi"/>
          <w:bCs/>
        </w:rPr>
        <w:tab/>
      </w:r>
      <w:r w:rsidR="00F01407" w:rsidRPr="002A00E1">
        <w:rPr>
          <w:rFonts w:asciiTheme="minorHAnsi" w:hAnsiTheme="minorHAnsi" w:cstheme="minorHAnsi"/>
          <w:bCs/>
        </w:rPr>
        <w:t>W przypadku wspólnego ubiegania się o zamówienie przez wykonawców oświadcz</w:t>
      </w:r>
      <w:r w:rsidR="00BE3D8B" w:rsidRPr="002A00E1">
        <w:rPr>
          <w:rFonts w:asciiTheme="minorHAnsi" w:hAnsiTheme="minorHAnsi" w:cstheme="minorHAnsi"/>
          <w:bCs/>
        </w:rPr>
        <w:t xml:space="preserve">enie, o którym mowa w pkt. 6.1 </w:t>
      </w:r>
      <w:r w:rsidR="00F01407" w:rsidRPr="002A00E1">
        <w:rPr>
          <w:rFonts w:asciiTheme="minorHAnsi" w:hAnsiTheme="minorHAnsi" w:cstheme="minorHAnsi"/>
          <w:bCs/>
        </w:rPr>
        <w:t xml:space="preserve"> </w:t>
      </w:r>
      <w:r w:rsidR="00AB39B5" w:rsidRPr="002A00E1">
        <w:rPr>
          <w:rFonts w:asciiTheme="minorHAnsi" w:hAnsiTheme="minorHAnsi" w:cstheme="minorHAnsi"/>
          <w:bCs/>
        </w:rPr>
        <w:t>ogłoszenia</w:t>
      </w:r>
      <w:r w:rsidR="00F01407" w:rsidRPr="002A00E1">
        <w:rPr>
          <w:rFonts w:asciiTheme="minorHAnsi" w:hAnsiTheme="minorHAnsi" w:cstheme="minorHAnsi"/>
          <w:bCs/>
        </w:rPr>
        <w:t xml:space="preserve"> składa każdy z wykonawców wspólnie ubiegających się o zamówienie. Oświadczenie te ma wstępnie potwierdzać spełnianie warunków udziału w postępowaniu, brak podstaw wykluczenia w zakresie, w którym każdy z wykonawców wykazuje spełnianie warunków udziału w postępowaniu, brak podstaw wykluczenia,</w:t>
      </w:r>
    </w:p>
    <w:p w14:paraId="5A1D3D1E" w14:textId="77777777" w:rsidR="00F01407" w:rsidRPr="002A00E1" w:rsidRDefault="00F01407" w:rsidP="00F22176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  <w:b/>
          <w:bCs/>
        </w:rPr>
        <w:t>6.</w:t>
      </w:r>
      <w:r w:rsidR="002E4B0A" w:rsidRPr="002A00E1">
        <w:rPr>
          <w:rFonts w:asciiTheme="minorHAnsi" w:hAnsiTheme="minorHAnsi" w:cstheme="minorHAnsi"/>
          <w:b/>
          <w:bCs/>
        </w:rPr>
        <w:t>7</w:t>
      </w:r>
      <w:r w:rsidRPr="002A00E1">
        <w:rPr>
          <w:rFonts w:asciiTheme="minorHAnsi" w:hAnsiTheme="minorHAnsi" w:cstheme="minorHAnsi"/>
          <w:b/>
          <w:bCs/>
        </w:rPr>
        <w:t>.2.</w:t>
      </w:r>
      <w:r w:rsidRPr="002A00E1">
        <w:rPr>
          <w:rFonts w:asciiTheme="minorHAnsi" w:hAnsiTheme="minorHAnsi" w:cstheme="minorHAnsi"/>
          <w:bCs/>
        </w:rPr>
        <w:tab/>
      </w:r>
      <w:r w:rsidRPr="002A00E1">
        <w:rPr>
          <w:rFonts w:asciiTheme="minorHAnsi" w:hAnsiTheme="minorHAnsi" w:cstheme="minorHAnsi"/>
        </w:rPr>
        <w:t>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14:paraId="2EBE9ED0" w14:textId="77777777" w:rsidR="00A23E39" w:rsidRPr="002A00E1" w:rsidRDefault="00A23E39" w:rsidP="00F22176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61DF4F27" w14:textId="77777777" w:rsidR="00F03EA5" w:rsidRPr="002A00E1" w:rsidRDefault="00F03EA5" w:rsidP="00761DD7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A00E1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3134CE" w:rsidRPr="002A00E1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2A00E1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3134CE" w:rsidRPr="002A00E1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2A00E1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2A00E1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3134CE" w:rsidRPr="002A00E1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2A00E1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2A00E1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2A00E1">
        <w:rPr>
          <w:rFonts w:asciiTheme="minorHAnsi" w:hAnsiTheme="minorHAnsi" w:cstheme="minorHAnsi"/>
          <w:b/>
          <w:sz w:val="26"/>
          <w:szCs w:val="26"/>
        </w:rPr>
        <w:t>:</w:t>
      </w:r>
    </w:p>
    <w:p w14:paraId="4EEC70D8" w14:textId="77777777" w:rsidR="006E654C" w:rsidRPr="002A00E1" w:rsidRDefault="006E654C" w:rsidP="00761DD7">
      <w:pPr>
        <w:pStyle w:val="Akapitzlist"/>
        <w:numPr>
          <w:ilvl w:val="1"/>
          <w:numId w:val="18"/>
        </w:numPr>
        <w:spacing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Oświadczenia, wnioski, zawiadomienia oraz informacje </w:t>
      </w:r>
      <w:r w:rsidR="00037E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amawiający oraz </w:t>
      </w:r>
      <w:r w:rsidR="00037E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ykonawcy</w:t>
      </w:r>
      <w:r w:rsidR="00D36A9F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, za wyjątkiem oferty, umowy oraz oświadczeń i dokumentów wymienionych w pkt. 6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przekazują:</w:t>
      </w:r>
    </w:p>
    <w:p w14:paraId="5FB1FAF7" w14:textId="77777777" w:rsidR="007738BF" w:rsidRPr="002A00E1" w:rsidRDefault="007738BF" w:rsidP="007738BF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pisemnie za pośrednictwem operatora pocztowego w rozumieniu ustawy z dnia 23 listopada 2012 r. – Prawo pocztowe, osobiście, za pośrednictwem posłańca na adres Zamawiającego tj.: Zespół Szkolno – Przedszkolny nr 8, Poznań 60-682, os. Bolesława Śmiałego 107 , lub </w:t>
      </w:r>
    </w:p>
    <w:p w14:paraId="49F5B02B" w14:textId="47214BFE" w:rsidR="007738BF" w:rsidRPr="002A00E1" w:rsidRDefault="007738BF" w:rsidP="007738BF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przy użyciu środków komunikacji elektronicznej w rozumieniu ustawy z dnia 18 lipca 2002 r. o świadczeniu usług drogą elek</w:t>
      </w:r>
      <w:r w:rsidR="00A16F9D">
        <w:rPr>
          <w:rFonts w:asciiTheme="minorHAnsi" w:hAnsiTheme="minorHAnsi" w:cstheme="minorHAnsi"/>
          <w:b w:val="0"/>
          <w:color w:val="auto"/>
          <w:sz w:val="20"/>
          <w:szCs w:val="20"/>
        </w:rPr>
        <w:t>troniczną na adres e-mail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: zsp-8@wp.pl.</w:t>
      </w:r>
    </w:p>
    <w:p w14:paraId="717444AC" w14:textId="77777777" w:rsidR="006E654C" w:rsidRPr="002A00E1" w:rsidRDefault="00AE2A27" w:rsidP="00761DD7">
      <w:pPr>
        <w:pStyle w:val="Akapitzlist"/>
        <w:numPr>
          <w:ilvl w:val="1"/>
          <w:numId w:val="18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Dokumenty, które należy uzupełnić na wezwania zamawiając</w:t>
      </w:r>
      <w:r w:rsidR="00892DD5"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ego w trybie art. 26 ust. 2,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3 lub 3a ustawy mające potwierdzać spełnienie warunków udziału w postępowaniu lub brak podstaw do wykluczenia z postępowania składane są w oryginale lub kopii poświadczonej za zgodno</w:t>
      </w:r>
      <w:r w:rsidR="00066DD4" w:rsidRPr="002A00E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ść z oryginałem przez wykonawcę</w:t>
      </w:r>
      <w:r w:rsidR="006E654C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147B7FA3" w14:textId="77777777" w:rsidR="00892DD5" w:rsidRPr="002A00E1" w:rsidRDefault="00892DD5" w:rsidP="00761DD7">
      <w:pPr>
        <w:pStyle w:val="Akapitzlist"/>
        <w:numPr>
          <w:ilvl w:val="1"/>
          <w:numId w:val="18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zakresie, którego każdego z nich dotyczą</w:t>
      </w:r>
    </w:p>
    <w:p w14:paraId="60DC3B26" w14:textId="77777777" w:rsidR="006E654C" w:rsidRPr="002A00E1" w:rsidRDefault="006E654C" w:rsidP="00761DD7">
      <w:pPr>
        <w:pStyle w:val="Akapitzlist"/>
        <w:numPr>
          <w:ilvl w:val="1"/>
          <w:numId w:val="18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Wszelką korespondencję dotyczącą postępowania należy kierować do Zamawiającego z </w:t>
      </w: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zapisem w nagłówku: „Dotyczy: </w:t>
      </w:r>
      <w:r w:rsidR="00843545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zamówienia na usługi społeczne</w:t>
      </w: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na </w:t>
      </w:r>
      <w:r w:rsidR="009748B0" w:rsidRPr="002A00E1">
        <w:rPr>
          <w:rFonts w:asciiTheme="minorHAnsi" w:hAnsiTheme="minorHAnsi" w:cstheme="minorHAnsi"/>
          <w:bCs/>
          <w:iCs/>
          <w:color w:val="auto"/>
          <w:sz w:val="20"/>
          <w:szCs w:val="20"/>
        </w:rPr>
        <w:t>przygotowanie posiłków</w:t>
      </w:r>
      <w:r w:rsidR="005A5FD8" w:rsidRPr="002A00E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”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7BD5FDB6" w14:textId="74C3DF86" w:rsidR="006E654C" w:rsidRPr="002A00E1" w:rsidRDefault="006E654C" w:rsidP="00761DD7">
      <w:pPr>
        <w:pStyle w:val="Akapitzlist"/>
        <w:numPr>
          <w:ilvl w:val="1"/>
          <w:numId w:val="18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Każdy </w:t>
      </w:r>
      <w:r w:rsidR="00037E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ykonawca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ma prawo zwrócić się do </w:t>
      </w:r>
      <w:r w:rsidR="00037E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z wnioskiem o wyjaśnienie treści zawartych w </w:t>
      </w:r>
      <w:r w:rsidR="00AB39B5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ogłoszeniu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. Zamawiający udzieli wyjaśnień wszystkim zainteresowanym, pod warunkiem, że</w:t>
      </w:r>
      <w:r w:rsidR="00AB39B5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wniosek o </w:t>
      </w:r>
      <w:r w:rsidR="00A16F9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wyjaśnienie treści ogłoszenia,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wpłynie do </w:t>
      </w:r>
      <w:r w:rsidR="00037E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nie później niż do </w:t>
      </w:r>
      <w:r w:rsidR="00F22176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dnia </w:t>
      </w:r>
      <w:r w:rsidR="00785789">
        <w:rPr>
          <w:rFonts w:asciiTheme="minorHAnsi" w:hAnsiTheme="minorHAnsi" w:cstheme="minorHAnsi"/>
          <w:color w:val="auto"/>
          <w:sz w:val="20"/>
          <w:szCs w:val="20"/>
        </w:rPr>
        <w:t>17</w:t>
      </w:r>
      <w:r w:rsidR="008D06E9">
        <w:rPr>
          <w:rFonts w:asciiTheme="minorHAnsi" w:hAnsiTheme="minorHAnsi" w:cstheme="minorHAnsi"/>
          <w:color w:val="auto"/>
          <w:sz w:val="20"/>
          <w:szCs w:val="20"/>
        </w:rPr>
        <w:t>.01.2020</w:t>
      </w:r>
      <w:r w:rsidR="00F22176" w:rsidRPr="002A00E1">
        <w:rPr>
          <w:rFonts w:asciiTheme="minorHAnsi" w:hAnsiTheme="minorHAnsi" w:cstheme="minorHAnsi"/>
          <w:color w:val="auto"/>
          <w:sz w:val="20"/>
          <w:szCs w:val="20"/>
        </w:rPr>
        <w:t xml:space="preserve"> r</w:t>
      </w:r>
      <w:r w:rsidRPr="002A00E1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Treść złożonych wniosków wraz z wyjaśnieniami udzielonymi przez </w:t>
      </w:r>
      <w:r w:rsidR="00037E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zostanie zamieszczona na stronie internetowe</w:t>
      </w:r>
      <w:r w:rsidR="00AB39B5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j, na której jest zamieszczone ogłoszenie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5B73384F" w14:textId="0BCFC49B" w:rsidR="00E7550B" w:rsidRPr="002A00E1" w:rsidRDefault="00A16F9D" w:rsidP="00761DD7">
      <w:pPr>
        <w:pStyle w:val="Akapitzlist"/>
        <w:numPr>
          <w:ilvl w:val="1"/>
          <w:numId w:val="18"/>
        </w:numPr>
        <w:spacing w:after="0" w:line="288" w:lineRule="auto"/>
        <w:ind w:left="567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Osobą</w:t>
      </w:r>
      <w:r w:rsidR="00E7550B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ze s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trony zamawiającego uprawnioną</w:t>
      </w:r>
      <w:r w:rsidR="00E7550B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 porozumiewania się z wykonawcami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jest</w:t>
      </w:r>
      <w:r w:rsidR="00E7550B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="005435BF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Pani</w:t>
      </w:r>
      <w:r w:rsidR="00E7550B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="007738BF" w:rsidRPr="002A00E1">
        <w:rPr>
          <w:rFonts w:asciiTheme="minorHAnsi" w:hAnsiTheme="minorHAnsi" w:cstheme="minorHAnsi"/>
          <w:bCs/>
          <w:iCs/>
          <w:color w:val="auto"/>
          <w:sz w:val="20"/>
          <w:szCs w:val="20"/>
        </w:rPr>
        <w:t>Magdalena Przybysz</w:t>
      </w:r>
      <w:r w:rsidR="005435BF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, </w:t>
      </w:r>
      <w:r w:rsidR="00E7550B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godzinach od 7</w:t>
      </w:r>
      <w:r w:rsidR="00321587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  <w:vertAlign w:val="superscript"/>
        </w:rPr>
        <w:t>30</w:t>
      </w:r>
      <w:r w:rsidR="00321587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="00E7550B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  <w:vertAlign w:val="superscript"/>
        </w:rPr>
        <w:t xml:space="preserve"> </w:t>
      </w:r>
      <w:r w:rsidR="00E7550B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do 15</w:t>
      </w:r>
      <w:r w:rsidR="00E7550B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  <w:vertAlign w:val="superscript"/>
        </w:rPr>
        <w:t xml:space="preserve">00 </w:t>
      </w:r>
      <w:r w:rsidR="00E7550B"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od poniedziałku do piątku.</w:t>
      </w:r>
    </w:p>
    <w:p w14:paraId="6E441F04" w14:textId="77777777" w:rsidR="00257D9B" w:rsidRPr="002A00E1" w:rsidRDefault="00257D9B" w:rsidP="00F22176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14:paraId="4666C102" w14:textId="77777777" w:rsidR="00F03EA5" w:rsidRPr="002A00E1" w:rsidRDefault="001262A5" w:rsidP="00761DD7">
      <w:pPr>
        <w:pStyle w:val="Akapitzlist"/>
        <w:numPr>
          <w:ilvl w:val="0"/>
          <w:numId w:val="18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2A00E1">
        <w:rPr>
          <w:rFonts w:asciiTheme="minorHAnsi" w:hAnsiTheme="minorHAnsi" w:cstheme="minorHAnsi"/>
          <w:color w:val="auto"/>
          <w:sz w:val="26"/>
        </w:rPr>
        <w:t>T</w:t>
      </w:r>
      <w:r w:rsidR="00F03EA5" w:rsidRPr="002A00E1">
        <w:rPr>
          <w:rFonts w:asciiTheme="minorHAnsi" w:hAnsiTheme="minorHAnsi" w:cstheme="minorHAnsi"/>
          <w:color w:val="auto"/>
          <w:sz w:val="26"/>
        </w:rPr>
        <w:t>ermin związania ofertą.</w:t>
      </w:r>
    </w:p>
    <w:p w14:paraId="6F073A92" w14:textId="77777777" w:rsidR="00AA2009" w:rsidRPr="002A00E1" w:rsidRDefault="005435BF" w:rsidP="00F22176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b/>
          <w:iCs/>
        </w:rPr>
        <w:t>8</w:t>
      </w:r>
      <w:r w:rsidR="00AA2009" w:rsidRPr="002A00E1">
        <w:rPr>
          <w:rFonts w:asciiTheme="minorHAnsi" w:hAnsiTheme="minorHAnsi" w:cstheme="minorHAnsi"/>
          <w:b/>
          <w:iCs/>
        </w:rPr>
        <w:t>.1.</w:t>
      </w:r>
      <w:r w:rsidR="00AA2009" w:rsidRPr="002A00E1">
        <w:rPr>
          <w:rFonts w:asciiTheme="minorHAnsi" w:hAnsiTheme="minorHAnsi" w:cstheme="minorHAnsi"/>
          <w:iCs/>
        </w:rPr>
        <w:tab/>
      </w:r>
      <w:r w:rsidR="00F91BC3" w:rsidRPr="002A00E1">
        <w:rPr>
          <w:rFonts w:asciiTheme="minorHAnsi" w:hAnsiTheme="minorHAnsi" w:cstheme="minorHAnsi"/>
          <w:iCs/>
        </w:rPr>
        <w:t>Wykonawca</w:t>
      </w:r>
      <w:r w:rsidR="00AA2009" w:rsidRPr="002A00E1">
        <w:rPr>
          <w:rFonts w:asciiTheme="minorHAnsi" w:hAnsiTheme="minorHAnsi" w:cstheme="minorHAnsi"/>
          <w:iCs/>
        </w:rPr>
        <w:t xml:space="preserve"> będzie związany ofertą przez okres </w:t>
      </w:r>
      <w:r w:rsidR="00843545" w:rsidRPr="002A00E1">
        <w:rPr>
          <w:rFonts w:asciiTheme="minorHAnsi" w:hAnsiTheme="minorHAnsi" w:cstheme="minorHAnsi"/>
          <w:b/>
          <w:bCs/>
          <w:iCs/>
        </w:rPr>
        <w:t>3</w:t>
      </w:r>
      <w:r w:rsidR="00AA2009" w:rsidRPr="002A00E1">
        <w:rPr>
          <w:rFonts w:asciiTheme="minorHAnsi" w:hAnsiTheme="minorHAnsi" w:cstheme="minorHAnsi"/>
          <w:b/>
          <w:bCs/>
          <w:iCs/>
        </w:rPr>
        <w:t>0 dni</w:t>
      </w:r>
      <w:r w:rsidR="00AA2009" w:rsidRPr="002A00E1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B060DA" w:rsidRPr="002A00E1">
        <w:rPr>
          <w:rFonts w:asciiTheme="minorHAnsi" w:hAnsiTheme="minorHAnsi" w:cstheme="minorHAnsi"/>
          <w:iCs/>
        </w:rPr>
        <w:t>fert.</w:t>
      </w:r>
      <w:r w:rsidR="00AA2009" w:rsidRPr="002A00E1">
        <w:rPr>
          <w:rFonts w:asciiTheme="minorHAnsi" w:hAnsiTheme="minorHAnsi" w:cstheme="minorHAnsi"/>
          <w:iCs/>
        </w:rPr>
        <w:t xml:space="preserve"> </w:t>
      </w:r>
    </w:p>
    <w:p w14:paraId="035EF2DF" w14:textId="77777777" w:rsidR="00AA2009" w:rsidRPr="002A00E1" w:rsidRDefault="005435BF" w:rsidP="00F22176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b/>
          <w:iCs/>
        </w:rPr>
        <w:t>8</w:t>
      </w:r>
      <w:r w:rsidR="00AA2009" w:rsidRPr="002A00E1">
        <w:rPr>
          <w:rFonts w:asciiTheme="minorHAnsi" w:hAnsiTheme="minorHAnsi" w:cstheme="minorHAnsi"/>
          <w:b/>
          <w:iCs/>
        </w:rPr>
        <w:t>.2.</w:t>
      </w:r>
      <w:r w:rsidR="00AA2009" w:rsidRPr="002A00E1">
        <w:rPr>
          <w:rFonts w:asciiTheme="minorHAnsi" w:hAnsiTheme="minorHAnsi" w:cstheme="minorHAnsi"/>
          <w:iCs/>
        </w:rPr>
        <w:tab/>
      </w:r>
      <w:r w:rsidR="00BF1565" w:rsidRPr="002A00E1">
        <w:rPr>
          <w:rFonts w:asciiTheme="minorHAnsi" w:hAnsiTheme="minorHAnsi" w:cstheme="minorHAnsi"/>
          <w:iCs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</w:t>
      </w:r>
      <w:r w:rsidR="00AA2009" w:rsidRPr="002A00E1">
        <w:rPr>
          <w:rFonts w:asciiTheme="minorHAnsi" w:hAnsiTheme="minorHAnsi" w:cstheme="minorHAnsi"/>
          <w:iCs/>
        </w:rPr>
        <w:t xml:space="preserve">. </w:t>
      </w:r>
    </w:p>
    <w:p w14:paraId="6C9803FD" w14:textId="77777777" w:rsidR="00C15E57" w:rsidRPr="002A00E1" w:rsidRDefault="00C15E57" w:rsidP="00F22176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1EDDFCD8" w14:textId="77777777" w:rsidR="00BB3DF6" w:rsidRPr="002A00E1" w:rsidRDefault="00BB3DF6" w:rsidP="00761DD7">
      <w:pPr>
        <w:pStyle w:val="Akapitzlist"/>
        <w:numPr>
          <w:ilvl w:val="0"/>
          <w:numId w:val="18"/>
        </w:numPr>
        <w:spacing w:after="0" w:line="288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2A00E1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14:paraId="4539AEBA" w14:textId="77777777" w:rsidR="00BB1DE7" w:rsidRPr="002A00E1" w:rsidRDefault="00BB1DE7" w:rsidP="00761DD7">
      <w:pPr>
        <w:pStyle w:val="Akapitzlist"/>
        <w:numPr>
          <w:ilvl w:val="1"/>
          <w:numId w:val="18"/>
        </w:numPr>
        <w:spacing w:after="0" w:line="288" w:lineRule="auto"/>
        <w:ind w:left="426" w:hanging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2A00E1">
        <w:rPr>
          <w:rFonts w:asciiTheme="minorHAnsi" w:hAnsiTheme="minorHAnsi" w:cstheme="minorHAnsi"/>
          <w:color w:val="FF0000"/>
          <w:sz w:val="20"/>
          <w:szCs w:val="20"/>
        </w:rPr>
        <w:t>Wykaz dokumentów składających się na ofertę.</w:t>
      </w:r>
    </w:p>
    <w:p w14:paraId="50F1019E" w14:textId="77777777" w:rsidR="009748B0" w:rsidRPr="002A00E1" w:rsidRDefault="009748B0" w:rsidP="00761DD7">
      <w:pPr>
        <w:numPr>
          <w:ilvl w:val="0"/>
          <w:numId w:val="2"/>
        </w:numPr>
        <w:tabs>
          <w:tab w:val="clear" w:pos="709"/>
        </w:tabs>
        <w:spacing w:line="288" w:lineRule="auto"/>
        <w:ind w:left="426" w:firstLine="0"/>
        <w:jc w:val="both"/>
        <w:rPr>
          <w:rFonts w:asciiTheme="minorHAnsi" w:hAnsiTheme="minorHAnsi" w:cstheme="minorHAnsi"/>
          <w:b/>
          <w:color w:val="FF0000"/>
        </w:rPr>
      </w:pPr>
      <w:r w:rsidRPr="002A00E1">
        <w:rPr>
          <w:rFonts w:asciiTheme="minorHAnsi" w:hAnsiTheme="minorHAnsi" w:cstheme="minorHAnsi"/>
          <w:b/>
          <w:color w:val="FF0000"/>
        </w:rPr>
        <w:t>formularz ofertowy;</w:t>
      </w:r>
    </w:p>
    <w:p w14:paraId="48D7E164" w14:textId="2C8162A7" w:rsidR="003F4ED4" w:rsidRPr="002A00E1" w:rsidRDefault="003F4ED4" w:rsidP="00761DD7">
      <w:pPr>
        <w:numPr>
          <w:ilvl w:val="0"/>
          <w:numId w:val="2"/>
        </w:numPr>
        <w:tabs>
          <w:tab w:val="clear" w:pos="709"/>
        </w:tabs>
        <w:spacing w:line="288" w:lineRule="auto"/>
        <w:ind w:left="426" w:firstLine="0"/>
        <w:jc w:val="both"/>
        <w:rPr>
          <w:rFonts w:asciiTheme="minorHAnsi" w:hAnsiTheme="minorHAnsi" w:cstheme="minorHAnsi"/>
          <w:b/>
          <w:color w:val="FF0000"/>
        </w:rPr>
      </w:pPr>
      <w:r w:rsidRPr="002A00E1">
        <w:rPr>
          <w:rFonts w:asciiTheme="minorHAnsi" w:hAnsiTheme="minorHAnsi" w:cstheme="minorHAnsi"/>
          <w:b/>
          <w:color w:val="FF0000"/>
        </w:rPr>
        <w:t xml:space="preserve">jadłospis na pierwszy miesiąc świadczenia usługi wykonany w układzie określonym w niniejszej </w:t>
      </w:r>
      <w:r w:rsidR="00A16F9D">
        <w:rPr>
          <w:rFonts w:asciiTheme="minorHAnsi" w:hAnsiTheme="minorHAnsi" w:cstheme="minorHAnsi"/>
          <w:b/>
          <w:color w:val="FF0000"/>
        </w:rPr>
        <w:t>specyfi</w:t>
      </w:r>
      <w:r w:rsidRPr="002A00E1">
        <w:rPr>
          <w:rFonts w:asciiTheme="minorHAnsi" w:hAnsiTheme="minorHAnsi" w:cstheme="minorHAnsi"/>
          <w:b/>
          <w:color w:val="FF0000"/>
        </w:rPr>
        <w:t>k</w:t>
      </w:r>
      <w:r w:rsidR="00A16F9D">
        <w:rPr>
          <w:rFonts w:asciiTheme="minorHAnsi" w:hAnsiTheme="minorHAnsi" w:cstheme="minorHAnsi"/>
          <w:b/>
          <w:color w:val="FF0000"/>
        </w:rPr>
        <w:t>a</w:t>
      </w:r>
      <w:r w:rsidRPr="002A00E1">
        <w:rPr>
          <w:rFonts w:asciiTheme="minorHAnsi" w:hAnsiTheme="minorHAnsi" w:cstheme="minorHAnsi"/>
          <w:b/>
          <w:color w:val="FF0000"/>
        </w:rPr>
        <w:t>cji;</w:t>
      </w:r>
    </w:p>
    <w:p w14:paraId="1CEE8EC0" w14:textId="77777777" w:rsidR="009748B0" w:rsidRPr="002A00E1" w:rsidRDefault="009748B0" w:rsidP="00761DD7">
      <w:pPr>
        <w:numPr>
          <w:ilvl w:val="0"/>
          <w:numId w:val="2"/>
        </w:numPr>
        <w:tabs>
          <w:tab w:val="clear" w:pos="709"/>
        </w:tabs>
        <w:spacing w:line="288" w:lineRule="auto"/>
        <w:ind w:hanging="283"/>
        <w:jc w:val="both"/>
        <w:rPr>
          <w:rFonts w:asciiTheme="minorHAnsi" w:hAnsiTheme="minorHAnsi" w:cstheme="minorHAnsi"/>
          <w:b/>
          <w:color w:val="FF0000"/>
        </w:rPr>
      </w:pPr>
      <w:r w:rsidRPr="002A00E1">
        <w:rPr>
          <w:rFonts w:asciiTheme="minorHAnsi" w:hAnsiTheme="minorHAnsi" w:cstheme="minorHAnsi"/>
          <w:b/>
          <w:color w:val="FF0000"/>
        </w:rPr>
        <w:t>prawidłowo wypełnione załączniki oraz wszystkie wymagane dokumenty i oświadczenia w</w:t>
      </w:r>
      <w:r w:rsidR="00AB39B5" w:rsidRPr="002A00E1">
        <w:rPr>
          <w:rFonts w:asciiTheme="minorHAnsi" w:hAnsiTheme="minorHAnsi" w:cstheme="minorHAnsi"/>
          <w:b/>
          <w:color w:val="FF0000"/>
        </w:rPr>
        <w:t>ymienione w punkcie 6 ogłoszenia</w:t>
      </w:r>
      <w:r w:rsidRPr="002A00E1">
        <w:rPr>
          <w:rFonts w:asciiTheme="minorHAnsi" w:hAnsiTheme="minorHAnsi" w:cstheme="minorHAnsi"/>
          <w:b/>
          <w:color w:val="FF0000"/>
        </w:rPr>
        <w:t>;</w:t>
      </w:r>
    </w:p>
    <w:p w14:paraId="06E711ED" w14:textId="77777777" w:rsidR="00892DD5" w:rsidRPr="002A00E1" w:rsidRDefault="00892DD5" w:rsidP="00892DD5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b/>
          <w:color w:val="FF0000"/>
        </w:rPr>
      </w:pPr>
      <w:r w:rsidRPr="002A00E1">
        <w:rPr>
          <w:rFonts w:asciiTheme="minorHAnsi" w:hAnsiTheme="minorHAnsi" w:cstheme="minorHAnsi"/>
          <w:b/>
          <w:color w:val="FF0000"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14:paraId="69A77116" w14:textId="77777777" w:rsidR="00BB3DF6" w:rsidRPr="002A00E1" w:rsidRDefault="00BB3DF6" w:rsidP="00761DD7">
      <w:pPr>
        <w:pStyle w:val="Akapitzlist"/>
        <w:numPr>
          <w:ilvl w:val="1"/>
          <w:numId w:val="1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Oferta musi być sporządzona w języku polskim i napisana czytelnie w formie pisemnej.</w:t>
      </w:r>
    </w:p>
    <w:p w14:paraId="57AA377A" w14:textId="77777777" w:rsidR="00CB7144" w:rsidRPr="002A00E1" w:rsidRDefault="00CB7144" w:rsidP="00761DD7">
      <w:pPr>
        <w:pStyle w:val="Akapitzlist"/>
        <w:numPr>
          <w:ilvl w:val="1"/>
          <w:numId w:val="1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14:paraId="381F1F09" w14:textId="77777777" w:rsidR="00CB7144" w:rsidRPr="002A00E1" w:rsidRDefault="00CB7144" w:rsidP="00761DD7">
      <w:pPr>
        <w:pStyle w:val="Akapitzlist"/>
        <w:numPr>
          <w:ilvl w:val="1"/>
          <w:numId w:val="1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Dokumenty </w:t>
      </w:r>
      <w:r w:rsidR="001864CF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dotyczące treści oferty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są składane w oryginale lub kopii poświadczonej za zgodność z oryginałem przez </w:t>
      </w:r>
      <w:r w:rsidR="00037E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ykonawcę.</w:t>
      </w:r>
    </w:p>
    <w:p w14:paraId="1CF65C56" w14:textId="77777777" w:rsidR="00BB3DF6" w:rsidRPr="002A00E1" w:rsidRDefault="00BB3DF6" w:rsidP="00761DD7">
      <w:pPr>
        <w:pStyle w:val="Akapitzlist"/>
        <w:numPr>
          <w:ilvl w:val="1"/>
          <w:numId w:val="1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Wszystkie opracowane przez </w:t>
      </w:r>
      <w:r w:rsidR="00037E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="00AB39B5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załączniki do ogłoszenia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stanowią wyłącznie propozycję co do formy wymaganych dokumentów. Dopuszcza się przedstawienie wymaganych załączników w formie własnej opracowanej przez </w:t>
      </w:r>
      <w:r w:rsidR="00037E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ykonawcę, pod warunkiem, iż dokumenty będą zawierać wszystkie żądane przez </w:t>
      </w:r>
      <w:r w:rsidR="00037E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informacje zawarte w załącznikach i </w:t>
      </w:r>
      <w:r w:rsidR="00AB39B5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ogłoszeniu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oraz będą podpisane przez Wykonawcę.</w:t>
      </w:r>
    </w:p>
    <w:p w14:paraId="32410E55" w14:textId="77777777" w:rsidR="00CB7144" w:rsidRPr="002A00E1" w:rsidRDefault="00CB7144" w:rsidP="00761DD7">
      <w:pPr>
        <w:pStyle w:val="Akapitzlist"/>
        <w:numPr>
          <w:ilvl w:val="1"/>
          <w:numId w:val="1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Każdy </w:t>
      </w:r>
      <w:r w:rsidR="00037E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ykonawca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może złożyć tylko jedną ofertę. Złożenie większej liczby ofert spowoduje odrzucenie wszystkich ofert złożonych przez danego </w:t>
      </w:r>
      <w:r w:rsidR="00037E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ykonawcę. Ofertę składa się w jednym egzemplarzu.</w:t>
      </w:r>
    </w:p>
    <w:p w14:paraId="04CFAA79" w14:textId="77777777" w:rsidR="00CB7144" w:rsidRPr="002A00E1" w:rsidRDefault="00CB7144" w:rsidP="00761DD7">
      <w:pPr>
        <w:pStyle w:val="Akapitzlist"/>
        <w:numPr>
          <w:ilvl w:val="1"/>
          <w:numId w:val="1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Treść złożonej of</w:t>
      </w:r>
      <w:r w:rsidR="00AB39B5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erty musi odpowiadać treści ogłoszenia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2DCBA466" w14:textId="77777777" w:rsidR="00CB7144" w:rsidRPr="002A00E1" w:rsidRDefault="00CB7144" w:rsidP="00761DD7">
      <w:pPr>
        <w:pStyle w:val="Akapitzlist"/>
        <w:numPr>
          <w:ilvl w:val="1"/>
          <w:numId w:val="1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Poprawki w ofercie muszą być naniesione czytelnie oraz opatrzone podpisem osoby (osób) podpisującej ofertę.</w:t>
      </w:r>
    </w:p>
    <w:p w14:paraId="786E989F" w14:textId="77777777" w:rsidR="00CB7144" w:rsidRPr="002A00E1" w:rsidRDefault="00CB7144" w:rsidP="00761DD7">
      <w:pPr>
        <w:pStyle w:val="Akapitzlist"/>
        <w:numPr>
          <w:ilvl w:val="1"/>
          <w:numId w:val="1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Ofertę należy zszyć, zbindować, oprawić lub złożyć w innej formie uniemożliwiającej rozsypanie się kartek.</w:t>
      </w:r>
    </w:p>
    <w:p w14:paraId="45E1F51C" w14:textId="77777777" w:rsidR="00CB7144" w:rsidRPr="002A00E1" w:rsidRDefault="00F91BC3" w:rsidP="00761DD7">
      <w:pPr>
        <w:pStyle w:val="Akapitzlist"/>
        <w:numPr>
          <w:ilvl w:val="1"/>
          <w:numId w:val="1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Wykonawca</w:t>
      </w:r>
      <w:r w:rsidR="00CB714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ponosi wszelkie koszty związane z przygotowaniem oferty.</w:t>
      </w:r>
    </w:p>
    <w:p w14:paraId="08851C00" w14:textId="77777777" w:rsidR="00CB7144" w:rsidRPr="002A00E1" w:rsidRDefault="00CB7144" w:rsidP="00761DD7">
      <w:pPr>
        <w:pStyle w:val="Akapitzlist"/>
        <w:numPr>
          <w:ilvl w:val="1"/>
          <w:numId w:val="1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14:paraId="758FE3E5" w14:textId="77777777" w:rsidR="00CB7144" w:rsidRPr="002A00E1" w:rsidRDefault="00CB7144" w:rsidP="00761DD7">
      <w:pPr>
        <w:pStyle w:val="Akapitzlist"/>
        <w:numPr>
          <w:ilvl w:val="1"/>
          <w:numId w:val="1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Opakowanie i oznakowanie oferty:</w:t>
      </w:r>
    </w:p>
    <w:p w14:paraId="2C26B55D" w14:textId="77777777" w:rsidR="007738BF" w:rsidRPr="002A00E1" w:rsidRDefault="005435BF" w:rsidP="007738BF">
      <w:pPr>
        <w:pStyle w:val="Tekstpodstawowy21"/>
        <w:spacing w:line="288" w:lineRule="auto"/>
        <w:ind w:left="709"/>
        <w:rPr>
          <w:rFonts w:asciiTheme="minorHAnsi" w:hAnsiTheme="minorHAnsi" w:cstheme="minorHAnsi"/>
          <w:iCs/>
          <w:sz w:val="20"/>
        </w:rPr>
      </w:pPr>
      <w:r w:rsidRPr="002A00E1">
        <w:rPr>
          <w:rFonts w:asciiTheme="minorHAnsi" w:hAnsiTheme="minorHAnsi" w:cstheme="minorHAnsi"/>
          <w:iCs/>
          <w:sz w:val="20"/>
        </w:rPr>
        <w:t xml:space="preserve">Ofertę należy złożyć w nieprzejrzystej i zamkniętej kopercie lub innym opakowaniu w </w:t>
      </w:r>
      <w:r w:rsidRPr="002A00E1">
        <w:rPr>
          <w:rFonts w:asciiTheme="minorHAnsi" w:hAnsiTheme="minorHAnsi" w:cstheme="minorHAnsi"/>
          <w:b/>
          <w:iCs/>
          <w:sz w:val="20"/>
        </w:rPr>
        <w:t xml:space="preserve">siedzibie Zamawiającego </w:t>
      </w:r>
      <w:r w:rsidR="007738BF" w:rsidRPr="002A00E1">
        <w:rPr>
          <w:rFonts w:asciiTheme="minorHAnsi" w:hAnsiTheme="minorHAnsi" w:cstheme="minorHAnsi"/>
          <w:b/>
          <w:iCs/>
          <w:sz w:val="20"/>
        </w:rPr>
        <w:t xml:space="preserve">tj. w </w:t>
      </w:r>
      <w:r w:rsidR="007738BF" w:rsidRPr="002A00E1">
        <w:rPr>
          <w:rFonts w:asciiTheme="minorHAnsi" w:hAnsiTheme="minorHAnsi" w:cstheme="minorHAnsi"/>
          <w:b/>
          <w:bCs/>
          <w:iCs/>
          <w:sz w:val="20"/>
        </w:rPr>
        <w:t xml:space="preserve">Zespole Szkolno – Przedszkolnym nr 8, Poznań 60-682, os. Bolesława Śmiałego 107, </w:t>
      </w:r>
      <w:r w:rsidR="007738BF" w:rsidRPr="002A00E1">
        <w:rPr>
          <w:rFonts w:asciiTheme="minorHAnsi" w:hAnsiTheme="minorHAnsi" w:cstheme="minorHAnsi"/>
          <w:b/>
          <w:iCs/>
          <w:sz w:val="20"/>
        </w:rPr>
        <w:t xml:space="preserve">w sekretariacie </w:t>
      </w:r>
      <w:r w:rsidR="007738BF" w:rsidRPr="002A00E1">
        <w:rPr>
          <w:rFonts w:asciiTheme="minorHAnsi" w:hAnsiTheme="minorHAnsi" w:cstheme="minorHAnsi"/>
          <w:iCs/>
          <w:sz w:val="20"/>
        </w:rPr>
        <w:t>oraz oznaczyć jak w poniższej ramce:</w:t>
      </w:r>
    </w:p>
    <w:p w14:paraId="64087D49" w14:textId="77777777" w:rsidR="007738BF" w:rsidRPr="002A00E1" w:rsidRDefault="007738BF" w:rsidP="007738BF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left"/>
        <w:rPr>
          <w:rFonts w:asciiTheme="minorHAnsi" w:hAnsiTheme="minorHAnsi" w:cstheme="minorHAnsi"/>
          <w:b/>
          <w:iCs/>
          <w:sz w:val="20"/>
        </w:rPr>
      </w:pPr>
      <w:r w:rsidRPr="002A00E1">
        <w:rPr>
          <w:rFonts w:asciiTheme="minorHAnsi" w:hAnsiTheme="minorHAnsi" w:cstheme="minorHAnsi"/>
          <w:iCs/>
          <w:sz w:val="20"/>
        </w:rPr>
        <w:t xml:space="preserve">        </w:t>
      </w:r>
      <w:r w:rsidRPr="002A00E1">
        <w:rPr>
          <w:rFonts w:asciiTheme="minorHAnsi" w:hAnsiTheme="minorHAnsi" w:cstheme="minorHAnsi"/>
          <w:b/>
          <w:iCs/>
          <w:sz w:val="20"/>
        </w:rPr>
        <w:t>nazwa i adres wykonawcy</w:t>
      </w:r>
    </w:p>
    <w:p w14:paraId="34BB44D1" w14:textId="77777777" w:rsidR="007738BF" w:rsidRPr="002A00E1" w:rsidRDefault="007738BF" w:rsidP="007738BF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4536"/>
        <w:jc w:val="center"/>
        <w:rPr>
          <w:rFonts w:asciiTheme="minorHAnsi" w:hAnsiTheme="minorHAnsi" w:cstheme="minorHAnsi"/>
          <w:b/>
          <w:bCs/>
          <w:iCs/>
          <w:sz w:val="20"/>
        </w:rPr>
      </w:pPr>
      <w:r w:rsidRPr="002A00E1">
        <w:rPr>
          <w:rFonts w:asciiTheme="minorHAnsi" w:hAnsiTheme="minorHAnsi" w:cstheme="minorHAnsi"/>
          <w:b/>
          <w:bCs/>
          <w:iCs/>
          <w:sz w:val="20"/>
        </w:rPr>
        <w:t>Zespół Szkolno-Przedszkolny nr 8</w:t>
      </w:r>
    </w:p>
    <w:p w14:paraId="0F4BE3F7" w14:textId="77777777" w:rsidR="007738BF" w:rsidRPr="002A00E1" w:rsidRDefault="007738BF" w:rsidP="007738BF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4536"/>
        <w:jc w:val="center"/>
        <w:rPr>
          <w:rFonts w:asciiTheme="minorHAnsi" w:hAnsiTheme="minorHAnsi" w:cstheme="minorHAnsi"/>
          <w:b/>
          <w:bCs/>
          <w:iCs/>
          <w:sz w:val="20"/>
        </w:rPr>
      </w:pPr>
      <w:r w:rsidRPr="002A00E1">
        <w:rPr>
          <w:rFonts w:asciiTheme="minorHAnsi" w:hAnsiTheme="minorHAnsi" w:cstheme="minorHAnsi"/>
          <w:b/>
          <w:bCs/>
          <w:iCs/>
          <w:sz w:val="20"/>
        </w:rPr>
        <w:t xml:space="preserve">os. Bolesława Śmiałego 107, 60-682 Poznań </w:t>
      </w:r>
    </w:p>
    <w:p w14:paraId="6D752CA1" w14:textId="77777777" w:rsidR="007738BF" w:rsidRPr="002A00E1" w:rsidRDefault="007738BF" w:rsidP="007738BF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</w:rPr>
      </w:pPr>
      <w:r w:rsidRPr="002A00E1">
        <w:rPr>
          <w:rFonts w:asciiTheme="minorHAnsi" w:hAnsiTheme="minorHAnsi" w:cstheme="minorHAnsi"/>
          <w:b/>
          <w:iCs/>
        </w:rPr>
        <w:t xml:space="preserve">„Oferta na </w:t>
      </w:r>
      <w:r w:rsidRPr="002A00E1">
        <w:rPr>
          <w:rFonts w:asciiTheme="minorHAnsi" w:hAnsiTheme="minorHAnsi" w:cstheme="minorHAnsi"/>
          <w:b/>
          <w:bCs/>
          <w:iCs/>
        </w:rPr>
        <w:t>przygotowanie posiłków”</w:t>
      </w:r>
    </w:p>
    <w:p w14:paraId="433E1BA4" w14:textId="0A53713D" w:rsidR="007738BF" w:rsidRPr="002A00E1" w:rsidRDefault="007738BF" w:rsidP="007738BF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</w:pPr>
      <w:r w:rsidRPr="002A00E1">
        <w:rPr>
          <w:rFonts w:asciiTheme="minorHAnsi" w:hAnsiTheme="minorHAnsi" w:cstheme="minorHAnsi"/>
          <w:iCs/>
          <w:sz w:val="19"/>
          <w:szCs w:val="19"/>
        </w:rPr>
        <w:t xml:space="preserve">opatrzyć klauzulą: </w:t>
      </w:r>
      <w:r w:rsidRPr="002A00E1">
        <w:rPr>
          <w:rFonts w:asciiTheme="minorHAnsi" w:hAnsiTheme="minorHAnsi" w:cstheme="minorHAnsi"/>
          <w:b/>
          <w:iCs/>
          <w:sz w:val="19"/>
          <w:szCs w:val="19"/>
        </w:rPr>
        <w:t xml:space="preserve">„nie otwierać przed </w:t>
      </w:r>
      <w:r w:rsidR="008D06E9">
        <w:rPr>
          <w:rFonts w:asciiTheme="minorHAnsi" w:hAnsiTheme="minorHAnsi" w:cstheme="minorHAnsi"/>
          <w:b/>
          <w:iCs/>
          <w:sz w:val="19"/>
          <w:szCs w:val="19"/>
        </w:rPr>
        <w:t>21.01.2020</w:t>
      </w:r>
      <w:r w:rsidRPr="002A00E1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r. godzina 1</w:t>
      </w:r>
      <w:r w:rsidR="008D06E9">
        <w:rPr>
          <w:rFonts w:asciiTheme="minorHAnsi" w:hAnsiTheme="minorHAnsi" w:cstheme="minorHAnsi"/>
          <w:b/>
          <w:bCs/>
          <w:iCs/>
          <w:sz w:val="19"/>
          <w:szCs w:val="19"/>
        </w:rPr>
        <w:t>4</w:t>
      </w:r>
      <w:r w:rsidR="009F7E19" w:rsidRPr="002A00E1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3</w:t>
      </w:r>
      <w:r w:rsidRPr="002A00E1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0”</w:t>
      </w:r>
    </w:p>
    <w:p w14:paraId="40B745DC" w14:textId="77777777" w:rsidR="00CB7144" w:rsidRPr="002A00E1" w:rsidRDefault="00CB7144" w:rsidP="00761DD7">
      <w:pPr>
        <w:pStyle w:val="Akapitzlist"/>
        <w:numPr>
          <w:ilvl w:val="1"/>
          <w:numId w:val="1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Do przeliczenia na PLN wartości wskazanej w dokumentach złożonych na potwierdzenie spełniania warunków udziału w postępowaniu, wyrażonej w walutach innych niż PLN, </w:t>
      </w:r>
      <w:r w:rsidR="008726A1"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 przyjmie średni kurs publikowany przez Narodowy Bank Polski z dnia </w:t>
      </w:r>
      <w:r w:rsidR="003C4222"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ukazania się ogłoszenia o zamówieniu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14:paraId="51FFD63F" w14:textId="77777777" w:rsidR="0078095D" w:rsidRPr="002A00E1" w:rsidRDefault="0078095D" w:rsidP="00F22176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14:paraId="5ECB1A1C" w14:textId="77777777" w:rsidR="00F03EA5" w:rsidRPr="002A00E1" w:rsidRDefault="006A4AA5" w:rsidP="00761DD7">
      <w:pPr>
        <w:numPr>
          <w:ilvl w:val="0"/>
          <w:numId w:val="18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2A00E1">
        <w:rPr>
          <w:rFonts w:asciiTheme="minorHAnsi" w:hAnsiTheme="minorHAnsi" w:cstheme="minorHAnsi"/>
          <w:b/>
          <w:sz w:val="26"/>
        </w:rPr>
        <w:t>Miejsce oraz termin składania i otwarcia ofert</w:t>
      </w:r>
      <w:r w:rsidR="00F03EA5" w:rsidRPr="002A00E1">
        <w:rPr>
          <w:rFonts w:asciiTheme="minorHAnsi" w:hAnsiTheme="minorHAnsi" w:cstheme="minorHAnsi"/>
          <w:b/>
          <w:sz w:val="26"/>
        </w:rPr>
        <w:t>.</w:t>
      </w:r>
    </w:p>
    <w:p w14:paraId="30B57B3D" w14:textId="7DC1D4B0" w:rsidR="00323E75" w:rsidRPr="002A00E1" w:rsidRDefault="00323E75" w:rsidP="00761DD7">
      <w:pPr>
        <w:pStyle w:val="Akapitzlist"/>
        <w:numPr>
          <w:ilvl w:val="1"/>
          <w:numId w:val="1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Oferty należy składać do dnia </w:t>
      </w:r>
      <w:r w:rsidR="008D06E9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21.01.2020</w:t>
      </w:r>
      <w:r w:rsidRPr="002A00E1"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 </w:t>
      </w:r>
      <w:r w:rsidRPr="002A00E1">
        <w:rPr>
          <w:rFonts w:asciiTheme="minorHAnsi" w:hAnsiTheme="minorHAnsi" w:cstheme="minorHAnsi"/>
          <w:iCs/>
          <w:color w:val="FF0000"/>
          <w:sz w:val="20"/>
          <w:szCs w:val="20"/>
        </w:rPr>
        <w:t>r.</w:t>
      </w:r>
      <w:r w:rsidRPr="002A00E1">
        <w:rPr>
          <w:rFonts w:asciiTheme="minorHAnsi" w:hAnsiTheme="minorHAnsi" w:cstheme="minorHAnsi"/>
          <w:b w:val="0"/>
          <w:iCs/>
          <w:color w:val="FF0000"/>
          <w:sz w:val="20"/>
          <w:szCs w:val="20"/>
        </w:rPr>
        <w:t xml:space="preserve"> 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do godziny </w:t>
      </w:r>
      <w:r w:rsidRPr="002A00E1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1</w:t>
      </w:r>
      <w:r w:rsidR="008D06E9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4</w:t>
      </w:r>
      <w:r w:rsidR="00A410C3" w:rsidRPr="002A00E1">
        <w:rPr>
          <w:rFonts w:asciiTheme="minorHAnsi" w:hAnsiTheme="minorHAnsi" w:cstheme="minorHAnsi"/>
          <w:bCs/>
          <w:iCs/>
          <w:color w:val="FF0000"/>
          <w:sz w:val="20"/>
          <w:szCs w:val="20"/>
          <w:vertAlign w:val="superscript"/>
        </w:rPr>
        <w:t>0</w:t>
      </w:r>
      <w:r w:rsidR="005A5DD5">
        <w:rPr>
          <w:rFonts w:asciiTheme="minorHAnsi" w:hAnsiTheme="minorHAnsi" w:cstheme="minorHAnsi"/>
          <w:bCs/>
          <w:iCs/>
          <w:color w:val="FF0000"/>
          <w:sz w:val="20"/>
          <w:szCs w:val="20"/>
          <w:vertAlign w:val="superscript"/>
        </w:rPr>
        <w:t>0</w:t>
      </w:r>
      <w:r w:rsidRPr="002A00E1">
        <w:rPr>
          <w:rFonts w:asciiTheme="minorHAnsi" w:hAnsiTheme="minorHAnsi" w:cstheme="minorHAnsi"/>
          <w:b w:val="0"/>
          <w:iCs/>
          <w:color w:val="FF0000"/>
          <w:sz w:val="20"/>
          <w:szCs w:val="20"/>
        </w:rPr>
        <w:t xml:space="preserve"> 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A410C3"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siedzibie zamawiającego</w:t>
      </w:r>
      <w:r w:rsidR="00D44583"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tj. </w:t>
      </w:r>
      <w:r w:rsidR="00D44583" w:rsidRPr="002A00E1">
        <w:rPr>
          <w:rFonts w:asciiTheme="minorHAnsi" w:hAnsiTheme="minorHAnsi" w:cstheme="minorHAnsi"/>
          <w:iCs/>
          <w:color w:val="auto"/>
          <w:sz w:val="20"/>
        </w:rPr>
        <w:t xml:space="preserve">w </w:t>
      </w:r>
      <w:r w:rsidR="00D44583" w:rsidRPr="002A00E1">
        <w:rPr>
          <w:rFonts w:asciiTheme="minorHAnsi" w:hAnsiTheme="minorHAnsi" w:cstheme="minorHAnsi"/>
          <w:bCs/>
          <w:iCs/>
          <w:color w:val="auto"/>
          <w:sz w:val="20"/>
        </w:rPr>
        <w:t>Zespole Szkolno – Przedszkolnym nr 8, Poznań 60-682, os. Bolesława Śmiałego 107</w:t>
      </w:r>
      <w:r w:rsidRPr="002A00E1">
        <w:rPr>
          <w:rFonts w:asciiTheme="minorHAnsi" w:hAnsiTheme="minorHAnsi" w:cstheme="minorHAnsi"/>
          <w:iCs/>
          <w:color w:val="auto"/>
          <w:sz w:val="20"/>
        </w:rPr>
        <w:t>, w sekretariacie</w:t>
      </w:r>
      <w:r w:rsidRPr="002A00E1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Oferta złożona po terminie będzie zwrócona wykonawcy bez rozpatrzenia.</w:t>
      </w:r>
    </w:p>
    <w:p w14:paraId="3D45AF8C" w14:textId="77777777" w:rsidR="00323E75" w:rsidRPr="002A00E1" w:rsidRDefault="00323E75" w:rsidP="00761DD7">
      <w:pPr>
        <w:pStyle w:val="Akapitzlist"/>
        <w:numPr>
          <w:ilvl w:val="1"/>
          <w:numId w:val="1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Decydujące znaczenie dla oceny zachowania terminu składania ofert ma data i godzina wpływu oferty do Zamawiającego, a nie data jej wysłania przesyłką pocztową czy kurierską.</w:t>
      </w:r>
    </w:p>
    <w:p w14:paraId="356C6647" w14:textId="06AF8C46" w:rsidR="00323E75" w:rsidRPr="002A00E1" w:rsidRDefault="00323E75" w:rsidP="00761DD7">
      <w:pPr>
        <w:pStyle w:val="Akapitzlist"/>
        <w:numPr>
          <w:ilvl w:val="1"/>
          <w:numId w:val="1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złożonych ofert nastąpi w dniu </w:t>
      </w:r>
      <w:r w:rsidR="008D06E9">
        <w:rPr>
          <w:rFonts w:asciiTheme="minorHAnsi" w:hAnsiTheme="minorHAnsi" w:cstheme="minorHAnsi"/>
          <w:iCs/>
          <w:color w:val="FF0000"/>
          <w:sz w:val="20"/>
          <w:szCs w:val="20"/>
        </w:rPr>
        <w:t>21.01.2020</w:t>
      </w:r>
      <w:r w:rsidRPr="002A00E1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r. 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godzinie </w:t>
      </w:r>
      <w:r w:rsidRPr="002A00E1">
        <w:rPr>
          <w:rFonts w:asciiTheme="minorHAnsi" w:hAnsiTheme="minorHAnsi" w:cstheme="minorHAnsi"/>
          <w:iCs/>
          <w:color w:val="FF0000"/>
          <w:sz w:val="20"/>
          <w:szCs w:val="20"/>
        </w:rPr>
        <w:t>1</w:t>
      </w:r>
      <w:r w:rsidR="008D06E9">
        <w:rPr>
          <w:rFonts w:asciiTheme="minorHAnsi" w:hAnsiTheme="minorHAnsi" w:cstheme="minorHAnsi"/>
          <w:iCs/>
          <w:color w:val="FF0000"/>
          <w:sz w:val="20"/>
          <w:szCs w:val="20"/>
        </w:rPr>
        <w:t>4</w:t>
      </w:r>
      <w:r w:rsidR="00785789">
        <w:rPr>
          <w:rFonts w:asciiTheme="minorHAnsi" w:hAnsiTheme="minorHAnsi" w:cstheme="minorHAnsi"/>
          <w:iCs/>
          <w:color w:val="FF0000"/>
          <w:sz w:val="20"/>
          <w:szCs w:val="20"/>
          <w:vertAlign w:val="superscript"/>
        </w:rPr>
        <w:t>30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      </w:t>
      </w:r>
      <w:r w:rsidR="00630710"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</w:t>
      </w:r>
      <w:r w:rsidRPr="002A00E1">
        <w:rPr>
          <w:rFonts w:asciiTheme="minorHAnsi" w:eastAsia="Times New Roman" w:hAnsiTheme="minorHAnsi" w:cstheme="minorHAnsi"/>
          <w:iCs/>
          <w:color w:val="auto"/>
          <w:sz w:val="20"/>
          <w:szCs w:val="20"/>
          <w:lang w:eastAsia="ar-SA"/>
        </w:rPr>
        <w:t xml:space="preserve"> </w:t>
      </w:r>
      <w:r w:rsidR="00D44583" w:rsidRPr="002A00E1">
        <w:rPr>
          <w:rFonts w:asciiTheme="minorHAnsi" w:hAnsiTheme="minorHAnsi" w:cstheme="minorHAnsi"/>
          <w:iCs/>
          <w:color w:val="auto"/>
          <w:sz w:val="20"/>
        </w:rPr>
        <w:t xml:space="preserve">w </w:t>
      </w:r>
      <w:r w:rsidR="00D44583" w:rsidRPr="002A00E1">
        <w:rPr>
          <w:rFonts w:asciiTheme="minorHAnsi" w:hAnsiTheme="minorHAnsi" w:cstheme="minorHAnsi"/>
          <w:bCs/>
          <w:iCs/>
          <w:color w:val="auto"/>
          <w:sz w:val="20"/>
        </w:rPr>
        <w:t>Zespole Szkolno – Przedszkolnym nr 8, Poznań 60-682, os. Bolesława Śmiałego 107</w:t>
      </w:r>
      <w:r w:rsidRPr="002A00E1">
        <w:rPr>
          <w:rFonts w:asciiTheme="minorHAnsi" w:hAnsiTheme="minorHAnsi" w:cstheme="minorHAnsi"/>
          <w:iCs/>
          <w:color w:val="auto"/>
          <w:sz w:val="20"/>
        </w:rPr>
        <w:t xml:space="preserve">, w </w:t>
      </w:r>
      <w:r w:rsidRPr="002A00E1">
        <w:rPr>
          <w:rFonts w:asciiTheme="minorHAnsi" w:hAnsiTheme="minorHAnsi" w:cstheme="minorHAnsi"/>
          <w:bCs/>
          <w:iCs/>
          <w:color w:val="auto"/>
          <w:sz w:val="20"/>
        </w:rPr>
        <w:t xml:space="preserve">pokoju </w:t>
      </w:r>
      <w:r w:rsidR="005435BF" w:rsidRPr="002A00E1">
        <w:rPr>
          <w:rFonts w:asciiTheme="minorHAnsi" w:hAnsiTheme="minorHAnsi" w:cstheme="minorHAnsi"/>
          <w:bCs/>
          <w:iCs/>
          <w:color w:val="auto"/>
          <w:sz w:val="20"/>
        </w:rPr>
        <w:t>dyrektora</w:t>
      </w:r>
      <w:r w:rsidRPr="002A00E1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</w:p>
    <w:p w14:paraId="1A9C7229" w14:textId="77777777" w:rsidR="003F0634" w:rsidRPr="002A00E1" w:rsidRDefault="006A4AA5" w:rsidP="00761DD7">
      <w:pPr>
        <w:pStyle w:val="Akapitzlist"/>
        <w:numPr>
          <w:ilvl w:val="1"/>
          <w:numId w:val="1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ofert jest jawne. Podczas otwarcia ofert </w:t>
      </w:r>
      <w:r w:rsidR="008726A1"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amawiający odczyta informacje, o których mowa w art. 86 ust. 4 ustawy.</w:t>
      </w:r>
    </w:p>
    <w:p w14:paraId="7ED4437E" w14:textId="77777777" w:rsidR="006A4AA5" w:rsidRPr="002A00E1" w:rsidRDefault="006A4AA5" w:rsidP="00761DD7">
      <w:pPr>
        <w:pStyle w:val="Akapitzlist"/>
        <w:numPr>
          <w:ilvl w:val="1"/>
          <w:numId w:val="1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Niezwłocznie po otwarciu ofert zamawiający zamieści na stronie </w:t>
      </w:r>
      <w:r w:rsidR="00066DD4" w:rsidRPr="002A00E1">
        <w:rPr>
          <w:rFonts w:asciiTheme="minorHAnsi" w:hAnsiTheme="minorHAnsi" w:cstheme="minorHAnsi"/>
          <w:iCs/>
          <w:color w:val="auto"/>
          <w:sz w:val="20"/>
          <w:szCs w:val="20"/>
        </w:rPr>
        <w:t>bip.poznan</w:t>
      </w:r>
      <w:r w:rsidRPr="002A00E1">
        <w:rPr>
          <w:rFonts w:asciiTheme="minorHAnsi" w:hAnsiTheme="minorHAnsi" w:cstheme="minorHAnsi"/>
          <w:iCs/>
          <w:color w:val="auto"/>
          <w:sz w:val="20"/>
          <w:szCs w:val="20"/>
        </w:rPr>
        <w:t>.pl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informacje dotyczące:</w:t>
      </w:r>
    </w:p>
    <w:p w14:paraId="302E263F" w14:textId="77777777" w:rsidR="006A4AA5" w:rsidRPr="002A00E1" w:rsidRDefault="006A4AA5" w:rsidP="00761DD7">
      <w:pPr>
        <w:pStyle w:val="Akapitzlist"/>
        <w:numPr>
          <w:ilvl w:val="0"/>
          <w:numId w:val="6"/>
        </w:numPr>
        <w:spacing w:after="0" w:line="288" w:lineRule="auto"/>
        <w:ind w:left="99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kwoty, jaką zamierza przeznaczyć na sfinansowanie zamówienia;</w:t>
      </w:r>
    </w:p>
    <w:p w14:paraId="757E00E5" w14:textId="77777777" w:rsidR="006A4AA5" w:rsidRPr="002A00E1" w:rsidRDefault="006A4AA5" w:rsidP="00761DD7">
      <w:pPr>
        <w:pStyle w:val="Akapitzlist"/>
        <w:numPr>
          <w:ilvl w:val="0"/>
          <w:numId w:val="6"/>
        </w:numPr>
        <w:spacing w:after="0" w:line="288" w:lineRule="auto"/>
        <w:ind w:left="99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firm oraz adresów wykonawców, którzy złożyli oferty w terminie;</w:t>
      </w:r>
    </w:p>
    <w:p w14:paraId="7DF5525D" w14:textId="77777777" w:rsidR="006A4AA5" w:rsidRPr="002A00E1" w:rsidRDefault="00C4074C" w:rsidP="00761DD7">
      <w:pPr>
        <w:pStyle w:val="Akapitzlist"/>
        <w:numPr>
          <w:ilvl w:val="0"/>
          <w:numId w:val="6"/>
        </w:numPr>
        <w:spacing w:after="0" w:line="288" w:lineRule="auto"/>
        <w:ind w:left="99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cen</w:t>
      </w:r>
      <w:r w:rsidR="00066DD4"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 oferowaną ilość działań dodatkowych, wysokość miesięcznych czynszów zwartych w ofertach.</w:t>
      </w:r>
    </w:p>
    <w:p w14:paraId="4765BFAF" w14:textId="77777777" w:rsidR="002E4B0A" w:rsidRPr="002A00E1" w:rsidRDefault="002E4B0A" w:rsidP="00F22176">
      <w:pPr>
        <w:pStyle w:val="Akapitzlist"/>
        <w:spacing w:after="0" w:line="288" w:lineRule="auto"/>
        <w:ind w:left="99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257766D5" w14:textId="77777777" w:rsidR="00F03EA5" w:rsidRPr="002A00E1" w:rsidRDefault="00F03EA5" w:rsidP="00761DD7">
      <w:pPr>
        <w:numPr>
          <w:ilvl w:val="0"/>
          <w:numId w:val="18"/>
        </w:numPr>
        <w:tabs>
          <w:tab w:val="left" w:pos="426"/>
        </w:tabs>
        <w:spacing w:line="288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2A00E1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2A00E1">
        <w:rPr>
          <w:rFonts w:asciiTheme="minorHAnsi" w:hAnsiTheme="minorHAnsi" w:cstheme="minorHAnsi"/>
          <w:b/>
          <w:bCs/>
          <w:sz w:val="26"/>
        </w:rPr>
        <w:t>.</w:t>
      </w:r>
    </w:p>
    <w:p w14:paraId="70B0AD14" w14:textId="77777777" w:rsidR="00323E75" w:rsidRPr="002A00E1" w:rsidRDefault="00323E75" w:rsidP="00761DD7">
      <w:pPr>
        <w:pStyle w:val="Akapitzlist"/>
        <w:numPr>
          <w:ilvl w:val="1"/>
          <w:numId w:val="1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cyfrowo, obliczona i zapisana zgodnie z formularzem ofertowym . Cena = cena netto + podatek vat. Cena za całość zamówienia obejmuje wszystkie koszty i opłaty realizacji przyszłej umowy.</w:t>
      </w:r>
    </w:p>
    <w:p w14:paraId="44ECBED8" w14:textId="77777777" w:rsidR="0050153D" w:rsidRPr="002A00E1" w:rsidRDefault="00323E75" w:rsidP="00761DD7">
      <w:pPr>
        <w:pStyle w:val="Akapitzlist"/>
        <w:numPr>
          <w:ilvl w:val="1"/>
          <w:numId w:val="1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Podatek VAT należy naliczyć zgodnie z ustawą z dnia 11 marca 2004 r. o podatku od towarów i usług. Rozliczenia między Zamawiającym a Wykonawcą prowadzone będą w walucie polskiej (złoty polski). Zamawiający nie przewiduje rozliczenia w walutach obcych.</w:t>
      </w:r>
    </w:p>
    <w:p w14:paraId="49623192" w14:textId="77777777" w:rsidR="0050153D" w:rsidRPr="002A00E1" w:rsidRDefault="0050153D" w:rsidP="00761DD7">
      <w:pPr>
        <w:pStyle w:val="Akapitzlist"/>
        <w:numPr>
          <w:ilvl w:val="1"/>
          <w:numId w:val="1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14:paraId="5714845B" w14:textId="77777777" w:rsidR="0050153D" w:rsidRPr="002A00E1" w:rsidRDefault="0050153D" w:rsidP="00761DD7">
      <w:pPr>
        <w:pStyle w:val="Akapitzlist"/>
        <w:numPr>
          <w:ilvl w:val="1"/>
          <w:numId w:val="1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zamawiającym a wykonawcą prowadzone będą w walucie polskiej (złoty polski). </w:t>
      </w:r>
      <w:r w:rsidRPr="002A00E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14:paraId="49267A7D" w14:textId="77777777" w:rsidR="001C7180" w:rsidRPr="002A00E1" w:rsidRDefault="001C7180" w:rsidP="00F22176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6435E8AC" w14:textId="77777777" w:rsidR="0034006F" w:rsidRPr="002A00E1" w:rsidRDefault="0034006F" w:rsidP="00761DD7">
      <w:pPr>
        <w:numPr>
          <w:ilvl w:val="0"/>
          <w:numId w:val="18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A00E1">
        <w:rPr>
          <w:rFonts w:asciiTheme="minorHAnsi" w:hAnsiTheme="minorHAnsi" w:cstheme="minorHAnsi"/>
          <w:b/>
          <w:bCs/>
          <w:sz w:val="26"/>
          <w:szCs w:val="26"/>
        </w:rPr>
        <w:t>Opis kryteriów, którymi zamawiający będzie się kierował przy wyborze oferty, wraz z podaniem znaczenia tych kryteriów i sposobu oceny ofert</w:t>
      </w:r>
      <w:r w:rsidRPr="002A00E1">
        <w:rPr>
          <w:rFonts w:asciiTheme="minorHAnsi" w:hAnsiTheme="minorHAnsi" w:cstheme="minorHAnsi"/>
          <w:b/>
          <w:sz w:val="26"/>
          <w:szCs w:val="26"/>
        </w:rPr>
        <w:t>.</w:t>
      </w:r>
    </w:p>
    <w:p w14:paraId="032BF178" w14:textId="77777777" w:rsidR="00345222" w:rsidRPr="002A00E1" w:rsidRDefault="00345222" w:rsidP="00761DD7">
      <w:pPr>
        <w:pStyle w:val="Akapitzlist"/>
        <w:numPr>
          <w:ilvl w:val="1"/>
          <w:numId w:val="18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wybiera ofertę najkorzystniejszą na podstawie kryteriów oceny ofert określonych w niniejsz</w:t>
      </w:r>
      <w:r w:rsidR="00AB39B5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ym ogłoszeniu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47DB3A0C" w14:textId="77777777" w:rsidR="00345222" w:rsidRPr="002A00E1" w:rsidRDefault="00345222" w:rsidP="00761DD7">
      <w:pPr>
        <w:pStyle w:val="Akapitzlist"/>
        <w:numPr>
          <w:ilvl w:val="1"/>
          <w:numId w:val="18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najkorzystniejszy bilans poniższych składników:</w:t>
      </w:r>
    </w:p>
    <w:p w14:paraId="404EB3B5" w14:textId="77777777" w:rsidR="00490C68" w:rsidRPr="002A00E1" w:rsidRDefault="00490C68" w:rsidP="00F22176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"/>
        <w:gridCol w:w="7036"/>
        <w:gridCol w:w="1886"/>
      </w:tblGrid>
      <w:tr w:rsidR="008D52CE" w:rsidRPr="002A00E1" w14:paraId="1B66E972" w14:textId="77777777" w:rsidTr="005435BF">
        <w:trPr>
          <w:trHeight w:val="401"/>
        </w:trPr>
        <w:tc>
          <w:tcPr>
            <w:tcW w:w="876" w:type="dxa"/>
            <w:vAlign w:val="center"/>
          </w:tcPr>
          <w:p w14:paraId="2650ECF7" w14:textId="77777777" w:rsidR="00490C68" w:rsidRPr="002A00E1" w:rsidRDefault="00490C68" w:rsidP="00F22176">
            <w:pPr>
              <w:pStyle w:val="Akapitzlist"/>
              <w:spacing w:after="0" w:line="288" w:lineRule="auto"/>
              <w:ind w:left="360"/>
              <w:rPr>
                <w:rFonts w:asciiTheme="minorHAnsi" w:eastAsiaTheme="minorEastAsia" w:hAnsiTheme="minorHAnsi" w:cstheme="minorHAnsi"/>
                <w:iCs/>
                <w:color w:val="auto"/>
                <w:sz w:val="20"/>
                <w:szCs w:val="20"/>
              </w:rPr>
            </w:pPr>
            <w:r w:rsidRPr="002A00E1">
              <w:rPr>
                <w:rFonts w:asciiTheme="minorHAnsi" w:eastAsiaTheme="minorEastAsia" w:hAnsiTheme="minorHAnsi" w:cstheme="minorHAnsi"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7036" w:type="dxa"/>
            <w:vAlign w:val="center"/>
          </w:tcPr>
          <w:p w14:paraId="099F7AC7" w14:textId="77777777" w:rsidR="00490C68" w:rsidRPr="002A00E1" w:rsidRDefault="00490C68" w:rsidP="00F22176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>Nazwa Kryterium</w:t>
            </w:r>
          </w:p>
        </w:tc>
        <w:tc>
          <w:tcPr>
            <w:tcW w:w="1886" w:type="dxa"/>
            <w:vAlign w:val="center"/>
          </w:tcPr>
          <w:p w14:paraId="4635DCDD" w14:textId="77777777" w:rsidR="00490C68" w:rsidRPr="002A00E1" w:rsidRDefault="00490C68" w:rsidP="00F22176">
            <w:pPr>
              <w:spacing w:line="288" w:lineRule="auto"/>
              <w:jc w:val="center"/>
              <w:rPr>
                <w:rFonts w:cstheme="minorHAnsi"/>
                <w:b/>
                <w:iCs/>
                <w:sz w:val="12"/>
                <w:szCs w:val="12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>Znaczenie (waga) kryterium</w:t>
            </w:r>
          </w:p>
        </w:tc>
      </w:tr>
      <w:tr w:rsidR="008D52CE" w:rsidRPr="002A00E1" w14:paraId="4FB92805" w14:textId="77777777" w:rsidTr="005435BF">
        <w:tc>
          <w:tcPr>
            <w:tcW w:w="876" w:type="dxa"/>
            <w:vAlign w:val="center"/>
          </w:tcPr>
          <w:p w14:paraId="5616881D" w14:textId="77777777" w:rsidR="00490C68" w:rsidRPr="002A00E1" w:rsidRDefault="00490C68" w:rsidP="00F22176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36" w:type="dxa"/>
            <w:vAlign w:val="center"/>
          </w:tcPr>
          <w:p w14:paraId="3970A83D" w14:textId="77777777" w:rsidR="00490C68" w:rsidRPr="002A00E1" w:rsidRDefault="005435BF" w:rsidP="00F22176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>Cena za przedmiot zamówienia</w:t>
            </w:r>
          </w:p>
        </w:tc>
        <w:tc>
          <w:tcPr>
            <w:tcW w:w="1886" w:type="dxa"/>
            <w:vAlign w:val="center"/>
          </w:tcPr>
          <w:p w14:paraId="31F2EE9F" w14:textId="0AD75E3C" w:rsidR="00490C68" w:rsidRPr="002A00E1" w:rsidRDefault="00C44441" w:rsidP="00F22176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>60</w:t>
            </w:r>
            <w:r w:rsidR="00490C68" w:rsidRPr="002A00E1">
              <w:rPr>
                <w:rFonts w:cstheme="minorHAnsi"/>
                <w:b/>
                <w:iCs/>
                <w:sz w:val="20"/>
                <w:szCs w:val="20"/>
              </w:rPr>
              <w:t>%</w:t>
            </w:r>
          </w:p>
        </w:tc>
      </w:tr>
      <w:tr w:rsidR="00173D8D" w:rsidRPr="002A00E1" w14:paraId="6B1EF831" w14:textId="77777777" w:rsidTr="005435BF">
        <w:tc>
          <w:tcPr>
            <w:tcW w:w="876" w:type="dxa"/>
            <w:vAlign w:val="center"/>
          </w:tcPr>
          <w:p w14:paraId="0D4134FE" w14:textId="77777777" w:rsidR="00173D8D" w:rsidRPr="002A00E1" w:rsidRDefault="00173D8D" w:rsidP="00F22176">
            <w:pPr>
              <w:spacing w:line="288" w:lineRule="auto"/>
              <w:jc w:val="center"/>
              <w:rPr>
                <w:rFonts w:cstheme="minorHAnsi"/>
                <w:b/>
                <w:iCs/>
              </w:rPr>
            </w:pPr>
          </w:p>
        </w:tc>
        <w:tc>
          <w:tcPr>
            <w:tcW w:w="7036" w:type="dxa"/>
            <w:vAlign w:val="center"/>
          </w:tcPr>
          <w:p w14:paraId="199A9A57" w14:textId="77777777" w:rsidR="00173D8D" w:rsidRPr="002A00E1" w:rsidRDefault="00173D8D" w:rsidP="00F22176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sz w:val="20"/>
                <w:szCs w:val="20"/>
              </w:rPr>
              <w:t>Jakość oferowanych posiłków</w:t>
            </w:r>
          </w:p>
        </w:tc>
        <w:tc>
          <w:tcPr>
            <w:tcW w:w="1886" w:type="dxa"/>
            <w:vAlign w:val="center"/>
          </w:tcPr>
          <w:p w14:paraId="5B1FB992" w14:textId="77777777" w:rsidR="00173D8D" w:rsidRPr="002A00E1" w:rsidRDefault="00173D8D" w:rsidP="00F22176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>20%</w:t>
            </w:r>
          </w:p>
        </w:tc>
      </w:tr>
      <w:tr w:rsidR="00C40FEE" w:rsidRPr="002A00E1" w14:paraId="59BD783D" w14:textId="77777777" w:rsidTr="005435BF">
        <w:tc>
          <w:tcPr>
            <w:tcW w:w="876" w:type="dxa"/>
            <w:vAlign w:val="center"/>
          </w:tcPr>
          <w:p w14:paraId="1E246E0F" w14:textId="77777777" w:rsidR="00C40FEE" w:rsidRPr="002A00E1" w:rsidRDefault="00C40FEE" w:rsidP="00F22176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7036" w:type="dxa"/>
            <w:vAlign w:val="center"/>
          </w:tcPr>
          <w:p w14:paraId="769EEB78" w14:textId="607BA2F0" w:rsidR="00C40FEE" w:rsidRPr="002A00E1" w:rsidRDefault="00C40FEE" w:rsidP="00F22176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>Działania dodatkowe</w:t>
            </w:r>
            <w:r w:rsidR="006A397B">
              <w:rPr>
                <w:rFonts w:cstheme="minorHAnsi"/>
                <w:b/>
                <w:iCs/>
                <w:sz w:val="20"/>
                <w:szCs w:val="20"/>
              </w:rPr>
              <w:t xml:space="preserve"> w tym program edukacji żywieniowej</w:t>
            </w:r>
          </w:p>
        </w:tc>
        <w:tc>
          <w:tcPr>
            <w:tcW w:w="1886" w:type="dxa"/>
            <w:vAlign w:val="center"/>
          </w:tcPr>
          <w:p w14:paraId="49BC595F" w14:textId="63025299" w:rsidR="00C40FEE" w:rsidRPr="002A00E1" w:rsidRDefault="007D6A91" w:rsidP="00F22176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10</w:t>
            </w:r>
            <w:r w:rsidR="00453B7A" w:rsidRPr="002A00E1">
              <w:rPr>
                <w:rFonts w:cstheme="minorHAnsi"/>
                <w:b/>
                <w:iCs/>
                <w:sz w:val="20"/>
                <w:szCs w:val="20"/>
              </w:rPr>
              <w:t>%</w:t>
            </w:r>
          </w:p>
        </w:tc>
      </w:tr>
      <w:tr w:rsidR="00C40FEE" w:rsidRPr="002A00E1" w14:paraId="167ADCA5" w14:textId="77777777" w:rsidTr="005435BF">
        <w:tc>
          <w:tcPr>
            <w:tcW w:w="876" w:type="dxa"/>
            <w:vAlign w:val="center"/>
          </w:tcPr>
          <w:p w14:paraId="54BA971F" w14:textId="77777777" w:rsidR="00C40FEE" w:rsidRPr="002A00E1" w:rsidRDefault="00C40FEE" w:rsidP="00F22176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7036" w:type="dxa"/>
            <w:vAlign w:val="center"/>
          </w:tcPr>
          <w:p w14:paraId="15446DBC" w14:textId="77777777" w:rsidR="00C40FEE" w:rsidRPr="002A00E1" w:rsidRDefault="00C40FEE" w:rsidP="004A2FF3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 xml:space="preserve">Wysokość miesięcznego czynszu </w:t>
            </w:r>
            <w:r w:rsidR="004A2FF3" w:rsidRPr="002A00E1">
              <w:rPr>
                <w:rFonts w:cstheme="minorHAnsi"/>
                <w:b/>
                <w:iCs/>
                <w:sz w:val="20"/>
                <w:szCs w:val="20"/>
              </w:rPr>
              <w:t>dzierżawnego</w:t>
            </w:r>
          </w:p>
        </w:tc>
        <w:tc>
          <w:tcPr>
            <w:tcW w:w="1886" w:type="dxa"/>
            <w:vAlign w:val="center"/>
          </w:tcPr>
          <w:p w14:paraId="7D32873B" w14:textId="77777777" w:rsidR="00C40FEE" w:rsidRPr="002A00E1" w:rsidRDefault="00C40FEE" w:rsidP="00F22176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>10%</w:t>
            </w:r>
          </w:p>
        </w:tc>
      </w:tr>
      <w:tr w:rsidR="00490C68" w:rsidRPr="002A00E1" w14:paraId="4AC00473" w14:textId="77777777" w:rsidTr="005435BF">
        <w:tc>
          <w:tcPr>
            <w:tcW w:w="876" w:type="dxa"/>
            <w:vAlign w:val="center"/>
          </w:tcPr>
          <w:p w14:paraId="026F6350" w14:textId="77777777" w:rsidR="00490C68" w:rsidRPr="002A00E1" w:rsidRDefault="00C40FEE" w:rsidP="00F22176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7036" w:type="dxa"/>
            <w:vAlign w:val="center"/>
          </w:tcPr>
          <w:p w14:paraId="06419E7A" w14:textId="77777777" w:rsidR="00490C68" w:rsidRPr="002A00E1" w:rsidRDefault="00490C68" w:rsidP="00F22176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 xml:space="preserve">Suma </w:t>
            </w:r>
          </w:p>
        </w:tc>
        <w:tc>
          <w:tcPr>
            <w:tcW w:w="1886" w:type="dxa"/>
            <w:vAlign w:val="center"/>
          </w:tcPr>
          <w:p w14:paraId="1E695A75" w14:textId="77777777" w:rsidR="00490C68" w:rsidRPr="002A00E1" w:rsidRDefault="00490C68" w:rsidP="00F22176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2A00E1">
              <w:rPr>
                <w:rFonts w:cstheme="minorHAnsi"/>
                <w:b/>
                <w:iCs/>
                <w:sz w:val="20"/>
                <w:szCs w:val="20"/>
              </w:rPr>
              <w:t>100%</w:t>
            </w:r>
          </w:p>
        </w:tc>
      </w:tr>
    </w:tbl>
    <w:p w14:paraId="43778515" w14:textId="0346E73D" w:rsidR="00490C68" w:rsidRPr="002A00E1" w:rsidRDefault="00490C68" w:rsidP="00F22176">
      <w:pPr>
        <w:pStyle w:val="Akapitzlist"/>
        <w:tabs>
          <w:tab w:val="left" w:pos="1069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5B395BEE" w14:textId="77777777" w:rsidR="00490C68" w:rsidRPr="002A00E1" w:rsidRDefault="00490C68" w:rsidP="00F22176">
      <w:pPr>
        <w:tabs>
          <w:tab w:val="left" w:pos="284"/>
          <w:tab w:val="left" w:pos="972"/>
        </w:tabs>
        <w:spacing w:line="288" w:lineRule="auto"/>
        <w:jc w:val="center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Sposób punktowania rozpatrywanych ofert wg wag podanych w </w:t>
      </w:r>
      <w:r w:rsidR="00AB39B5" w:rsidRPr="002A00E1">
        <w:rPr>
          <w:rFonts w:asciiTheme="minorHAnsi" w:hAnsiTheme="minorHAnsi" w:cstheme="minorHAnsi"/>
        </w:rPr>
        <w:t>ogłoszeniu</w:t>
      </w:r>
    </w:p>
    <w:p w14:paraId="4288A97B" w14:textId="71325B8C" w:rsidR="00490C68" w:rsidRPr="002A00E1" w:rsidRDefault="005435BF" w:rsidP="00F22176">
      <w:pPr>
        <w:pStyle w:val="Akapitzlist"/>
        <w:spacing w:after="0" w:line="288" w:lineRule="auto"/>
        <w:ind w:left="0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1. Cena za przedmiot zamówienia – </w:t>
      </w:r>
      <w:r w:rsidR="00C44441" w:rsidRPr="002A00E1">
        <w:rPr>
          <w:rFonts w:asciiTheme="minorHAnsi" w:hAnsiTheme="minorHAnsi" w:cstheme="minorHAnsi"/>
          <w:iCs/>
          <w:color w:val="auto"/>
          <w:sz w:val="20"/>
          <w:szCs w:val="20"/>
        </w:rPr>
        <w:t>6</w:t>
      </w:r>
      <w:r w:rsidR="00490C68" w:rsidRPr="002A00E1">
        <w:rPr>
          <w:rFonts w:asciiTheme="minorHAnsi" w:hAnsiTheme="minorHAnsi" w:cstheme="minorHAnsi"/>
          <w:iCs/>
          <w:color w:val="auto"/>
          <w:sz w:val="20"/>
          <w:szCs w:val="20"/>
        </w:rPr>
        <w:t>0%</w:t>
      </w:r>
    </w:p>
    <w:p w14:paraId="0FDA9C5E" w14:textId="70CCE2BD" w:rsidR="00490C68" w:rsidRPr="002A00E1" w:rsidRDefault="005435BF" w:rsidP="00F22176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 = Cnx</w:t>
      </w:r>
      <w:r w:rsidR="00C44441"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6</w:t>
      </w:r>
      <w:r w:rsidR="00490C68"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0/Cb</w:t>
      </w:r>
    </w:p>
    <w:p w14:paraId="50AD7CF7" w14:textId="77777777" w:rsidR="00490C68" w:rsidRPr="002A00E1" w:rsidRDefault="00490C68" w:rsidP="00F22176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gdzie,</w:t>
      </w:r>
    </w:p>
    <w:p w14:paraId="2AA00020" w14:textId="77777777" w:rsidR="00490C68" w:rsidRPr="002A00E1" w:rsidRDefault="00490C68" w:rsidP="00F22176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 - ilość punktów uzyskanych przez ofertę w kryterium </w:t>
      </w:r>
      <w:r w:rsidR="00066DD4"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Cena za przedmiot zamówienia</w:t>
      </w:r>
    </w:p>
    <w:p w14:paraId="573190C8" w14:textId="77777777" w:rsidR="00490C68" w:rsidRPr="002A00E1" w:rsidRDefault="00490C68" w:rsidP="00F22176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Cn - cena najniższa spośród badanych ofert </w:t>
      </w:r>
    </w:p>
    <w:p w14:paraId="238C3B99" w14:textId="77777777" w:rsidR="00490C68" w:rsidRPr="002A00E1" w:rsidRDefault="00490C68" w:rsidP="00F22176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Cb - cena z badanej oferty</w:t>
      </w:r>
    </w:p>
    <w:p w14:paraId="55D7287C" w14:textId="08CCFD62" w:rsidR="00490C68" w:rsidRPr="002A00E1" w:rsidRDefault="00490C68" w:rsidP="00F22176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- maksymalna ilość punktów za </w:t>
      </w:r>
      <w:r w:rsidR="00066DD4"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Cena za przedmiot zamówienia 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– </w:t>
      </w:r>
      <w:r w:rsidR="00C44441"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6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0,00 pkt.</w:t>
      </w:r>
    </w:p>
    <w:p w14:paraId="3A38F6F6" w14:textId="77777777" w:rsidR="00173D8D" w:rsidRPr="002A00E1" w:rsidRDefault="00173D8D" w:rsidP="00F22176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6671402" w14:textId="77777777" w:rsidR="00173D8D" w:rsidRPr="002A00E1" w:rsidRDefault="00173D8D" w:rsidP="00173D8D">
      <w:pPr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b/>
        </w:rPr>
      </w:pPr>
      <w:r w:rsidRPr="002A00E1">
        <w:rPr>
          <w:rFonts w:asciiTheme="minorHAnsi" w:eastAsia="Calibri" w:hAnsiTheme="minorHAnsi" w:cstheme="minorHAnsi"/>
          <w:b/>
          <w:lang w:eastAsia="en-US"/>
        </w:rPr>
        <w:t xml:space="preserve">2. </w:t>
      </w:r>
      <w:r w:rsidRPr="002A00E1">
        <w:rPr>
          <w:rFonts w:asciiTheme="minorHAnsi" w:hAnsiTheme="minorHAnsi" w:cstheme="minorHAnsi"/>
          <w:b/>
        </w:rPr>
        <w:t xml:space="preserve">Jakość oferowanych posiłków – 20% </w:t>
      </w:r>
    </w:p>
    <w:p w14:paraId="2B7765FF" w14:textId="77777777" w:rsidR="003F4ED4" w:rsidRPr="002A00E1" w:rsidRDefault="003F4ED4" w:rsidP="00173D8D">
      <w:pPr>
        <w:pStyle w:val="Akapitzlist"/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color w:val="auto"/>
          <w:sz w:val="20"/>
          <w:szCs w:val="20"/>
        </w:rPr>
        <w:t>A=a)+b)+c)</w:t>
      </w:r>
      <w:r w:rsidR="00AB39B5" w:rsidRPr="002A00E1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2A00E1">
        <w:rPr>
          <w:rFonts w:asciiTheme="minorHAnsi" w:hAnsiTheme="minorHAnsi" w:cstheme="minorHAnsi"/>
          <w:color w:val="auto"/>
          <w:sz w:val="20"/>
          <w:szCs w:val="20"/>
        </w:rPr>
        <w:t>gdzie</w:t>
      </w:r>
    </w:p>
    <w:p w14:paraId="1E90B63D" w14:textId="77777777" w:rsidR="00173D8D" w:rsidRPr="002A00E1" w:rsidRDefault="00173D8D" w:rsidP="003F4ED4">
      <w:pPr>
        <w:pStyle w:val="Akapitzlist"/>
        <w:numPr>
          <w:ilvl w:val="0"/>
          <w:numId w:val="28"/>
        </w:num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Stosowanie wytycznych w zakresie zdrowego żywienia opisanych w niniejszym ogłoszeniu – 0-5 pkt; </w:t>
      </w:r>
    </w:p>
    <w:p w14:paraId="30AC0A64" w14:textId="77777777" w:rsidR="003F4ED4" w:rsidRPr="002A00E1" w:rsidRDefault="003F4ED4" w:rsidP="003F4ED4">
      <w:pPr>
        <w:pStyle w:val="Akapitzlist"/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Tak – 5 pkt</w:t>
      </w:r>
    </w:p>
    <w:p w14:paraId="53177C10" w14:textId="77777777" w:rsidR="003F4ED4" w:rsidRPr="002A00E1" w:rsidRDefault="003F4ED4" w:rsidP="003F4ED4">
      <w:pPr>
        <w:pStyle w:val="Akapitzlist"/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Nie  - 0 pkt.</w:t>
      </w:r>
    </w:p>
    <w:p w14:paraId="46FF5491" w14:textId="77777777" w:rsidR="00173D8D" w:rsidRPr="002A00E1" w:rsidRDefault="00173D8D" w:rsidP="003F4ED4">
      <w:pPr>
        <w:pStyle w:val="Akapitzlist"/>
        <w:numPr>
          <w:ilvl w:val="0"/>
          <w:numId w:val="28"/>
        </w:num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Różnorodność posiłków – 0-10 pkt; </w:t>
      </w:r>
    </w:p>
    <w:p w14:paraId="4C5C27F3" w14:textId="77777777" w:rsidR="003F4ED4" w:rsidRPr="002A00E1" w:rsidRDefault="003F4ED4" w:rsidP="003F4ED4">
      <w:pPr>
        <w:pStyle w:val="Akapitzlist"/>
        <w:spacing w:after="0" w:line="288" w:lineRule="auto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 = Cbx10/Cw</w:t>
      </w:r>
    </w:p>
    <w:p w14:paraId="067576FD" w14:textId="77777777" w:rsidR="003F4ED4" w:rsidRPr="002A00E1" w:rsidRDefault="003F4ED4" w:rsidP="003F4ED4">
      <w:pPr>
        <w:pStyle w:val="Akapitzlist"/>
        <w:spacing w:after="0" w:line="288" w:lineRule="auto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gdzie,</w:t>
      </w:r>
    </w:p>
    <w:p w14:paraId="636275FD" w14:textId="77777777" w:rsidR="003F4ED4" w:rsidRPr="002A00E1" w:rsidRDefault="003F4ED4" w:rsidP="003F4ED4">
      <w:pPr>
        <w:pStyle w:val="Akapitzlist"/>
        <w:spacing w:after="0" w:line="288" w:lineRule="auto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 - ilość punktów uzyskanych przez ofertę w podkryterium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różnorodność posiłków</w:t>
      </w:r>
    </w:p>
    <w:p w14:paraId="53555FF3" w14:textId="64560BD9" w:rsidR="003F4ED4" w:rsidRPr="002A00E1" w:rsidRDefault="003F4ED4" w:rsidP="003F4ED4">
      <w:pPr>
        <w:pStyle w:val="Akapitzlist"/>
        <w:spacing w:after="0" w:line="288" w:lineRule="auto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Cb –</w:t>
      </w:r>
      <w:r w:rsidR="005A5D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różnorodność posiłków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 badanej oferty </w:t>
      </w:r>
    </w:p>
    <w:p w14:paraId="0D4EBC7B" w14:textId="77777777" w:rsidR="003F4ED4" w:rsidRPr="002A00E1" w:rsidRDefault="003F4ED4" w:rsidP="003F4ED4">
      <w:pPr>
        <w:pStyle w:val="Akapitzlist"/>
        <w:spacing w:after="0" w:line="288" w:lineRule="auto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Cw - najwyższa oferowana różnorodność posiłków </w:t>
      </w:r>
      <w:r w:rsidRPr="002A00E1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spośród badanych ofert</w:t>
      </w:r>
    </w:p>
    <w:p w14:paraId="20A16DF0" w14:textId="77777777" w:rsidR="00173D8D" w:rsidRPr="002A00E1" w:rsidRDefault="00173D8D" w:rsidP="003F4ED4">
      <w:pPr>
        <w:pStyle w:val="Akapitzlist"/>
        <w:numPr>
          <w:ilvl w:val="0"/>
          <w:numId w:val="28"/>
        </w:num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utworzenie punktu oferującego zdrowe i naturalne przekąski jak kanapki, sałatki, owoce, napoje 0 – 5 pkt. </w:t>
      </w:r>
    </w:p>
    <w:p w14:paraId="6C034CF4" w14:textId="77777777" w:rsidR="003F4ED4" w:rsidRPr="002A00E1" w:rsidRDefault="003F4ED4" w:rsidP="003F4ED4">
      <w:pPr>
        <w:pStyle w:val="Akapitzlist"/>
        <w:tabs>
          <w:tab w:val="left" w:pos="284"/>
        </w:tabs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utworzenie punktu oferującego zdrowe i naturalne przekąski jak kanapki, sałatki, owoce, napoje- 5 pkt</w:t>
      </w:r>
    </w:p>
    <w:p w14:paraId="55AC1264" w14:textId="77777777" w:rsidR="003F4ED4" w:rsidRPr="002A00E1" w:rsidRDefault="003F4ED4" w:rsidP="003F4ED4">
      <w:pPr>
        <w:pStyle w:val="Akapitzlist"/>
        <w:tabs>
          <w:tab w:val="left" w:pos="284"/>
        </w:tabs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nie utworzenie punktu oferującego zdrowe i naturalne przekąski jak kanapki, sałatki, owoce, napoje – 0 pkt</w:t>
      </w:r>
    </w:p>
    <w:p w14:paraId="454A79F1" w14:textId="77777777" w:rsidR="003F4ED4" w:rsidRPr="002A00E1" w:rsidRDefault="003F4ED4" w:rsidP="00173D8D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5534F6CE" w14:textId="77777777" w:rsidR="00173D8D" w:rsidRPr="002A00E1" w:rsidRDefault="00173D8D" w:rsidP="00173D8D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>- maksymalna ilość punktów za jakość– 20 pkt.</w:t>
      </w:r>
    </w:p>
    <w:p w14:paraId="6BED1805" w14:textId="77777777" w:rsidR="00173D8D" w:rsidRPr="002A00E1" w:rsidRDefault="00173D8D" w:rsidP="00F22176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1BF7A32" w14:textId="090E5A51" w:rsidR="00C40FEE" w:rsidRPr="002A00E1" w:rsidRDefault="00173D8D" w:rsidP="00C40FEE">
      <w:pPr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b/>
        </w:rPr>
      </w:pPr>
      <w:r w:rsidRPr="002A00E1">
        <w:rPr>
          <w:rFonts w:asciiTheme="minorHAnsi" w:hAnsiTheme="minorHAnsi" w:cstheme="minorHAnsi"/>
          <w:b/>
        </w:rPr>
        <w:t>3</w:t>
      </w:r>
      <w:r w:rsidR="00C40FEE" w:rsidRPr="002A00E1">
        <w:rPr>
          <w:rFonts w:asciiTheme="minorHAnsi" w:hAnsiTheme="minorHAnsi" w:cstheme="minorHAnsi"/>
          <w:b/>
        </w:rPr>
        <w:t xml:space="preserve">. Działania dodatkowe – </w:t>
      </w:r>
      <w:r w:rsidR="00C44441" w:rsidRPr="002A00E1">
        <w:rPr>
          <w:rFonts w:asciiTheme="minorHAnsi" w:hAnsiTheme="minorHAnsi" w:cstheme="minorHAnsi"/>
          <w:b/>
        </w:rPr>
        <w:t>1</w:t>
      </w:r>
      <w:r w:rsidR="00C40FEE" w:rsidRPr="002A00E1">
        <w:rPr>
          <w:rFonts w:asciiTheme="minorHAnsi" w:hAnsiTheme="minorHAnsi" w:cstheme="minorHAnsi"/>
          <w:b/>
        </w:rPr>
        <w:t>0%</w:t>
      </w:r>
    </w:p>
    <w:p w14:paraId="29BF85BD" w14:textId="77777777" w:rsidR="00066DD4" w:rsidRDefault="00066DD4" w:rsidP="00066DD4">
      <w:pPr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 xml:space="preserve">Działania dodatkowe to </w:t>
      </w:r>
      <w:r w:rsidR="00AA2E54" w:rsidRPr="002A00E1">
        <w:rPr>
          <w:rFonts w:asciiTheme="minorHAnsi" w:hAnsiTheme="minorHAnsi" w:cstheme="minorHAnsi"/>
          <w:iCs/>
        </w:rPr>
        <w:t xml:space="preserve">bezpłatne </w:t>
      </w:r>
      <w:r w:rsidRPr="002A00E1">
        <w:rPr>
          <w:rFonts w:asciiTheme="minorHAnsi" w:hAnsiTheme="minorHAnsi" w:cstheme="minorHAnsi"/>
          <w:iCs/>
        </w:rPr>
        <w:t xml:space="preserve">działania </w:t>
      </w:r>
      <w:r w:rsidR="00AA2E54" w:rsidRPr="002A00E1">
        <w:rPr>
          <w:rFonts w:asciiTheme="minorHAnsi" w:hAnsiTheme="minorHAnsi" w:cstheme="minorHAnsi"/>
          <w:iCs/>
        </w:rPr>
        <w:t xml:space="preserve">Wykonawcy </w:t>
      </w:r>
      <w:r w:rsidRPr="002A00E1">
        <w:rPr>
          <w:rFonts w:asciiTheme="minorHAnsi" w:hAnsiTheme="minorHAnsi" w:cstheme="minorHAnsi"/>
          <w:iCs/>
        </w:rPr>
        <w:t>na rzecz dzieci</w:t>
      </w:r>
      <w:r w:rsidR="00AA2E54" w:rsidRPr="002A00E1">
        <w:rPr>
          <w:rFonts w:asciiTheme="minorHAnsi" w:hAnsiTheme="minorHAnsi" w:cstheme="minorHAnsi"/>
          <w:iCs/>
        </w:rPr>
        <w:t xml:space="preserve"> i grona pedagogicznego szkoły </w:t>
      </w:r>
      <w:r w:rsidRPr="002A00E1">
        <w:rPr>
          <w:rFonts w:asciiTheme="minorHAnsi" w:hAnsiTheme="minorHAnsi" w:cstheme="minorHAnsi"/>
          <w:iCs/>
        </w:rPr>
        <w:t>i przedszkola.</w:t>
      </w:r>
    </w:p>
    <w:p w14:paraId="02D398A9" w14:textId="22D2E076" w:rsidR="006A397B" w:rsidRPr="006A397B" w:rsidRDefault="006A397B" w:rsidP="006A397B">
      <w:pPr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iCs/>
        </w:rPr>
      </w:pPr>
      <w:r w:rsidRPr="006A397B">
        <w:rPr>
          <w:rFonts w:asciiTheme="minorHAnsi" w:hAnsiTheme="minorHAnsi" w:cstheme="minorHAnsi"/>
          <w:iCs/>
        </w:rPr>
        <w:t>Wymaga się przedstawienia pla</w:t>
      </w:r>
      <w:r>
        <w:rPr>
          <w:rFonts w:asciiTheme="minorHAnsi" w:hAnsiTheme="minorHAnsi" w:cstheme="minorHAnsi"/>
          <w:iCs/>
        </w:rPr>
        <w:t>nu edukacji żywieniowej oraz udo</w:t>
      </w:r>
      <w:r w:rsidRPr="006A397B">
        <w:rPr>
          <w:rFonts w:asciiTheme="minorHAnsi" w:hAnsiTheme="minorHAnsi" w:cstheme="minorHAnsi"/>
          <w:iCs/>
        </w:rPr>
        <w:t>kumentowania doświadczenia w tym zakresie – działanie bezpłatne – 5 pkt</w:t>
      </w:r>
    </w:p>
    <w:p w14:paraId="68679533" w14:textId="0A944146" w:rsidR="006A397B" w:rsidRPr="002A00E1" w:rsidRDefault="006A397B" w:rsidP="006A397B">
      <w:pPr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iCs/>
        </w:rPr>
      </w:pPr>
      <w:r w:rsidRPr="006A397B">
        <w:rPr>
          <w:rFonts w:asciiTheme="minorHAnsi" w:hAnsiTheme="minorHAnsi" w:cstheme="minorHAnsi"/>
          <w:iCs/>
        </w:rPr>
        <w:t>5 działań – 5 pkt, mniej niż 5 działań – 0 pkt</w:t>
      </w:r>
    </w:p>
    <w:p w14:paraId="337A78A2" w14:textId="559C3B81" w:rsidR="00066DD4" w:rsidRPr="002A00E1" w:rsidRDefault="00066DD4" w:rsidP="00066DD4">
      <w:pPr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>Za każde działania dodatkowe –</w:t>
      </w:r>
      <w:r w:rsidR="00A94219">
        <w:rPr>
          <w:rFonts w:asciiTheme="minorHAnsi" w:hAnsiTheme="minorHAnsi" w:cstheme="minorHAnsi"/>
          <w:iCs/>
        </w:rPr>
        <w:t>3</w:t>
      </w:r>
      <w:r w:rsidRPr="002A00E1">
        <w:rPr>
          <w:rFonts w:asciiTheme="minorHAnsi" w:hAnsiTheme="minorHAnsi" w:cstheme="minorHAnsi"/>
          <w:iCs/>
        </w:rPr>
        <w:t xml:space="preserve"> pkt. </w:t>
      </w:r>
    </w:p>
    <w:p w14:paraId="7C72A894" w14:textId="77777777" w:rsidR="00C40FEE" w:rsidRPr="002A00E1" w:rsidRDefault="00C40FEE" w:rsidP="00C40FEE">
      <w:pPr>
        <w:pStyle w:val="Akapitzlist"/>
        <w:tabs>
          <w:tab w:val="left" w:pos="0"/>
        </w:tabs>
        <w:spacing w:line="288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color w:val="auto"/>
          <w:sz w:val="20"/>
          <w:szCs w:val="20"/>
        </w:rPr>
        <w:t>1pkt.=1%</w:t>
      </w:r>
    </w:p>
    <w:p w14:paraId="55BA2BC7" w14:textId="5335F96C" w:rsidR="00C40FEE" w:rsidRPr="002A00E1" w:rsidRDefault="00C40FEE" w:rsidP="00C40FEE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- maksymalna ilość punktów za </w:t>
      </w:r>
      <w:r w:rsidR="00066DD4" w:rsidRPr="002A00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Działania dodatkowe 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– </w:t>
      </w:r>
      <w:r w:rsidR="00A9421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2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0,00 pkt.</w:t>
      </w:r>
    </w:p>
    <w:p w14:paraId="622E4E6D" w14:textId="77777777" w:rsidR="00C40FEE" w:rsidRPr="002A00E1" w:rsidRDefault="00C40FEE" w:rsidP="00C40FEE">
      <w:pPr>
        <w:pStyle w:val="Akapitzlist"/>
        <w:tabs>
          <w:tab w:val="left" w:pos="0"/>
        </w:tabs>
        <w:spacing w:after="0" w:line="288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583A356" w14:textId="77777777" w:rsidR="00C40FEE" w:rsidRPr="002A00E1" w:rsidRDefault="00173D8D" w:rsidP="00F22176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066DD4" w:rsidRPr="002A00E1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066DD4" w:rsidRPr="002A00E1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Wysokość miesięcznego czynszu </w:t>
      </w:r>
      <w:r w:rsidR="004A2FF3" w:rsidRPr="002A00E1">
        <w:rPr>
          <w:rFonts w:asciiTheme="minorHAnsi" w:hAnsiTheme="minorHAnsi" w:cstheme="minorHAnsi"/>
          <w:iCs/>
          <w:color w:val="auto"/>
          <w:sz w:val="20"/>
          <w:szCs w:val="20"/>
        </w:rPr>
        <w:t>dzierżawnego</w:t>
      </w:r>
      <w:r w:rsidR="00066DD4" w:rsidRPr="002A00E1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– 10%</w:t>
      </w:r>
    </w:p>
    <w:p w14:paraId="461DD7C2" w14:textId="77777777" w:rsidR="00066DD4" w:rsidRPr="002A00E1" w:rsidRDefault="00066DD4" w:rsidP="00066DD4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 = Cbx10/Cw</w:t>
      </w:r>
    </w:p>
    <w:p w14:paraId="01EB0C31" w14:textId="77777777" w:rsidR="00066DD4" w:rsidRPr="002A00E1" w:rsidRDefault="00066DD4" w:rsidP="00066DD4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gdzie,</w:t>
      </w:r>
    </w:p>
    <w:p w14:paraId="313F57B1" w14:textId="77777777" w:rsidR="00066DD4" w:rsidRPr="002A00E1" w:rsidRDefault="00066DD4" w:rsidP="00066DD4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 - ilość punktów uzyskanych przez ofertę w kryterium wysokość miesięcznego </w:t>
      </w:r>
      <w:r w:rsidR="004A2FF3" w:rsidRPr="002A00E1">
        <w:rPr>
          <w:rFonts w:asciiTheme="minorHAnsi" w:hAnsiTheme="minorHAnsi" w:cstheme="minorHAnsi"/>
          <w:iCs/>
          <w:color w:val="auto"/>
          <w:sz w:val="20"/>
          <w:szCs w:val="20"/>
        </w:rPr>
        <w:t>czynszu dzierżawnego</w:t>
      </w:r>
    </w:p>
    <w:p w14:paraId="6613FB5D" w14:textId="77777777" w:rsidR="00066DD4" w:rsidRPr="002A00E1" w:rsidRDefault="00066DD4" w:rsidP="00066DD4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Cb - wysokość miesięcznego czynszu najmu z badanej oferty </w:t>
      </w:r>
    </w:p>
    <w:p w14:paraId="279F1C5E" w14:textId="77777777" w:rsidR="00066DD4" w:rsidRPr="002A00E1" w:rsidRDefault="00066DD4" w:rsidP="00066DD4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Cw - najwyższa oferowana w</w:t>
      </w:r>
      <w:r w:rsidRPr="002A00E1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ysokość miesięcznego </w:t>
      </w:r>
      <w:r w:rsidR="004A2FF3" w:rsidRPr="002A00E1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czynszu dzierżawnego </w:t>
      </w: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spośród badanych ofert</w:t>
      </w:r>
    </w:p>
    <w:p w14:paraId="1E10061C" w14:textId="77777777" w:rsidR="00066DD4" w:rsidRPr="002A00E1" w:rsidRDefault="00066DD4" w:rsidP="00066DD4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- maksymalna ilość punktów za Wysokość miesięcznego czynszu najmu – 10,00 pkt.</w:t>
      </w:r>
    </w:p>
    <w:p w14:paraId="67C73058" w14:textId="77777777" w:rsidR="00173D8D" w:rsidRPr="002A00E1" w:rsidRDefault="00173D8D" w:rsidP="00173D8D">
      <w:pPr>
        <w:tabs>
          <w:tab w:val="left" w:pos="284"/>
        </w:tabs>
        <w:spacing w:line="288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F968771" w14:textId="77777777" w:rsidR="00490C68" w:rsidRPr="002A00E1" w:rsidRDefault="00173D8D" w:rsidP="00F22176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2A00E1">
        <w:rPr>
          <w:rFonts w:asciiTheme="minorHAnsi" w:hAnsiTheme="minorHAnsi" w:cstheme="minorHAnsi"/>
          <w:bCs/>
          <w:color w:val="auto"/>
          <w:sz w:val="20"/>
          <w:szCs w:val="20"/>
        </w:rPr>
        <w:t>5</w:t>
      </w:r>
      <w:r w:rsidR="00490C68" w:rsidRPr="002A00E1">
        <w:rPr>
          <w:rFonts w:asciiTheme="minorHAnsi" w:hAnsiTheme="minorHAnsi" w:cstheme="minorHAnsi"/>
          <w:bCs/>
          <w:color w:val="auto"/>
          <w:sz w:val="20"/>
          <w:szCs w:val="20"/>
        </w:rPr>
        <w:t>. Łączna punktacja.</w:t>
      </w:r>
    </w:p>
    <w:p w14:paraId="2CD6F456" w14:textId="77777777" w:rsidR="00490C68" w:rsidRPr="002A00E1" w:rsidRDefault="00490C68" w:rsidP="00F22176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2A00E1">
        <w:rPr>
          <w:rFonts w:asciiTheme="minorHAnsi" w:eastAsia="Calibri" w:hAnsiTheme="minorHAnsi" w:cstheme="minorHAnsi"/>
          <w:bCs/>
          <w:lang w:eastAsia="en-US"/>
        </w:rPr>
        <w:t xml:space="preserve">Łączna punktacja jest sumą punktów uzyskanych w kryteriach: </w:t>
      </w:r>
      <w:r w:rsidR="005435BF" w:rsidRPr="002A00E1">
        <w:rPr>
          <w:rFonts w:asciiTheme="minorHAnsi" w:hAnsiTheme="minorHAnsi" w:cstheme="minorHAnsi"/>
          <w:iCs/>
        </w:rPr>
        <w:t>Cena za przedmiot zamówienia</w:t>
      </w:r>
      <w:r w:rsidR="00066DD4" w:rsidRPr="002A00E1">
        <w:rPr>
          <w:rFonts w:asciiTheme="minorHAnsi" w:eastAsia="Calibri" w:hAnsiTheme="minorHAnsi" w:cstheme="minorHAnsi"/>
          <w:bCs/>
          <w:iCs/>
          <w:lang w:eastAsia="en-US"/>
        </w:rPr>
        <w:t xml:space="preserve">, </w:t>
      </w:r>
      <w:r w:rsidR="00173D8D" w:rsidRPr="002A00E1">
        <w:rPr>
          <w:rFonts w:asciiTheme="minorHAnsi" w:eastAsia="Calibri" w:hAnsiTheme="minorHAnsi" w:cstheme="minorHAnsi"/>
          <w:bCs/>
          <w:iCs/>
          <w:lang w:eastAsia="en-US"/>
        </w:rPr>
        <w:t xml:space="preserve">Jakość oferowanych posiłków, </w:t>
      </w:r>
      <w:r w:rsidR="00C40FEE" w:rsidRPr="002A00E1">
        <w:rPr>
          <w:rFonts w:asciiTheme="minorHAnsi" w:eastAsia="Calibri" w:hAnsiTheme="minorHAnsi" w:cstheme="minorHAnsi"/>
          <w:bCs/>
          <w:iCs/>
          <w:lang w:eastAsia="en-US"/>
        </w:rPr>
        <w:t>Działania dodatkowe</w:t>
      </w:r>
      <w:r w:rsidR="00173D8D" w:rsidRPr="002A00E1">
        <w:rPr>
          <w:rFonts w:asciiTheme="minorHAnsi" w:eastAsia="Calibri" w:hAnsiTheme="minorHAnsi" w:cstheme="minorHAnsi"/>
          <w:bCs/>
          <w:iCs/>
          <w:lang w:eastAsia="en-US"/>
        </w:rPr>
        <w:t xml:space="preserve">, </w:t>
      </w:r>
      <w:r w:rsidR="00066DD4" w:rsidRPr="002A00E1">
        <w:rPr>
          <w:rFonts w:asciiTheme="minorHAnsi" w:eastAsia="Calibri" w:hAnsiTheme="minorHAnsi" w:cstheme="minorHAnsi"/>
          <w:bCs/>
          <w:iCs/>
          <w:lang w:eastAsia="en-US"/>
        </w:rPr>
        <w:t xml:space="preserve"> i Wysokość miesięcznego </w:t>
      </w:r>
      <w:r w:rsidR="004A2FF3" w:rsidRPr="002A00E1">
        <w:rPr>
          <w:rFonts w:asciiTheme="minorHAnsi" w:eastAsia="Calibri" w:hAnsiTheme="minorHAnsi" w:cstheme="minorHAnsi"/>
          <w:bCs/>
          <w:iCs/>
          <w:lang w:eastAsia="en-US"/>
        </w:rPr>
        <w:t>czynszu dzierżawnego</w:t>
      </w:r>
      <w:r w:rsidR="00066DD4" w:rsidRPr="002A00E1">
        <w:rPr>
          <w:rFonts w:asciiTheme="minorHAnsi" w:eastAsia="Calibri" w:hAnsiTheme="minorHAnsi" w:cstheme="minorHAnsi"/>
          <w:bCs/>
          <w:iCs/>
          <w:lang w:eastAsia="en-US"/>
        </w:rPr>
        <w:t>.</w:t>
      </w:r>
    </w:p>
    <w:p w14:paraId="4D684B80" w14:textId="77777777" w:rsidR="00490C68" w:rsidRPr="002A00E1" w:rsidRDefault="00490C68" w:rsidP="00F22176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  <w:r w:rsidRPr="002A00E1">
        <w:rPr>
          <w:rFonts w:asciiTheme="minorHAnsi" w:eastAsia="Calibr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3525598C" w14:textId="77777777" w:rsidR="002464B2" w:rsidRDefault="002464B2" w:rsidP="00F22176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14:paraId="74E926D9" w14:textId="77777777" w:rsidR="00601F1F" w:rsidRPr="002A00E1" w:rsidRDefault="00601F1F" w:rsidP="00761DD7">
      <w:pPr>
        <w:numPr>
          <w:ilvl w:val="0"/>
          <w:numId w:val="18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2A00E1">
        <w:rPr>
          <w:rFonts w:asciiTheme="minorHAnsi" w:hAnsiTheme="minorHAnsi" w:cstheme="minorHAns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2A00E1">
        <w:rPr>
          <w:rFonts w:asciiTheme="minorHAnsi" w:hAnsiTheme="minorHAnsi" w:cstheme="minorHAnsi"/>
          <w:b/>
          <w:sz w:val="26"/>
          <w:szCs w:val="26"/>
        </w:rPr>
        <w:t>.</w:t>
      </w:r>
    </w:p>
    <w:p w14:paraId="2F844E9D" w14:textId="77777777" w:rsidR="005A5FD8" w:rsidRPr="002A00E1" w:rsidRDefault="005A5FD8" w:rsidP="00F22176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b/>
        </w:rPr>
        <w:t>1</w:t>
      </w:r>
      <w:r w:rsidR="005435BF" w:rsidRPr="002A00E1">
        <w:rPr>
          <w:rFonts w:asciiTheme="minorHAnsi" w:hAnsiTheme="minorHAnsi" w:cstheme="minorHAnsi"/>
          <w:b/>
        </w:rPr>
        <w:t>3</w:t>
      </w:r>
      <w:r w:rsidRPr="002A00E1">
        <w:rPr>
          <w:rFonts w:asciiTheme="minorHAnsi" w:hAnsiTheme="minorHAnsi" w:cstheme="minorHAnsi"/>
          <w:b/>
        </w:rPr>
        <w:t>.1.</w:t>
      </w:r>
      <w:r w:rsidRPr="002A00E1">
        <w:rPr>
          <w:rFonts w:asciiTheme="minorHAnsi" w:hAnsiTheme="minorHAnsi" w:cstheme="minorHAnsi"/>
        </w:rPr>
        <w:tab/>
      </w:r>
      <w:r w:rsidR="00BF1565" w:rsidRPr="002A00E1">
        <w:rPr>
          <w:rFonts w:asciiTheme="minorHAnsi" w:hAnsiTheme="minorHAnsi" w:cstheme="minorHAnsi"/>
        </w:rPr>
        <w:t xml:space="preserve">Zamawiający podpisze umowę z Wykonawcą, który przedłoży ofertę najkorzystniejszą z punktu widzenia kryteriów przyjętych w </w:t>
      </w:r>
      <w:r w:rsidR="00AB39B5" w:rsidRPr="002A00E1">
        <w:rPr>
          <w:rFonts w:asciiTheme="minorHAnsi" w:hAnsiTheme="minorHAnsi" w:cstheme="minorHAnsi"/>
        </w:rPr>
        <w:t>ogłoszeniu</w:t>
      </w:r>
      <w:r w:rsidRPr="002A00E1">
        <w:rPr>
          <w:rFonts w:asciiTheme="minorHAnsi" w:hAnsiTheme="minorHAnsi" w:cstheme="minorHAnsi"/>
        </w:rPr>
        <w:t>.</w:t>
      </w:r>
    </w:p>
    <w:p w14:paraId="01C8B993" w14:textId="77777777" w:rsidR="00911CC1" w:rsidRPr="002A00E1" w:rsidRDefault="00BF1565" w:rsidP="00F22176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b/>
        </w:rPr>
        <w:t>1</w:t>
      </w:r>
      <w:r w:rsidR="005435BF" w:rsidRPr="002A00E1">
        <w:rPr>
          <w:rFonts w:asciiTheme="minorHAnsi" w:hAnsiTheme="minorHAnsi" w:cstheme="minorHAnsi"/>
          <w:b/>
        </w:rPr>
        <w:t>3</w:t>
      </w:r>
      <w:r w:rsidR="00911CC1" w:rsidRPr="002A00E1">
        <w:rPr>
          <w:rFonts w:asciiTheme="minorHAnsi" w:hAnsiTheme="minorHAnsi" w:cstheme="minorHAnsi"/>
          <w:b/>
        </w:rPr>
        <w:t>.2.</w:t>
      </w:r>
      <w:r w:rsidR="00911CC1" w:rsidRPr="002A00E1">
        <w:rPr>
          <w:rFonts w:asciiTheme="minorHAnsi" w:hAnsiTheme="minorHAnsi" w:cstheme="minorHAnsi"/>
        </w:rPr>
        <w:tab/>
      </w:r>
      <w:r w:rsidRPr="002A00E1">
        <w:rPr>
          <w:rFonts w:asciiTheme="minorHAnsi" w:hAnsiTheme="minorHAnsi" w:cstheme="minorHAnsi"/>
        </w:rPr>
        <w:t>Wybrany wykonawca zostanie zawiadomiony o terminie i miejscu podpisania umowy</w:t>
      </w:r>
      <w:r w:rsidR="00911CC1" w:rsidRPr="002A00E1">
        <w:rPr>
          <w:rFonts w:asciiTheme="minorHAnsi" w:hAnsiTheme="minorHAnsi" w:cstheme="minorHAnsi"/>
        </w:rPr>
        <w:t>.</w:t>
      </w:r>
    </w:p>
    <w:p w14:paraId="0C83FC65" w14:textId="77777777" w:rsidR="00911CC1" w:rsidRPr="002A00E1" w:rsidRDefault="00BF1565" w:rsidP="00F22176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b/>
        </w:rPr>
        <w:t>1</w:t>
      </w:r>
      <w:r w:rsidR="005435BF" w:rsidRPr="002A00E1">
        <w:rPr>
          <w:rFonts w:asciiTheme="minorHAnsi" w:hAnsiTheme="minorHAnsi" w:cstheme="minorHAnsi"/>
          <w:b/>
        </w:rPr>
        <w:t>3</w:t>
      </w:r>
      <w:r w:rsidRPr="002A00E1">
        <w:rPr>
          <w:rFonts w:asciiTheme="minorHAnsi" w:hAnsiTheme="minorHAnsi" w:cstheme="minorHAnsi"/>
          <w:b/>
        </w:rPr>
        <w:t>.</w:t>
      </w:r>
      <w:r w:rsidR="00911CC1" w:rsidRPr="002A00E1">
        <w:rPr>
          <w:rFonts w:asciiTheme="minorHAnsi" w:hAnsiTheme="minorHAnsi" w:cstheme="minorHAnsi"/>
          <w:b/>
        </w:rPr>
        <w:t>3.</w:t>
      </w:r>
      <w:r w:rsidR="00911CC1" w:rsidRPr="002A00E1">
        <w:rPr>
          <w:rFonts w:asciiTheme="minorHAnsi" w:hAnsiTheme="minorHAnsi" w:cstheme="minorHAnsi"/>
        </w:rPr>
        <w:tab/>
      </w:r>
      <w:r w:rsidR="00F91BC3" w:rsidRPr="002A00E1">
        <w:rPr>
          <w:rFonts w:asciiTheme="minorHAnsi" w:hAnsiTheme="minorHAnsi" w:cstheme="minorHAnsi"/>
        </w:rPr>
        <w:t>Wykonawcy</w:t>
      </w:r>
      <w:r w:rsidR="00911CC1" w:rsidRPr="002A00E1">
        <w:rPr>
          <w:rFonts w:asciiTheme="minorHAnsi" w:hAnsiTheme="minorHAnsi" w:cstheme="minorHAnsi"/>
        </w:rPr>
        <w:t xml:space="preserve"> wspólnie ubiegający się o zamówienie, których oferta zostanie uznana za najkorzystniejszą, przed podpisaniem umowy o realizację zmówienia są zobowiązani dostarczyć </w:t>
      </w:r>
      <w:r w:rsidR="008726A1" w:rsidRPr="002A00E1">
        <w:rPr>
          <w:rFonts w:asciiTheme="minorHAnsi" w:hAnsiTheme="minorHAnsi" w:cstheme="minorHAnsi"/>
        </w:rPr>
        <w:t>z</w:t>
      </w:r>
      <w:r w:rsidR="00911CC1" w:rsidRPr="002A00E1">
        <w:rPr>
          <w:rFonts w:asciiTheme="minorHAnsi" w:hAnsiTheme="minorHAnsi" w:cstheme="minorHAnsi"/>
        </w:rPr>
        <w:t>amawiającemu stosowną umowę regulującą współpracę, zawierającą w swojej treści minimum następujące postanowienia:</w:t>
      </w:r>
    </w:p>
    <w:p w14:paraId="3E7666D1" w14:textId="77777777" w:rsidR="00911CC1" w:rsidRPr="002A00E1" w:rsidRDefault="00911CC1" w:rsidP="00F22176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a)</w:t>
      </w:r>
      <w:r w:rsidRPr="002A00E1">
        <w:rPr>
          <w:rFonts w:asciiTheme="minorHAnsi" w:hAnsiTheme="minorHAnsi" w:cstheme="minorHAnsi"/>
        </w:rPr>
        <w:tab/>
        <w:t>określenie celu gospodarczego,</w:t>
      </w:r>
    </w:p>
    <w:p w14:paraId="5F532C44" w14:textId="77777777" w:rsidR="00911CC1" w:rsidRPr="002A00E1" w:rsidRDefault="00911CC1" w:rsidP="00F22176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b)</w:t>
      </w:r>
      <w:r w:rsidRPr="002A00E1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14:paraId="14D62125" w14:textId="77777777" w:rsidR="00911CC1" w:rsidRPr="002A00E1" w:rsidRDefault="00911CC1" w:rsidP="00F22176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c)</w:t>
      </w:r>
      <w:r w:rsidRPr="002A00E1">
        <w:rPr>
          <w:rFonts w:asciiTheme="minorHAnsi" w:hAnsiTheme="minorHAnsi" w:cstheme="minorHAnsi"/>
        </w:rPr>
        <w:tab/>
        <w:t>oznaczenie czasu trwania współpracy wykonawców wspólnie realizujących zamówienie, obejmującego minimum okres realizacji przedmiotu zamówienia,</w:t>
      </w:r>
    </w:p>
    <w:p w14:paraId="75C24641" w14:textId="77777777" w:rsidR="00911CC1" w:rsidRPr="002A00E1" w:rsidRDefault="00911CC1" w:rsidP="00F22176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d)</w:t>
      </w:r>
      <w:r w:rsidRPr="002A00E1">
        <w:rPr>
          <w:rFonts w:asciiTheme="minorHAnsi" w:hAnsiTheme="minorHAnsi" w:cstheme="minorHAnsi"/>
        </w:rPr>
        <w:tab/>
        <w:t xml:space="preserve">zakaz zmian w umowie bez zgody </w:t>
      </w:r>
      <w:r w:rsidR="008726A1" w:rsidRPr="002A00E1">
        <w:rPr>
          <w:rFonts w:asciiTheme="minorHAnsi" w:hAnsiTheme="minorHAnsi" w:cstheme="minorHAnsi"/>
        </w:rPr>
        <w:t>z</w:t>
      </w:r>
      <w:r w:rsidRPr="002A00E1">
        <w:rPr>
          <w:rFonts w:asciiTheme="minorHAnsi" w:hAnsiTheme="minorHAnsi" w:cstheme="minorHAnsi"/>
        </w:rPr>
        <w:t>amawiającego.</w:t>
      </w:r>
    </w:p>
    <w:p w14:paraId="390E2632" w14:textId="77777777" w:rsidR="005A5FD8" w:rsidRPr="002A00E1" w:rsidRDefault="005A5FD8" w:rsidP="00F22176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b/>
        </w:rPr>
        <w:t>1</w:t>
      </w:r>
      <w:r w:rsidR="005435BF" w:rsidRPr="002A00E1">
        <w:rPr>
          <w:rFonts w:asciiTheme="minorHAnsi" w:hAnsiTheme="minorHAnsi" w:cstheme="minorHAnsi"/>
          <w:b/>
        </w:rPr>
        <w:t>3</w:t>
      </w:r>
      <w:r w:rsidRPr="002A00E1">
        <w:rPr>
          <w:rFonts w:asciiTheme="minorHAnsi" w:hAnsiTheme="minorHAnsi" w:cstheme="minorHAnsi"/>
          <w:b/>
        </w:rPr>
        <w:t>.</w:t>
      </w:r>
      <w:r w:rsidR="00066DD4" w:rsidRPr="002A00E1">
        <w:rPr>
          <w:rFonts w:asciiTheme="minorHAnsi" w:hAnsiTheme="minorHAnsi" w:cstheme="minorHAnsi"/>
          <w:b/>
        </w:rPr>
        <w:t>4</w:t>
      </w:r>
      <w:r w:rsidRPr="002A00E1">
        <w:rPr>
          <w:rFonts w:asciiTheme="minorHAnsi" w:hAnsiTheme="minorHAnsi" w:cstheme="minorHAnsi"/>
          <w:b/>
        </w:rPr>
        <w:t>.</w:t>
      </w:r>
      <w:r w:rsidRPr="002A00E1">
        <w:rPr>
          <w:rFonts w:asciiTheme="minorHAnsi" w:hAnsiTheme="minorHAnsi" w:cstheme="minorHAnsi"/>
        </w:rPr>
        <w:tab/>
      </w:r>
      <w:r w:rsidR="00F91BC3" w:rsidRPr="002A00E1">
        <w:rPr>
          <w:rFonts w:asciiTheme="minorHAnsi" w:hAnsiTheme="minorHAnsi" w:cstheme="minorHAnsi"/>
        </w:rPr>
        <w:t>Wykonawca</w:t>
      </w:r>
      <w:r w:rsidRPr="002A00E1">
        <w:rPr>
          <w:rFonts w:asciiTheme="minorHAnsi" w:hAnsiTheme="minorHAnsi" w:cstheme="minorHAnsi"/>
        </w:rPr>
        <w:t xml:space="preserve"> ma uprawnienie do zmiany terminu podpisania umowy, nie przekraczającego trzech dni roboczych, po zawiadomieniu </w:t>
      </w:r>
      <w:r w:rsidR="008726A1" w:rsidRPr="002A00E1">
        <w:rPr>
          <w:rFonts w:asciiTheme="minorHAnsi" w:hAnsiTheme="minorHAnsi" w:cstheme="minorHAnsi"/>
        </w:rPr>
        <w:t>z</w:t>
      </w:r>
      <w:r w:rsidRPr="002A00E1">
        <w:rPr>
          <w:rFonts w:asciiTheme="minorHAnsi" w:hAnsiTheme="minorHAnsi" w:cstheme="minorHAnsi"/>
        </w:rPr>
        <w:t>amawiającego.</w:t>
      </w:r>
    </w:p>
    <w:p w14:paraId="6EDC2C4B" w14:textId="77777777" w:rsidR="005A5FD8" w:rsidRPr="002A00E1" w:rsidRDefault="00190B67" w:rsidP="00F22176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b/>
        </w:rPr>
        <w:t>1</w:t>
      </w:r>
      <w:r w:rsidR="005435BF" w:rsidRPr="002A00E1">
        <w:rPr>
          <w:rFonts w:asciiTheme="minorHAnsi" w:hAnsiTheme="minorHAnsi" w:cstheme="minorHAnsi"/>
          <w:b/>
        </w:rPr>
        <w:t>3</w:t>
      </w:r>
      <w:r w:rsidRPr="002A00E1">
        <w:rPr>
          <w:rFonts w:asciiTheme="minorHAnsi" w:hAnsiTheme="minorHAnsi" w:cstheme="minorHAnsi"/>
          <w:b/>
        </w:rPr>
        <w:t>.</w:t>
      </w:r>
      <w:r w:rsidR="00066DD4" w:rsidRPr="002A00E1">
        <w:rPr>
          <w:rFonts w:asciiTheme="minorHAnsi" w:hAnsiTheme="minorHAnsi" w:cstheme="minorHAnsi"/>
          <w:b/>
        </w:rPr>
        <w:t>5</w:t>
      </w:r>
      <w:r w:rsidRPr="002A00E1">
        <w:rPr>
          <w:rFonts w:asciiTheme="minorHAnsi" w:hAnsiTheme="minorHAnsi" w:cstheme="minorHAnsi"/>
          <w:b/>
        </w:rPr>
        <w:t>.</w:t>
      </w:r>
      <w:r w:rsidRPr="002A00E1">
        <w:rPr>
          <w:rFonts w:asciiTheme="minorHAnsi" w:hAnsiTheme="minorHAnsi" w:cstheme="minorHAnsi"/>
        </w:rPr>
        <w:tab/>
      </w:r>
      <w:r w:rsidR="005A5FD8" w:rsidRPr="002A00E1">
        <w:rPr>
          <w:rFonts w:asciiTheme="minorHAnsi" w:hAnsiTheme="minorHAnsi" w:cstheme="minorHAnsi"/>
        </w:rPr>
        <w:t>Niedopełnien</w:t>
      </w:r>
      <w:r w:rsidR="008D31DE" w:rsidRPr="002A00E1">
        <w:rPr>
          <w:rFonts w:asciiTheme="minorHAnsi" w:hAnsiTheme="minorHAnsi" w:cstheme="minorHAnsi"/>
        </w:rPr>
        <w:t xml:space="preserve">ie obowiązku podpisania umowy </w:t>
      </w:r>
      <w:r w:rsidR="002464B2" w:rsidRPr="002A00E1">
        <w:rPr>
          <w:rFonts w:asciiTheme="minorHAnsi" w:hAnsiTheme="minorHAnsi" w:cstheme="minorHAnsi"/>
          <w:bCs/>
          <w:iCs/>
        </w:rPr>
        <w:t xml:space="preserve">w uzgodnionym terminie </w:t>
      </w:r>
      <w:r w:rsidR="005A5FD8" w:rsidRPr="002A00E1">
        <w:rPr>
          <w:rFonts w:asciiTheme="minorHAnsi" w:hAnsiTheme="minorHAnsi" w:cstheme="minorHAnsi"/>
        </w:rPr>
        <w:t>uznane zostanie za uchylenie się od jej podpisania.</w:t>
      </w:r>
    </w:p>
    <w:p w14:paraId="0F9C3B2D" w14:textId="77777777" w:rsidR="00911CC1" w:rsidRPr="002A00E1" w:rsidRDefault="00911CC1" w:rsidP="00F22176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b/>
        </w:rPr>
        <w:t>1</w:t>
      </w:r>
      <w:r w:rsidR="005435BF" w:rsidRPr="002A00E1">
        <w:rPr>
          <w:rFonts w:asciiTheme="minorHAnsi" w:hAnsiTheme="minorHAnsi" w:cstheme="minorHAnsi"/>
          <w:b/>
        </w:rPr>
        <w:t>3</w:t>
      </w:r>
      <w:r w:rsidR="00E60ECC" w:rsidRPr="002A00E1">
        <w:rPr>
          <w:rFonts w:asciiTheme="minorHAnsi" w:hAnsiTheme="minorHAnsi" w:cstheme="minorHAnsi"/>
          <w:b/>
        </w:rPr>
        <w:t>.</w:t>
      </w:r>
      <w:r w:rsidR="00066DD4" w:rsidRPr="002A00E1">
        <w:rPr>
          <w:rFonts w:asciiTheme="minorHAnsi" w:hAnsiTheme="minorHAnsi" w:cstheme="minorHAnsi"/>
          <w:b/>
        </w:rPr>
        <w:t>6</w:t>
      </w:r>
      <w:r w:rsidRPr="002A00E1">
        <w:rPr>
          <w:rFonts w:asciiTheme="minorHAnsi" w:hAnsiTheme="minorHAnsi" w:cstheme="minorHAnsi"/>
          <w:b/>
        </w:rPr>
        <w:t>.</w:t>
      </w:r>
      <w:r w:rsidRPr="002A00E1">
        <w:rPr>
          <w:rFonts w:asciiTheme="minorHAnsi" w:hAnsiTheme="minorHAnsi" w:cstheme="minorHAnsi"/>
        </w:rPr>
        <w:tab/>
        <w:t xml:space="preserve">W przypadku, gdy </w:t>
      </w:r>
      <w:r w:rsidR="00037E44" w:rsidRPr="002A00E1">
        <w:rPr>
          <w:rFonts w:asciiTheme="minorHAnsi" w:hAnsiTheme="minorHAnsi" w:cstheme="minorHAnsi"/>
        </w:rPr>
        <w:t>w</w:t>
      </w:r>
      <w:r w:rsidR="00F91BC3" w:rsidRPr="002A00E1">
        <w:rPr>
          <w:rFonts w:asciiTheme="minorHAnsi" w:hAnsiTheme="minorHAnsi" w:cstheme="minorHAnsi"/>
        </w:rPr>
        <w:t>ykonawca</w:t>
      </w:r>
      <w:r w:rsidRPr="002A00E1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8726A1" w:rsidRPr="002A00E1">
        <w:rPr>
          <w:rFonts w:asciiTheme="minorHAnsi" w:hAnsiTheme="minorHAnsi" w:cstheme="minorHAnsi"/>
        </w:rPr>
        <w:t>z</w:t>
      </w:r>
      <w:r w:rsidRPr="002A00E1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2A00E1">
        <w:rPr>
          <w:rFonts w:asciiTheme="minorHAnsi" w:hAnsiTheme="minorHAnsi" w:cstheme="minorHAnsi"/>
        </w:rPr>
        <w:t>mowa w art. 93 ust. 1 ustawy.</w:t>
      </w:r>
    </w:p>
    <w:p w14:paraId="7796DF9F" w14:textId="77777777" w:rsidR="00F22176" w:rsidRPr="002A00E1" w:rsidRDefault="00F22176" w:rsidP="00F22176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</w:p>
    <w:p w14:paraId="720DD264" w14:textId="77777777" w:rsidR="00813EB8" w:rsidRPr="002A00E1" w:rsidRDefault="00C4074C" w:rsidP="00761DD7">
      <w:pPr>
        <w:numPr>
          <w:ilvl w:val="0"/>
          <w:numId w:val="18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</w:rPr>
      </w:pPr>
      <w:r w:rsidRPr="002A00E1">
        <w:rPr>
          <w:rFonts w:asciiTheme="minorHAnsi" w:hAnsiTheme="minorHAnsi" w:cstheme="minorHAnsi"/>
          <w:b/>
          <w:sz w:val="26"/>
        </w:rPr>
        <w:t>Wzór umowy</w:t>
      </w:r>
      <w:r w:rsidR="00126A02" w:rsidRPr="002A00E1">
        <w:rPr>
          <w:rFonts w:asciiTheme="minorHAnsi" w:hAnsiTheme="minorHAnsi" w:cstheme="minorHAnsi"/>
          <w:b/>
          <w:sz w:val="26"/>
        </w:rPr>
        <w:t>.</w:t>
      </w:r>
    </w:p>
    <w:p w14:paraId="174D3B72" w14:textId="167E85A1" w:rsidR="004C6032" w:rsidRPr="002A00E1" w:rsidRDefault="005E0051" w:rsidP="00F22176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b/>
          <w:iCs/>
        </w:rPr>
        <w:t>1</w:t>
      </w:r>
      <w:r w:rsidR="005435BF" w:rsidRPr="002A00E1">
        <w:rPr>
          <w:rFonts w:asciiTheme="minorHAnsi" w:hAnsiTheme="minorHAnsi" w:cstheme="minorHAnsi"/>
          <w:b/>
          <w:iCs/>
        </w:rPr>
        <w:t>4</w:t>
      </w:r>
      <w:r w:rsidRPr="002A00E1">
        <w:rPr>
          <w:rFonts w:asciiTheme="minorHAnsi" w:hAnsiTheme="minorHAnsi" w:cstheme="minorHAnsi"/>
          <w:b/>
          <w:iCs/>
        </w:rPr>
        <w:t>.1.</w:t>
      </w:r>
      <w:r w:rsidRPr="002A00E1">
        <w:rPr>
          <w:rFonts w:asciiTheme="minorHAnsi" w:hAnsiTheme="minorHAnsi" w:cstheme="minorHAnsi"/>
          <w:iCs/>
        </w:rPr>
        <w:t xml:space="preserve"> </w:t>
      </w:r>
      <w:r w:rsidRPr="002A00E1">
        <w:rPr>
          <w:rFonts w:asciiTheme="minorHAnsi" w:hAnsiTheme="minorHAnsi" w:cstheme="minorHAnsi"/>
          <w:iCs/>
        </w:rPr>
        <w:tab/>
      </w:r>
      <w:r w:rsidR="004C6032" w:rsidRPr="002A00E1">
        <w:rPr>
          <w:rFonts w:asciiTheme="minorHAnsi" w:hAnsiTheme="minorHAnsi" w:cstheme="minorHAnsi"/>
          <w:iCs/>
        </w:rPr>
        <w:t>Wzór umowy ja</w:t>
      </w:r>
      <w:r w:rsidR="00991448" w:rsidRPr="002A00E1">
        <w:rPr>
          <w:rFonts w:asciiTheme="minorHAnsi" w:hAnsiTheme="minorHAnsi" w:cstheme="minorHAnsi"/>
          <w:iCs/>
        </w:rPr>
        <w:t xml:space="preserve">ka zostanie zawarta z wybranym </w:t>
      </w:r>
      <w:r w:rsidR="00037E44" w:rsidRPr="002A00E1">
        <w:rPr>
          <w:rFonts w:asciiTheme="minorHAnsi" w:hAnsiTheme="minorHAnsi" w:cstheme="minorHAnsi"/>
          <w:iCs/>
        </w:rPr>
        <w:t>w</w:t>
      </w:r>
      <w:r w:rsidR="004C6032" w:rsidRPr="002A00E1">
        <w:rPr>
          <w:rFonts w:asciiTheme="minorHAnsi" w:hAnsiTheme="minorHAnsi" w:cstheme="minorHAnsi"/>
          <w:iCs/>
        </w:rPr>
        <w:t xml:space="preserve">ykonawcą stanowi </w:t>
      </w:r>
      <w:r w:rsidR="002925AB" w:rsidRPr="002A00E1">
        <w:rPr>
          <w:rFonts w:asciiTheme="minorHAnsi" w:hAnsiTheme="minorHAnsi" w:cstheme="minorHAnsi"/>
          <w:b/>
          <w:iCs/>
        </w:rPr>
        <w:t xml:space="preserve">załącznik </w:t>
      </w:r>
      <w:r w:rsidR="00515171" w:rsidRPr="002A00E1">
        <w:rPr>
          <w:rFonts w:asciiTheme="minorHAnsi" w:hAnsiTheme="minorHAnsi" w:cstheme="minorHAnsi"/>
          <w:b/>
          <w:iCs/>
        </w:rPr>
        <w:t xml:space="preserve">nr </w:t>
      </w:r>
      <w:r w:rsidR="00B24192" w:rsidRPr="002A00E1">
        <w:rPr>
          <w:rFonts w:asciiTheme="minorHAnsi" w:hAnsiTheme="minorHAnsi" w:cstheme="minorHAnsi"/>
          <w:b/>
          <w:iCs/>
        </w:rPr>
        <w:t xml:space="preserve">2 i 3 </w:t>
      </w:r>
      <w:r w:rsidR="004C6032" w:rsidRPr="002A00E1">
        <w:rPr>
          <w:rFonts w:asciiTheme="minorHAnsi" w:hAnsiTheme="minorHAnsi" w:cstheme="minorHAnsi"/>
          <w:iCs/>
        </w:rPr>
        <w:t xml:space="preserve">do </w:t>
      </w:r>
      <w:r w:rsidR="00076D23">
        <w:rPr>
          <w:rFonts w:asciiTheme="minorHAnsi" w:hAnsiTheme="minorHAnsi" w:cstheme="minorHAnsi"/>
          <w:iCs/>
        </w:rPr>
        <w:t>ogłoszenia</w:t>
      </w:r>
      <w:r w:rsidR="00AB39B5" w:rsidRPr="002A00E1">
        <w:rPr>
          <w:rFonts w:asciiTheme="minorHAnsi" w:hAnsiTheme="minorHAnsi" w:cstheme="minorHAnsi"/>
          <w:iCs/>
        </w:rPr>
        <w:t>.</w:t>
      </w:r>
      <w:r w:rsidR="004C6032" w:rsidRPr="002A00E1">
        <w:rPr>
          <w:rFonts w:asciiTheme="minorHAnsi" w:hAnsiTheme="minorHAnsi" w:cstheme="minorHAnsi"/>
          <w:iCs/>
        </w:rPr>
        <w:t xml:space="preserve"> </w:t>
      </w:r>
    </w:p>
    <w:p w14:paraId="08EE344C" w14:textId="528AD6FF" w:rsidR="00462BBB" w:rsidRPr="002A00E1" w:rsidRDefault="00120266" w:rsidP="00F22176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b/>
        </w:rPr>
        <w:t>1</w:t>
      </w:r>
      <w:r w:rsidR="005435BF" w:rsidRPr="002A00E1">
        <w:rPr>
          <w:rFonts w:asciiTheme="minorHAnsi" w:hAnsiTheme="minorHAnsi" w:cstheme="minorHAnsi"/>
          <w:b/>
        </w:rPr>
        <w:t>4</w:t>
      </w:r>
      <w:r w:rsidR="00601F1F" w:rsidRPr="002A00E1">
        <w:rPr>
          <w:rFonts w:asciiTheme="minorHAnsi" w:hAnsiTheme="minorHAnsi" w:cstheme="minorHAnsi"/>
          <w:b/>
        </w:rPr>
        <w:t>.</w:t>
      </w:r>
      <w:r w:rsidR="005E0051" w:rsidRPr="002A00E1">
        <w:rPr>
          <w:rFonts w:asciiTheme="minorHAnsi" w:hAnsiTheme="minorHAnsi" w:cstheme="minorHAnsi"/>
          <w:b/>
        </w:rPr>
        <w:t>2.</w:t>
      </w:r>
      <w:r w:rsidR="005E0051" w:rsidRPr="002A00E1">
        <w:rPr>
          <w:rFonts w:asciiTheme="minorHAnsi" w:hAnsiTheme="minorHAnsi" w:cstheme="minorHAnsi"/>
        </w:rPr>
        <w:t xml:space="preserve"> </w:t>
      </w:r>
      <w:r w:rsidR="005E0051" w:rsidRPr="002A00E1">
        <w:rPr>
          <w:rFonts w:asciiTheme="minorHAnsi" w:hAnsiTheme="minorHAnsi" w:cstheme="minorHAnsi"/>
        </w:rPr>
        <w:tab/>
      </w:r>
      <w:r w:rsidR="00C4074C" w:rsidRPr="002A00E1">
        <w:rPr>
          <w:rFonts w:asciiTheme="minorHAnsi" w:hAnsiTheme="minorHAnsi" w:cstheme="minorHAnsi"/>
        </w:rPr>
        <w:t>Opis okoliczności umożlwiających dokonanie zmian postanowień umowy zawartej z wybranym wykonawcą zawiera wzór umowy</w:t>
      </w:r>
      <w:r w:rsidR="00076D23">
        <w:rPr>
          <w:rFonts w:asciiTheme="minorHAnsi" w:hAnsiTheme="minorHAnsi" w:cstheme="minorHAnsi"/>
        </w:rPr>
        <w:t>.</w:t>
      </w:r>
    </w:p>
    <w:p w14:paraId="3558FDB5" w14:textId="77777777" w:rsidR="00F22176" w:rsidRPr="002A00E1" w:rsidRDefault="00F22176" w:rsidP="00F22176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14:paraId="3209E824" w14:textId="77777777" w:rsidR="004C6032" w:rsidRPr="002A00E1" w:rsidRDefault="004C6032" w:rsidP="00761DD7">
      <w:pPr>
        <w:numPr>
          <w:ilvl w:val="0"/>
          <w:numId w:val="18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2A00E1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2A00E1">
        <w:rPr>
          <w:rFonts w:asciiTheme="minorHAnsi" w:hAnsiTheme="minorHAnsi" w:cstheme="minorHAnsi"/>
          <w:b/>
          <w:bCs/>
          <w:sz w:val="26"/>
        </w:rPr>
        <w:t>postępowania</w:t>
      </w:r>
      <w:r w:rsidRPr="002A00E1">
        <w:rPr>
          <w:rFonts w:asciiTheme="minorHAnsi" w:hAnsiTheme="minorHAnsi" w:cstheme="minorHAnsi"/>
          <w:b/>
          <w:bCs/>
          <w:sz w:val="26"/>
        </w:rPr>
        <w:t>:</w:t>
      </w:r>
    </w:p>
    <w:p w14:paraId="411B6952" w14:textId="5D4C5D2D" w:rsidR="00893619" w:rsidRPr="002A00E1" w:rsidRDefault="001864CF" w:rsidP="00F22176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b/>
        </w:rPr>
        <w:t>1</w:t>
      </w:r>
      <w:r w:rsidR="005435BF" w:rsidRPr="002A00E1">
        <w:rPr>
          <w:rFonts w:asciiTheme="minorHAnsi" w:hAnsiTheme="minorHAnsi" w:cstheme="minorHAnsi"/>
          <w:b/>
        </w:rPr>
        <w:t>5</w:t>
      </w:r>
      <w:r w:rsidR="005E0051" w:rsidRPr="002A00E1">
        <w:rPr>
          <w:rFonts w:asciiTheme="minorHAnsi" w:hAnsiTheme="minorHAnsi" w:cstheme="minorHAnsi"/>
          <w:b/>
        </w:rPr>
        <w:t xml:space="preserve">.1. </w:t>
      </w:r>
      <w:r w:rsidR="005E0051" w:rsidRPr="002A00E1">
        <w:rPr>
          <w:rFonts w:asciiTheme="minorHAnsi" w:hAnsiTheme="minorHAnsi" w:cstheme="minorHAnsi"/>
          <w:b/>
        </w:rPr>
        <w:tab/>
      </w:r>
      <w:r w:rsidR="003A6623" w:rsidRPr="002A00E1">
        <w:rPr>
          <w:rFonts w:asciiTheme="minorHAnsi" w:hAnsiTheme="minorHAnsi" w:cstheme="minorHAnsi"/>
        </w:rPr>
        <w:t xml:space="preserve">Niezwłocznie po wyborze najkorzystniejszej oferty zamawiający zawiadomi </w:t>
      </w:r>
      <w:r w:rsidR="00037E44" w:rsidRPr="002A00E1">
        <w:rPr>
          <w:rFonts w:asciiTheme="minorHAnsi" w:hAnsiTheme="minorHAnsi" w:cstheme="minorHAnsi"/>
        </w:rPr>
        <w:t>w</w:t>
      </w:r>
      <w:r w:rsidR="003A6623" w:rsidRPr="002A00E1">
        <w:rPr>
          <w:rFonts w:asciiTheme="minorHAnsi" w:hAnsiTheme="minorHAnsi" w:cstheme="minorHAnsi"/>
        </w:rPr>
        <w:t>ykon</w:t>
      </w:r>
      <w:r w:rsidR="00ED421D" w:rsidRPr="002A00E1">
        <w:rPr>
          <w:rFonts w:asciiTheme="minorHAnsi" w:hAnsiTheme="minorHAnsi" w:cstheme="minorHAnsi"/>
        </w:rPr>
        <w:t>awców, którzy złożyli oferty, o</w:t>
      </w:r>
      <w:r w:rsidR="00076D23">
        <w:rPr>
          <w:rFonts w:asciiTheme="minorHAnsi" w:hAnsiTheme="minorHAnsi" w:cstheme="minorHAnsi"/>
        </w:rPr>
        <w:t>:</w:t>
      </w:r>
      <w:r w:rsidR="00ED421D" w:rsidRPr="002A00E1">
        <w:rPr>
          <w:rFonts w:asciiTheme="minorHAnsi" w:hAnsiTheme="minorHAnsi" w:cstheme="minorHAnsi"/>
        </w:rPr>
        <w:t xml:space="preserve"> </w:t>
      </w:r>
    </w:p>
    <w:p w14:paraId="53A44A20" w14:textId="77777777" w:rsidR="003A6623" w:rsidRPr="002A00E1" w:rsidRDefault="00971C3F" w:rsidP="00761DD7">
      <w:pPr>
        <w:numPr>
          <w:ilvl w:val="0"/>
          <w:numId w:val="3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wyborze najkorzystniejszej oferty, podając nazwę albo imię i nazwisko, siedzibę albo miejsce zamieszkania i adres, jeżeli jest miejscem wykonywania działalności </w:t>
      </w:r>
      <w:r w:rsidR="00F91BC3" w:rsidRPr="002A00E1">
        <w:rPr>
          <w:rFonts w:asciiTheme="minorHAnsi" w:hAnsiTheme="minorHAnsi" w:cstheme="minorHAnsi"/>
        </w:rPr>
        <w:t>wykonawcy</w:t>
      </w:r>
      <w:r w:rsidRPr="002A00E1">
        <w:rPr>
          <w:rFonts w:asciiTheme="minorHAnsi" w:hAnsiTheme="minorHAnsi" w:cstheme="minorHAnsi"/>
        </w:rPr>
        <w:t>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</w:t>
      </w:r>
      <w:r w:rsidR="003A6623" w:rsidRPr="002A00E1">
        <w:rPr>
          <w:rFonts w:asciiTheme="minorHAnsi" w:hAnsiTheme="minorHAnsi" w:cstheme="minorHAnsi"/>
        </w:rPr>
        <w:t>;</w:t>
      </w:r>
    </w:p>
    <w:p w14:paraId="60BC9792" w14:textId="77777777" w:rsidR="003A6623" w:rsidRPr="002A00E1" w:rsidRDefault="00F91BC3" w:rsidP="00761DD7">
      <w:pPr>
        <w:numPr>
          <w:ilvl w:val="0"/>
          <w:numId w:val="3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Wykonawca</w:t>
      </w:r>
      <w:r w:rsidR="00971C3F" w:rsidRPr="002A00E1">
        <w:rPr>
          <w:rFonts w:asciiTheme="minorHAnsi" w:hAnsiTheme="minorHAnsi" w:cstheme="minorHAnsi"/>
        </w:rPr>
        <w:t>ch, którzy zostali wykluczeni</w:t>
      </w:r>
      <w:r w:rsidR="003A6623" w:rsidRPr="002A00E1">
        <w:rPr>
          <w:rFonts w:asciiTheme="minorHAnsi" w:hAnsiTheme="minorHAnsi" w:cstheme="minorHAnsi"/>
        </w:rPr>
        <w:t>;</w:t>
      </w:r>
    </w:p>
    <w:p w14:paraId="3E0FB619" w14:textId="77777777" w:rsidR="003A6623" w:rsidRPr="002A00E1" w:rsidRDefault="00F91BC3" w:rsidP="00761DD7">
      <w:pPr>
        <w:numPr>
          <w:ilvl w:val="0"/>
          <w:numId w:val="3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Wykonawca</w:t>
      </w:r>
      <w:r w:rsidR="00971C3F" w:rsidRPr="002A00E1">
        <w:rPr>
          <w:rFonts w:asciiTheme="minorHAnsi" w:hAnsiTheme="minorHAnsi" w:cstheme="minorHAnsi"/>
        </w:rPr>
        <w:t>ch, których oferty zostały odrzuc</w:t>
      </w:r>
      <w:r w:rsidR="003967AB" w:rsidRPr="002A00E1">
        <w:rPr>
          <w:rFonts w:asciiTheme="minorHAnsi" w:hAnsiTheme="minorHAnsi" w:cstheme="minorHAnsi"/>
        </w:rPr>
        <w:t>one, powodach odrzucenia oferty</w:t>
      </w:r>
      <w:r w:rsidR="003A6623" w:rsidRPr="002A00E1">
        <w:rPr>
          <w:rFonts w:asciiTheme="minorHAnsi" w:hAnsiTheme="minorHAnsi" w:cstheme="minorHAnsi"/>
        </w:rPr>
        <w:t>;</w:t>
      </w:r>
    </w:p>
    <w:p w14:paraId="7BC9B2CC" w14:textId="77777777" w:rsidR="00971C3F" w:rsidRPr="002A00E1" w:rsidRDefault="00971C3F" w:rsidP="00761DD7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unieważnieniu postępowania</w:t>
      </w:r>
    </w:p>
    <w:p w14:paraId="03DD3486" w14:textId="77777777" w:rsidR="003A6623" w:rsidRPr="002A00E1" w:rsidRDefault="00971C3F" w:rsidP="00F22176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Cs/>
        </w:rPr>
      </w:pPr>
      <w:r w:rsidRPr="002A00E1">
        <w:rPr>
          <w:rFonts w:asciiTheme="minorHAnsi" w:hAnsiTheme="minorHAnsi" w:cstheme="minorHAnsi"/>
        </w:rPr>
        <w:t>– podając uzasadnienie faktyczne i prawne</w:t>
      </w:r>
      <w:r w:rsidR="003A6623" w:rsidRPr="002A00E1">
        <w:rPr>
          <w:rFonts w:asciiTheme="minorHAnsi" w:hAnsiTheme="minorHAnsi" w:cstheme="minorHAnsi"/>
        </w:rPr>
        <w:t>.</w:t>
      </w:r>
    </w:p>
    <w:p w14:paraId="5834A842" w14:textId="77777777" w:rsidR="004C5CC8" w:rsidRPr="002A00E1" w:rsidRDefault="004C5CC8" w:rsidP="004C5CC8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  <w:b/>
          <w:bCs/>
        </w:rPr>
        <w:t>1</w:t>
      </w:r>
      <w:r w:rsidR="005435BF" w:rsidRPr="002A00E1">
        <w:rPr>
          <w:rFonts w:asciiTheme="minorHAnsi" w:hAnsiTheme="minorHAnsi" w:cstheme="minorHAnsi"/>
          <w:b/>
          <w:bCs/>
        </w:rPr>
        <w:t>5</w:t>
      </w:r>
      <w:r w:rsidR="00366DAA" w:rsidRPr="002A00E1">
        <w:rPr>
          <w:rFonts w:asciiTheme="minorHAnsi" w:hAnsiTheme="minorHAnsi" w:cstheme="minorHAnsi"/>
          <w:b/>
          <w:bCs/>
        </w:rPr>
        <w:t>.2</w:t>
      </w:r>
      <w:r w:rsidRPr="002A00E1">
        <w:rPr>
          <w:rFonts w:asciiTheme="minorHAnsi" w:hAnsiTheme="minorHAnsi" w:cstheme="minorHAnsi"/>
          <w:b/>
          <w:bCs/>
        </w:rPr>
        <w:t>.</w:t>
      </w:r>
      <w:r w:rsidRPr="002A00E1">
        <w:rPr>
          <w:rFonts w:asciiTheme="minorHAnsi" w:hAnsiTheme="minorHAnsi" w:cstheme="minorHAnsi"/>
          <w:bCs/>
        </w:rPr>
        <w:tab/>
        <w:t xml:space="preserve">Ogłoszenie o udzieleniu zamówienia zostanie opublikowane </w:t>
      </w:r>
      <w:r w:rsidR="00FB66A2" w:rsidRPr="002A00E1">
        <w:rPr>
          <w:rFonts w:asciiTheme="minorHAnsi" w:hAnsiTheme="minorHAnsi" w:cstheme="minorHAnsi"/>
          <w:bCs/>
        </w:rPr>
        <w:t>n</w:t>
      </w:r>
      <w:r w:rsidRPr="002A00E1">
        <w:rPr>
          <w:rFonts w:asciiTheme="minorHAnsi" w:hAnsiTheme="minorHAnsi" w:cstheme="minorHAnsi"/>
          <w:bCs/>
        </w:rPr>
        <w:t xml:space="preserve">a stronie internetowej </w:t>
      </w:r>
      <w:r w:rsidR="00690D78" w:rsidRPr="002A00E1">
        <w:rPr>
          <w:rFonts w:asciiTheme="minorHAnsi" w:hAnsiTheme="minorHAnsi" w:cstheme="minorHAnsi"/>
          <w:iCs/>
        </w:rPr>
        <w:t xml:space="preserve">bip.poznan.pl </w:t>
      </w:r>
      <w:r w:rsidRPr="002A00E1">
        <w:rPr>
          <w:rFonts w:asciiTheme="minorHAnsi" w:hAnsiTheme="minorHAnsi" w:cstheme="minorHAnsi"/>
          <w:bCs/>
        </w:rPr>
        <w:t>niezwłocznie po udzieleniu zamówienia</w:t>
      </w:r>
      <w:r w:rsidRPr="002A00E1">
        <w:rPr>
          <w:rFonts w:asciiTheme="minorHAnsi" w:hAnsiTheme="minorHAnsi" w:cstheme="minorHAnsi"/>
        </w:rPr>
        <w:t>.</w:t>
      </w:r>
    </w:p>
    <w:p w14:paraId="7727D2ED" w14:textId="77777777" w:rsidR="00AB39B5" w:rsidRDefault="00AB39B5" w:rsidP="00F22176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14:paraId="4DD3BDF7" w14:textId="77777777" w:rsidR="00892DD5" w:rsidRPr="002A00E1" w:rsidRDefault="00892DD5" w:rsidP="00761DD7">
      <w:pPr>
        <w:pStyle w:val="Tekstpodstawowywcity"/>
        <w:numPr>
          <w:ilvl w:val="0"/>
          <w:numId w:val="18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2A00E1">
        <w:rPr>
          <w:rFonts w:asciiTheme="minorHAnsi" w:hAnsiTheme="minorHAnsi" w:cstheme="minorHAnsi"/>
          <w:b/>
          <w:bCs/>
          <w:sz w:val="26"/>
          <w:szCs w:val="26"/>
        </w:rPr>
        <w:t>Klauzula informacyjna RODO.</w:t>
      </w:r>
    </w:p>
    <w:p w14:paraId="4F2B8DE9" w14:textId="77777777" w:rsidR="00892DD5" w:rsidRPr="002A00E1" w:rsidRDefault="00892DD5" w:rsidP="00892DD5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F01409" w14:textId="77777777" w:rsidR="00892DD5" w:rsidRPr="002A00E1" w:rsidRDefault="00892DD5" w:rsidP="00892DD5">
      <w:pPr>
        <w:numPr>
          <w:ilvl w:val="0"/>
          <w:numId w:val="19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 xml:space="preserve">administratorem Pani/Pana danych osobowych jest </w:t>
      </w:r>
      <w:r w:rsidRPr="002A00E1">
        <w:rPr>
          <w:rFonts w:asciiTheme="minorHAnsi" w:hAnsiTheme="minorHAnsi" w:cstheme="minorHAnsi"/>
          <w:bCs/>
          <w:iCs/>
        </w:rPr>
        <w:t xml:space="preserve">Zespół Szkolno - Przedszkolny nr 8, os. Bolesława Śmiałego 107, 60-682 Poznań, </w:t>
      </w:r>
      <w:r w:rsidRPr="002A00E1">
        <w:rPr>
          <w:rFonts w:asciiTheme="minorHAnsi" w:hAnsiTheme="minorHAnsi" w:cstheme="minorHAnsi"/>
          <w:bCs/>
          <w:iCs/>
          <w:lang w:val="en-US"/>
        </w:rPr>
        <w:t xml:space="preserve">e-mail: </w:t>
      </w:r>
      <w:r w:rsidRPr="002A00E1">
        <w:rPr>
          <w:rFonts w:asciiTheme="minorHAnsi" w:hAnsiTheme="minorHAnsi" w:cstheme="minorHAnsi"/>
          <w:bCs/>
          <w:iCs/>
        </w:rPr>
        <w:t>zsp-8@wp.pl</w:t>
      </w:r>
      <w:r w:rsidRPr="002A00E1">
        <w:rPr>
          <w:rFonts w:asciiTheme="minorHAnsi" w:hAnsiTheme="minorHAnsi" w:cstheme="minorHAnsi"/>
          <w:bCs/>
          <w:iCs/>
          <w:lang w:val="en-US"/>
        </w:rPr>
        <w:t>;</w:t>
      </w:r>
    </w:p>
    <w:p w14:paraId="193D88CB" w14:textId="0F90FFAB" w:rsidR="00892DD5" w:rsidRPr="002A00E1" w:rsidRDefault="00892DD5" w:rsidP="00892DD5">
      <w:pPr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>Pani/Pana dane osobowe przetwarzane będą na podstawie art. 6 ust. 1 lit. c</w:t>
      </w:r>
      <w:r w:rsidRPr="002A00E1">
        <w:rPr>
          <w:rFonts w:asciiTheme="minorHAnsi" w:hAnsiTheme="minorHAnsi" w:cstheme="minorHAnsi"/>
          <w:i/>
          <w:iCs/>
        </w:rPr>
        <w:t xml:space="preserve"> </w:t>
      </w:r>
      <w:r w:rsidRPr="002A00E1">
        <w:rPr>
          <w:rFonts w:asciiTheme="minorHAnsi" w:hAnsiTheme="minorHAnsi" w:cstheme="minorHAnsi"/>
          <w:iCs/>
        </w:rPr>
        <w:t xml:space="preserve">RODO w celu związanym z postępowaniem o udzielenie zamówienia publicznego </w:t>
      </w:r>
      <w:r w:rsidRPr="002A00E1">
        <w:rPr>
          <w:rFonts w:asciiTheme="minorHAnsi" w:hAnsiTheme="minorHAnsi" w:cstheme="minorHAnsi"/>
          <w:i/>
          <w:iCs/>
        </w:rPr>
        <w:t xml:space="preserve">prowadzonym w zapytania o cenę na </w:t>
      </w:r>
      <w:r w:rsidRPr="002A00E1">
        <w:rPr>
          <w:rFonts w:asciiTheme="minorHAnsi" w:hAnsiTheme="minorHAnsi" w:cstheme="minorHAnsi"/>
          <w:bCs/>
          <w:iCs/>
          <w:spacing w:val="-1"/>
        </w:rPr>
        <w:t xml:space="preserve">Przygotowanie na terenie Zespołu Szkolno-Przedszkolnego nr 8 na osiedlu Bolesława Śmiałego 107 w Poznaniu i wydawanie </w:t>
      </w:r>
      <w:r w:rsidR="00076D23">
        <w:rPr>
          <w:rFonts w:asciiTheme="minorHAnsi" w:hAnsiTheme="minorHAnsi" w:cstheme="minorHAnsi"/>
          <w:bCs/>
          <w:iCs/>
          <w:spacing w:val="-1"/>
        </w:rPr>
        <w:t>4</w:t>
      </w:r>
      <w:r w:rsidRPr="002A00E1">
        <w:rPr>
          <w:rFonts w:asciiTheme="minorHAnsi" w:hAnsiTheme="minorHAnsi" w:cstheme="minorHAnsi"/>
          <w:bCs/>
          <w:iCs/>
          <w:spacing w:val="-1"/>
        </w:rPr>
        <w:t xml:space="preserve"> posiłków dziennie dla dzieci z  Przedszkola nr 190 oraz przygotowywanie śniadań i obiadów dwudaniowych z napojem dla dzieci, które zgłoszą się ze Szkoły Podstawowej</w:t>
      </w:r>
      <w:r w:rsidRPr="002A00E1">
        <w:rPr>
          <w:rFonts w:asciiTheme="minorHAnsi" w:hAnsiTheme="minorHAnsi" w:cstheme="minorHAnsi"/>
          <w:bCs/>
          <w:i/>
          <w:iCs/>
        </w:rPr>
        <w:t>;</w:t>
      </w:r>
    </w:p>
    <w:p w14:paraId="68B5A052" w14:textId="77777777" w:rsidR="00892DD5" w:rsidRPr="002A00E1" w:rsidRDefault="00892DD5" w:rsidP="00892DD5">
      <w:pPr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>odbiorcami Pani/Pana danych osobowych będą osoby lub podmioty, którym udostępniona zostanie dokumentacja postępowania w oparciu o art. 8 oraz art. 96 ust. 3 ustawy z dnia 29 stycznia  2004 r. – Prawo zamówień publicznych (Dz. U. z 201</w:t>
      </w:r>
      <w:r w:rsidR="007B0EB9" w:rsidRPr="002A00E1">
        <w:rPr>
          <w:rFonts w:asciiTheme="minorHAnsi" w:hAnsiTheme="minorHAnsi" w:cstheme="minorHAnsi"/>
          <w:iCs/>
        </w:rPr>
        <w:t>9</w:t>
      </w:r>
      <w:r w:rsidRPr="002A00E1">
        <w:rPr>
          <w:rFonts w:asciiTheme="minorHAnsi" w:hAnsiTheme="minorHAnsi" w:cstheme="minorHAnsi"/>
          <w:iCs/>
        </w:rPr>
        <w:t xml:space="preserve"> r. poz. 1</w:t>
      </w:r>
      <w:r w:rsidR="007B0EB9" w:rsidRPr="002A00E1">
        <w:rPr>
          <w:rFonts w:asciiTheme="minorHAnsi" w:hAnsiTheme="minorHAnsi" w:cstheme="minorHAnsi"/>
          <w:iCs/>
        </w:rPr>
        <w:t>843</w:t>
      </w:r>
      <w:r w:rsidRPr="002A00E1">
        <w:rPr>
          <w:rFonts w:asciiTheme="minorHAnsi" w:hAnsiTheme="minorHAnsi" w:cstheme="minorHAnsi"/>
          <w:iCs/>
        </w:rPr>
        <w:t xml:space="preserve">), dalej „ustawa Pzp”;  </w:t>
      </w:r>
    </w:p>
    <w:p w14:paraId="1AD45C0F" w14:textId="77777777" w:rsidR="00892DD5" w:rsidRPr="002A00E1" w:rsidRDefault="00892DD5" w:rsidP="00892DD5">
      <w:pPr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FDC5F00" w14:textId="77777777" w:rsidR="00892DD5" w:rsidRPr="002A00E1" w:rsidRDefault="00892DD5" w:rsidP="00892DD5">
      <w:pPr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b/>
          <w:i/>
          <w:iCs/>
        </w:rPr>
      </w:pPr>
      <w:r w:rsidRPr="002A00E1">
        <w:rPr>
          <w:rFonts w:asciiTheme="minorHAnsi" w:hAnsiTheme="minorHAnsi" w:cstheme="minorHAnsi"/>
          <w:iCs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4355BA4" w14:textId="77777777" w:rsidR="00892DD5" w:rsidRPr="002A00E1" w:rsidRDefault="00892DD5" w:rsidP="00892DD5">
      <w:pPr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>w odniesieniu do Pani/Pana danych osobowych decyzje nie będą podejmowane w sposób zautomatyzowany, stosowanie do art. 22 RODO;</w:t>
      </w:r>
    </w:p>
    <w:p w14:paraId="2E0977D9" w14:textId="77777777" w:rsidR="00892DD5" w:rsidRPr="002A00E1" w:rsidRDefault="00892DD5" w:rsidP="00892DD5">
      <w:pPr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>posiada Pani/Pan:</w:t>
      </w:r>
    </w:p>
    <w:p w14:paraId="3C478E6F" w14:textId="77777777" w:rsidR="00892DD5" w:rsidRPr="002A00E1" w:rsidRDefault="00892DD5" w:rsidP="00892DD5">
      <w:pPr>
        <w:numPr>
          <w:ilvl w:val="0"/>
          <w:numId w:val="21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>na podstawie art. 15 RODO prawo dostępu do danych osobowych Pani/Pana dotyczących;</w:t>
      </w:r>
    </w:p>
    <w:p w14:paraId="2030008F" w14:textId="77777777" w:rsidR="00892DD5" w:rsidRPr="002A00E1" w:rsidRDefault="00892DD5" w:rsidP="00892DD5">
      <w:pPr>
        <w:numPr>
          <w:ilvl w:val="0"/>
          <w:numId w:val="21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>na podstawie art. 16 RODO prawo do sprostowania Pani/Pana danych osobowych;</w:t>
      </w:r>
    </w:p>
    <w:p w14:paraId="6C922552" w14:textId="77777777" w:rsidR="00892DD5" w:rsidRPr="002A00E1" w:rsidRDefault="00892DD5" w:rsidP="00892DD5">
      <w:pPr>
        <w:numPr>
          <w:ilvl w:val="0"/>
          <w:numId w:val="21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DAE9D8C" w14:textId="77777777" w:rsidR="00892DD5" w:rsidRPr="002A00E1" w:rsidRDefault="00892DD5" w:rsidP="00892DD5">
      <w:pPr>
        <w:numPr>
          <w:ilvl w:val="0"/>
          <w:numId w:val="21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2A00E1">
        <w:rPr>
          <w:rFonts w:asciiTheme="minorHAnsi" w:hAnsiTheme="minorHAnsi" w:cstheme="minorHAnsi"/>
          <w:iCs/>
        </w:rPr>
        <w:t>prawo do wniesienia skargi do Prezesa Urzędu Ochrony Danych Osobowych, gdy uzna Pani/Pan, że przetwarzanie danych osobowych Pani/Pana dotyczących narusza przepisy RODO;</w:t>
      </w:r>
    </w:p>
    <w:p w14:paraId="6EDEC6EB" w14:textId="77777777" w:rsidR="00892DD5" w:rsidRPr="002A00E1" w:rsidRDefault="00892DD5" w:rsidP="00892DD5">
      <w:pPr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2A00E1">
        <w:rPr>
          <w:rFonts w:asciiTheme="minorHAnsi" w:hAnsiTheme="minorHAnsi" w:cstheme="minorHAnsi"/>
          <w:iCs/>
        </w:rPr>
        <w:t>nie przysługuje Pani/Panu:</w:t>
      </w:r>
    </w:p>
    <w:p w14:paraId="73821503" w14:textId="77777777" w:rsidR="00892DD5" w:rsidRPr="002A00E1" w:rsidRDefault="00892DD5" w:rsidP="00892DD5">
      <w:pPr>
        <w:numPr>
          <w:ilvl w:val="0"/>
          <w:numId w:val="22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2A00E1">
        <w:rPr>
          <w:rFonts w:asciiTheme="minorHAnsi" w:hAnsiTheme="minorHAnsi" w:cstheme="minorHAnsi"/>
          <w:iCs/>
        </w:rPr>
        <w:t>w związku z art. 17 ust. 3 lit. b, d lub e RODO prawo do usunięcia danych osobowych;</w:t>
      </w:r>
    </w:p>
    <w:p w14:paraId="606D06CE" w14:textId="77777777" w:rsidR="00892DD5" w:rsidRPr="002A00E1" w:rsidRDefault="00892DD5" w:rsidP="00892DD5">
      <w:pPr>
        <w:numPr>
          <w:ilvl w:val="0"/>
          <w:numId w:val="22"/>
        </w:numPr>
        <w:spacing w:line="288" w:lineRule="auto"/>
        <w:jc w:val="both"/>
        <w:rPr>
          <w:rFonts w:asciiTheme="minorHAnsi" w:hAnsiTheme="minorHAnsi" w:cstheme="minorHAnsi"/>
          <w:b/>
          <w:i/>
          <w:iCs/>
        </w:rPr>
      </w:pPr>
      <w:r w:rsidRPr="002A00E1">
        <w:rPr>
          <w:rFonts w:asciiTheme="minorHAnsi" w:hAnsiTheme="minorHAnsi" w:cstheme="minorHAnsi"/>
          <w:iCs/>
        </w:rPr>
        <w:t>prawo do przenoszenia danych osobowych, o którym mowa w art. 20 RODO;</w:t>
      </w:r>
    </w:p>
    <w:p w14:paraId="51AAEA45" w14:textId="77777777" w:rsidR="00892DD5" w:rsidRPr="002A00E1" w:rsidRDefault="00892DD5" w:rsidP="00892DD5">
      <w:pPr>
        <w:numPr>
          <w:ilvl w:val="0"/>
          <w:numId w:val="22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2A00E1">
        <w:rPr>
          <w:rFonts w:asciiTheme="minorHAnsi" w:hAnsiTheme="minorHAnsi" w:cstheme="minorHAnsi"/>
          <w:i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4EA4650" w14:textId="77777777" w:rsidR="00892DD5" w:rsidRPr="002A00E1" w:rsidRDefault="00892DD5" w:rsidP="00892DD5">
      <w:pPr>
        <w:pStyle w:val="Tekstpodstawowywcity"/>
        <w:tabs>
          <w:tab w:val="left" w:pos="426"/>
        </w:tabs>
        <w:spacing w:line="288" w:lineRule="auto"/>
        <w:ind w:left="36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4A983E75" w14:textId="77777777" w:rsidR="00892DD5" w:rsidRPr="002A00E1" w:rsidRDefault="00892DD5" w:rsidP="00892DD5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 w:line="288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2A00E1">
        <w:rPr>
          <w:rFonts w:cs="Calibri"/>
          <w:bCs/>
          <w:color w:val="auto"/>
          <w:sz w:val="24"/>
          <w:szCs w:val="24"/>
        </w:rPr>
        <w:t xml:space="preserve">Pouczenie o środkach ochrony prawnej przysługujących Wykonawcy w toku </w:t>
      </w:r>
      <w:r w:rsidRPr="002A00E1">
        <w:rPr>
          <w:rFonts w:asciiTheme="minorHAnsi" w:hAnsiTheme="minorHAnsi" w:cstheme="minorHAnsi"/>
          <w:bCs/>
          <w:color w:val="auto"/>
          <w:sz w:val="24"/>
          <w:szCs w:val="24"/>
        </w:rPr>
        <w:t>postępowania o udzielenie zamówienia.</w:t>
      </w:r>
    </w:p>
    <w:p w14:paraId="4DA0EEB6" w14:textId="77777777" w:rsidR="00892DD5" w:rsidRPr="002A00E1" w:rsidRDefault="00892DD5" w:rsidP="00892DD5">
      <w:pPr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W niniejszym postępowaniu nie przysługują środki ochrony prawnej uregulowane w dziale VI, rozdział 1 - 3 w art. 179 – art. 198 g ustawy </w:t>
      </w:r>
      <w:r w:rsidRPr="002A00E1">
        <w:rPr>
          <w:rFonts w:asciiTheme="minorHAnsi" w:hAnsiTheme="minorHAnsi" w:cstheme="minorHAnsi"/>
          <w:bCs/>
        </w:rPr>
        <w:t>- arg. na podstawie sentencji wyroku Krajowej Izby Odwoławczej z dnia 21 grudnia 2018 r. [sygn. akt: Sygn. akt: KIO 256/18].</w:t>
      </w:r>
    </w:p>
    <w:p w14:paraId="31F29EA6" w14:textId="77777777" w:rsidR="00892DD5" w:rsidRDefault="00892DD5" w:rsidP="00892DD5">
      <w:pPr>
        <w:pStyle w:val="Tekstpodstawowywcity"/>
        <w:tabs>
          <w:tab w:val="left" w:pos="426"/>
        </w:tabs>
        <w:spacing w:line="288" w:lineRule="auto"/>
        <w:ind w:left="36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17A505A4" w14:textId="77777777" w:rsidR="00785789" w:rsidRPr="002A00E1" w:rsidRDefault="00785789" w:rsidP="00892DD5">
      <w:pPr>
        <w:pStyle w:val="Tekstpodstawowywcity"/>
        <w:tabs>
          <w:tab w:val="left" w:pos="426"/>
        </w:tabs>
        <w:spacing w:line="288" w:lineRule="auto"/>
        <w:ind w:left="36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43BD1AAD" w14:textId="77777777" w:rsidR="00893619" w:rsidRPr="002A00E1" w:rsidRDefault="00893619" w:rsidP="00761DD7">
      <w:pPr>
        <w:pStyle w:val="Tekstpodstawowywcity"/>
        <w:numPr>
          <w:ilvl w:val="0"/>
          <w:numId w:val="18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2A00E1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14:paraId="48B5268E" w14:textId="77777777" w:rsidR="004C6032" w:rsidRPr="002A00E1" w:rsidRDefault="00BF1565" w:rsidP="00F22176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2A00E1">
        <w:rPr>
          <w:rFonts w:asciiTheme="minorHAnsi" w:hAnsiTheme="minorHAnsi" w:cstheme="minorHAnsi"/>
          <w:b/>
          <w:sz w:val="20"/>
        </w:rPr>
        <w:t>1</w:t>
      </w:r>
      <w:r w:rsidR="00892DD5" w:rsidRPr="002A00E1">
        <w:rPr>
          <w:rFonts w:asciiTheme="minorHAnsi" w:hAnsiTheme="minorHAnsi" w:cstheme="minorHAnsi"/>
          <w:b/>
          <w:sz w:val="20"/>
        </w:rPr>
        <w:t>7</w:t>
      </w:r>
      <w:r w:rsidR="0060231D" w:rsidRPr="002A00E1">
        <w:rPr>
          <w:rFonts w:asciiTheme="minorHAnsi" w:hAnsiTheme="minorHAnsi" w:cstheme="minorHAnsi"/>
          <w:b/>
          <w:bCs/>
          <w:sz w:val="20"/>
        </w:rPr>
        <w:t>.</w:t>
      </w:r>
      <w:r w:rsidR="00066DD4" w:rsidRPr="002A00E1">
        <w:rPr>
          <w:rFonts w:asciiTheme="minorHAnsi" w:hAnsiTheme="minorHAnsi" w:cstheme="minorHAnsi"/>
          <w:b/>
          <w:bCs/>
          <w:sz w:val="20"/>
        </w:rPr>
        <w:t>1</w:t>
      </w:r>
      <w:r w:rsidR="005E0051" w:rsidRPr="002A00E1">
        <w:rPr>
          <w:rFonts w:asciiTheme="minorHAnsi" w:hAnsiTheme="minorHAnsi" w:cstheme="minorHAnsi"/>
          <w:b/>
          <w:bCs/>
          <w:sz w:val="20"/>
        </w:rPr>
        <w:t>.</w:t>
      </w:r>
      <w:r w:rsidR="005E0051" w:rsidRPr="002A00E1">
        <w:rPr>
          <w:rFonts w:asciiTheme="minorHAnsi" w:hAnsiTheme="minorHAnsi" w:cstheme="minorHAnsi"/>
          <w:bCs/>
          <w:sz w:val="20"/>
        </w:rPr>
        <w:t xml:space="preserve"> </w:t>
      </w:r>
      <w:r w:rsidR="00AB39B5" w:rsidRPr="002A00E1">
        <w:rPr>
          <w:rFonts w:asciiTheme="minorHAnsi" w:hAnsiTheme="minorHAnsi" w:cstheme="minorHAnsi"/>
          <w:bCs/>
          <w:sz w:val="20"/>
        </w:rPr>
        <w:t xml:space="preserve">Integralną częścią ogłoszenia </w:t>
      </w:r>
      <w:r w:rsidR="004C6032" w:rsidRPr="002A00E1">
        <w:rPr>
          <w:rFonts w:asciiTheme="minorHAnsi" w:hAnsiTheme="minorHAnsi" w:cstheme="minorHAnsi"/>
          <w:bCs/>
          <w:sz w:val="20"/>
        </w:rPr>
        <w:t>są następujące załączniki:</w:t>
      </w:r>
    </w:p>
    <w:p w14:paraId="6894E8E7" w14:textId="77777777" w:rsidR="00A11BBD" w:rsidRPr="002A00E1" w:rsidRDefault="00A11BBD" w:rsidP="00F22176">
      <w:pPr>
        <w:tabs>
          <w:tab w:val="left" w:pos="97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Załącznik nr 1 – </w:t>
      </w:r>
      <w:r w:rsidR="0050153D" w:rsidRPr="002A00E1">
        <w:rPr>
          <w:rFonts w:asciiTheme="minorHAnsi" w:hAnsiTheme="minorHAnsi" w:cstheme="minorHAnsi"/>
        </w:rPr>
        <w:tab/>
      </w:r>
      <w:r w:rsidRPr="002A00E1">
        <w:rPr>
          <w:rFonts w:asciiTheme="minorHAnsi" w:hAnsiTheme="minorHAnsi" w:cstheme="minorHAnsi"/>
        </w:rPr>
        <w:t>Formularz ofertowy.</w:t>
      </w:r>
      <w:r w:rsidR="00DB2997" w:rsidRPr="002A00E1">
        <w:rPr>
          <w:rFonts w:asciiTheme="minorHAnsi" w:hAnsiTheme="minorHAnsi" w:cstheme="minorHAnsi"/>
        </w:rPr>
        <w:t xml:space="preserve"> </w:t>
      </w:r>
    </w:p>
    <w:p w14:paraId="33B7E586" w14:textId="77777777" w:rsidR="0050153D" w:rsidRPr="002A00E1" w:rsidRDefault="00DB2997" w:rsidP="00F22176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Załącznik nr 2 – </w:t>
      </w:r>
      <w:r w:rsidRPr="002A00E1">
        <w:rPr>
          <w:rFonts w:asciiTheme="minorHAnsi" w:hAnsiTheme="minorHAnsi" w:cstheme="minorHAnsi"/>
        </w:rPr>
        <w:tab/>
      </w:r>
      <w:r w:rsidR="00A01288" w:rsidRPr="002A00E1">
        <w:rPr>
          <w:rFonts w:asciiTheme="minorHAnsi" w:hAnsiTheme="minorHAnsi" w:cstheme="minorHAnsi"/>
          <w:bCs/>
        </w:rPr>
        <w:t>Wzór umowy</w:t>
      </w:r>
      <w:r w:rsidR="00A01288" w:rsidRPr="002A00E1">
        <w:rPr>
          <w:rFonts w:asciiTheme="minorHAnsi" w:hAnsiTheme="minorHAnsi" w:cstheme="minorHAnsi"/>
        </w:rPr>
        <w:t xml:space="preserve"> (posiłki)</w:t>
      </w:r>
    </w:p>
    <w:p w14:paraId="30ED05F8" w14:textId="77777777" w:rsidR="00A11BBD" w:rsidRPr="002A00E1" w:rsidRDefault="00A11BBD" w:rsidP="00F22176">
      <w:pPr>
        <w:tabs>
          <w:tab w:val="left" w:pos="972"/>
          <w:tab w:val="left" w:pos="2694"/>
          <w:tab w:val="left" w:pos="3402"/>
        </w:tabs>
        <w:spacing w:line="288" w:lineRule="auto"/>
        <w:ind w:left="1985" w:hanging="1276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>Załącznik nr 3 –</w:t>
      </w:r>
      <w:r w:rsidR="00C429C3" w:rsidRPr="002A00E1">
        <w:rPr>
          <w:rFonts w:asciiTheme="minorHAnsi" w:hAnsiTheme="minorHAnsi" w:cstheme="minorHAnsi"/>
        </w:rPr>
        <w:tab/>
      </w:r>
      <w:r w:rsidR="00A01288" w:rsidRPr="002A00E1">
        <w:rPr>
          <w:rFonts w:asciiTheme="minorHAnsi" w:hAnsiTheme="minorHAnsi" w:cstheme="minorHAnsi"/>
        </w:rPr>
        <w:tab/>
      </w:r>
      <w:r w:rsidRPr="002A00E1">
        <w:rPr>
          <w:rFonts w:asciiTheme="minorHAnsi" w:hAnsiTheme="minorHAnsi" w:cstheme="minorHAnsi"/>
          <w:bCs/>
        </w:rPr>
        <w:t>Wzór umowy</w:t>
      </w:r>
      <w:r w:rsidR="005435BF" w:rsidRPr="002A00E1">
        <w:rPr>
          <w:rFonts w:asciiTheme="minorHAnsi" w:hAnsiTheme="minorHAnsi" w:cstheme="minorHAnsi"/>
        </w:rPr>
        <w:t xml:space="preserve"> (</w:t>
      </w:r>
      <w:r w:rsidR="00A01288" w:rsidRPr="002A00E1">
        <w:rPr>
          <w:rFonts w:asciiTheme="minorHAnsi" w:hAnsiTheme="minorHAnsi" w:cstheme="minorHAnsi"/>
        </w:rPr>
        <w:t>dzierżawa</w:t>
      </w:r>
      <w:r w:rsidR="005435BF" w:rsidRPr="002A00E1">
        <w:rPr>
          <w:rFonts w:asciiTheme="minorHAnsi" w:hAnsiTheme="minorHAnsi" w:cstheme="minorHAnsi"/>
        </w:rPr>
        <w:t>)</w:t>
      </w:r>
    </w:p>
    <w:p w14:paraId="100ACF17" w14:textId="77777777" w:rsidR="00971C3F" w:rsidRPr="002A00E1" w:rsidRDefault="00A11BBD" w:rsidP="00F22176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Załącznik nr 4 – </w:t>
      </w:r>
      <w:r w:rsidRPr="002A00E1">
        <w:rPr>
          <w:rFonts w:asciiTheme="minorHAnsi" w:hAnsiTheme="minorHAnsi" w:cstheme="minorHAnsi"/>
        </w:rPr>
        <w:tab/>
      </w:r>
      <w:r w:rsidR="00F22176" w:rsidRPr="002A00E1">
        <w:rPr>
          <w:rFonts w:asciiTheme="minorHAnsi" w:hAnsiTheme="minorHAnsi" w:cstheme="minorHAnsi"/>
          <w:bCs/>
          <w:iCs/>
        </w:rPr>
        <w:t>Oświadczenie o spełnieniu warunków udziału w postępowaniu i barku podstaw do wykluczenia.</w:t>
      </w:r>
    </w:p>
    <w:p w14:paraId="09B77096" w14:textId="77777777" w:rsidR="00C74BDC" w:rsidRPr="002A00E1" w:rsidRDefault="00BA1AED" w:rsidP="00F22176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Załącznik nr 5 – </w:t>
      </w:r>
      <w:r w:rsidRPr="002A00E1">
        <w:rPr>
          <w:rFonts w:asciiTheme="minorHAnsi" w:hAnsiTheme="minorHAnsi" w:cstheme="minorHAnsi"/>
        </w:rPr>
        <w:tab/>
      </w:r>
      <w:r w:rsidR="00796C7A" w:rsidRPr="002A00E1">
        <w:rPr>
          <w:rFonts w:asciiTheme="minorHAnsi" w:hAnsiTheme="minorHAnsi" w:cstheme="minorHAnsi"/>
        </w:rPr>
        <w:t xml:space="preserve">Wykaz </w:t>
      </w:r>
      <w:r w:rsidR="00F22176" w:rsidRPr="002A00E1">
        <w:rPr>
          <w:rFonts w:asciiTheme="minorHAnsi" w:hAnsiTheme="minorHAnsi" w:cstheme="minorHAnsi"/>
        </w:rPr>
        <w:t>usług</w:t>
      </w:r>
      <w:r w:rsidR="00796C7A" w:rsidRPr="002A00E1">
        <w:rPr>
          <w:rFonts w:asciiTheme="minorHAnsi" w:hAnsiTheme="minorHAnsi" w:cstheme="minorHAnsi"/>
        </w:rPr>
        <w:t xml:space="preserve"> wykonanych, a w przypadku świadczeń okresowych lub ciągłych również wykonywanych, w okresie ostatnich </w:t>
      </w:r>
      <w:r w:rsidR="004A6AB0" w:rsidRPr="002A00E1">
        <w:rPr>
          <w:rFonts w:asciiTheme="minorHAnsi" w:hAnsiTheme="minorHAnsi" w:cstheme="minorHAnsi"/>
        </w:rPr>
        <w:t>5</w:t>
      </w:r>
      <w:r w:rsidR="00796C7A" w:rsidRPr="002A00E1">
        <w:rPr>
          <w:rFonts w:asciiTheme="minorHAnsi" w:hAnsiTheme="minorHAnsi" w:cstheme="minorHAnsi"/>
        </w:rPr>
        <w:t xml:space="preserve"> lat przed upływem terminu składania ofert, a jeżeli okres prowadzenia działalności jest krótszy - w tym okresie, wraz z podaniem ich wartości, przedmiotu, dat wykonania i podmiotów, na rzecz których </w:t>
      </w:r>
      <w:r w:rsidR="00F22176" w:rsidRPr="002A00E1">
        <w:rPr>
          <w:rFonts w:asciiTheme="minorHAnsi" w:hAnsiTheme="minorHAnsi" w:cstheme="minorHAnsi"/>
        </w:rPr>
        <w:t>usługi</w:t>
      </w:r>
      <w:r w:rsidR="00796C7A" w:rsidRPr="002A00E1">
        <w:rPr>
          <w:rFonts w:asciiTheme="minorHAnsi" w:hAnsiTheme="minorHAnsi" w:cstheme="minorHAnsi"/>
        </w:rPr>
        <w:t xml:space="preserve"> zostały wykonane</w:t>
      </w:r>
      <w:r w:rsidRPr="002A00E1">
        <w:rPr>
          <w:rFonts w:asciiTheme="minorHAnsi" w:hAnsiTheme="minorHAnsi" w:cstheme="minorHAnsi"/>
        </w:rPr>
        <w:t>.</w:t>
      </w:r>
    </w:p>
    <w:p w14:paraId="5D66EC0E" w14:textId="376A218D" w:rsidR="00D119D3" w:rsidRDefault="00BA1AED" w:rsidP="00F22176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Załącznik nr 6 – </w:t>
      </w:r>
      <w:r w:rsidRPr="002A00E1">
        <w:rPr>
          <w:rFonts w:asciiTheme="minorHAnsi" w:hAnsiTheme="minorHAnsi" w:cstheme="minorHAnsi"/>
        </w:rPr>
        <w:tab/>
      </w:r>
      <w:r w:rsidR="005E1022">
        <w:rPr>
          <w:rFonts w:asciiTheme="minorHAnsi" w:hAnsiTheme="minorHAnsi" w:cstheme="minorHAnsi"/>
        </w:rPr>
        <w:t>Wykaz osób</w:t>
      </w:r>
      <w:r w:rsidR="00D119D3" w:rsidRPr="002A00E1">
        <w:rPr>
          <w:rFonts w:asciiTheme="minorHAnsi" w:hAnsiTheme="minorHAnsi" w:cstheme="minorHAnsi"/>
        </w:rPr>
        <w:t>.</w:t>
      </w:r>
    </w:p>
    <w:p w14:paraId="7320E36C" w14:textId="4F5513E3" w:rsidR="005E1022" w:rsidRPr="002A00E1" w:rsidRDefault="005E1022" w:rsidP="005E1022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2A00E1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7</w:t>
      </w:r>
      <w:r w:rsidRPr="002A00E1">
        <w:rPr>
          <w:rFonts w:asciiTheme="minorHAnsi" w:hAnsiTheme="minorHAnsi" w:cstheme="minorHAnsi"/>
        </w:rPr>
        <w:t xml:space="preserve"> – </w:t>
      </w:r>
      <w:r w:rsidRPr="002A00E1">
        <w:rPr>
          <w:rFonts w:asciiTheme="minorHAnsi" w:hAnsiTheme="minorHAnsi" w:cstheme="minorHAnsi"/>
        </w:rPr>
        <w:tab/>
        <w:t>jadłospis.</w:t>
      </w:r>
    </w:p>
    <w:p w14:paraId="781906A5" w14:textId="77777777" w:rsidR="005E1022" w:rsidRPr="002A00E1" w:rsidRDefault="005E1022" w:rsidP="00F22176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</w:p>
    <w:p w14:paraId="507AAC74" w14:textId="77777777" w:rsidR="00C86525" w:rsidRPr="002A00E1" w:rsidRDefault="00C86525" w:rsidP="00F22176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0D36B00A" w14:textId="24539550" w:rsidR="004C6032" w:rsidRPr="002A00E1" w:rsidRDefault="004C6032" w:rsidP="00F22176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 xml:space="preserve">Z dniem </w:t>
      </w:r>
      <w:r w:rsidR="00785789">
        <w:rPr>
          <w:rFonts w:asciiTheme="minorHAnsi" w:hAnsiTheme="minorHAnsi" w:cstheme="minorHAnsi"/>
          <w:iCs/>
        </w:rPr>
        <w:t>13</w:t>
      </w:r>
      <w:r w:rsidR="008D06E9">
        <w:rPr>
          <w:rFonts w:asciiTheme="minorHAnsi" w:hAnsiTheme="minorHAnsi" w:cstheme="minorHAnsi"/>
          <w:iCs/>
        </w:rPr>
        <w:t>.01.2020</w:t>
      </w:r>
      <w:r w:rsidRPr="002A00E1">
        <w:rPr>
          <w:rFonts w:asciiTheme="minorHAnsi" w:hAnsiTheme="minorHAnsi" w:cstheme="minorHAnsi"/>
          <w:iCs/>
        </w:rPr>
        <w:t xml:space="preserve"> r. zatwierdzam </w:t>
      </w:r>
      <w:r w:rsidR="00AB39B5" w:rsidRPr="002A00E1">
        <w:rPr>
          <w:rFonts w:asciiTheme="minorHAnsi" w:hAnsiTheme="minorHAnsi" w:cstheme="minorHAnsi"/>
          <w:iCs/>
        </w:rPr>
        <w:t>ogłoszenie</w:t>
      </w:r>
      <w:r w:rsidRPr="002A00E1">
        <w:rPr>
          <w:rFonts w:asciiTheme="minorHAnsi" w:hAnsiTheme="minorHAnsi" w:cstheme="minorHAnsi"/>
          <w:iCs/>
        </w:rPr>
        <w:t>.</w:t>
      </w:r>
    </w:p>
    <w:p w14:paraId="060C3791" w14:textId="77777777" w:rsidR="000B5EBC" w:rsidRPr="002A00E1" w:rsidRDefault="000B5EBC" w:rsidP="000B5EBC">
      <w:pPr>
        <w:spacing w:line="288" w:lineRule="auto"/>
        <w:ind w:left="5387"/>
        <w:jc w:val="center"/>
        <w:rPr>
          <w:rFonts w:asciiTheme="minorHAnsi" w:hAnsiTheme="minorHAnsi" w:cstheme="minorHAnsi"/>
          <w:bCs/>
          <w:iCs/>
        </w:rPr>
      </w:pPr>
    </w:p>
    <w:p w14:paraId="1DBC778A" w14:textId="77777777" w:rsidR="00D44583" w:rsidRPr="002A00E1" w:rsidRDefault="00D44583" w:rsidP="00D44583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iCs/>
        </w:rPr>
        <w:t xml:space="preserve">Dyrektor </w:t>
      </w:r>
      <w:r w:rsidRPr="002A00E1">
        <w:rPr>
          <w:rFonts w:asciiTheme="minorHAnsi" w:hAnsiTheme="minorHAnsi" w:cstheme="minorHAnsi"/>
          <w:bCs/>
          <w:iCs/>
        </w:rPr>
        <w:t>Zespołu Szkolno – Przedszkolnego nr 8</w:t>
      </w:r>
    </w:p>
    <w:p w14:paraId="6242B602" w14:textId="77777777" w:rsidR="00D44583" w:rsidRPr="002A00E1" w:rsidRDefault="00D44583" w:rsidP="00D44583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</w:p>
    <w:p w14:paraId="344D5281" w14:textId="77777777" w:rsidR="00D44583" w:rsidRPr="001F2A40" w:rsidRDefault="00D44583" w:rsidP="00D44583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  <w:r w:rsidRPr="002A00E1">
        <w:rPr>
          <w:rFonts w:asciiTheme="minorHAnsi" w:hAnsiTheme="minorHAnsi" w:cstheme="minorHAnsi"/>
          <w:bCs/>
          <w:iCs/>
        </w:rPr>
        <w:t xml:space="preserve"> - Ewa Krawczyk</w:t>
      </w:r>
      <w:r w:rsidRPr="002A00E1">
        <w:rPr>
          <w:rFonts w:asciiTheme="minorHAnsi" w:hAnsiTheme="minorHAnsi" w:cstheme="minorHAnsi"/>
          <w:iCs/>
        </w:rPr>
        <w:t xml:space="preserve"> -</w:t>
      </w:r>
      <w:r w:rsidRPr="001F2A40">
        <w:rPr>
          <w:rFonts w:asciiTheme="minorHAnsi" w:hAnsiTheme="minorHAnsi" w:cstheme="minorHAnsi"/>
          <w:iCs/>
        </w:rPr>
        <w:t xml:space="preserve"> </w:t>
      </w:r>
    </w:p>
    <w:p w14:paraId="1562E84C" w14:textId="77777777" w:rsidR="00301199" w:rsidRPr="00630710" w:rsidRDefault="00301199" w:rsidP="00D44583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</w:p>
    <w:sectPr w:rsidR="00301199" w:rsidRPr="00630710" w:rsidSect="003F0634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2F48B7" w15:done="0"/>
  <w15:commentEx w15:paraId="0DF970A0" w15:done="0"/>
  <w15:commentEx w15:paraId="6463B4A5" w15:done="0"/>
  <w15:commentEx w15:paraId="11BFB39D" w15:done="0"/>
  <w15:commentEx w15:paraId="700B432A" w15:done="0"/>
  <w15:commentEx w15:paraId="44805E26" w15:done="0"/>
  <w15:commentEx w15:paraId="6F6F2229" w15:done="0"/>
  <w15:commentEx w15:paraId="120AE1AD" w15:done="0"/>
  <w15:commentEx w15:paraId="385879E3" w15:done="0"/>
  <w15:commentEx w15:paraId="42A3CF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4090F" w14:textId="77777777" w:rsidR="00B139AD" w:rsidRDefault="00B139AD">
      <w:r>
        <w:separator/>
      </w:r>
    </w:p>
  </w:endnote>
  <w:endnote w:type="continuationSeparator" w:id="0">
    <w:p w14:paraId="4DBFEF67" w14:textId="77777777" w:rsidR="00B139AD" w:rsidRDefault="00B1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9FD79" w14:textId="77777777" w:rsidR="00366A39" w:rsidRDefault="00366A39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ADE099" w14:textId="77777777" w:rsidR="00366A39" w:rsidRDefault="00366A39">
    <w:pPr>
      <w:pStyle w:val="Stopka"/>
    </w:pPr>
  </w:p>
  <w:p w14:paraId="668E3F05" w14:textId="77777777" w:rsidR="00366A39" w:rsidRDefault="00366A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4883C" w14:textId="77777777" w:rsidR="00366A39" w:rsidRPr="00120266" w:rsidRDefault="00366A39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14:paraId="02AB1096" w14:textId="06BC28DF" w:rsidR="00366A39" w:rsidRPr="008018DE" w:rsidRDefault="00366A39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B139AD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B139AD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  <w:p w14:paraId="77A7F31A" w14:textId="77777777" w:rsidR="00366A39" w:rsidRDefault="00366A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AD52A" w14:textId="77777777" w:rsidR="00B139AD" w:rsidRDefault="00B139AD">
      <w:r>
        <w:separator/>
      </w:r>
    </w:p>
  </w:footnote>
  <w:footnote w:type="continuationSeparator" w:id="0">
    <w:p w14:paraId="14B3517E" w14:textId="77777777" w:rsidR="00B139AD" w:rsidRDefault="00B13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DF04F" w14:textId="36C19971" w:rsidR="00366A39" w:rsidRPr="00E36170" w:rsidRDefault="00366A39" w:rsidP="00C35909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7738BF">
      <w:rPr>
        <w:rFonts w:ascii="Arial" w:hAnsi="Arial" w:cs="Arial"/>
        <w:b/>
        <w:bCs/>
        <w:iCs/>
        <w:sz w:val="16"/>
      </w:rPr>
      <w:t>ZSP8.ZP/251-0</w:t>
    </w:r>
    <w:r>
      <w:rPr>
        <w:rFonts w:ascii="Arial" w:hAnsi="Arial" w:cs="Arial"/>
        <w:b/>
        <w:bCs/>
        <w:iCs/>
        <w:sz w:val="16"/>
      </w:rPr>
      <w:t>1/2020</w:t>
    </w:r>
  </w:p>
  <w:p w14:paraId="2BF8F90B" w14:textId="77777777" w:rsidR="00366A39" w:rsidRDefault="00366A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B7F602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BCC40E5"/>
    <w:multiLevelType w:val="hybridMultilevel"/>
    <w:tmpl w:val="416E9ED4"/>
    <w:lvl w:ilvl="0" w:tplc="C876D0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0C58469E"/>
    <w:multiLevelType w:val="hybridMultilevel"/>
    <w:tmpl w:val="0060D444"/>
    <w:lvl w:ilvl="0" w:tplc="623E4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CE96C93"/>
    <w:multiLevelType w:val="hybridMultilevel"/>
    <w:tmpl w:val="03C4B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AA0D69"/>
    <w:multiLevelType w:val="hybridMultilevel"/>
    <w:tmpl w:val="DC401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281DF4"/>
    <w:multiLevelType w:val="multilevel"/>
    <w:tmpl w:val="939AF3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B858CB"/>
    <w:multiLevelType w:val="hybridMultilevel"/>
    <w:tmpl w:val="49D866E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7">
    <w:nsid w:val="30DB6D75"/>
    <w:multiLevelType w:val="hybridMultilevel"/>
    <w:tmpl w:val="D0BE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9150A72"/>
    <w:multiLevelType w:val="hybridMultilevel"/>
    <w:tmpl w:val="FBEA086E"/>
    <w:lvl w:ilvl="0" w:tplc="A182608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2B6683"/>
    <w:multiLevelType w:val="hybridMultilevel"/>
    <w:tmpl w:val="084CAB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B73643C"/>
    <w:multiLevelType w:val="hybridMultilevel"/>
    <w:tmpl w:val="469E95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B76330"/>
    <w:multiLevelType w:val="hybridMultilevel"/>
    <w:tmpl w:val="056EC3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4B4541"/>
    <w:multiLevelType w:val="hybridMultilevel"/>
    <w:tmpl w:val="C1FC7B9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65E3648"/>
    <w:multiLevelType w:val="hybridMultilevel"/>
    <w:tmpl w:val="D9D6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AD138E"/>
    <w:multiLevelType w:val="hybridMultilevel"/>
    <w:tmpl w:val="EDF44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7A9542A"/>
    <w:multiLevelType w:val="hybridMultilevel"/>
    <w:tmpl w:val="B4C45B26"/>
    <w:lvl w:ilvl="0" w:tplc="5CDA967E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4B1750"/>
    <w:multiLevelType w:val="hybridMultilevel"/>
    <w:tmpl w:val="B4300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A9218B"/>
    <w:multiLevelType w:val="hybridMultilevel"/>
    <w:tmpl w:val="0FAEE550"/>
    <w:lvl w:ilvl="0" w:tplc="EE32A5B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4">
    <w:nsid w:val="59BB1ADB"/>
    <w:multiLevelType w:val="multilevel"/>
    <w:tmpl w:val="17E627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B4B198F"/>
    <w:multiLevelType w:val="singleLevel"/>
    <w:tmpl w:val="80549EA0"/>
    <w:lvl w:ilvl="0">
      <w:start w:val="2"/>
      <w:numFmt w:val="lowerLetter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46">
    <w:nsid w:val="674B6A8C"/>
    <w:multiLevelType w:val="hybridMultilevel"/>
    <w:tmpl w:val="225A2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2659BB"/>
    <w:multiLevelType w:val="hybridMultilevel"/>
    <w:tmpl w:val="B2063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3"/>
  </w:num>
  <w:num w:numId="3">
    <w:abstractNumId w:val="30"/>
  </w:num>
  <w:num w:numId="4">
    <w:abstractNumId w:val="37"/>
  </w:num>
  <w:num w:numId="5">
    <w:abstractNumId w:val="34"/>
  </w:num>
  <w:num w:numId="6">
    <w:abstractNumId w:val="46"/>
  </w:num>
  <w:num w:numId="7">
    <w:abstractNumId w:val="27"/>
  </w:num>
  <w:num w:numId="8">
    <w:abstractNumId w:val="31"/>
  </w:num>
  <w:num w:numId="9">
    <w:abstractNumId w:val="32"/>
  </w:num>
  <w:num w:numId="10">
    <w:abstractNumId w:val="40"/>
  </w:num>
  <w:num w:numId="11">
    <w:abstractNumId w:val="20"/>
  </w:num>
  <w:num w:numId="12">
    <w:abstractNumId w:val="35"/>
  </w:num>
  <w:num w:numId="13">
    <w:abstractNumId w:val="21"/>
  </w:num>
  <w:num w:numId="14">
    <w:abstractNumId w:val="19"/>
  </w:num>
  <w:num w:numId="15">
    <w:abstractNumId w:val="22"/>
  </w:num>
  <w:num w:numId="16">
    <w:abstractNumId w:val="23"/>
  </w:num>
  <w:num w:numId="17">
    <w:abstractNumId w:val="33"/>
  </w:num>
  <w:num w:numId="18">
    <w:abstractNumId w:val="44"/>
  </w:num>
  <w:num w:numId="19">
    <w:abstractNumId w:val="41"/>
  </w:num>
  <w:num w:numId="20">
    <w:abstractNumId w:val="25"/>
  </w:num>
  <w:num w:numId="21">
    <w:abstractNumId w:val="24"/>
  </w:num>
  <w:num w:numId="22">
    <w:abstractNumId w:val="29"/>
  </w:num>
  <w:num w:numId="23">
    <w:abstractNumId w:val="45"/>
  </w:num>
  <w:num w:numId="24">
    <w:abstractNumId w:val="38"/>
  </w:num>
  <w:num w:numId="25">
    <w:abstractNumId w:val="39"/>
  </w:num>
  <w:num w:numId="26">
    <w:abstractNumId w:val="26"/>
  </w:num>
  <w:num w:numId="27">
    <w:abstractNumId w:val="47"/>
  </w:num>
  <w:num w:numId="28">
    <w:abstractNumId w:val="42"/>
  </w:num>
  <w:num w:numId="29">
    <w:abstractNumId w:val="28"/>
  </w:num>
  <w:num w:numId="30">
    <w:abstractNumId w:val="36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bV5pO7fP6s9brlEuaQrymFXX1w=" w:salt="4BxWhuLLBobZUutbyIeHu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0B98"/>
    <w:rsid w:val="00001DF6"/>
    <w:rsid w:val="000025EE"/>
    <w:rsid w:val="00002F3B"/>
    <w:rsid w:val="000030E9"/>
    <w:rsid w:val="00004220"/>
    <w:rsid w:val="00004E4E"/>
    <w:rsid w:val="00005810"/>
    <w:rsid w:val="00006193"/>
    <w:rsid w:val="0000741B"/>
    <w:rsid w:val="00007ECC"/>
    <w:rsid w:val="00012D5A"/>
    <w:rsid w:val="0001355E"/>
    <w:rsid w:val="0001436B"/>
    <w:rsid w:val="000159DD"/>
    <w:rsid w:val="000172C8"/>
    <w:rsid w:val="0001759D"/>
    <w:rsid w:val="00020249"/>
    <w:rsid w:val="00022FFE"/>
    <w:rsid w:val="0002381A"/>
    <w:rsid w:val="00023837"/>
    <w:rsid w:val="00023CB3"/>
    <w:rsid w:val="00023D10"/>
    <w:rsid w:val="000259D9"/>
    <w:rsid w:val="00025F5F"/>
    <w:rsid w:val="0002690E"/>
    <w:rsid w:val="00026A64"/>
    <w:rsid w:val="00032B3F"/>
    <w:rsid w:val="00032CF3"/>
    <w:rsid w:val="0003376F"/>
    <w:rsid w:val="00035AB4"/>
    <w:rsid w:val="0003641E"/>
    <w:rsid w:val="00037E44"/>
    <w:rsid w:val="000404EF"/>
    <w:rsid w:val="00041FD4"/>
    <w:rsid w:val="000440AC"/>
    <w:rsid w:val="00044FF9"/>
    <w:rsid w:val="0004524C"/>
    <w:rsid w:val="00050A06"/>
    <w:rsid w:val="00052A67"/>
    <w:rsid w:val="0005323A"/>
    <w:rsid w:val="00053C44"/>
    <w:rsid w:val="000541BB"/>
    <w:rsid w:val="000542BA"/>
    <w:rsid w:val="00055131"/>
    <w:rsid w:val="000611EC"/>
    <w:rsid w:val="00061FA2"/>
    <w:rsid w:val="000620EB"/>
    <w:rsid w:val="0006349B"/>
    <w:rsid w:val="000650B9"/>
    <w:rsid w:val="00065A2F"/>
    <w:rsid w:val="00065D21"/>
    <w:rsid w:val="00066DD4"/>
    <w:rsid w:val="00067D88"/>
    <w:rsid w:val="00070C44"/>
    <w:rsid w:val="00071688"/>
    <w:rsid w:val="00071D13"/>
    <w:rsid w:val="0007206B"/>
    <w:rsid w:val="00072819"/>
    <w:rsid w:val="00073B71"/>
    <w:rsid w:val="000750E6"/>
    <w:rsid w:val="000759E6"/>
    <w:rsid w:val="00075CAF"/>
    <w:rsid w:val="00076740"/>
    <w:rsid w:val="00076D23"/>
    <w:rsid w:val="000803CB"/>
    <w:rsid w:val="00085D10"/>
    <w:rsid w:val="00086226"/>
    <w:rsid w:val="00087326"/>
    <w:rsid w:val="00087D5B"/>
    <w:rsid w:val="0009002B"/>
    <w:rsid w:val="000902FD"/>
    <w:rsid w:val="0009088A"/>
    <w:rsid w:val="00096936"/>
    <w:rsid w:val="000A063C"/>
    <w:rsid w:val="000A1C81"/>
    <w:rsid w:val="000A2A58"/>
    <w:rsid w:val="000A2FF4"/>
    <w:rsid w:val="000A323B"/>
    <w:rsid w:val="000A3CAF"/>
    <w:rsid w:val="000A5212"/>
    <w:rsid w:val="000A55A0"/>
    <w:rsid w:val="000A57D6"/>
    <w:rsid w:val="000A6D02"/>
    <w:rsid w:val="000A7B17"/>
    <w:rsid w:val="000B061E"/>
    <w:rsid w:val="000B06E8"/>
    <w:rsid w:val="000B122A"/>
    <w:rsid w:val="000B15E6"/>
    <w:rsid w:val="000B217C"/>
    <w:rsid w:val="000B2EAD"/>
    <w:rsid w:val="000B561C"/>
    <w:rsid w:val="000B5EBC"/>
    <w:rsid w:val="000B677C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726B"/>
    <w:rsid w:val="000C782A"/>
    <w:rsid w:val="000C7838"/>
    <w:rsid w:val="000D0282"/>
    <w:rsid w:val="000D2BCB"/>
    <w:rsid w:val="000D34EB"/>
    <w:rsid w:val="000D537A"/>
    <w:rsid w:val="000D56A5"/>
    <w:rsid w:val="000D6E32"/>
    <w:rsid w:val="000E16CE"/>
    <w:rsid w:val="000E2BE5"/>
    <w:rsid w:val="000E4808"/>
    <w:rsid w:val="000E5E1C"/>
    <w:rsid w:val="000E5E70"/>
    <w:rsid w:val="000E7AED"/>
    <w:rsid w:val="000F04D7"/>
    <w:rsid w:val="000F1956"/>
    <w:rsid w:val="000F19FF"/>
    <w:rsid w:val="000F4129"/>
    <w:rsid w:val="000F5BDB"/>
    <w:rsid w:val="000F60F6"/>
    <w:rsid w:val="000F7612"/>
    <w:rsid w:val="000F77C0"/>
    <w:rsid w:val="00100C5D"/>
    <w:rsid w:val="00100F97"/>
    <w:rsid w:val="00102298"/>
    <w:rsid w:val="001044D0"/>
    <w:rsid w:val="00104623"/>
    <w:rsid w:val="00106B25"/>
    <w:rsid w:val="00106CE4"/>
    <w:rsid w:val="00115C1C"/>
    <w:rsid w:val="00115FD3"/>
    <w:rsid w:val="0011603D"/>
    <w:rsid w:val="001177A0"/>
    <w:rsid w:val="00120266"/>
    <w:rsid w:val="00121727"/>
    <w:rsid w:val="00125D51"/>
    <w:rsid w:val="001262A5"/>
    <w:rsid w:val="00126A02"/>
    <w:rsid w:val="00130DF9"/>
    <w:rsid w:val="00132474"/>
    <w:rsid w:val="00133997"/>
    <w:rsid w:val="00133C2D"/>
    <w:rsid w:val="00134410"/>
    <w:rsid w:val="00134A41"/>
    <w:rsid w:val="00137072"/>
    <w:rsid w:val="0014030C"/>
    <w:rsid w:val="00142CCB"/>
    <w:rsid w:val="001438F0"/>
    <w:rsid w:val="00144593"/>
    <w:rsid w:val="00145B8C"/>
    <w:rsid w:val="001467DE"/>
    <w:rsid w:val="00147BD6"/>
    <w:rsid w:val="00151FAF"/>
    <w:rsid w:val="00154EC1"/>
    <w:rsid w:val="0016475A"/>
    <w:rsid w:val="001652EA"/>
    <w:rsid w:val="00167552"/>
    <w:rsid w:val="001678F0"/>
    <w:rsid w:val="00173B23"/>
    <w:rsid w:val="00173D8D"/>
    <w:rsid w:val="00174648"/>
    <w:rsid w:val="0017581A"/>
    <w:rsid w:val="001759FD"/>
    <w:rsid w:val="001762C1"/>
    <w:rsid w:val="001766F5"/>
    <w:rsid w:val="00180CC7"/>
    <w:rsid w:val="00182223"/>
    <w:rsid w:val="0018412A"/>
    <w:rsid w:val="00184389"/>
    <w:rsid w:val="001864CF"/>
    <w:rsid w:val="00186D51"/>
    <w:rsid w:val="00186DDF"/>
    <w:rsid w:val="001874E7"/>
    <w:rsid w:val="00190B67"/>
    <w:rsid w:val="0019157F"/>
    <w:rsid w:val="00191B4C"/>
    <w:rsid w:val="001938D3"/>
    <w:rsid w:val="00193A72"/>
    <w:rsid w:val="00193CDA"/>
    <w:rsid w:val="00195AF0"/>
    <w:rsid w:val="00196D15"/>
    <w:rsid w:val="00197634"/>
    <w:rsid w:val="00197959"/>
    <w:rsid w:val="00197F44"/>
    <w:rsid w:val="001A0447"/>
    <w:rsid w:val="001A248D"/>
    <w:rsid w:val="001A493D"/>
    <w:rsid w:val="001B0D3A"/>
    <w:rsid w:val="001B46C5"/>
    <w:rsid w:val="001B7412"/>
    <w:rsid w:val="001B7C46"/>
    <w:rsid w:val="001C0A4B"/>
    <w:rsid w:val="001C5FA0"/>
    <w:rsid w:val="001C6C28"/>
    <w:rsid w:val="001C6D38"/>
    <w:rsid w:val="001C7180"/>
    <w:rsid w:val="001C7FDD"/>
    <w:rsid w:val="001D18F2"/>
    <w:rsid w:val="001D19CA"/>
    <w:rsid w:val="001D1CC5"/>
    <w:rsid w:val="001D1FE9"/>
    <w:rsid w:val="001D2A50"/>
    <w:rsid w:val="001D3E4B"/>
    <w:rsid w:val="001D4DC3"/>
    <w:rsid w:val="001E0623"/>
    <w:rsid w:val="001E13B0"/>
    <w:rsid w:val="001E201A"/>
    <w:rsid w:val="001E3847"/>
    <w:rsid w:val="001E44D6"/>
    <w:rsid w:val="001E4960"/>
    <w:rsid w:val="001E583F"/>
    <w:rsid w:val="001E7794"/>
    <w:rsid w:val="001E7AB9"/>
    <w:rsid w:val="001F1F9D"/>
    <w:rsid w:val="001F2294"/>
    <w:rsid w:val="001F2A43"/>
    <w:rsid w:val="001F2BF8"/>
    <w:rsid w:val="001F5C1B"/>
    <w:rsid w:val="001F5C89"/>
    <w:rsid w:val="001F682A"/>
    <w:rsid w:val="001F7DCA"/>
    <w:rsid w:val="001F7DE3"/>
    <w:rsid w:val="002005AA"/>
    <w:rsid w:val="00200788"/>
    <w:rsid w:val="002035EE"/>
    <w:rsid w:val="0020417E"/>
    <w:rsid w:val="00205427"/>
    <w:rsid w:val="00205D16"/>
    <w:rsid w:val="00210BBF"/>
    <w:rsid w:val="00211443"/>
    <w:rsid w:val="00211D49"/>
    <w:rsid w:val="00212030"/>
    <w:rsid w:val="00212364"/>
    <w:rsid w:val="00213542"/>
    <w:rsid w:val="00213560"/>
    <w:rsid w:val="002148E2"/>
    <w:rsid w:val="00214B6D"/>
    <w:rsid w:val="00214C17"/>
    <w:rsid w:val="00216367"/>
    <w:rsid w:val="00216BA7"/>
    <w:rsid w:val="002241A7"/>
    <w:rsid w:val="002255C5"/>
    <w:rsid w:val="0022568D"/>
    <w:rsid w:val="002257CB"/>
    <w:rsid w:val="002260BB"/>
    <w:rsid w:val="00234DC2"/>
    <w:rsid w:val="002363D6"/>
    <w:rsid w:val="00236C63"/>
    <w:rsid w:val="00237692"/>
    <w:rsid w:val="00237796"/>
    <w:rsid w:val="00241525"/>
    <w:rsid w:val="00243314"/>
    <w:rsid w:val="00243ED2"/>
    <w:rsid w:val="002464B2"/>
    <w:rsid w:val="00246DAF"/>
    <w:rsid w:val="00247C9B"/>
    <w:rsid w:val="00253A4F"/>
    <w:rsid w:val="0025673F"/>
    <w:rsid w:val="00256983"/>
    <w:rsid w:val="002570F0"/>
    <w:rsid w:val="00257D9B"/>
    <w:rsid w:val="002620FE"/>
    <w:rsid w:val="00264BDC"/>
    <w:rsid w:val="002651D1"/>
    <w:rsid w:val="00265765"/>
    <w:rsid w:val="0026644E"/>
    <w:rsid w:val="00267D47"/>
    <w:rsid w:val="0027080C"/>
    <w:rsid w:val="00271FF6"/>
    <w:rsid w:val="00272536"/>
    <w:rsid w:val="00272AAB"/>
    <w:rsid w:val="0027443B"/>
    <w:rsid w:val="00274AE7"/>
    <w:rsid w:val="0027538B"/>
    <w:rsid w:val="0027603E"/>
    <w:rsid w:val="00276196"/>
    <w:rsid w:val="00283C4D"/>
    <w:rsid w:val="00283CA5"/>
    <w:rsid w:val="0028415E"/>
    <w:rsid w:val="00285A34"/>
    <w:rsid w:val="00285B6B"/>
    <w:rsid w:val="00286184"/>
    <w:rsid w:val="00286BC4"/>
    <w:rsid w:val="002909DA"/>
    <w:rsid w:val="00291605"/>
    <w:rsid w:val="002925AB"/>
    <w:rsid w:val="002929F2"/>
    <w:rsid w:val="0029305E"/>
    <w:rsid w:val="002950A5"/>
    <w:rsid w:val="0029675E"/>
    <w:rsid w:val="002A00E1"/>
    <w:rsid w:val="002A0CB2"/>
    <w:rsid w:val="002A1A94"/>
    <w:rsid w:val="002A25F7"/>
    <w:rsid w:val="002A2922"/>
    <w:rsid w:val="002A3565"/>
    <w:rsid w:val="002A3CF3"/>
    <w:rsid w:val="002A4E4E"/>
    <w:rsid w:val="002A504E"/>
    <w:rsid w:val="002A6894"/>
    <w:rsid w:val="002A6A1E"/>
    <w:rsid w:val="002A6CDC"/>
    <w:rsid w:val="002A70BE"/>
    <w:rsid w:val="002B10B1"/>
    <w:rsid w:val="002B28AF"/>
    <w:rsid w:val="002B3B05"/>
    <w:rsid w:val="002B55E8"/>
    <w:rsid w:val="002C1680"/>
    <w:rsid w:val="002C35F7"/>
    <w:rsid w:val="002C4CF6"/>
    <w:rsid w:val="002C537D"/>
    <w:rsid w:val="002C59DE"/>
    <w:rsid w:val="002C5CDE"/>
    <w:rsid w:val="002C619E"/>
    <w:rsid w:val="002C627F"/>
    <w:rsid w:val="002C7351"/>
    <w:rsid w:val="002D05FF"/>
    <w:rsid w:val="002D27F1"/>
    <w:rsid w:val="002D4AD5"/>
    <w:rsid w:val="002D4CDA"/>
    <w:rsid w:val="002D5686"/>
    <w:rsid w:val="002D7D10"/>
    <w:rsid w:val="002E1152"/>
    <w:rsid w:val="002E2D02"/>
    <w:rsid w:val="002E4B0A"/>
    <w:rsid w:val="002E598C"/>
    <w:rsid w:val="002E726C"/>
    <w:rsid w:val="002E76CA"/>
    <w:rsid w:val="002F15A8"/>
    <w:rsid w:val="002F17AC"/>
    <w:rsid w:val="002F57E6"/>
    <w:rsid w:val="002F5800"/>
    <w:rsid w:val="002F78D3"/>
    <w:rsid w:val="00300013"/>
    <w:rsid w:val="003004B8"/>
    <w:rsid w:val="00301199"/>
    <w:rsid w:val="003020E4"/>
    <w:rsid w:val="00303090"/>
    <w:rsid w:val="00303433"/>
    <w:rsid w:val="00303906"/>
    <w:rsid w:val="00303C57"/>
    <w:rsid w:val="003064D9"/>
    <w:rsid w:val="00310300"/>
    <w:rsid w:val="00310651"/>
    <w:rsid w:val="00310812"/>
    <w:rsid w:val="00311FE5"/>
    <w:rsid w:val="003134CE"/>
    <w:rsid w:val="003146B1"/>
    <w:rsid w:val="003150A4"/>
    <w:rsid w:val="0031510C"/>
    <w:rsid w:val="00321587"/>
    <w:rsid w:val="00321F17"/>
    <w:rsid w:val="00322785"/>
    <w:rsid w:val="00322C93"/>
    <w:rsid w:val="00323B66"/>
    <w:rsid w:val="00323D13"/>
    <w:rsid w:val="00323E75"/>
    <w:rsid w:val="003259B7"/>
    <w:rsid w:val="00325F12"/>
    <w:rsid w:val="00326093"/>
    <w:rsid w:val="0032648A"/>
    <w:rsid w:val="00326676"/>
    <w:rsid w:val="003268C9"/>
    <w:rsid w:val="00330BA3"/>
    <w:rsid w:val="0033556A"/>
    <w:rsid w:val="00337D31"/>
    <w:rsid w:val="0034006F"/>
    <w:rsid w:val="00340124"/>
    <w:rsid w:val="00341578"/>
    <w:rsid w:val="0034160E"/>
    <w:rsid w:val="00342D9E"/>
    <w:rsid w:val="00343ED6"/>
    <w:rsid w:val="00345222"/>
    <w:rsid w:val="003464C8"/>
    <w:rsid w:val="00350025"/>
    <w:rsid w:val="003501F9"/>
    <w:rsid w:val="00350D56"/>
    <w:rsid w:val="00351B37"/>
    <w:rsid w:val="003535C9"/>
    <w:rsid w:val="003538E0"/>
    <w:rsid w:val="00357525"/>
    <w:rsid w:val="00357EA1"/>
    <w:rsid w:val="00360524"/>
    <w:rsid w:val="00361968"/>
    <w:rsid w:val="00362591"/>
    <w:rsid w:val="00363A18"/>
    <w:rsid w:val="00364925"/>
    <w:rsid w:val="00364979"/>
    <w:rsid w:val="00366A39"/>
    <w:rsid w:val="00366DAA"/>
    <w:rsid w:val="003673A8"/>
    <w:rsid w:val="00372879"/>
    <w:rsid w:val="00372BA1"/>
    <w:rsid w:val="00372E06"/>
    <w:rsid w:val="003756C1"/>
    <w:rsid w:val="00375ADA"/>
    <w:rsid w:val="00375AE7"/>
    <w:rsid w:val="00376748"/>
    <w:rsid w:val="00376E23"/>
    <w:rsid w:val="003771E1"/>
    <w:rsid w:val="00377EEF"/>
    <w:rsid w:val="00380F63"/>
    <w:rsid w:val="00380FE4"/>
    <w:rsid w:val="003823E3"/>
    <w:rsid w:val="003846BA"/>
    <w:rsid w:val="00384982"/>
    <w:rsid w:val="00387674"/>
    <w:rsid w:val="00391D4A"/>
    <w:rsid w:val="00393647"/>
    <w:rsid w:val="00395ACE"/>
    <w:rsid w:val="00396251"/>
    <w:rsid w:val="003967AB"/>
    <w:rsid w:val="00396869"/>
    <w:rsid w:val="00396BD3"/>
    <w:rsid w:val="003A0620"/>
    <w:rsid w:val="003A1710"/>
    <w:rsid w:val="003A2786"/>
    <w:rsid w:val="003A45EA"/>
    <w:rsid w:val="003A6623"/>
    <w:rsid w:val="003B362D"/>
    <w:rsid w:val="003B4353"/>
    <w:rsid w:val="003B5452"/>
    <w:rsid w:val="003B6CD7"/>
    <w:rsid w:val="003B7791"/>
    <w:rsid w:val="003C074A"/>
    <w:rsid w:val="003C0A01"/>
    <w:rsid w:val="003C30DB"/>
    <w:rsid w:val="003C3372"/>
    <w:rsid w:val="003C4222"/>
    <w:rsid w:val="003C4D8A"/>
    <w:rsid w:val="003C6798"/>
    <w:rsid w:val="003C7CE3"/>
    <w:rsid w:val="003D1996"/>
    <w:rsid w:val="003D30F9"/>
    <w:rsid w:val="003D3332"/>
    <w:rsid w:val="003D3F29"/>
    <w:rsid w:val="003D425E"/>
    <w:rsid w:val="003D45A7"/>
    <w:rsid w:val="003D4605"/>
    <w:rsid w:val="003D46B8"/>
    <w:rsid w:val="003D5CA7"/>
    <w:rsid w:val="003D630B"/>
    <w:rsid w:val="003E0320"/>
    <w:rsid w:val="003E04EF"/>
    <w:rsid w:val="003E2597"/>
    <w:rsid w:val="003E46DB"/>
    <w:rsid w:val="003E5840"/>
    <w:rsid w:val="003E5F4F"/>
    <w:rsid w:val="003E6122"/>
    <w:rsid w:val="003E6E85"/>
    <w:rsid w:val="003F0634"/>
    <w:rsid w:val="003F0BD7"/>
    <w:rsid w:val="003F3E8D"/>
    <w:rsid w:val="003F4921"/>
    <w:rsid w:val="003F4ED4"/>
    <w:rsid w:val="003F6137"/>
    <w:rsid w:val="003F6BFC"/>
    <w:rsid w:val="003F7088"/>
    <w:rsid w:val="003F79F0"/>
    <w:rsid w:val="004003DA"/>
    <w:rsid w:val="0040116E"/>
    <w:rsid w:val="00401F9A"/>
    <w:rsid w:val="00402BC7"/>
    <w:rsid w:val="00404194"/>
    <w:rsid w:val="00404212"/>
    <w:rsid w:val="004052FF"/>
    <w:rsid w:val="00405547"/>
    <w:rsid w:val="00405CC4"/>
    <w:rsid w:val="00407BBF"/>
    <w:rsid w:val="0041021E"/>
    <w:rsid w:val="004108E2"/>
    <w:rsid w:val="00412250"/>
    <w:rsid w:val="00412C65"/>
    <w:rsid w:val="004145A3"/>
    <w:rsid w:val="00414A80"/>
    <w:rsid w:val="00420F06"/>
    <w:rsid w:val="004213F4"/>
    <w:rsid w:val="00421C1E"/>
    <w:rsid w:val="0042287F"/>
    <w:rsid w:val="0042510E"/>
    <w:rsid w:val="00430345"/>
    <w:rsid w:val="0043163D"/>
    <w:rsid w:val="00433FA6"/>
    <w:rsid w:val="0043411A"/>
    <w:rsid w:val="004347E6"/>
    <w:rsid w:val="004366C7"/>
    <w:rsid w:val="0043678E"/>
    <w:rsid w:val="0044023D"/>
    <w:rsid w:val="004445D1"/>
    <w:rsid w:val="00446E12"/>
    <w:rsid w:val="004502F1"/>
    <w:rsid w:val="00451D7B"/>
    <w:rsid w:val="004520E2"/>
    <w:rsid w:val="004530CC"/>
    <w:rsid w:val="00453B7A"/>
    <w:rsid w:val="00456712"/>
    <w:rsid w:val="00462BBB"/>
    <w:rsid w:val="00463EAF"/>
    <w:rsid w:val="00463FDD"/>
    <w:rsid w:val="00470CE3"/>
    <w:rsid w:val="00470E7D"/>
    <w:rsid w:val="004744B1"/>
    <w:rsid w:val="0047503A"/>
    <w:rsid w:val="00476015"/>
    <w:rsid w:val="004802C2"/>
    <w:rsid w:val="00480FAC"/>
    <w:rsid w:val="004812C4"/>
    <w:rsid w:val="00484E9D"/>
    <w:rsid w:val="00485543"/>
    <w:rsid w:val="00485722"/>
    <w:rsid w:val="00486B39"/>
    <w:rsid w:val="00490511"/>
    <w:rsid w:val="00490A4C"/>
    <w:rsid w:val="00490C68"/>
    <w:rsid w:val="004924AD"/>
    <w:rsid w:val="00492FB5"/>
    <w:rsid w:val="00494EF6"/>
    <w:rsid w:val="004953C2"/>
    <w:rsid w:val="004960D4"/>
    <w:rsid w:val="00497E90"/>
    <w:rsid w:val="004A009D"/>
    <w:rsid w:val="004A0926"/>
    <w:rsid w:val="004A2FF3"/>
    <w:rsid w:val="004A62BB"/>
    <w:rsid w:val="004A6AB0"/>
    <w:rsid w:val="004A6B5A"/>
    <w:rsid w:val="004B106F"/>
    <w:rsid w:val="004B28AF"/>
    <w:rsid w:val="004B2EA4"/>
    <w:rsid w:val="004B3196"/>
    <w:rsid w:val="004B62BD"/>
    <w:rsid w:val="004B6A0C"/>
    <w:rsid w:val="004C3E92"/>
    <w:rsid w:val="004C4920"/>
    <w:rsid w:val="004C4949"/>
    <w:rsid w:val="004C5CC8"/>
    <w:rsid w:val="004C5D43"/>
    <w:rsid w:val="004C5F30"/>
    <w:rsid w:val="004C5F32"/>
    <w:rsid w:val="004C6032"/>
    <w:rsid w:val="004C6312"/>
    <w:rsid w:val="004C7112"/>
    <w:rsid w:val="004D162A"/>
    <w:rsid w:val="004D2909"/>
    <w:rsid w:val="004D354F"/>
    <w:rsid w:val="004D409F"/>
    <w:rsid w:val="004D532A"/>
    <w:rsid w:val="004D5E38"/>
    <w:rsid w:val="004D6DF8"/>
    <w:rsid w:val="004D7837"/>
    <w:rsid w:val="004E0A3B"/>
    <w:rsid w:val="004E10A2"/>
    <w:rsid w:val="004E3052"/>
    <w:rsid w:val="004E4F37"/>
    <w:rsid w:val="004E61BC"/>
    <w:rsid w:val="004E637C"/>
    <w:rsid w:val="004F098F"/>
    <w:rsid w:val="004F09DB"/>
    <w:rsid w:val="004F37E2"/>
    <w:rsid w:val="004F37F3"/>
    <w:rsid w:val="004F38A3"/>
    <w:rsid w:val="004F57EC"/>
    <w:rsid w:val="004F5E98"/>
    <w:rsid w:val="004F7EA4"/>
    <w:rsid w:val="0050153D"/>
    <w:rsid w:val="0050222E"/>
    <w:rsid w:val="005031A6"/>
    <w:rsid w:val="00506725"/>
    <w:rsid w:val="00506BE2"/>
    <w:rsid w:val="00511BCF"/>
    <w:rsid w:val="00514132"/>
    <w:rsid w:val="00514B91"/>
    <w:rsid w:val="00515171"/>
    <w:rsid w:val="00516659"/>
    <w:rsid w:val="0052058C"/>
    <w:rsid w:val="00520A09"/>
    <w:rsid w:val="00522D70"/>
    <w:rsid w:val="0052362C"/>
    <w:rsid w:val="00525394"/>
    <w:rsid w:val="00525BDA"/>
    <w:rsid w:val="005262CA"/>
    <w:rsid w:val="00527193"/>
    <w:rsid w:val="0052774E"/>
    <w:rsid w:val="00527784"/>
    <w:rsid w:val="00530BB4"/>
    <w:rsid w:val="00530FB4"/>
    <w:rsid w:val="00532635"/>
    <w:rsid w:val="00532EC8"/>
    <w:rsid w:val="00534C66"/>
    <w:rsid w:val="005352A3"/>
    <w:rsid w:val="00536B8E"/>
    <w:rsid w:val="00536C94"/>
    <w:rsid w:val="00536D86"/>
    <w:rsid w:val="005370AB"/>
    <w:rsid w:val="005372DB"/>
    <w:rsid w:val="00540C84"/>
    <w:rsid w:val="00541017"/>
    <w:rsid w:val="00541E96"/>
    <w:rsid w:val="005432BB"/>
    <w:rsid w:val="005435BF"/>
    <w:rsid w:val="00544423"/>
    <w:rsid w:val="00544D18"/>
    <w:rsid w:val="00550530"/>
    <w:rsid w:val="005519F7"/>
    <w:rsid w:val="00551F96"/>
    <w:rsid w:val="00551FA8"/>
    <w:rsid w:val="005537CA"/>
    <w:rsid w:val="0055591D"/>
    <w:rsid w:val="00557967"/>
    <w:rsid w:val="00560F70"/>
    <w:rsid w:val="005623AE"/>
    <w:rsid w:val="00563AD9"/>
    <w:rsid w:val="0056440D"/>
    <w:rsid w:val="00564FA4"/>
    <w:rsid w:val="0056527D"/>
    <w:rsid w:val="00565E12"/>
    <w:rsid w:val="0056733F"/>
    <w:rsid w:val="00567527"/>
    <w:rsid w:val="0057216F"/>
    <w:rsid w:val="0057252F"/>
    <w:rsid w:val="00573492"/>
    <w:rsid w:val="0057367C"/>
    <w:rsid w:val="00573A70"/>
    <w:rsid w:val="00573FCA"/>
    <w:rsid w:val="00574A7A"/>
    <w:rsid w:val="00574B15"/>
    <w:rsid w:val="00580554"/>
    <w:rsid w:val="00580645"/>
    <w:rsid w:val="00583538"/>
    <w:rsid w:val="00584A22"/>
    <w:rsid w:val="0058757F"/>
    <w:rsid w:val="005928F9"/>
    <w:rsid w:val="0059290B"/>
    <w:rsid w:val="00593151"/>
    <w:rsid w:val="00594317"/>
    <w:rsid w:val="005944DE"/>
    <w:rsid w:val="0059457F"/>
    <w:rsid w:val="00594BF1"/>
    <w:rsid w:val="00596458"/>
    <w:rsid w:val="005978D2"/>
    <w:rsid w:val="0059793F"/>
    <w:rsid w:val="005A00AB"/>
    <w:rsid w:val="005A2233"/>
    <w:rsid w:val="005A2D7A"/>
    <w:rsid w:val="005A2F0A"/>
    <w:rsid w:val="005A34F3"/>
    <w:rsid w:val="005A473B"/>
    <w:rsid w:val="005A5CEE"/>
    <w:rsid w:val="005A5DD5"/>
    <w:rsid w:val="005A5EB4"/>
    <w:rsid w:val="005A5FD8"/>
    <w:rsid w:val="005A794B"/>
    <w:rsid w:val="005B292C"/>
    <w:rsid w:val="005B61A6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C7B02"/>
    <w:rsid w:val="005D15C8"/>
    <w:rsid w:val="005D2808"/>
    <w:rsid w:val="005D2984"/>
    <w:rsid w:val="005D2F24"/>
    <w:rsid w:val="005D3745"/>
    <w:rsid w:val="005D42E6"/>
    <w:rsid w:val="005D5D48"/>
    <w:rsid w:val="005D6011"/>
    <w:rsid w:val="005D6012"/>
    <w:rsid w:val="005D6379"/>
    <w:rsid w:val="005D691A"/>
    <w:rsid w:val="005D6E78"/>
    <w:rsid w:val="005D6F1B"/>
    <w:rsid w:val="005E0051"/>
    <w:rsid w:val="005E1022"/>
    <w:rsid w:val="005E1307"/>
    <w:rsid w:val="005E2159"/>
    <w:rsid w:val="005E2C9D"/>
    <w:rsid w:val="005E4B81"/>
    <w:rsid w:val="005E4F2D"/>
    <w:rsid w:val="005E63DD"/>
    <w:rsid w:val="005E6818"/>
    <w:rsid w:val="005E6CFC"/>
    <w:rsid w:val="005E6D21"/>
    <w:rsid w:val="005E7C86"/>
    <w:rsid w:val="005E7FC2"/>
    <w:rsid w:val="005F613A"/>
    <w:rsid w:val="005F78DD"/>
    <w:rsid w:val="006004D6"/>
    <w:rsid w:val="00600655"/>
    <w:rsid w:val="0060076F"/>
    <w:rsid w:val="00601F1F"/>
    <w:rsid w:val="0060231D"/>
    <w:rsid w:val="00602949"/>
    <w:rsid w:val="006034F0"/>
    <w:rsid w:val="00603C35"/>
    <w:rsid w:val="0060406C"/>
    <w:rsid w:val="00604DE0"/>
    <w:rsid w:val="00606074"/>
    <w:rsid w:val="00610EEF"/>
    <w:rsid w:val="0061140E"/>
    <w:rsid w:val="00612190"/>
    <w:rsid w:val="00614747"/>
    <w:rsid w:val="00616F68"/>
    <w:rsid w:val="00620985"/>
    <w:rsid w:val="00621FE5"/>
    <w:rsid w:val="006227F5"/>
    <w:rsid w:val="00622CC8"/>
    <w:rsid w:val="00624107"/>
    <w:rsid w:val="00624240"/>
    <w:rsid w:val="00624870"/>
    <w:rsid w:val="00625F16"/>
    <w:rsid w:val="0063014D"/>
    <w:rsid w:val="00630710"/>
    <w:rsid w:val="00630EA2"/>
    <w:rsid w:val="006312E7"/>
    <w:rsid w:val="0063248D"/>
    <w:rsid w:val="006336C9"/>
    <w:rsid w:val="006351D8"/>
    <w:rsid w:val="00635674"/>
    <w:rsid w:val="006357A1"/>
    <w:rsid w:val="00635C7A"/>
    <w:rsid w:val="00642789"/>
    <w:rsid w:val="00643760"/>
    <w:rsid w:val="00645749"/>
    <w:rsid w:val="00645FDE"/>
    <w:rsid w:val="00646899"/>
    <w:rsid w:val="006507AD"/>
    <w:rsid w:val="006554F9"/>
    <w:rsid w:val="00656210"/>
    <w:rsid w:val="006602AD"/>
    <w:rsid w:val="00660C12"/>
    <w:rsid w:val="00667635"/>
    <w:rsid w:val="006679FD"/>
    <w:rsid w:val="00670FFE"/>
    <w:rsid w:val="00671464"/>
    <w:rsid w:val="00671A73"/>
    <w:rsid w:val="00672977"/>
    <w:rsid w:val="00672A1A"/>
    <w:rsid w:val="00673A73"/>
    <w:rsid w:val="0067796A"/>
    <w:rsid w:val="00680956"/>
    <w:rsid w:val="00683747"/>
    <w:rsid w:val="00683BF7"/>
    <w:rsid w:val="00686B0C"/>
    <w:rsid w:val="006872D4"/>
    <w:rsid w:val="006874E8"/>
    <w:rsid w:val="00690C2C"/>
    <w:rsid w:val="00690D78"/>
    <w:rsid w:val="00692AB8"/>
    <w:rsid w:val="00692BC6"/>
    <w:rsid w:val="00692BF8"/>
    <w:rsid w:val="006A397B"/>
    <w:rsid w:val="006A4AA5"/>
    <w:rsid w:val="006A76A8"/>
    <w:rsid w:val="006A77F5"/>
    <w:rsid w:val="006B3229"/>
    <w:rsid w:val="006B4D0F"/>
    <w:rsid w:val="006C1974"/>
    <w:rsid w:val="006C1B5C"/>
    <w:rsid w:val="006C28F3"/>
    <w:rsid w:val="006C2CE0"/>
    <w:rsid w:val="006C32B8"/>
    <w:rsid w:val="006C4FDE"/>
    <w:rsid w:val="006C77D2"/>
    <w:rsid w:val="006C7955"/>
    <w:rsid w:val="006D141E"/>
    <w:rsid w:val="006D1C73"/>
    <w:rsid w:val="006D4032"/>
    <w:rsid w:val="006D6F12"/>
    <w:rsid w:val="006D742A"/>
    <w:rsid w:val="006D7ADC"/>
    <w:rsid w:val="006D7ECD"/>
    <w:rsid w:val="006E0618"/>
    <w:rsid w:val="006E2F89"/>
    <w:rsid w:val="006E31E6"/>
    <w:rsid w:val="006E3A9D"/>
    <w:rsid w:val="006E5E45"/>
    <w:rsid w:val="006E654C"/>
    <w:rsid w:val="006E697E"/>
    <w:rsid w:val="006E7C79"/>
    <w:rsid w:val="006F04A5"/>
    <w:rsid w:val="006F289A"/>
    <w:rsid w:val="006F4B9A"/>
    <w:rsid w:val="006F62D9"/>
    <w:rsid w:val="006F7350"/>
    <w:rsid w:val="006F7E87"/>
    <w:rsid w:val="006F7FC1"/>
    <w:rsid w:val="00700861"/>
    <w:rsid w:val="00701480"/>
    <w:rsid w:val="0070166C"/>
    <w:rsid w:val="0070307D"/>
    <w:rsid w:val="00704845"/>
    <w:rsid w:val="00705300"/>
    <w:rsid w:val="0070583D"/>
    <w:rsid w:val="007063C1"/>
    <w:rsid w:val="00706863"/>
    <w:rsid w:val="00707820"/>
    <w:rsid w:val="00707EEC"/>
    <w:rsid w:val="0071020E"/>
    <w:rsid w:val="007112B5"/>
    <w:rsid w:val="00712459"/>
    <w:rsid w:val="0071334E"/>
    <w:rsid w:val="00715469"/>
    <w:rsid w:val="00716704"/>
    <w:rsid w:val="00716E82"/>
    <w:rsid w:val="00720858"/>
    <w:rsid w:val="00721CB2"/>
    <w:rsid w:val="00722FDE"/>
    <w:rsid w:val="00723A73"/>
    <w:rsid w:val="007271BB"/>
    <w:rsid w:val="00727AA4"/>
    <w:rsid w:val="007331D9"/>
    <w:rsid w:val="00733FF3"/>
    <w:rsid w:val="00736191"/>
    <w:rsid w:val="0073620A"/>
    <w:rsid w:val="00737122"/>
    <w:rsid w:val="0074256B"/>
    <w:rsid w:val="007448D7"/>
    <w:rsid w:val="00744C0F"/>
    <w:rsid w:val="00745C1C"/>
    <w:rsid w:val="007518CB"/>
    <w:rsid w:val="00753FD8"/>
    <w:rsid w:val="00754099"/>
    <w:rsid w:val="007541A5"/>
    <w:rsid w:val="007544A1"/>
    <w:rsid w:val="007560C6"/>
    <w:rsid w:val="007573CD"/>
    <w:rsid w:val="007600FB"/>
    <w:rsid w:val="00761219"/>
    <w:rsid w:val="00761BAD"/>
    <w:rsid w:val="00761DD7"/>
    <w:rsid w:val="007635D4"/>
    <w:rsid w:val="00763F5A"/>
    <w:rsid w:val="007657F9"/>
    <w:rsid w:val="0076589A"/>
    <w:rsid w:val="00766833"/>
    <w:rsid w:val="00767DC7"/>
    <w:rsid w:val="00771335"/>
    <w:rsid w:val="00771CE2"/>
    <w:rsid w:val="007738BF"/>
    <w:rsid w:val="00776EC8"/>
    <w:rsid w:val="0078095D"/>
    <w:rsid w:val="00782B3D"/>
    <w:rsid w:val="00783B23"/>
    <w:rsid w:val="00783E19"/>
    <w:rsid w:val="00785789"/>
    <w:rsid w:val="00785ADD"/>
    <w:rsid w:val="0078686B"/>
    <w:rsid w:val="007908ED"/>
    <w:rsid w:val="00791ABF"/>
    <w:rsid w:val="007928B2"/>
    <w:rsid w:val="00793EDC"/>
    <w:rsid w:val="0079524C"/>
    <w:rsid w:val="00796C7A"/>
    <w:rsid w:val="007A3495"/>
    <w:rsid w:val="007A4825"/>
    <w:rsid w:val="007A4D6F"/>
    <w:rsid w:val="007A548A"/>
    <w:rsid w:val="007A5AF3"/>
    <w:rsid w:val="007A600C"/>
    <w:rsid w:val="007A767D"/>
    <w:rsid w:val="007B04BB"/>
    <w:rsid w:val="007B0EB9"/>
    <w:rsid w:val="007B15AF"/>
    <w:rsid w:val="007B2515"/>
    <w:rsid w:val="007B297A"/>
    <w:rsid w:val="007B4900"/>
    <w:rsid w:val="007B664F"/>
    <w:rsid w:val="007B7A42"/>
    <w:rsid w:val="007C15FA"/>
    <w:rsid w:val="007C35D0"/>
    <w:rsid w:val="007C453B"/>
    <w:rsid w:val="007C6450"/>
    <w:rsid w:val="007C7508"/>
    <w:rsid w:val="007C7B42"/>
    <w:rsid w:val="007D1B7E"/>
    <w:rsid w:val="007D2B9D"/>
    <w:rsid w:val="007D3BB8"/>
    <w:rsid w:val="007D4C2A"/>
    <w:rsid w:val="007D6A91"/>
    <w:rsid w:val="007D73DA"/>
    <w:rsid w:val="007E044B"/>
    <w:rsid w:val="007E2255"/>
    <w:rsid w:val="007E28A1"/>
    <w:rsid w:val="007E2E95"/>
    <w:rsid w:val="007E5580"/>
    <w:rsid w:val="007E55BC"/>
    <w:rsid w:val="007E60F6"/>
    <w:rsid w:val="007E62F6"/>
    <w:rsid w:val="007E680B"/>
    <w:rsid w:val="007F0CA6"/>
    <w:rsid w:val="007F19F0"/>
    <w:rsid w:val="007F3E57"/>
    <w:rsid w:val="007F5D1C"/>
    <w:rsid w:val="007F6297"/>
    <w:rsid w:val="008018DE"/>
    <w:rsid w:val="008050F4"/>
    <w:rsid w:val="00807EEC"/>
    <w:rsid w:val="00810C80"/>
    <w:rsid w:val="00811732"/>
    <w:rsid w:val="00811E46"/>
    <w:rsid w:val="00812BE1"/>
    <w:rsid w:val="008138D9"/>
    <w:rsid w:val="00813EB8"/>
    <w:rsid w:val="008145CE"/>
    <w:rsid w:val="00815014"/>
    <w:rsid w:val="008210AE"/>
    <w:rsid w:val="00821EC8"/>
    <w:rsid w:val="00824134"/>
    <w:rsid w:val="00824FAC"/>
    <w:rsid w:val="0083000C"/>
    <w:rsid w:val="008306A7"/>
    <w:rsid w:val="00830F56"/>
    <w:rsid w:val="00831C7C"/>
    <w:rsid w:val="008322F6"/>
    <w:rsid w:val="0083275F"/>
    <w:rsid w:val="00832987"/>
    <w:rsid w:val="00832D31"/>
    <w:rsid w:val="00833643"/>
    <w:rsid w:val="00833D48"/>
    <w:rsid w:val="00834118"/>
    <w:rsid w:val="00834290"/>
    <w:rsid w:val="00836B6E"/>
    <w:rsid w:val="0084068B"/>
    <w:rsid w:val="008433A2"/>
    <w:rsid w:val="00843545"/>
    <w:rsid w:val="00844158"/>
    <w:rsid w:val="00845174"/>
    <w:rsid w:val="008468AC"/>
    <w:rsid w:val="00846904"/>
    <w:rsid w:val="00847380"/>
    <w:rsid w:val="00847F2C"/>
    <w:rsid w:val="00847FDC"/>
    <w:rsid w:val="00850A5B"/>
    <w:rsid w:val="0085128D"/>
    <w:rsid w:val="008533ED"/>
    <w:rsid w:val="00853FCA"/>
    <w:rsid w:val="00855D48"/>
    <w:rsid w:val="00856174"/>
    <w:rsid w:val="00861045"/>
    <w:rsid w:val="008614F5"/>
    <w:rsid w:val="0086203C"/>
    <w:rsid w:val="00862570"/>
    <w:rsid w:val="00863AD5"/>
    <w:rsid w:val="008726A1"/>
    <w:rsid w:val="00873C66"/>
    <w:rsid w:val="00875434"/>
    <w:rsid w:val="00876348"/>
    <w:rsid w:val="00876F30"/>
    <w:rsid w:val="00876F32"/>
    <w:rsid w:val="00880C62"/>
    <w:rsid w:val="0088227A"/>
    <w:rsid w:val="008833CB"/>
    <w:rsid w:val="0088575A"/>
    <w:rsid w:val="008875B7"/>
    <w:rsid w:val="00887AB0"/>
    <w:rsid w:val="00887E88"/>
    <w:rsid w:val="008913CD"/>
    <w:rsid w:val="00892DD5"/>
    <w:rsid w:val="00893619"/>
    <w:rsid w:val="00893900"/>
    <w:rsid w:val="00893918"/>
    <w:rsid w:val="00895B2B"/>
    <w:rsid w:val="00895CA9"/>
    <w:rsid w:val="008A0F09"/>
    <w:rsid w:val="008A210E"/>
    <w:rsid w:val="008A5E4E"/>
    <w:rsid w:val="008B02FC"/>
    <w:rsid w:val="008B3247"/>
    <w:rsid w:val="008B55DD"/>
    <w:rsid w:val="008B580A"/>
    <w:rsid w:val="008B6FEB"/>
    <w:rsid w:val="008B76E2"/>
    <w:rsid w:val="008C007F"/>
    <w:rsid w:val="008C09E4"/>
    <w:rsid w:val="008C0B61"/>
    <w:rsid w:val="008C200C"/>
    <w:rsid w:val="008C3D3F"/>
    <w:rsid w:val="008C40EC"/>
    <w:rsid w:val="008C4284"/>
    <w:rsid w:val="008C5062"/>
    <w:rsid w:val="008C7C32"/>
    <w:rsid w:val="008D06E9"/>
    <w:rsid w:val="008D31DE"/>
    <w:rsid w:val="008D329D"/>
    <w:rsid w:val="008D52CE"/>
    <w:rsid w:val="008D5468"/>
    <w:rsid w:val="008D5681"/>
    <w:rsid w:val="008E064F"/>
    <w:rsid w:val="008E08A6"/>
    <w:rsid w:val="008E0AFE"/>
    <w:rsid w:val="008E1EBE"/>
    <w:rsid w:val="008E27FE"/>
    <w:rsid w:val="008E37FA"/>
    <w:rsid w:val="008E38A3"/>
    <w:rsid w:val="008E7C83"/>
    <w:rsid w:val="008F02C1"/>
    <w:rsid w:val="008F0662"/>
    <w:rsid w:val="008F1299"/>
    <w:rsid w:val="008F3AD0"/>
    <w:rsid w:val="008F4D77"/>
    <w:rsid w:val="008F6DD2"/>
    <w:rsid w:val="0090085C"/>
    <w:rsid w:val="00900FFB"/>
    <w:rsid w:val="009045C4"/>
    <w:rsid w:val="00904647"/>
    <w:rsid w:val="00905624"/>
    <w:rsid w:val="00905E61"/>
    <w:rsid w:val="0090609A"/>
    <w:rsid w:val="00910AAE"/>
    <w:rsid w:val="00911B6E"/>
    <w:rsid w:val="00911CC1"/>
    <w:rsid w:val="00915750"/>
    <w:rsid w:val="00916BDA"/>
    <w:rsid w:val="00922308"/>
    <w:rsid w:val="00922333"/>
    <w:rsid w:val="009230B3"/>
    <w:rsid w:val="009230CD"/>
    <w:rsid w:val="009254C2"/>
    <w:rsid w:val="009259FB"/>
    <w:rsid w:val="00926685"/>
    <w:rsid w:val="0092682A"/>
    <w:rsid w:val="00926E19"/>
    <w:rsid w:val="009272E7"/>
    <w:rsid w:val="009276A6"/>
    <w:rsid w:val="0092793E"/>
    <w:rsid w:val="00931171"/>
    <w:rsid w:val="009321E6"/>
    <w:rsid w:val="009351B7"/>
    <w:rsid w:val="009405D4"/>
    <w:rsid w:val="0094342E"/>
    <w:rsid w:val="00944572"/>
    <w:rsid w:val="00946D90"/>
    <w:rsid w:val="009519AB"/>
    <w:rsid w:val="00952D2D"/>
    <w:rsid w:val="00954FA1"/>
    <w:rsid w:val="009614C5"/>
    <w:rsid w:val="00961514"/>
    <w:rsid w:val="00962101"/>
    <w:rsid w:val="0096306C"/>
    <w:rsid w:val="009643FA"/>
    <w:rsid w:val="00965376"/>
    <w:rsid w:val="00965F2F"/>
    <w:rsid w:val="00971C3F"/>
    <w:rsid w:val="00973862"/>
    <w:rsid w:val="0097402F"/>
    <w:rsid w:val="009748B0"/>
    <w:rsid w:val="009759C9"/>
    <w:rsid w:val="009765B6"/>
    <w:rsid w:val="00976675"/>
    <w:rsid w:val="0098302D"/>
    <w:rsid w:val="00983030"/>
    <w:rsid w:val="00983FAF"/>
    <w:rsid w:val="00984B0C"/>
    <w:rsid w:val="0098572A"/>
    <w:rsid w:val="00985E29"/>
    <w:rsid w:val="00991448"/>
    <w:rsid w:val="00991775"/>
    <w:rsid w:val="00992BEC"/>
    <w:rsid w:val="00996512"/>
    <w:rsid w:val="00996E95"/>
    <w:rsid w:val="009A0252"/>
    <w:rsid w:val="009A0754"/>
    <w:rsid w:val="009A1B11"/>
    <w:rsid w:val="009A29A8"/>
    <w:rsid w:val="009A3E77"/>
    <w:rsid w:val="009B2976"/>
    <w:rsid w:val="009B4ACF"/>
    <w:rsid w:val="009B598A"/>
    <w:rsid w:val="009B7708"/>
    <w:rsid w:val="009B7C0F"/>
    <w:rsid w:val="009C0FF5"/>
    <w:rsid w:val="009C1338"/>
    <w:rsid w:val="009C1EB7"/>
    <w:rsid w:val="009C552E"/>
    <w:rsid w:val="009C7027"/>
    <w:rsid w:val="009C779F"/>
    <w:rsid w:val="009D0827"/>
    <w:rsid w:val="009D1392"/>
    <w:rsid w:val="009D20E0"/>
    <w:rsid w:val="009D30C7"/>
    <w:rsid w:val="009D5467"/>
    <w:rsid w:val="009D5A22"/>
    <w:rsid w:val="009D5EE5"/>
    <w:rsid w:val="009D68EB"/>
    <w:rsid w:val="009E2C50"/>
    <w:rsid w:val="009E60D2"/>
    <w:rsid w:val="009E652E"/>
    <w:rsid w:val="009E7693"/>
    <w:rsid w:val="009F0FD8"/>
    <w:rsid w:val="009F2F6E"/>
    <w:rsid w:val="009F3832"/>
    <w:rsid w:val="009F6638"/>
    <w:rsid w:val="009F6996"/>
    <w:rsid w:val="009F7E19"/>
    <w:rsid w:val="00A01288"/>
    <w:rsid w:val="00A017A3"/>
    <w:rsid w:val="00A02409"/>
    <w:rsid w:val="00A03562"/>
    <w:rsid w:val="00A041CF"/>
    <w:rsid w:val="00A050D2"/>
    <w:rsid w:val="00A05D2F"/>
    <w:rsid w:val="00A061E9"/>
    <w:rsid w:val="00A11BBD"/>
    <w:rsid w:val="00A1296E"/>
    <w:rsid w:val="00A14A00"/>
    <w:rsid w:val="00A16F9D"/>
    <w:rsid w:val="00A17B69"/>
    <w:rsid w:val="00A17F23"/>
    <w:rsid w:val="00A20B2C"/>
    <w:rsid w:val="00A2263F"/>
    <w:rsid w:val="00A22AF3"/>
    <w:rsid w:val="00A238B1"/>
    <w:rsid w:val="00A23E39"/>
    <w:rsid w:val="00A2594D"/>
    <w:rsid w:val="00A25EF9"/>
    <w:rsid w:val="00A27338"/>
    <w:rsid w:val="00A30A28"/>
    <w:rsid w:val="00A30A5A"/>
    <w:rsid w:val="00A31FAC"/>
    <w:rsid w:val="00A346F2"/>
    <w:rsid w:val="00A34DEA"/>
    <w:rsid w:val="00A34F0E"/>
    <w:rsid w:val="00A40F2E"/>
    <w:rsid w:val="00A410C3"/>
    <w:rsid w:val="00A41B15"/>
    <w:rsid w:val="00A42E62"/>
    <w:rsid w:val="00A43E35"/>
    <w:rsid w:val="00A4464B"/>
    <w:rsid w:val="00A46B75"/>
    <w:rsid w:val="00A47735"/>
    <w:rsid w:val="00A500D2"/>
    <w:rsid w:val="00A50B70"/>
    <w:rsid w:val="00A51405"/>
    <w:rsid w:val="00A51669"/>
    <w:rsid w:val="00A51A41"/>
    <w:rsid w:val="00A52177"/>
    <w:rsid w:val="00A52DDB"/>
    <w:rsid w:val="00A54051"/>
    <w:rsid w:val="00A60B0F"/>
    <w:rsid w:val="00A61CFB"/>
    <w:rsid w:val="00A633CF"/>
    <w:rsid w:val="00A65413"/>
    <w:rsid w:val="00A66613"/>
    <w:rsid w:val="00A67B72"/>
    <w:rsid w:val="00A72991"/>
    <w:rsid w:val="00A73D13"/>
    <w:rsid w:val="00A73F47"/>
    <w:rsid w:val="00A74C1D"/>
    <w:rsid w:val="00A74DB8"/>
    <w:rsid w:val="00A75166"/>
    <w:rsid w:val="00A75C7E"/>
    <w:rsid w:val="00A768D9"/>
    <w:rsid w:val="00A825F6"/>
    <w:rsid w:val="00A8288D"/>
    <w:rsid w:val="00A8321D"/>
    <w:rsid w:val="00A8398F"/>
    <w:rsid w:val="00A8439F"/>
    <w:rsid w:val="00A8797F"/>
    <w:rsid w:val="00A90AEC"/>
    <w:rsid w:val="00A916FD"/>
    <w:rsid w:val="00A91AFD"/>
    <w:rsid w:val="00A9317B"/>
    <w:rsid w:val="00A941C0"/>
    <w:rsid w:val="00A94219"/>
    <w:rsid w:val="00A95172"/>
    <w:rsid w:val="00A952B2"/>
    <w:rsid w:val="00A97C2F"/>
    <w:rsid w:val="00AA018F"/>
    <w:rsid w:val="00AA075D"/>
    <w:rsid w:val="00AA1302"/>
    <w:rsid w:val="00AA130F"/>
    <w:rsid w:val="00AA2009"/>
    <w:rsid w:val="00AA2E54"/>
    <w:rsid w:val="00AA37C9"/>
    <w:rsid w:val="00AA44BE"/>
    <w:rsid w:val="00AA75B5"/>
    <w:rsid w:val="00AB11F8"/>
    <w:rsid w:val="00AB372C"/>
    <w:rsid w:val="00AB384B"/>
    <w:rsid w:val="00AB39B5"/>
    <w:rsid w:val="00AB4B9C"/>
    <w:rsid w:val="00AB7594"/>
    <w:rsid w:val="00AC1631"/>
    <w:rsid w:val="00AC1814"/>
    <w:rsid w:val="00AC30CC"/>
    <w:rsid w:val="00AC4AE6"/>
    <w:rsid w:val="00AC6CE6"/>
    <w:rsid w:val="00AD0D83"/>
    <w:rsid w:val="00AD134B"/>
    <w:rsid w:val="00AD1588"/>
    <w:rsid w:val="00AD6808"/>
    <w:rsid w:val="00AE15DD"/>
    <w:rsid w:val="00AE26F0"/>
    <w:rsid w:val="00AE2A27"/>
    <w:rsid w:val="00AE466B"/>
    <w:rsid w:val="00AE5837"/>
    <w:rsid w:val="00AF0DA9"/>
    <w:rsid w:val="00AF4298"/>
    <w:rsid w:val="00AF487C"/>
    <w:rsid w:val="00AF4DB5"/>
    <w:rsid w:val="00AF5A05"/>
    <w:rsid w:val="00AF683F"/>
    <w:rsid w:val="00B00580"/>
    <w:rsid w:val="00B00F8F"/>
    <w:rsid w:val="00B01248"/>
    <w:rsid w:val="00B02502"/>
    <w:rsid w:val="00B028BB"/>
    <w:rsid w:val="00B04681"/>
    <w:rsid w:val="00B057DD"/>
    <w:rsid w:val="00B060DA"/>
    <w:rsid w:val="00B064F4"/>
    <w:rsid w:val="00B06D6E"/>
    <w:rsid w:val="00B078DE"/>
    <w:rsid w:val="00B13826"/>
    <w:rsid w:val="00B139AD"/>
    <w:rsid w:val="00B139C7"/>
    <w:rsid w:val="00B13B74"/>
    <w:rsid w:val="00B15E15"/>
    <w:rsid w:val="00B20F0D"/>
    <w:rsid w:val="00B21233"/>
    <w:rsid w:val="00B233C0"/>
    <w:rsid w:val="00B2347B"/>
    <w:rsid w:val="00B23F95"/>
    <w:rsid w:val="00B24192"/>
    <w:rsid w:val="00B24FB4"/>
    <w:rsid w:val="00B26CFF"/>
    <w:rsid w:val="00B30A7D"/>
    <w:rsid w:val="00B324BA"/>
    <w:rsid w:val="00B32570"/>
    <w:rsid w:val="00B32F35"/>
    <w:rsid w:val="00B33490"/>
    <w:rsid w:val="00B35DBE"/>
    <w:rsid w:val="00B361E3"/>
    <w:rsid w:val="00B40E44"/>
    <w:rsid w:val="00B45F33"/>
    <w:rsid w:val="00B50066"/>
    <w:rsid w:val="00B50454"/>
    <w:rsid w:val="00B52EC1"/>
    <w:rsid w:val="00B5320F"/>
    <w:rsid w:val="00B536D2"/>
    <w:rsid w:val="00B541D1"/>
    <w:rsid w:val="00B54EDC"/>
    <w:rsid w:val="00B54F13"/>
    <w:rsid w:val="00B550B9"/>
    <w:rsid w:val="00B57C38"/>
    <w:rsid w:val="00B57DC8"/>
    <w:rsid w:val="00B6129C"/>
    <w:rsid w:val="00B62512"/>
    <w:rsid w:val="00B62667"/>
    <w:rsid w:val="00B632CB"/>
    <w:rsid w:val="00B637F3"/>
    <w:rsid w:val="00B641A0"/>
    <w:rsid w:val="00B65EDF"/>
    <w:rsid w:val="00B7088A"/>
    <w:rsid w:val="00B714A3"/>
    <w:rsid w:val="00B7162F"/>
    <w:rsid w:val="00B72531"/>
    <w:rsid w:val="00B824C6"/>
    <w:rsid w:val="00B836B9"/>
    <w:rsid w:val="00B85FED"/>
    <w:rsid w:val="00B86450"/>
    <w:rsid w:val="00B86F6A"/>
    <w:rsid w:val="00B903A0"/>
    <w:rsid w:val="00B90C47"/>
    <w:rsid w:val="00B91A56"/>
    <w:rsid w:val="00B91ABA"/>
    <w:rsid w:val="00B921C3"/>
    <w:rsid w:val="00B9255E"/>
    <w:rsid w:val="00B92E39"/>
    <w:rsid w:val="00B93A6E"/>
    <w:rsid w:val="00B941B7"/>
    <w:rsid w:val="00B943ED"/>
    <w:rsid w:val="00B96C1D"/>
    <w:rsid w:val="00B97AC5"/>
    <w:rsid w:val="00BA14AC"/>
    <w:rsid w:val="00BA1A47"/>
    <w:rsid w:val="00BA1AED"/>
    <w:rsid w:val="00BA41E7"/>
    <w:rsid w:val="00BA7323"/>
    <w:rsid w:val="00BB1DE7"/>
    <w:rsid w:val="00BB279E"/>
    <w:rsid w:val="00BB2F36"/>
    <w:rsid w:val="00BB32FA"/>
    <w:rsid w:val="00BB3DF6"/>
    <w:rsid w:val="00BB3F86"/>
    <w:rsid w:val="00BB4BDD"/>
    <w:rsid w:val="00BB5C60"/>
    <w:rsid w:val="00BB5F6F"/>
    <w:rsid w:val="00BB6BDA"/>
    <w:rsid w:val="00BB7812"/>
    <w:rsid w:val="00BC0541"/>
    <w:rsid w:val="00BC077A"/>
    <w:rsid w:val="00BC2E34"/>
    <w:rsid w:val="00BC31BE"/>
    <w:rsid w:val="00BC3AA5"/>
    <w:rsid w:val="00BC419B"/>
    <w:rsid w:val="00BC581D"/>
    <w:rsid w:val="00BC65A5"/>
    <w:rsid w:val="00BC78DF"/>
    <w:rsid w:val="00BD07BE"/>
    <w:rsid w:val="00BD1388"/>
    <w:rsid w:val="00BD1ABA"/>
    <w:rsid w:val="00BD2FBD"/>
    <w:rsid w:val="00BD4FB4"/>
    <w:rsid w:val="00BD5BAA"/>
    <w:rsid w:val="00BD5C9A"/>
    <w:rsid w:val="00BD6134"/>
    <w:rsid w:val="00BD7CAA"/>
    <w:rsid w:val="00BD7D47"/>
    <w:rsid w:val="00BD7F08"/>
    <w:rsid w:val="00BE045C"/>
    <w:rsid w:val="00BE17BA"/>
    <w:rsid w:val="00BE2252"/>
    <w:rsid w:val="00BE3D8B"/>
    <w:rsid w:val="00BE6D67"/>
    <w:rsid w:val="00BE6E2F"/>
    <w:rsid w:val="00BF1565"/>
    <w:rsid w:val="00BF182B"/>
    <w:rsid w:val="00BF1AD4"/>
    <w:rsid w:val="00BF1D8C"/>
    <w:rsid w:val="00BF2DFF"/>
    <w:rsid w:val="00BF40E4"/>
    <w:rsid w:val="00BF53E0"/>
    <w:rsid w:val="00BF68A8"/>
    <w:rsid w:val="00BF7FAC"/>
    <w:rsid w:val="00C014F1"/>
    <w:rsid w:val="00C01A5A"/>
    <w:rsid w:val="00C0396B"/>
    <w:rsid w:val="00C03EC9"/>
    <w:rsid w:val="00C05AE0"/>
    <w:rsid w:val="00C06D6B"/>
    <w:rsid w:val="00C10512"/>
    <w:rsid w:val="00C10C91"/>
    <w:rsid w:val="00C11D52"/>
    <w:rsid w:val="00C13987"/>
    <w:rsid w:val="00C143B4"/>
    <w:rsid w:val="00C143BD"/>
    <w:rsid w:val="00C15E57"/>
    <w:rsid w:val="00C160D8"/>
    <w:rsid w:val="00C17C63"/>
    <w:rsid w:val="00C200B3"/>
    <w:rsid w:val="00C22887"/>
    <w:rsid w:val="00C2325C"/>
    <w:rsid w:val="00C24F11"/>
    <w:rsid w:val="00C2630D"/>
    <w:rsid w:val="00C26575"/>
    <w:rsid w:val="00C303C3"/>
    <w:rsid w:val="00C322C1"/>
    <w:rsid w:val="00C33BB1"/>
    <w:rsid w:val="00C34263"/>
    <w:rsid w:val="00C34E23"/>
    <w:rsid w:val="00C35909"/>
    <w:rsid w:val="00C35C09"/>
    <w:rsid w:val="00C362B9"/>
    <w:rsid w:val="00C3698F"/>
    <w:rsid w:val="00C37624"/>
    <w:rsid w:val="00C4074C"/>
    <w:rsid w:val="00C40978"/>
    <w:rsid w:val="00C409CA"/>
    <w:rsid w:val="00C40FEE"/>
    <w:rsid w:val="00C429C3"/>
    <w:rsid w:val="00C43A5C"/>
    <w:rsid w:val="00C43E6E"/>
    <w:rsid w:val="00C44441"/>
    <w:rsid w:val="00C44C03"/>
    <w:rsid w:val="00C459A0"/>
    <w:rsid w:val="00C507BB"/>
    <w:rsid w:val="00C51AE6"/>
    <w:rsid w:val="00C53CB1"/>
    <w:rsid w:val="00C53EE9"/>
    <w:rsid w:val="00C54003"/>
    <w:rsid w:val="00C54FB3"/>
    <w:rsid w:val="00C56513"/>
    <w:rsid w:val="00C56F28"/>
    <w:rsid w:val="00C577CB"/>
    <w:rsid w:val="00C603AE"/>
    <w:rsid w:val="00C653D6"/>
    <w:rsid w:val="00C70459"/>
    <w:rsid w:val="00C71916"/>
    <w:rsid w:val="00C71D94"/>
    <w:rsid w:val="00C723B5"/>
    <w:rsid w:val="00C72737"/>
    <w:rsid w:val="00C729BC"/>
    <w:rsid w:val="00C72E7F"/>
    <w:rsid w:val="00C73AB9"/>
    <w:rsid w:val="00C73BDA"/>
    <w:rsid w:val="00C74111"/>
    <w:rsid w:val="00C74883"/>
    <w:rsid w:val="00C74BDC"/>
    <w:rsid w:val="00C74D52"/>
    <w:rsid w:val="00C74DEE"/>
    <w:rsid w:val="00C764CF"/>
    <w:rsid w:val="00C81D2A"/>
    <w:rsid w:val="00C82A57"/>
    <w:rsid w:val="00C83039"/>
    <w:rsid w:val="00C86525"/>
    <w:rsid w:val="00C86785"/>
    <w:rsid w:val="00C87498"/>
    <w:rsid w:val="00C90359"/>
    <w:rsid w:val="00C9182B"/>
    <w:rsid w:val="00C92807"/>
    <w:rsid w:val="00C94140"/>
    <w:rsid w:val="00C94704"/>
    <w:rsid w:val="00C957B5"/>
    <w:rsid w:val="00C9602A"/>
    <w:rsid w:val="00C9793F"/>
    <w:rsid w:val="00CA042A"/>
    <w:rsid w:val="00CA1260"/>
    <w:rsid w:val="00CA2306"/>
    <w:rsid w:val="00CA4C65"/>
    <w:rsid w:val="00CA7A56"/>
    <w:rsid w:val="00CA7F34"/>
    <w:rsid w:val="00CB0847"/>
    <w:rsid w:val="00CB1BC1"/>
    <w:rsid w:val="00CB213A"/>
    <w:rsid w:val="00CB2FAC"/>
    <w:rsid w:val="00CB3D05"/>
    <w:rsid w:val="00CB449F"/>
    <w:rsid w:val="00CB4EAD"/>
    <w:rsid w:val="00CB7144"/>
    <w:rsid w:val="00CB7513"/>
    <w:rsid w:val="00CC0085"/>
    <w:rsid w:val="00CC13F1"/>
    <w:rsid w:val="00CC1F79"/>
    <w:rsid w:val="00CC233A"/>
    <w:rsid w:val="00CC5690"/>
    <w:rsid w:val="00CC685E"/>
    <w:rsid w:val="00CC6EF2"/>
    <w:rsid w:val="00CC739C"/>
    <w:rsid w:val="00CC770F"/>
    <w:rsid w:val="00CD07F8"/>
    <w:rsid w:val="00CD1126"/>
    <w:rsid w:val="00CD25BF"/>
    <w:rsid w:val="00CD3458"/>
    <w:rsid w:val="00CD3BB4"/>
    <w:rsid w:val="00CD4110"/>
    <w:rsid w:val="00CD60B7"/>
    <w:rsid w:val="00CD6824"/>
    <w:rsid w:val="00CD79AF"/>
    <w:rsid w:val="00CE026D"/>
    <w:rsid w:val="00CE0665"/>
    <w:rsid w:val="00CE1F1D"/>
    <w:rsid w:val="00CE219C"/>
    <w:rsid w:val="00CF0666"/>
    <w:rsid w:val="00CF1D92"/>
    <w:rsid w:val="00CF380D"/>
    <w:rsid w:val="00CF3C31"/>
    <w:rsid w:val="00CF750A"/>
    <w:rsid w:val="00D0032F"/>
    <w:rsid w:val="00D0357A"/>
    <w:rsid w:val="00D03AC5"/>
    <w:rsid w:val="00D04F08"/>
    <w:rsid w:val="00D05812"/>
    <w:rsid w:val="00D07F1E"/>
    <w:rsid w:val="00D07F57"/>
    <w:rsid w:val="00D07F9B"/>
    <w:rsid w:val="00D103E9"/>
    <w:rsid w:val="00D119D3"/>
    <w:rsid w:val="00D1339E"/>
    <w:rsid w:val="00D141E0"/>
    <w:rsid w:val="00D159EA"/>
    <w:rsid w:val="00D16A19"/>
    <w:rsid w:val="00D207B6"/>
    <w:rsid w:val="00D22A2B"/>
    <w:rsid w:val="00D2372F"/>
    <w:rsid w:val="00D24D2B"/>
    <w:rsid w:val="00D32055"/>
    <w:rsid w:val="00D32176"/>
    <w:rsid w:val="00D32D99"/>
    <w:rsid w:val="00D333E4"/>
    <w:rsid w:val="00D33725"/>
    <w:rsid w:val="00D33D91"/>
    <w:rsid w:val="00D36A9F"/>
    <w:rsid w:val="00D36AED"/>
    <w:rsid w:val="00D36C0F"/>
    <w:rsid w:val="00D411B5"/>
    <w:rsid w:val="00D41395"/>
    <w:rsid w:val="00D41A86"/>
    <w:rsid w:val="00D44583"/>
    <w:rsid w:val="00D45F38"/>
    <w:rsid w:val="00D474B7"/>
    <w:rsid w:val="00D53DD5"/>
    <w:rsid w:val="00D556DB"/>
    <w:rsid w:val="00D5758B"/>
    <w:rsid w:val="00D61283"/>
    <w:rsid w:val="00D61D5D"/>
    <w:rsid w:val="00D6342D"/>
    <w:rsid w:val="00D6485F"/>
    <w:rsid w:val="00D649A5"/>
    <w:rsid w:val="00D64F1F"/>
    <w:rsid w:val="00D67F1C"/>
    <w:rsid w:val="00D713DF"/>
    <w:rsid w:val="00D7261A"/>
    <w:rsid w:val="00D72B58"/>
    <w:rsid w:val="00D74639"/>
    <w:rsid w:val="00D755FF"/>
    <w:rsid w:val="00D75681"/>
    <w:rsid w:val="00D75707"/>
    <w:rsid w:val="00D76C09"/>
    <w:rsid w:val="00D77926"/>
    <w:rsid w:val="00D84801"/>
    <w:rsid w:val="00D84A7B"/>
    <w:rsid w:val="00D84BAF"/>
    <w:rsid w:val="00D85AA2"/>
    <w:rsid w:val="00D861AE"/>
    <w:rsid w:val="00D86CE8"/>
    <w:rsid w:val="00D876EC"/>
    <w:rsid w:val="00D912E4"/>
    <w:rsid w:val="00D927EF"/>
    <w:rsid w:val="00D93756"/>
    <w:rsid w:val="00D9463F"/>
    <w:rsid w:val="00D9690E"/>
    <w:rsid w:val="00D96A40"/>
    <w:rsid w:val="00D97A68"/>
    <w:rsid w:val="00D97C72"/>
    <w:rsid w:val="00DA06EE"/>
    <w:rsid w:val="00DA0BBA"/>
    <w:rsid w:val="00DA21FA"/>
    <w:rsid w:val="00DA4D0D"/>
    <w:rsid w:val="00DA51EF"/>
    <w:rsid w:val="00DB04B5"/>
    <w:rsid w:val="00DB093D"/>
    <w:rsid w:val="00DB1405"/>
    <w:rsid w:val="00DB1BE7"/>
    <w:rsid w:val="00DB2997"/>
    <w:rsid w:val="00DB364B"/>
    <w:rsid w:val="00DB64D3"/>
    <w:rsid w:val="00DB65A9"/>
    <w:rsid w:val="00DB7635"/>
    <w:rsid w:val="00DB76EC"/>
    <w:rsid w:val="00DB773E"/>
    <w:rsid w:val="00DC08CC"/>
    <w:rsid w:val="00DC2C1B"/>
    <w:rsid w:val="00DC4D9D"/>
    <w:rsid w:val="00DC6DDB"/>
    <w:rsid w:val="00DD207D"/>
    <w:rsid w:val="00DD24BA"/>
    <w:rsid w:val="00DD452B"/>
    <w:rsid w:val="00DD4A5E"/>
    <w:rsid w:val="00DD4A7C"/>
    <w:rsid w:val="00DD596A"/>
    <w:rsid w:val="00DD5FF2"/>
    <w:rsid w:val="00DD6E22"/>
    <w:rsid w:val="00DE0741"/>
    <w:rsid w:val="00DE0E2A"/>
    <w:rsid w:val="00DE1092"/>
    <w:rsid w:val="00DE1C68"/>
    <w:rsid w:val="00DE2559"/>
    <w:rsid w:val="00DE2E54"/>
    <w:rsid w:val="00DE3F70"/>
    <w:rsid w:val="00DE4088"/>
    <w:rsid w:val="00DE500C"/>
    <w:rsid w:val="00DE6E48"/>
    <w:rsid w:val="00DE7906"/>
    <w:rsid w:val="00DF1CD6"/>
    <w:rsid w:val="00DF26B5"/>
    <w:rsid w:val="00DF42E2"/>
    <w:rsid w:val="00DF4D6E"/>
    <w:rsid w:val="00DF4EA5"/>
    <w:rsid w:val="00DF561A"/>
    <w:rsid w:val="00DF58F1"/>
    <w:rsid w:val="00E02DF1"/>
    <w:rsid w:val="00E0327E"/>
    <w:rsid w:val="00E075FA"/>
    <w:rsid w:val="00E10071"/>
    <w:rsid w:val="00E109C5"/>
    <w:rsid w:val="00E11E5C"/>
    <w:rsid w:val="00E13388"/>
    <w:rsid w:val="00E1401A"/>
    <w:rsid w:val="00E14AAB"/>
    <w:rsid w:val="00E20084"/>
    <w:rsid w:val="00E20241"/>
    <w:rsid w:val="00E21AF8"/>
    <w:rsid w:val="00E22EBD"/>
    <w:rsid w:val="00E241E0"/>
    <w:rsid w:val="00E244DB"/>
    <w:rsid w:val="00E25B1F"/>
    <w:rsid w:val="00E26660"/>
    <w:rsid w:val="00E275CB"/>
    <w:rsid w:val="00E2770E"/>
    <w:rsid w:val="00E300C4"/>
    <w:rsid w:val="00E30860"/>
    <w:rsid w:val="00E30EF9"/>
    <w:rsid w:val="00E312E8"/>
    <w:rsid w:val="00E31AA1"/>
    <w:rsid w:val="00E32128"/>
    <w:rsid w:val="00E32ACC"/>
    <w:rsid w:val="00E3491B"/>
    <w:rsid w:val="00E36170"/>
    <w:rsid w:val="00E370AD"/>
    <w:rsid w:val="00E376A0"/>
    <w:rsid w:val="00E40EDB"/>
    <w:rsid w:val="00E41A88"/>
    <w:rsid w:val="00E41DCF"/>
    <w:rsid w:val="00E4798D"/>
    <w:rsid w:val="00E47EB9"/>
    <w:rsid w:val="00E50129"/>
    <w:rsid w:val="00E52846"/>
    <w:rsid w:val="00E52E5E"/>
    <w:rsid w:val="00E54ABD"/>
    <w:rsid w:val="00E54AE6"/>
    <w:rsid w:val="00E54DA4"/>
    <w:rsid w:val="00E575C7"/>
    <w:rsid w:val="00E60ECC"/>
    <w:rsid w:val="00E6143D"/>
    <w:rsid w:val="00E619EB"/>
    <w:rsid w:val="00E61B50"/>
    <w:rsid w:val="00E62537"/>
    <w:rsid w:val="00E639CC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1F0C"/>
    <w:rsid w:val="00E72C76"/>
    <w:rsid w:val="00E73591"/>
    <w:rsid w:val="00E74006"/>
    <w:rsid w:val="00E74916"/>
    <w:rsid w:val="00E7550B"/>
    <w:rsid w:val="00E75873"/>
    <w:rsid w:val="00E75E3D"/>
    <w:rsid w:val="00E77081"/>
    <w:rsid w:val="00E80354"/>
    <w:rsid w:val="00E831DB"/>
    <w:rsid w:val="00E850AF"/>
    <w:rsid w:val="00E8574F"/>
    <w:rsid w:val="00E90054"/>
    <w:rsid w:val="00E9034F"/>
    <w:rsid w:val="00E90FCB"/>
    <w:rsid w:val="00E917CA"/>
    <w:rsid w:val="00E92183"/>
    <w:rsid w:val="00E93128"/>
    <w:rsid w:val="00E9396E"/>
    <w:rsid w:val="00E93F6D"/>
    <w:rsid w:val="00E941B8"/>
    <w:rsid w:val="00E94B21"/>
    <w:rsid w:val="00EA1E43"/>
    <w:rsid w:val="00EA42AA"/>
    <w:rsid w:val="00EA44B5"/>
    <w:rsid w:val="00EA693B"/>
    <w:rsid w:val="00EB04F5"/>
    <w:rsid w:val="00EB2893"/>
    <w:rsid w:val="00EB6A87"/>
    <w:rsid w:val="00EC0F7E"/>
    <w:rsid w:val="00EC124A"/>
    <w:rsid w:val="00EC1528"/>
    <w:rsid w:val="00EC33F5"/>
    <w:rsid w:val="00EC3CB6"/>
    <w:rsid w:val="00EC5983"/>
    <w:rsid w:val="00EC667A"/>
    <w:rsid w:val="00ED26EE"/>
    <w:rsid w:val="00ED301D"/>
    <w:rsid w:val="00ED421D"/>
    <w:rsid w:val="00ED4737"/>
    <w:rsid w:val="00ED4ED2"/>
    <w:rsid w:val="00ED7877"/>
    <w:rsid w:val="00EE1984"/>
    <w:rsid w:val="00EE3066"/>
    <w:rsid w:val="00EE37B1"/>
    <w:rsid w:val="00EE434F"/>
    <w:rsid w:val="00EE4798"/>
    <w:rsid w:val="00EE4F7C"/>
    <w:rsid w:val="00EE6C45"/>
    <w:rsid w:val="00EE7114"/>
    <w:rsid w:val="00EE77F8"/>
    <w:rsid w:val="00EF0677"/>
    <w:rsid w:val="00EF19E1"/>
    <w:rsid w:val="00EF1DFA"/>
    <w:rsid w:val="00EF2C7C"/>
    <w:rsid w:val="00EF40A3"/>
    <w:rsid w:val="00EF540B"/>
    <w:rsid w:val="00EF5533"/>
    <w:rsid w:val="00EF6AD4"/>
    <w:rsid w:val="00EF7BAA"/>
    <w:rsid w:val="00F01407"/>
    <w:rsid w:val="00F03EA5"/>
    <w:rsid w:val="00F04541"/>
    <w:rsid w:val="00F058DD"/>
    <w:rsid w:val="00F05AE7"/>
    <w:rsid w:val="00F11E45"/>
    <w:rsid w:val="00F11EFB"/>
    <w:rsid w:val="00F140CC"/>
    <w:rsid w:val="00F14570"/>
    <w:rsid w:val="00F1548F"/>
    <w:rsid w:val="00F16F5E"/>
    <w:rsid w:val="00F17F86"/>
    <w:rsid w:val="00F22176"/>
    <w:rsid w:val="00F228E8"/>
    <w:rsid w:val="00F2395D"/>
    <w:rsid w:val="00F26914"/>
    <w:rsid w:val="00F26B25"/>
    <w:rsid w:val="00F2727E"/>
    <w:rsid w:val="00F339C5"/>
    <w:rsid w:val="00F33B58"/>
    <w:rsid w:val="00F34850"/>
    <w:rsid w:val="00F34A62"/>
    <w:rsid w:val="00F377E2"/>
    <w:rsid w:val="00F406CD"/>
    <w:rsid w:val="00F410BC"/>
    <w:rsid w:val="00F42B6B"/>
    <w:rsid w:val="00F43318"/>
    <w:rsid w:val="00F43A17"/>
    <w:rsid w:val="00F43AA3"/>
    <w:rsid w:val="00F43D57"/>
    <w:rsid w:val="00F456F3"/>
    <w:rsid w:val="00F45E64"/>
    <w:rsid w:val="00F51850"/>
    <w:rsid w:val="00F54F4D"/>
    <w:rsid w:val="00F60ACE"/>
    <w:rsid w:val="00F614D8"/>
    <w:rsid w:val="00F61BA7"/>
    <w:rsid w:val="00F63120"/>
    <w:rsid w:val="00F63302"/>
    <w:rsid w:val="00F63CEE"/>
    <w:rsid w:val="00F642C2"/>
    <w:rsid w:val="00F653EA"/>
    <w:rsid w:val="00F65818"/>
    <w:rsid w:val="00F839F3"/>
    <w:rsid w:val="00F8417B"/>
    <w:rsid w:val="00F841D7"/>
    <w:rsid w:val="00F84F5B"/>
    <w:rsid w:val="00F859C3"/>
    <w:rsid w:val="00F85B2F"/>
    <w:rsid w:val="00F86680"/>
    <w:rsid w:val="00F86A15"/>
    <w:rsid w:val="00F8729F"/>
    <w:rsid w:val="00F904AD"/>
    <w:rsid w:val="00F91187"/>
    <w:rsid w:val="00F91BC3"/>
    <w:rsid w:val="00F93AE5"/>
    <w:rsid w:val="00F93DD3"/>
    <w:rsid w:val="00F96106"/>
    <w:rsid w:val="00F9649F"/>
    <w:rsid w:val="00F96D0C"/>
    <w:rsid w:val="00F974A1"/>
    <w:rsid w:val="00F97AA0"/>
    <w:rsid w:val="00FA2468"/>
    <w:rsid w:val="00FA4595"/>
    <w:rsid w:val="00FA68A1"/>
    <w:rsid w:val="00FB03A4"/>
    <w:rsid w:val="00FB06D1"/>
    <w:rsid w:val="00FB3AD3"/>
    <w:rsid w:val="00FB4205"/>
    <w:rsid w:val="00FB4B02"/>
    <w:rsid w:val="00FB51C7"/>
    <w:rsid w:val="00FB66A2"/>
    <w:rsid w:val="00FB68C5"/>
    <w:rsid w:val="00FB73B6"/>
    <w:rsid w:val="00FB797D"/>
    <w:rsid w:val="00FB7F35"/>
    <w:rsid w:val="00FC093A"/>
    <w:rsid w:val="00FC0E23"/>
    <w:rsid w:val="00FC26E4"/>
    <w:rsid w:val="00FC2A74"/>
    <w:rsid w:val="00FC4573"/>
    <w:rsid w:val="00FC4C7A"/>
    <w:rsid w:val="00FC50A4"/>
    <w:rsid w:val="00FC5F77"/>
    <w:rsid w:val="00FC6E68"/>
    <w:rsid w:val="00FC780D"/>
    <w:rsid w:val="00FC79FC"/>
    <w:rsid w:val="00FD1079"/>
    <w:rsid w:val="00FD1DF9"/>
    <w:rsid w:val="00FD59AD"/>
    <w:rsid w:val="00FD72FF"/>
    <w:rsid w:val="00FE18DF"/>
    <w:rsid w:val="00FE2237"/>
    <w:rsid w:val="00FE25D9"/>
    <w:rsid w:val="00FE4BF5"/>
    <w:rsid w:val="00FE4D71"/>
    <w:rsid w:val="00FE7017"/>
    <w:rsid w:val="00FE7A6F"/>
    <w:rsid w:val="00FF0FDE"/>
    <w:rsid w:val="00FF3B2E"/>
    <w:rsid w:val="00FF4562"/>
    <w:rsid w:val="00FF559E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C5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541E96"/>
    <w:rPr>
      <w:sz w:val="24"/>
      <w:lang w:eastAsia="ar-SA"/>
    </w:rPr>
  </w:style>
  <w:style w:type="paragraph" w:customStyle="1" w:styleId="Tekstpodstawowy26">
    <w:name w:val="Tekst podstawowy 26"/>
    <w:basedOn w:val="Normalny"/>
    <w:rsid w:val="00541E96"/>
    <w:pPr>
      <w:ind w:left="426"/>
      <w:jc w:val="both"/>
    </w:pPr>
    <w:rPr>
      <w:sz w:val="22"/>
    </w:rPr>
  </w:style>
  <w:style w:type="character" w:customStyle="1" w:styleId="apple-converted-space">
    <w:name w:val="apple-converted-space"/>
    <w:basedOn w:val="Domylnaczcionkaakapitu"/>
    <w:rsid w:val="00916BDA"/>
  </w:style>
  <w:style w:type="paragraph" w:customStyle="1" w:styleId="Tekstpodstawowy23">
    <w:name w:val="Tekst podstawowy 23"/>
    <w:basedOn w:val="Normalny"/>
    <w:rsid w:val="00EE434F"/>
    <w:pPr>
      <w:ind w:left="426"/>
      <w:jc w:val="both"/>
    </w:pPr>
    <w:rPr>
      <w:sz w:val="22"/>
    </w:rPr>
  </w:style>
  <w:style w:type="paragraph" w:customStyle="1" w:styleId="Tekstpodstawowy22">
    <w:name w:val="Tekst podstawowy 22"/>
    <w:basedOn w:val="Normalny"/>
    <w:rsid w:val="00736191"/>
    <w:pPr>
      <w:ind w:left="426"/>
      <w:jc w:val="both"/>
    </w:pPr>
    <w:rPr>
      <w:sz w:val="22"/>
    </w:rPr>
  </w:style>
  <w:style w:type="paragraph" w:customStyle="1" w:styleId="Tekstpodstawowy24">
    <w:name w:val="Tekst podstawowy 24"/>
    <w:basedOn w:val="Normalny"/>
    <w:rsid w:val="00C4074C"/>
    <w:pPr>
      <w:ind w:left="426"/>
      <w:jc w:val="both"/>
    </w:pPr>
    <w:rPr>
      <w:sz w:val="22"/>
    </w:rPr>
  </w:style>
  <w:style w:type="character" w:customStyle="1" w:styleId="Nagwek2Znak">
    <w:name w:val="Nagłówek 2 Znak"/>
    <w:basedOn w:val="Domylnaczcionkaakapitu"/>
    <w:link w:val="Nagwek2"/>
    <w:rsid w:val="00E7550B"/>
    <w:rPr>
      <w:sz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159DD"/>
    <w:rPr>
      <w:lang w:eastAsia="ar-SA"/>
    </w:rPr>
  </w:style>
  <w:style w:type="paragraph" w:customStyle="1" w:styleId="Tekstpodstawowy25">
    <w:name w:val="Tekst podstawowy 25"/>
    <w:basedOn w:val="Normalny"/>
    <w:rsid w:val="00323E75"/>
    <w:pPr>
      <w:ind w:left="426"/>
      <w:jc w:val="both"/>
    </w:pPr>
    <w:rPr>
      <w:sz w:val="22"/>
    </w:rPr>
  </w:style>
  <w:style w:type="character" w:customStyle="1" w:styleId="Nagwek1Znak">
    <w:name w:val="Nagłówek 1 Znak"/>
    <w:basedOn w:val="Domylnaczcionkaakapitu"/>
    <w:link w:val="Nagwek1"/>
    <w:rsid w:val="00490C68"/>
    <w:rPr>
      <w:sz w:val="24"/>
      <w:lang w:eastAsia="ar-SA"/>
    </w:rPr>
  </w:style>
  <w:style w:type="paragraph" w:customStyle="1" w:styleId="Tekstpodstawowy28">
    <w:name w:val="Tekst podstawowy 28"/>
    <w:basedOn w:val="Normalny"/>
    <w:rsid w:val="005435BF"/>
    <w:pPr>
      <w:ind w:left="426"/>
      <w:jc w:val="both"/>
    </w:pPr>
    <w:rPr>
      <w:sz w:val="22"/>
    </w:rPr>
  </w:style>
  <w:style w:type="character" w:customStyle="1" w:styleId="AkapitzlistZnak">
    <w:name w:val="Akapit z listą Znak"/>
    <w:link w:val="Akapitzlist"/>
    <w:uiPriority w:val="34"/>
    <w:locked/>
    <w:rsid w:val="007738BF"/>
    <w:rPr>
      <w:rFonts w:ascii="Calibri" w:eastAsia="Calibri" w:hAnsi="Calibri"/>
      <w:b/>
      <w:color w:val="1F497D"/>
      <w:sz w:val="72"/>
      <w:szCs w:val="7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541E96"/>
    <w:rPr>
      <w:sz w:val="24"/>
      <w:lang w:eastAsia="ar-SA"/>
    </w:rPr>
  </w:style>
  <w:style w:type="paragraph" w:customStyle="1" w:styleId="Tekstpodstawowy26">
    <w:name w:val="Tekst podstawowy 26"/>
    <w:basedOn w:val="Normalny"/>
    <w:rsid w:val="00541E96"/>
    <w:pPr>
      <w:ind w:left="426"/>
      <w:jc w:val="both"/>
    </w:pPr>
    <w:rPr>
      <w:sz w:val="22"/>
    </w:rPr>
  </w:style>
  <w:style w:type="character" w:customStyle="1" w:styleId="apple-converted-space">
    <w:name w:val="apple-converted-space"/>
    <w:basedOn w:val="Domylnaczcionkaakapitu"/>
    <w:rsid w:val="00916BDA"/>
  </w:style>
  <w:style w:type="paragraph" w:customStyle="1" w:styleId="Tekstpodstawowy23">
    <w:name w:val="Tekst podstawowy 23"/>
    <w:basedOn w:val="Normalny"/>
    <w:rsid w:val="00EE434F"/>
    <w:pPr>
      <w:ind w:left="426"/>
      <w:jc w:val="both"/>
    </w:pPr>
    <w:rPr>
      <w:sz w:val="22"/>
    </w:rPr>
  </w:style>
  <w:style w:type="paragraph" w:customStyle="1" w:styleId="Tekstpodstawowy22">
    <w:name w:val="Tekst podstawowy 22"/>
    <w:basedOn w:val="Normalny"/>
    <w:rsid w:val="00736191"/>
    <w:pPr>
      <w:ind w:left="426"/>
      <w:jc w:val="both"/>
    </w:pPr>
    <w:rPr>
      <w:sz w:val="22"/>
    </w:rPr>
  </w:style>
  <w:style w:type="paragraph" w:customStyle="1" w:styleId="Tekstpodstawowy24">
    <w:name w:val="Tekst podstawowy 24"/>
    <w:basedOn w:val="Normalny"/>
    <w:rsid w:val="00C4074C"/>
    <w:pPr>
      <w:ind w:left="426"/>
      <w:jc w:val="both"/>
    </w:pPr>
    <w:rPr>
      <w:sz w:val="22"/>
    </w:rPr>
  </w:style>
  <w:style w:type="character" w:customStyle="1" w:styleId="Nagwek2Znak">
    <w:name w:val="Nagłówek 2 Znak"/>
    <w:basedOn w:val="Domylnaczcionkaakapitu"/>
    <w:link w:val="Nagwek2"/>
    <w:rsid w:val="00E7550B"/>
    <w:rPr>
      <w:sz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159DD"/>
    <w:rPr>
      <w:lang w:eastAsia="ar-SA"/>
    </w:rPr>
  </w:style>
  <w:style w:type="paragraph" w:customStyle="1" w:styleId="Tekstpodstawowy25">
    <w:name w:val="Tekst podstawowy 25"/>
    <w:basedOn w:val="Normalny"/>
    <w:rsid w:val="00323E75"/>
    <w:pPr>
      <w:ind w:left="426"/>
      <w:jc w:val="both"/>
    </w:pPr>
    <w:rPr>
      <w:sz w:val="22"/>
    </w:rPr>
  </w:style>
  <w:style w:type="character" w:customStyle="1" w:styleId="Nagwek1Znak">
    <w:name w:val="Nagłówek 1 Znak"/>
    <w:basedOn w:val="Domylnaczcionkaakapitu"/>
    <w:link w:val="Nagwek1"/>
    <w:rsid w:val="00490C68"/>
    <w:rPr>
      <w:sz w:val="24"/>
      <w:lang w:eastAsia="ar-SA"/>
    </w:rPr>
  </w:style>
  <w:style w:type="paragraph" w:customStyle="1" w:styleId="Tekstpodstawowy28">
    <w:name w:val="Tekst podstawowy 28"/>
    <w:basedOn w:val="Normalny"/>
    <w:rsid w:val="005435BF"/>
    <w:pPr>
      <w:ind w:left="426"/>
      <w:jc w:val="both"/>
    </w:pPr>
    <w:rPr>
      <w:sz w:val="22"/>
    </w:rPr>
  </w:style>
  <w:style w:type="character" w:customStyle="1" w:styleId="AkapitzlistZnak">
    <w:name w:val="Akapit z listą Znak"/>
    <w:link w:val="Akapitzlist"/>
    <w:uiPriority w:val="34"/>
    <w:locked/>
    <w:rsid w:val="007738BF"/>
    <w:rPr>
      <w:rFonts w:ascii="Calibri" w:eastAsia="Calibri" w:hAnsi="Calibri"/>
      <w:b/>
      <w:color w:val="1F497D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sp8poznan.pl/sp/p,37,ro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439D-8D30-4675-A889-429705EB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7101</Words>
  <Characters>42611</Characters>
  <Application>Microsoft Office Word</Application>
  <DocSecurity>0</DocSecurity>
  <Lines>355</Lines>
  <Paragraphs>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Specyfikacja</vt:lpstr>
      <vt:lpstr>    </vt:lpstr>
      <vt:lpstr>        nazwa i adres wykonawcy</vt:lpstr>
      <vt:lpstr>        Zespół Szkolno-Przedszkolny nr 8</vt:lpstr>
      <vt:lpstr>        os. Bolesława Śmiałego 107, 60-682 Poznań </vt:lpstr>
    </vt:vector>
  </TitlesOfParts>
  <Company>HP</Company>
  <LinksUpToDate>false</LinksUpToDate>
  <CharactersWithSpaces>49613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3</cp:revision>
  <cp:lastPrinted>2019-05-14T16:03:00Z</cp:lastPrinted>
  <dcterms:created xsi:type="dcterms:W3CDTF">2020-01-13T16:08:00Z</dcterms:created>
  <dcterms:modified xsi:type="dcterms:W3CDTF">2020-01-13T16:08:00Z</dcterms:modified>
</cp:coreProperties>
</file>