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454189" w:rsidRDefault="003673A8" w:rsidP="00421131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454189">
        <w:rPr>
          <w:rFonts w:asciiTheme="minorHAnsi" w:hAnsiTheme="minorHAnsi" w:cstheme="minorHAnsi"/>
          <w:sz w:val="32"/>
          <w:szCs w:val="32"/>
        </w:rPr>
        <w:t xml:space="preserve">Numer sprawy: </w:t>
      </w:r>
      <w:r w:rsidR="007E1A96" w:rsidRPr="007E1A96">
        <w:rPr>
          <w:rFonts w:asciiTheme="minorHAnsi" w:hAnsiTheme="minorHAnsi" w:cstheme="minorHAnsi"/>
          <w:bCs/>
          <w:iCs/>
          <w:sz w:val="32"/>
          <w:szCs w:val="32"/>
        </w:rPr>
        <w:t>ZP.</w:t>
      </w:r>
      <w:r w:rsidR="00581BA9">
        <w:rPr>
          <w:rFonts w:asciiTheme="minorHAnsi" w:hAnsiTheme="minorHAnsi" w:cstheme="minorHAnsi"/>
          <w:bCs/>
          <w:iCs/>
          <w:sz w:val="32"/>
          <w:szCs w:val="32"/>
        </w:rPr>
        <w:t>1.2020</w:t>
      </w:r>
    </w:p>
    <w:p w:rsidR="003673A8" w:rsidRPr="00454189" w:rsidRDefault="003673A8" w:rsidP="00421131">
      <w:pPr>
        <w:spacing w:line="288" w:lineRule="auto"/>
        <w:rPr>
          <w:rFonts w:asciiTheme="minorHAnsi" w:hAnsiTheme="minorHAnsi" w:cstheme="minorHAnsi"/>
        </w:rPr>
      </w:pPr>
    </w:p>
    <w:p w:rsidR="00844483" w:rsidRPr="00844483" w:rsidRDefault="006A6066" w:rsidP="006A6066">
      <w:pPr>
        <w:jc w:val="right"/>
      </w:pPr>
      <w:r>
        <w:t>Poznań, dnia 23.01.2020 r.</w:t>
      </w:r>
    </w:p>
    <w:p w:rsidR="00581BA9" w:rsidRPr="00581BA9" w:rsidRDefault="00581BA9" w:rsidP="00581BA9">
      <w:pPr>
        <w:spacing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81BA9">
        <w:rPr>
          <w:rFonts w:asciiTheme="minorHAnsi" w:hAnsiTheme="minorHAnsi" w:cstheme="minorHAnsi"/>
          <w:b/>
          <w:sz w:val="32"/>
          <w:szCs w:val="32"/>
        </w:rPr>
        <w:t xml:space="preserve">OGŁOSZENIE O ZAMÓWIENIU </w:t>
      </w:r>
    </w:p>
    <w:p w:rsidR="00581BA9" w:rsidRPr="00581BA9" w:rsidRDefault="00581BA9" w:rsidP="00581BA9">
      <w:pPr>
        <w:spacing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81BA9">
        <w:rPr>
          <w:rFonts w:asciiTheme="minorHAnsi" w:hAnsiTheme="minorHAnsi" w:cstheme="minorHAnsi"/>
          <w:b/>
          <w:sz w:val="32"/>
          <w:szCs w:val="32"/>
        </w:rPr>
        <w:t>NA USŁUGI SPOŁECZNE</w:t>
      </w:r>
      <w:r w:rsidR="005E676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81BA9">
        <w:rPr>
          <w:rFonts w:asciiTheme="minorHAnsi" w:hAnsiTheme="minorHAnsi" w:cstheme="minorHAnsi"/>
          <w:b/>
          <w:sz w:val="32"/>
          <w:szCs w:val="32"/>
        </w:rPr>
        <w:t xml:space="preserve">W ZAKRESIE </w:t>
      </w:r>
    </w:p>
    <w:p w:rsidR="00581BA9" w:rsidRPr="00581BA9" w:rsidRDefault="00581BA9" w:rsidP="00581BA9">
      <w:pPr>
        <w:spacing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81BA9">
        <w:rPr>
          <w:rFonts w:asciiTheme="minorHAnsi" w:hAnsiTheme="minorHAnsi" w:cstheme="minorHAnsi"/>
          <w:b/>
          <w:sz w:val="32"/>
          <w:szCs w:val="32"/>
        </w:rPr>
        <w:t>prowadzenia zajęć wczesnego wspomagania rozwoju dziecka oraz dodatkowych usług terapeutów, fizjoterapeutów, psychologów, pedagogów, logopedów i innych specjalistów</w:t>
      </w:r>
    </w:p>
    <w:p w:rsidR="004C6032" w:rsidRPr="00454189" w:rsidRDefault="004C6032" w:rsidP="00421131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454189" w:rsidRDefault="00991448" w:rsidP="00421131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454189">
        <w:rPr>
          <w:rFonts w:asciiTheme="minorHAnsi" w:hAnsiTheme="minorHAnsi" w:cstheme="minorHAnsi"/>
          <w:b/>
          <w:sz w:val="26"/>
        </w:rPr>
        <w:t>Nazwa ora</w:t>
      </w:r>
      <w:r w:rsidR="00F839F3" w:rsidRPr="00454189">
        <w:rPr>
          <w:rFonts w:asciiTheme="minorHAnsi" w:hAnsiTheme="minorHAnsi" w:cstheme="minorHAnsi"/>
          <w:b/>
          <w:sz w:val="26"/>
        </w:rPr>
        <w:t>z adres z</w:t>
      </w:r>
      <w:r w:rsidRPr="00454189">
        <w:rPr>
          <w:rFonts w:asciiTheme="minorHAnsi" w:hAnsiTheme="minorHAnsi" w:cstheme="minorHAnsi"/>
          <w:b/>
          <w:sz w:val="26"/>
        </w:rPr>
        <w:t>amawiającego</w:t>
      </w:r>
      <w:r w:rsidR="004C6032" w:rsidRPr="00454189">
        <w:rPr>
          <w:rFonts w:asciiTheme="minorHAnsi" w:hAnsiTheme="minorHAnsi" w:cstheme="minorHAnsi"/>
          <w:b/>
          <w:sz w:val="26"/>
        </w:rPr>
        <w:t>.</w:t>
      </w:r>
    </w:p>
    <w:p w:rsidR="004C6032" w:rsidRPr="00454189" w:rsidRDefault="004C6032" w:rsidP="00421131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7E1A96" w:rsidRPr="007E1A96" w:rsidRDefault="007E1A96" w:rsidP="00421131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7E1A96">
        <w:rPr>
          <w:rFonts w:asciiTheme="minorHAnsi" w:hAnsiTheme="minorHAnsi" w:cstheme="minorHAnsi"/>
          <w:b/>
          <w:bCs/>
          <w:iCs/>
        </w:rPr>
        <w:t>Szk</w:t>
      </w:r>
      <w:r w:rsidR="005E6762">
        <w:rPr>
          <w:rFonts w:asciiTheme="minorHAnsi" w:hAnsiTheme="minorHAnsi" w:cstheme="minorHAnsi"/>
          <w:b/>
          <w:bCs/>
          <w:iCs/>
        </w:rPr>
        <w:t xml:space="preserve">oła Podstawowa Specjalna nr 107, </w:t>
      </w:r>
      <w:r w:rsidRPr="007E1A96">
        <w:rPr>
          <w:rFonts w:asciiTheme="minorHAnsi" w:hAnsiTheme="minorHAnsi" w:cstheme="minorHAnsi"/>
          <w:b/>
          <w:bCs/>
          <w:iCs/>
        </w:rPr>
        <w:t>im. Arkad</w:t>
      </w:r>
      <w:r w:rsidR="008F52B7">
        <w:rPr>
          <w:rFonts w:asciiTheme="minorHAnsi" w:hAnsiTheme="minorHAnsi" w:cstheme="minorHAnsi"/>
          <w:b/>
          <w:bCs/>
          <w:iCs/>
        </w:rPr>
        <w:t>ego</w:t>
      </w:r>
      <w:r w:rsidRPr="007E1A96">
        <w:rPr>
          <w:rFonts w:asciiTheme="minorHAnsi" w:hAnsiTheme="minorHAnsi" w:cstheme="minorHAnsi"/>
          <w:b/>
          <w:bCs/>
          <w:iCs/>
        </w:rPr>
        <w:t xml:space="preserve"> Fiedlera</w:t>
      </w:r>
    </w:p>
    <w:p w:rsidR="007E1A96" w:rsidRPr="007E1A96" w:rsidRDefault="007E1A96" w:rsidP="00421131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7E1A96">
        <w:rPr>
          <w:rFonts w:asciiTheme="minorHAnsi" w:hAnsiTheme="minorHAnsi" w:cstheme="minorHAnsi"/>
          <w:b/>
          <w:bCs/>
          <w:iCs/>
        </w:rPr>
        <w:t>60-523 Poznań</w:t>
      </w:r>
      <w:r w:rsidR="00E0592E">
        <w:rPr>
          <w:rFonts w:asciiTheme="minorHAnsi" w:hAnsiTheme="minorHAnsi" w:cstheme="minorHAnsi"/>
          <w:b/>
          <w:bCs/>
          <w:iCs/>
        </w:rPr>
        <w:t xml:space="preserve">, </w:t>
      </w:r>
      <w:r w:rsidRPr="007E1A96">
        <w:rPr>
          <w:rFonts w:asciiTheme="minorHAnsi" w:hAnsiTheme="minorHAnsi" w:cstheme="minorHAnsi"/>
          <w:b/>
          <w:bCs/>
          <w:iCs/>
        </w:rPr>
        <w:t>ul. Dąbrowskiego 73</w:t>
      </w:r>
    </w:p>
    <w:p w:rsidR="007E1A96" w:rsidRPr="007E1A96" w:rsidRDefault="007E1A96" w:rsidP="00421131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7E1A96">
        <w:rPr>
          <w:rFonts w:asciiTheme="minorHAnsi" w:hAnsiTheme="minorHAnsi" w:cstheme="minorHAnsi"/>
          <w:b/>
          <w:bCs/>
          <w:iCs/>
          <w:lang w:val="en-US"/>
        </w:rPr>
        <w:t>tel./fax 61 847 31 56</w:t>
      </w:r>
    </w:p>
    <w:p w:rsidR="007E1A96" w:rsidRPr="007E1A96" w:rsidRDefault="007E1A96" w:rsidP="00421131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7E1A96">
        <w:rPr>
          <w:rFonts w:asciiTheme="minorHAnsi" w:hAnsiTheme="minorHAnsi" w:cstheme="minorHAnsi"/>
          <w:b/>
          <w:bCs/>
          <w:iCs/>
          <w:lang w:val="de-DE"/>
        </w:rPr>
        <w:t xml:space="preserve">e-mail: </w:t>
      </w:r>
      <w:r w:rsidRPr="007E1A96">
        <w:rPr>
          <w:rFonts w:asciiTheme="minorHAnsi" w:hAnsiTheme="minorHAnsi" w:cstheme="minorHAnsi"/>
          <w:b/>
          <w:bCs/>
          <w:iCs/>
          <w:lang w:val="en-US"/>
        </w:rPr>
        <w:t>zs107@poczta.onet.pl</w:t>
      </w:r>
    </w:p>
    <w:p w:rsidR="007E1A96" w:rsidRPr="007E1A96" w:rsidRDefault="007E1A96" w:rsidP="00421131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7E1A96">
        <w:rPr>
          <w:rFonts w:asciiTheme="minorHAnsi" w:hAnsiTheme="minorHAnsi" w:cstheme="minorHAnsi"/>
          <w:b/>
          <w:bCs/>
          <w:iCs/>
        </w:rPr>
        <w:t>godziny pracy: 7:00 – 16:00</w:t>
      </w:r>
    </w:p>
    <w:p w:rsidR="004C6032" w:rsidRPr="00454189" w:rsidRDefault="004C6032" w:rsidP="00421131">
      <w:pPr>
        <w:spacing w:line="288" w:lineRule="auto"/>
        <w:ind w:firstLine="425"/>
        <w:rPr>
          <w:rFonts w:asciiTheme="minorHAnsi" w:hAnsiTheme="minorHAnsi" w:cstheme="minorHAnsi"/>
          <w:iCs/>
          <w:sz w:val="24"/>
        </w:rPr>
      </w:pPr>
    </w:p>
    <w:p w:rsidR="0018412A" w:rsidRPr="00454189" w:rsidRDefault="0018412A" w:rsidP="00421131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454189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454189" w:rsidRDefault="00D33D91" w:rsidP="00421131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454189" w:rsidRPr="003A429F" w:rsidRDefault="00454189" w:rsidP="00421131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="Calibri" w:hAnsi="Calibri" w:cs="Calibri"/>
          <w:sz w:val="20"/>
          <w:szCs w:val="20"/>
        </w:rPr>
      </w:pPr>
      <w:r w:rsidRPr="003A429F">
        <w:rPr>
          <w:rFonts w:ascii="Calibri" w:hAnsi="Calibri" w:cs="Calibri"/>
          <w:sz w:val="20"/>
          <w:szCs w:val="20"/>
        </w:rPr>
        <w:t>Zamówienia na usługi społeczne jest prowadzone na podstawie art. 138o ustawy z dnia 29 stycznia                                  2004 r. Prawo zamówień publicznych (tekst jednolity Dz. U. z 201</w:t>
      </w:r>
      <w:r w:rsidR="00581BA9">
        <w:rPr>
          <w:rFonts w:ascii="Calibri" w:hAnsi="Calibri" w:cs="Calibri"/>
          <w:sz w:val="20"/>
          <w:szCs w:val="20"/>
        </w:rPr>
        <w:t>9</w:t>
      </w:r>
      <w:r w:rsidRPr="003A429F">
        <w:rPr>
          <w:rFonts w:ascii="Calibri" w:hAnsi="Calibri" w:cs="Calibri"/>
          <w:sz w:val="20"/>
          <w:szCs w:val="20"/>
        </w:rPr>
        <w:t xml:space="preserve"> r., poz. </w:t>
      </w:r>
      <w:r w:rsidR="00581BA9">
        <w:rPr>
          <w:rFonts w:ascii="Calibri" w:hAnsi="Calibri" w:cs="Calibri"/>
          <w:sz w:val="20"/>
          <w:szCs w:val="20"/>
        </w:rPr>
        <w:t>1843</w:t>
      </w:r>
      <w:r w:rsidRPr="003A429F">
        <w:rPr>
          <w:rFonts w:ascii="Calibri" w:hAnsi="Calibri" w:cs="Calibri"/>
          <w:sz w:val="20"/>
          <w:szCs w:val="20"/>
        </w:rPr>
        <w:t>) zwanej dalej „ustawą”.</w:t>
      </w:r>
    </w:p>
    <w:p w:rsidR="00454189" w:rsidRPr="003A429F" w:rsidRDefault="00454189" w:rsidP="00421131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="Calibri" w:hAnsi="Calibri" w:cs="Calibri"/>
          <w:sz w:val="20"/>
          <w:szCs w:val="20"/>
        </w:rPr>
      </w:pPr>
      <w:r w:rsidRPr="003A429F">
        <w:rPr>
          <w:rFonts w:ascii="Calibri" w:hAnsi="Calibri" w:cs="Calibri"/>
          <w:sz w:val="20"/>
          <w:szCs w:val="20"/>
        </w:rPr>
        <w:t xml:space="preserve"> Wartości zamówienia nie przekracza kwoty 750 000 Euro.</w:t>
      </w:r>
    </w:p>
    <w:p w:rsidR="00454189" w:rsidRPr="003A429F" w:rsidRDefault="00454189" w:rsidP="00421131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="Calibri" w:hAnsi="Calibri" w:cs="Calibri"/>
          <w:sz w:val="20"/>
          <w:szCs w:val="20"/>
        </w:rPr>
      </w:pPr>
      <w:r w:rsidRPr="003A429F">
        <w:rPr>
          <w:rFonts w:ascii="Calibri" w:hAnsi="Calibri" w:cs="Calibri"/>
          <w:sz w:val="20"/>
          <w:szCs w:val="20"/>
        </w:rPr>
        <w:t>Procedura udzielania zamówienia:</w:t>
      </w:r>
    </w:p>
    <w:p w:rsidR="00454189" w:rsidRPr="003A429F" w:rsidRDefault="00454189" w:rsidP="00421131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993" w:right="-26" w:hanging="567"/>
        <w:rPr>
          <w:rFonts w:ascii="Calibri" w:hAnsi="Calibri" w:cs="Calibri"/>
          <w:sz w:val="20"/>
          <w:szCs w:val="20"/>
        </w:rPr>
      </w:pPr>
      <w:r w:rsidRPr="003A429F">
        <w:rPr>
          <w:rFonts w:ascii="Calibri" w:hAnsi="Calibri" w:cs="Calibri"/>
          <w:sz w:val="20"/>
          <w:szCs w:val="20"/>
        </w:rPr>
        <w:t>Na stronie internetowej Biuletynu Informacji Publicznej zamawiającego</w:t>
      </w:r>
      <w:r w:rsidR="00586D80">
        <w:rPr>
          <w:rFonts w:ascii="Calibri" w:hAnsi="Calibri" w:cs="Calibri"/>
          <w:sz w:val="20"/>
          <w:szCs w:val="20"/>
        </w:rPr>
        <w:t xml:space="preserve"> </w:t>
      </w:r>
      <w:r w:rsidR="007E1A96">
        <w:rPr>
          <w:rFonts w:ascii="Calibri" w:hAnsi="Calibri" w:cs="Calibri"/>
          <w:sz w:val="20"/>
          <w:szCs w:val="20"/>
        </w:rPr>
        <w:t>bip.poznan.</w:t>
      </w:r>
      <w:r w:rsidR="00586D80">
        <w:rPr>
          <w:rFonts w:ascii="Calibri" w:hAnsi="Calibri" w:cs="Calibri"/>
          <w:sz w:val="20"/>
          <w:szCs w:val="20"/>
        </w:rPr>
        <w:t>pl</w:t>
      </w:r>
      <w:r w:rsidRPr="003A429F">
        <w:rPr>
          <w:rFonts w:ascii="Calibri" w:hAnsi="Calibri" w:cs="Calibri"/>
          <w:sz w:val="20"/>
          <w:szCs w:val="20"/>
        </w:rPr>
        <w:t>, zamawiający opublikuje ogłoszenie o</w:t>
      </w:r>
      <w:r w:rsidR="00581BA9">
        <w:rPr>
          <w:rFonts w:ascii="Calibri" w:hAnsi="Calibri" w:cs="Calibri"/>
          <w:sz w:val="20"/>
          <w:szCs w:val="20"/>
        </w:rPr>
        <w:t xml:space="preserve"> zamówieniu na usługi społeczne, </w:t>
      </w:r>
      <w:r w:rsidRPr="003A429F">
        <w:rPr>
          <w:rFonts w:ascii="Calibri" w:hAnsi="Calibri" w:cs="Calibri"/>
          <w:sz w:val="20"/>
          <w:szCs w:val="20"/>
        </w:rPr>
        <w:t>a także inne</w:t>
      </w:r>
      <w:r w:rsidR="00581BA9">
        <w:rPr>
          <w:rFonts w:ascii="Calibri" w:hAnsi="Calibri" w:cs="Calibri"/>
          <w:sz w:val="20"/>
          <w:szCs w:val="20"/>
        </w:rPr>
        <w:t xml:space="preserve"> dokumenty dotyczące zamówienia</w:t>
      </w:r>
      <w:r w:rsidR="007E1A96">
        <w:rPr>
          <w:rFonts w:ascii="Calibri" w:hAnsi="Calibri" w:cs="Calibri"/>
          <w:sz w:val="20"/>
          <w:szCs w:val="20"/>
        </w:rPr>
        <w:t>.</w:t>
      </w:r>
    </w:p>
    <w:p w:rsidR="00454189" w:rsidRPr="003A429F" w:rsidRDefault="00454189" w:rsidP="00421131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993" w:right="-26" w:hanging="567"/>
        <w:rPr>
          <w:rFonts w:ascii="Calibri" w:hAnsi="Calibri" w:cs="Calibri"/>
          <w:sz w:val="20"/>
          <w:szCs w:val="20"/>
        </w:rPr>
      </w:pPr>
      <w:r w:rsidRPr="003A429F">
        <w:rPr>
          <w:rFonts w:ascii="Calibri" w:hAnsi="Calibri" w:cs="Calibri"/>
          <w:sz w:val="20"/>
          <w:szCs w:val="20"/>
        </w:rPr>
        <w:t>W uzasadnionych przypadkach zamawiający może przed upływem terminu składani</w:t>
      </w:r>
      <w:r>
        <w:rPr>
          <w:rFonts w:ascii="Calibri" w:hAnsi="Calibri" w:cs="Calibri"/>
          <w:sz w:val="20"/>
          <w:szCs w:val="20"/>
        </w:rPr>
        <w:t>a ofert zmienić treść ogłoszenia</w:t>
      </w:r>
      <w:r w:rsidRPr="003A429F">
        <w:rPr>
          <w:rFonts w:ascii="Calibri" w:hAnsi="Calibri" w:cs="Calibri"/>
          <w:sz w:val="20"/>
          <w:szCs w:val="20"/>
        </w:rPr>
        <w:t xml:space="preserve"> o zamówieniu. Dokonaną zmianę treści Zamawiający udostępnia na stronie internetowej.</w:t>
      </w:r>
    </w:p>
    <w:p w:rsidR="00581BA9" w:rsidRDefault="00454189" w:rsidP="00581BA9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993" w:right="-26" w:hanging="567"/>
        <w:rPr>
          <w:rFonts w:ascii="Calibri" w:hAnsi="Calibri" w:cs="Calibri"/>
          <w:sz w:val="20"/>
          <w:szCs w:val="20"/>
        </w:rPr>
      </w:pPr>
      <w:r w:rsidRPr="003A429F">
        <w:rPr>
          <w:rFonts w:ascii="Calibri" w:hAnsi="Calibri" w:cs="Calibri"/>
          <w:bCs/>
          <w:sz w:val="20"/>
          <w:szCs w:val="20"/>
        </w:rPr>
        <w:t>Wybór najkorzystniejszej oferty zostanie dokona</w:t>
      </w:r>
      <w:r w:rsidR="00581BA9">
        <w:rPr>
          <w:rFonts w:ascii="Calibri" w:hAnsi="Calibri" w:cs="Calibri"/>
          <w:bCs/>
          <w:sz w:val="20"/>
          <w:szCs w:val="20"/>
        </w:rPr>
        <w:t>ny zgodnie z zapisami niniejszego ogłoszenia</w:t>
      </w:r>
      <w:r w:rsidRPr="003A429F">
        <w:rPr>
          <w:rFonts w:ascii="Calibri" w:hAnsi="Calibri" w:cs="Calibri"/>
          <w:bCs/>
          <w:sz w:val="20"/>
          <w:szCs w:val="20"/>
        </w:rPr>
        <w:t>.</w:t>
      </w:r>
    </w:p>
    <w:p w:rsidR="00454189" w:rsidRPr="00581BA9" w:rsidRDefault="00454189" w:rsidP="00581BA9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993" w:right="-26" w:hanging="567"/>
        <w:rPr>
          <w:rFonts w:ascii="Calibri" w:hAnsi="Calibri" w:cs="Calibri"/>
          <w:sz w:val="20"/>
          <w:szCs w:val="20"/>
        </w:rPr>
      </w:pPr>
      <w:r w:rsidRPr="00581BA9">
        <w:rPr>
          <w:rFonts w:ascii="Calibri" w:hAnsi="Calibri" w:cs="Calibri"/>
          <w:bCs/>
          <w:sz w:val="20"/>
          <w:szCs w:val="20"/>
        </w:rPr>
        <w:t>Zamawiający dopuszcza unieważnienie postępowania na zasada</w:t>
      </w:r>
      <w:r w:rsidR="00581BA9" w:rsidRPr="00581BA9">
        <w:rPr>
          <w:rFonts w:ascii="Calibri" w:hAnsi="Calibri" w:cs="Calibri"/>
          <w:bCs/>
          <w:sz w:val="20"/>
          <w:szCs w:val="20"/>
        </w:rPr>
        <w:t>ch określonych w art. 93 ustawy, a także, w przypadku nieprzyznania środków, które miały być przeznaczone na sfinansowanie całości lub części zamówienia</w:t>
      </w:r>
    </w:p>
    <w:p w:rsidR="00454189" w:rsidRPr="003A429F" w:rsidRDefault="00454189" w:rsidP="00421131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993" w:right="-26" w:hanging="567"/>
        <w:rPr>
          <w:rFonts w:ascii="Calibri" w:hAnsi="Calibri" w:cs="Calibri"/>
          <w:sz w:val="20"/>
          <w:szCs w:val="20"/>
        </w:rPr>
      </w:pPr>
      <w:r w:rsidRPr="003A429F">
        <w:rPr>
          <w:rFonts w:ascii="Calibri" w:hAnsi="Calibri" w:cs="Calibri"/>
          <w:bCs/>
          <w:sz w:val="20"/>
          <w:szCs w:val="20"/>
        </w:rPr>
        <w:t>Zamawiający wezwie wykonawców do uzupełnia, złożenia lub poprawienia dokumentów                                                i oświadczeń wymaganych na podstawie SIWZ, stosując przepisy art. 26 ust. 3, 3a i 4 ustawy Prawo zamówień publicznych.</w:t>
      </w:r>
    </w:p>
    <w:p w:rsidR="00454189" w:rsidRPr="003A429F" w:rsidRDefault="00454189" w:rsidP="00421131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993" w:right="-26" w:hanging="567"/>
        <w:rPr>
          <w:rFonts w:ascii="Calibri" w:hAnsi="Calibri" w:cs="Calibri"/>
          <w:sz w:val="20"/>
          <w:szCs w:val="20"/>
        </w:rPr>
      </w:pPr>
      <w:r w:rsidRPr="003A429F">
        <w:rPr>
          <w:rFonts w:ascii="Calibri" w:hAnsi="Calibri" w:cs="Calibri"/>
          <w:sz w:val="20"/>
          <w:szCs w:val="20"/>
        </w:rPr>
        <w:t xml:space="preserve">Niezwłocznie po wyborze najkorzystniejszej oferty zamawiający zawiadomi wykonawców o wyniku postępowania oraz zamieści stosowną informację o wyborze oferty na stronie internetowej zgodnie </w:t>
      </w:r>
      <w:r w:rsidR="00581BA9">
        <w:rPr>
          <w:rFonts w:ascii="Calibri" w:hAnsi="Calibri" w:cs="Calibri"/>
          <w:sz w:val="20"/>
          <w:szCs w:val="20"/>
        </w:rPr>
        <w:t xml:space="preserve">             </w:t>
      </w:r>
      <w:r w:rsidRPr="003A429F">
        <w:rPr>
          <w:rFonts w:ascii="Calibri" w:hAnsi="Calibri" w:cs="Calibri"/>
          <w:sz w:val="20"/>
          <w:szCs w:val="20"/>
        </w:rPr>
        <w:t xml:space="preserve">z zapisami </w:t>
      </w:r>
      <w:r w:rsidR="00581BA9">
        <w:rPr>
          <w:rFonts w:ascii="Calibri" w:hAnsi="Calibri" w:cs="Calibri"/>
          <w:sz w:val="20"/>
          <w:szCs w:val="20"/>
        </w:rPr>
        <w:t>niniejszego ogłoszenia</w:t>
      </w:r>
      <w:r w:rsidRPr="003A429F">
        <w:rPr>
          <w:rFonts w:ascii="Calibri" w:hAnsi="Calibri" w:cs="Calibri"/>
          <w:sz w:val="20"/>
          <w:szCs w:val="20"/>
        </w:rPr>
        <w:t>.</w:t>
      </w:r>
    </w:p>
    <w:p w:rsidR="00597F01" w:rsidRDefault="00597F01" w:rsidP="00421131">
      <w:pPr>
        <w:suppressAutoHyphens w:val="0"/>
        <w:spacing w:line="288" w:lineRule="auto"/>
        <w:rPr>
          <w:rFonts w:asciiTheme="minorHAnsi" w:hAnsiTheme="minorHAnsi" w:cstheme="minorHAnsi"/>
          <w:kern w:val="24"/>
          <w:sz w:val="24"/>
          <w:szCs w:val="24"/>
          <w:lang w:eastAsia="pl-PL"/>
        </w:rPr>
      </w:pPr>
    </w:p>
    <w:p w:rsidR="0018412A" w:rsidRPr="00454189" w:rsidRDefault="0056733F" w:rsidP="00421131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454189">
        <w:rPr>
          <w:rFonts w:asciiTheme="minorHAnsi" w:hAnsiTheme="minorHAnsi" w:cstheme="minorHAnsi"/>
          <w:b/>
          <w:sz w:val="26"/>
        </w:rPr>
        <w:t>Opis p</w:t>
      </w:r>
      <w:r w:rsidR="0018412A" w:rsidRPr="00454189">
        <w:rPr>
          <w:rFonts w:asciiTheme="minorHAnsi" w:hAnsiTheme="minorHAnsi" w:cstheme="minorHAnsi"/>
          <w:b/>
          <w:sz w:val="26"/>
        </w:rPr>
        <w:t>rzedmiot zamówienia</w:t>
      </w:r>
      <w:r w:rsidR="006F289A" w:rsidRPr="00454189">
        <w:rPr>
          <w:rFonts w:asciiTheme="minorHAnsi" w:hAnsiTheme="minorHAnsi" w:cstheme="minorHAnsi"/>
          <w:b/>
          <w:sz w:val="26"/>
        </w:rPr>
        <w:t>.</w:t>
      </w:r>
    </w:p>
    <w:p w:rsidR="004C6032" w:rsidRPr="00454189" w:rsidRDefault="004C6032" w:rsidP="00421131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002F3B" w:rsidRPr="00454189" w:rsidRDefault="0056733F" w:rsidP="00421131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454189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:rsidR="00020249" w:rsidRPr="00454189" w:rsidRDefault="00020249" w:rsidP="00421131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86247" w:rsidRPr="00255698" w:rsidRDefault="00386247" w:rsidP="00421131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Przedmiotem  zamówienia jest </w:t>
      </w:r>
      <w:r w:rsidR="00844483"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świadczenie usług społecznych polegających na prowadzeniu zajęć wczesnego wspomagania rozwoju dziecka oraz dodatkowych usług terapeutów, fizjoterapeutów, psychologów, pedagogów, </w:t>
      </w:r>
      <w:r w:rsidR="00844483"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lastRenderedPageBreak/>
        <w:t xml:space="preserve">logopedów i innych specjalistów </w:t>
      </w:r>
      <w:r w:rsidR="00074DBF"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na warunkach i w formie określonych w przepisach wydanych na podstawie art. 127 ust. 19 pkt. 1ustawy z dnia 14 grudnia 2016 r. – Prawo oświatowe (</w:t>
      </w:r>
      <w:r w:rsidR="005E6762" w:rsidRPr="005E676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t.j. Dz.U.2019 r. poz. 1148</w:t>
      </w:r>
      <w:r w:rsidR="00074DBF"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).</w:t>
      </w:r>
    </w:p>
    <w:p w:rsidR="00074DBF" w:rsidRPr="00255698" w:rsidRDefault="00074DBF" w:rsidP="00421131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Przedmiot zamówienia będzie </w:t>
      </w:r>
      <w:r w:rsidR="00844483"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realizowany</w:t>
      </w:r>
      <w:r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i </w:t>
      </w:r>
      <w:r w:rsidR="00844483"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rozliczany</w:t>
      </w:r>
      <w:r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zgodnie z </w:t>
      </w:r>
      <w:r w:rsidR="00844483"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programem</w:t>
      </w:r>
      <w:r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kompleksowego wsparcia dla rodzin „Za życiem”, stanowiącego załącznik do uchwały Nr 160 Rady Ministrów z dnia 20 grudnia 2016 r. w sprawie programu kompleksowego </w:t>
      </w:r>
      <w:r w:rsidR="00844483"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wsparcia</w:t>
      </w:r>
      <w:r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rodzin „Za </w:t>
      </w:r>
      <w:r w:rsidR="00844483"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życiem</w:t>
      </w:r>
      <w:r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 (M.P. poz. 1250)</w:t>
      </w:r>
      <w:r w:rsidR="00844483" w:rsidRPr="0025569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, w zakresie zapewnienia realizacji zadań wiodącego ośrodka koordynacyjno -  rehabilitacyjno-opiekuńczego na obszarze powiatu, określonych w art. 90v ust. 4 ustawy z dnia 7 września 1991 r. o systemie oświaty oraz w rozporządzeniu Ministra Edukacji Narodowej z dnia 5 września 2017 r. w sprawie szczegółowych zadań wiodących ośrodków koordynacjno-rehabilitacyjno-opiekuńczych (Dz. U, poz. 1712), oraz doposażenie placówki pełniącej funkcję tego ośrodka (zadanie2.4., Priorytet II Programu: Wczesne wspomaganie rozwoju dziecka i jego rodziny).</w:t>
      </w:r>
    </w:p>
    <w:p w:rsidR="007E1A96" w:rsidRPr="00255698" w:rsidRDefault="00844483" w:rsidP="00421131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Przedmiot zamówienia podzielony jest na  części. Szczegółowy opis i wymagań przedmiotu zamówienia określa </w:t>
      </w:r>
      <w:r w:rsidR="00BB1760"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>załącznik nr 4</w:t>
      </w: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</w:t>
      </w:r>
      <w:r w:rsidR="00271930">
        <w:rPr>
          <w:rFonts w:asciiTheme="minorHAnsi" w:hAnsiTheme="minorHAnsi" w:cstheme="minorHAnsi"/>
          <w:b w:val="0"/>
          <w:color w:val="auto"/>
          <w:sz w:val="20"/>
          <w:szCs w:val="20"/>
        </w:rPr>
        <w:t>ogłoszenia</w:t>
      </w: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7E1A96" w:rsidRDefault="007E1A96" w:rsidP="00421131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255698" w:rsidRPr="00255698" w:rsidRDefault="00255698" w:rsidP="00255698">
      <w:pPr>
        <w:pStyle w:val="Akapitzlist"/>
        <w:spacing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>Miejsca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których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mogą odbywać</w:t>
      </w: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się zajęcia muszą dysponować środkami dydaktycznymi i sprzętem niezbędnym do prowadzenia wczesnego wspomagania. Mogą to być:</w:t>
      </w:r>
    </w:p>
    <w:p w:rsidR="00255698" w:rsidRPr="00255698" w:rsidRDefault="00255698" w:rsidP="00255698">
      <w:pPr>
        <w:pStyle w:val="Akapitzlist"/>
        <w:spacing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>•</w:t>
      </w: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Placówki oświatowe na terenie miasta Poznania,</w:t>
      </w:r>
    </w:p>
    <w:p w:rsidR="00255698" w:rsidRPr="00255698" w:rsidRDefault="00255698" w:rsidP="00255698">
      <w:pPr>
        <w:pStyle w:val="Akapitzlist"/>
        <w:spacing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>•</w:t>
      </w: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Gabinety specjalistyczne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których przyjmują terapeuci, który przystąpili do przetargu,</w:t>
      </w:r>
    </w:p>
    <w:p w:rsidR="00255698" w:rsidRPr="00255698" w:rsidRDefault="00255698" w:rsidP="00255698">
      <w:pPr>
        <w:pStyle w:val="Akapitzlist"/>
        <w:spacing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>•</w:t>
      </w: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Dom rodzinny w szczególności dla dzieci, które nie ukończyły 3 roku życia.</w:t>
      </w:r>
    </w:p>
    <w:p w:rsidR="00255698" w:rsidRDefault="00255698" w:rsidP="00255698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>Zajęcia w placówkach feryjnych odbywać się mogą w czasie roku szkolnego w pozostałych miejscach bez ograniczeń czasowych.</w:t>
      </w:r>
    </w:p>
    <w:p w:rsidR="00255698" w:rsidRPr="00454189" w:rsidRDefault="00255698" w:rsidP="00421131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02F3B" w:rsidRPr="00454189" w:rsidRDefault="00002F3B" w:rsidP="00421131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5418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45418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54189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454189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45418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E62F6" w:rsidRPr="00454189" w:rsidRDefault="007E62F6" w:rsidP="00421131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44483" w:rsidRPr="004A0287" w:rsidRDefault="00844483" w:rsidP="00844483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A0287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dopuszcza, aby zamówienie zostało wykonane bez korzystania z podwykonawców.</w:t>
      </w:r>
    </w:p>
    <w:p w:rsidR="0056733F" w:rsidRPr="00454189" w:rsidRDefault="0056733F" w:rsidP="00844483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454189" w:rsidRDefault="00002F3B" w:rsidP="00421131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5418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45418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5418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454189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:rsidR="00364979" w:rsidRPr="00454189" w:rsidRDefault="00364979" w:rsidP="00421131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74DBF" w:rsidRPr="004A0287" w:rsidRDefault="00074DBF" w:rsidP="00074DBF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Dopuszcza się składanie ofert częściowych. Każdy z Wykonawców może złożyć </w:t>
      </w:r>
      <w:r w:rsidR="00255698" w:rsidRPr="00255698">
        <w:rPr>
          <w:rFonts w:asciiTheme="minorHAnsi" w:hAnsiTheme="minorHAnsi" w:cstheme="minorHAnsi"/>
          <w:b w:val="0"/>
          <w:color w:val="auto"/>
          <w:sz w:val="20"/>
          <w:szCs w:val="20"/>
        </w:rPr>
        <w:t>ofertę na dowolną liczbę części wskazanych w formularzu ofertowym i załączniku nr 4.</w:t>
      </w:r>
    </w:p>
    <w:p w:rsidR="00887E88" w:rsidRPr="00454189" w:rsidRDefault="00887E88" w:rsidP="00421131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56733F" w:rsidRPr="00454189" w:rsidRDefault="00002F3B" w:rsidP="00421131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54189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45418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56733F" w:rsidRPr="00454189">
        <w:rPr>
          <w:rFonts w:asciiTheme="minorHAnsi" w:hAnsiTheme="minorHAnsi" w:cstheme="minorHAnsi"/>
          <w:iCs/>
          <w:color w:val="auto"/>
          <w:sz w:val="20"/>
          <w:szCs w:val="20"/>
        </w:rPr>
        <w:t>Wspólny Słownik Zamówień CPV.</w:t>
      </w:r>
    </w:p>
    <w:p w:rsidR="0056733F" w:rsidRPr="00454189" w:rsidRDefault="0056733F" w:rsidP="00421131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BB5BDA" w:rsidRPr="00454189" w:rsidRDefault="00BB5BDA" w:rsidP="00421131">
      <w:pPr>
        <w:spacing w:line="288" w:lineRule="auto"/>
        <w:ind w:left="425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</w:rPr>
        <w:t>Główny przedmiot zamówienia</w:t>
      </w:r>
      <w:r w:rsidR="00795C9A" w:rsidRPr="00454189">
        <w:rPr>
          <w:rFonts w:asciiTheme="minorHAnsi" w:hAnsiTheme="minorHAnsi" w:cstheme="minorHAnsi"/>
        </w:rPr>
        <w:t>:</w:t>
      </w:r>
    </w:p>
    <w:p w:rsidR="00795C9A" w:rsidRPr="00454189" w:rsidRDefault="00844483" w:rsidP="00844483">
      <w:pPr>
        <w:spacing w:line="288" w:lineRule="auto"/>
        <w:ind w:left="425"/>
        <w:jc w:val="both"/>
        <w:rPr>
          <w:rFonts w:asciiTheme="minorHAnsi" w:hAnsiTheme="minorHAnsi" w:cstheme="minorHAnsi"/>
        </w:rPr>
      </w:pPr>
      <w:r w:rsidRPr="00844483">
        <w:rPr>
          <w:rFonts w:asciiTheme="minorHAnsi" w:hAnsiTheme="minorHAnsi" w:cstheme="minorHAnsi"/>
        </w:rPr>
        <w:t>80000000-4 Usługi edukacyjne i szkoleniowe</w:t>
      </w:r>
    </w:p>
    <w:p w:rsidR="00795C9A" w:rsidRPr="00454189" w:rsidRDefault="00795C9A" w:rsidP="00421131">
      <w:pPr>
        <w:spacing w:line="288" w:lineRule="auto"/>
        <w:ind w:left="425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</w:rPr>
        <w:t>Dodatkowy przedmiot zamówienia:</w:t>
      </w:r>
    </w:p>
    <w:p w:rsidR="00110A73" w:rsidRDefault="00110A73" w:rsidP="00421131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110A73">
        <w:rPr>
          <w:rFonts w:asciiTheme="minorHAnsi" w:hAnsiTheme="minorHAnsi" w:cstheme="minorHAnsi"/>
          <w:iCs/>
        </w:rPr>
        <w:t>85000000-9</w:t>
      </w:r>
      <w:r w:rsidRPr="00110A73">
        <w:rPr>
          <w:rFonts w:asciiTheme="minorHAnsi" w:hAnsiTheme="minorHAnsi" w:cstheme="minorHAnsi"/>
          <w:iCs/>
        </w:rPr>
        <w:tab/>
        <w:t>Usługi w zakresie zdrowia i opieki społecznej</w:t>
      </w:r>
    </w:p>
    <w:p w:rsidR="0056733F" w:rsidRDefault="00110A73" w:rsidP="00421131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110A73">
        <w:rPr>
          <w:rFonts w:asciiTheme="minorHAnsi" w:hAnsiTheme="minorHAnsi" w:cstheme="minorHAnsi"/>
          <w:iCs/>
        </w:rPr>
        <w:t>85142100-7</w:t>
      </w:r>
      <w:r w:rsidRPr="00110A73">
        <w:rPr>
          <w:rFonts w:asciiTheme="minorHAnsi" w:hAnsiTheme="minorHAnsi" w:cstheme="minorHAnsi"/>
          <w:iCs/>
        </w:rPr>
        <w:tab/>
        <w:t>Usługi fizjoterapii</w:t>
      </w:r>
    </w:p>
    <w:p w:rsidR="00110A73" w:rsidRPr="00454189" w:rsidRDefault="00110A73" w:rsidP="00421131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110A73">
        <w:rPr>
          <w:rFonts w:asciiTheme="minorHAnsi" w:hAnsiTheme="minorHAnsi" w:cstheme="minorHAnsi"/>
          <w:iCs/>
        </w:rPr>
        <w:t>85312500-4</w:t>
      </w:r>
      <w:r w:rsidRPr="00110A73">
        <w:rPr>
          <w:rFonts w:asciiTheme="minorHAnsi" w:hAnsiTheme="minorHAnsi" w:cstheme="minorHAnsi"/>
          <w:iCs/>
        </w:rPr>
        <w:tab/>
        <w:t>Usługi rehabilitacyjne</w:t>
      </w:r>
    </w:p>
    <w:p w:rsidR="00255698" w:rsidRPr="00454189" w:rsidRDefault="00255698" w:rsidP="00421131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4C6032" w:rsidRPr="00454189" w:rsidRDefault="00216367" w:rsidP="00421131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454189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454189">
        <w:rPr>
          <w:rFonts w:asciiTheme="minorHAnsi" w:hAnsiTheme="minorHAnsi" w:cstheme="minorHAnsi"/>
          <w:color w:val="auto"/>
          <w:sz w:val="26"/>
        </w:rPr>
        <w:t>wykonania</w:t>
      </w:r>
      <w:r w:rsidRPr="00454189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454189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454189" w:rsidRDefault="00D556DB" w:rsidP="00421131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386247" w:rsidRPr="00454189" w:rsidRDefault="00E70B35" w:rsidP="00421131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454189">
        <w:rPr>
          <w:rFonts w:asciiTheme="minorHAnsi" w:hAnsiTheme="minorHAnsi" w:cstheme="minorHAnsi"/>
          <w:bCs/>
          <w:iCs/>
        </w:rPr>
        <w:t xml:space="preserve">Przedmiot zamówienia realizowany będzie </w:t>
      </w:r>
      <w:r w:rsidR="007E1A96">
        <w:rPr>
          <w:rFonts w:asciiTheme="minorHAnsi" w:hAnsiTheme="minorHAnsi" w:cstheme="minorHAnsi"/>
          <w:bCs/>
          <w:iCs/>
        </w:rPr>
        <w:t xml:space="preserve">w okresie od dnia zawarcia umowy do dnia </w:t>
      </w:r>
      <w:r w:rsidR="00581BA9">
        <w:rPr>
          <w:rFonts w:asciiTheme="minorHAnsi" w:hAnsiTheme="minorHAnsi" w:cstheme="minorHAnsi"/>
          <w:b/>
          <w:bCs/>
          <w:iCs/>
          <w:color w:val="FF0000"/>
        </w:rPr>
        <w:t>24.12.2020</w:t>
      </w:r>
      <w:r w:rsidR="00844483" w:rsidRPr="00844483">
        <w:rPr>
          <w:rFonts w:asciiTheme="minorHAnsi" w:hAnsiTheme="minorHAnsi" w:cstheme="minorHAnsi"/>
          <w:b/>
          <w:bCs/>
          <w:iCs/>
          <w:color w:val="FF0000"/>
        </w:rPr>
        <w:t xml:space="preserve"> r.</w:t>
      </w:r>
    </w:p>
    <w:p w:rsidR="00581BA9" w:rsidRPr="00454189" w:rsidRDefault="00581BA9" w:rsidP="00421131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4C6032" w:rsidRPr="00454189" w:rsidRDefault="00F14570" w:rsidP="0042113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454189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454189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454189" w:rsidRDefault="00F14570" w:rsidP="00421131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7E1A96" w:rsidRDefault="00514132" w:rsidP="00421131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454189">
        <w:rPr>
          <w:rFonts w:asciiTheme="minorHAnsi" w:hAnsiTheme="minorHAnsi" w:cstheme="minorHAnsi"/>
          <w:b/>
        </w:rPr>
        <w:t>5</w:t>
      </w:r>
      <w:r w:rsidR="00E70B35" w:rsidRPr="00454189">
        <w:rPr>
          <w:rFonts w:asciiTheme="minorHAnsi" w:hAnsiTheme="minorHAnsi" w:cstheme="minorHAnsi"/>
          <w:b/>
        </w:rPr>
        <w:t>.1.</w:t>
      </w:r>
      <w:r w:rsidR="00E70B35" w:rsidRPr="00454189">
        <w:rPr>
          <w:rFonts w:asciiTheme="minorHAnsi" w:hAnsiTheme="minorHAnsi" w:cstheme="minorHAnsi"/>
          <w:b/>
        </w:rPr>
        <w:tab/>
      </w:r>
      <w:r w:rsidR="005F343F" w:rsidRPr="005F343F">
        <w:rPr>
          <w:rFonts w:asciiTheme="minorHAnsi" w:hAnsiTheme="minorHAnsi" w:cstheme="minorHAnsi"/>
          <w:iCs/>
        </w:rPr>
        <w:t>O udzielenie zamówienia mogą ubiegać się wykonawcy, którzy nie podlegają wykluczeniu z postępowania na podsta</w:t>
      </w:r>
      <w:r w:rsidR="00255698">
        <w:rPr>
          <w:rFonts w:asciiTheme="minorHAnsi" w:hAnsiTheme="minorHAnsi" w:cstheme="minorHAnsi"/>
          <w:iCs/>
        </w:rPr>
        <w:t>wie art. 24 ust. 1 pkt. 12 – 22</w:t>
      </w:r>
      <w:r w:rsidR="007E1A96">
        <w:rPr>
          <w:rFonts w:asciiTheme="minorHAnsi" w:hAnsiTheme="minorHAnsi" w:cstheme="minorHAnsi"/>
          <w:iCs/>
        </w:rPr>
        <w:t>.</w:t>
      </w:r>
    </w:p>
    <w:p w:rsidR="007E1A96" w:rsidRPr="00454189" w:rsidRDefault="007E1A96" w:rsidP="00421131">
      <w:pPr>
        <w:pStyle w:val="pkt"/>
        <w:spacing w:before="0" w:after="0" w:line="288" w:lineRule="auto"/>
        <w:ind w:left="426" w:firstLine="0"/>
        <w:rPr>
          <w:rFonts w:asciiTheme="minorHAnsi" w:hAnsiTheme="minorHAnsi" w:cstheme="minorHAnsi"/>
          <w:b/>
          <w:sz w:val="20"/>
        </w:rPr>
      </w:pPr>
    </w:p>
    <w:p w:rsidR="004C6032" w:rsidRPr="00454189" w:rsidRDefault="00514132" w:rsidP="00421131">
      <w:pPr>
        <w:numPr>
          <w:ilvl w:val="0"/>
          <w:numId w:val="1"/>
        </w:numPr>
        <w:tabs>
          <w:tab w:val="clear" w:pos="360"/>
          <w:tab w:val="num" w:pos="709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54189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454189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454189" w:rsidRDefault="00635C7A" w:rsidP="00421131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5F343F" w:rsidRPr="003A429F" w:rsidRDefault="005F343F" w:rsidP="004211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="Calibri"/>
          <w:color w:val="auto"/>
          <w:sz w:val="20"/>
          <w:szCs w:val="20"/>
        </w:rPr>
      </w:pPr>
      <w:r w:rsidRPr="003A429F">
        <w:rPr>
          <w:rFonts w:cs="Calibri"/>
          <w:bCs/>
          <w:color w:val="auto"/>
          <w:sz w:val="20"/>
          <w:szCs w:val="20"/>
        </w:rPr>
        <w:t>W celu potwierdzenia braku podstaw wykluczenia wykonawcy z udziału w postępowaniu oraz spełnienia warunków udziału w postępowaniu, zamawiający żąda złożenia wraz z ofertą następujących dokumentów</w:t>
      </w:r>
      <w:r w:rsidRPr="003A429F">
        <w:rPr>
          <w:rFonts w:cs="Calibri"/>
          <w:color w:val="auto"/>
          <w:sz w:val="20"/>
          <w:szCs w:val="20"/>
        </w:rPr>
        <w:t>:</w:t>
      </w:r>
    </w:p>
    <w:p w:rsidR="005F343F" w:rsidRPr="003A429F" w:rsidRDefault="005F343F" w:rsidP="00421131">
      <w:pPr>
        <w:pStyle w:val="Akapitzlist"/>
        <w:spacing w:after="0" w:line="288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</w:p>
    <w:p w:rsidR="005F343F" w:rsidRDefault="00844483" w:rsidP="00421131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CA55F4">
        <w:rPr>
          <w:rFonts w:cs="Calibri"/>
          <w:bCs/>
          <w:iCs/>
          <w:color w:val="FF0000"/>
          <w:sz w:val="20"/>
          <w:szCs w:val="20"/>
        </w:rPr>
        <w:t>o</w:t>
      </w:r>
      <w:r w:rsidR="005F343F" w:rsidRPr="00CA55F4">
        <w:rPr>
          <w:rFonts w:cs="Calibri"/>
          <w:bCs/>
          <w:iCs/>
          <w:color w:val="FF0000"/>
          <w:sz w:val="20"/>
          <w:szCs w:val="20"/>
        </w:rPr>
        <w:t xml:space="preserve">świadczenie, że na dzień składania ofert Wykonawca nie podlega wykluczeniu z postępowania </w:t>
      </w:r>
      <w:r w:rsidR="00581BA9">
        <w:rPr>
          <w:rFonts w:cs="Calibri"/>
          <w:bCs/>
          <w:iCs/>
          <w:color w:val="FF0000"/>
          <w:sz w:val="20"/>
          <w:szCs w:val="20"/>
        </w:rPr>
        <w:t xml:space="preserve">                                    </w:t>
      </w:r>
      <w:r>
        <w:rPr>
          <w:rFonts w:cs="Calibri"/>
          <w:b w:val="0"/>
          <w:color w:val="auto"/>
          <w:sz w:val="20"/>
          <w:szCs w:val="20"/>
        </w:rPr>
        <w:t>– załącznik nr 3.</w:t>
      </w:r>
    </w:p>
    <w:p w:rsidR="005F343F" w:rsidRDefault="005F343F" w:rsidP="00110A73">
      <w:pPr>
        <w:spacing w:line="288" w:lineRule="auto"/>
        <w:jc w:val="both"/>
        <w:rPr>
          <w:rFonts w:cs="Calibri"/>
          <w:bCs/>
        </w:rPr>
      </w:pPr>
    </w:p>
    <w:p w:rsidR="00F03EA5" w:rsidRPr="00421131" w:rsidRDefault="00F03EA5" w:rsidP="00421131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21131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Informacje o sposobie porozumiewania się </w:t>
      </w:r>
      <w:r w:rsidR="003134CE" w:rsidRPr="00421131">
        <w:rPr>
          <w:rFonts w:asciiTheme="minorHAnsi" w:hAnsiTheme="minorHAnsi" w:cstheme="minorHAnsi"/>
          <w:bCs/>
          <w:color w:val="auto"/>
          <w:sz w:val="26"/>
          <w:szCs w:val="26"/>
        </w:rPr>
        <w:t>z</w:t>
      </w:r>
      <w:r w:rsidRPr="00421131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amawiającego z </w:t>
      </w:r>
      <w:r w:rsidR="003134CE" w:rsidRPr="00421131">
        <w:rPr>
          <w:rFonts w:asciiTheme="minorHAnsi" w:hAnsiTheme="minorHAnsi" w:cstheme="minorHAnsi"/>
          <w:bCs/>
          <w:color w:val="auto"/>
          <w:sz w:val="26"/>
          <w:szCs w:val="26"/>
        </w:rPr>
        <w:t>w</w:t>
      </w:r>
      <w:r w:rsidR="00F91BC3" w:rsidRPr="00421131">
        <w:rPr>
          <w:rFonts w:asciiTheme="minorHAnsi" w:hAnsiTheme="minorHAnsi" w:cstheme="minorHAnsi"/>
          <w:bCs/>
          <w:color w:val="auto"/>
          <w:sz w:val="26"/>
          <w:szCs w:val="26"/>
        </w:rPr>
        <w:t>ykonawca</w:t>
      </w:r>
      <w:r w:rsidRPr="00421131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421131">
        <w:rPr>
          <w:rFonts w:asciiTheme="minorHAnsi" w:hAnsiTheme="minorHAnsi" w:cstheme="minorHAnsi"/>
          <w:bCs/>
          <w:color w:val="auto"/>
          <w:sz w:val="26"/>
          <w:szCs w:val="26"/>
        </w:rPr>
        <w:t>w</w:t>
      </w:r>
      <w:r w:rsidR="00F91BC3" w:rsidRPr="00421131">
        <w:rPr>
          <w:rFonts w:asciiTheme="minorHAnsi" w:hAnsiTheme="minorHAnsi" w:cstheme="minorHAnsi"/>
          <w:bCs/>
          <w:color w:val="auto"/>
          <w:sz w:val="26"/>
          <w:szCs w:val="26"/>
        </w:rPr>
        <w:t>ykonawca</w:t>
      </w:r>
      <w:r w:rsidRPr="00421131">
        <w:rPr>
          <w:rFonts w:asciiTheme="minorHAnsi" w:hAnsiTheme="minorHAnsi" w:cstheme="minorHAnsi"/>
          <w:bCs/>
          <w:color w:val="auto"/>
          <w:sz w:val="26"/>
          <w:szCs w:val="26"/>
        </w:rPr>
        <w:t>mi</w:t>
      </w:r>
      <w:r w:rsidRPr="00421131"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:rsidR="00F03EA5" w:rsidRPr="00454189" w:rsidRDefault="00F03EA5" w:rsidP="00421131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6E654C" w:rsidRPr="00421131" w:rsidRDefault="006E654C" w:rsidP="00421131">
      <w:pPr>
        <w:pStyle w:val="Akapitzlist"/>
        <w:numPr>
          <w:ilvl w:val="1"/>
          <w:numId w:val="1"/>
        </w:numPr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113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42113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42113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42113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421131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421131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42113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:rsidR="00421131" w:rsidRPr="006F09A1" w:rsidRDefault="00421131" w:rsidP="00421131">
      <w:pPr>
        <w:numPr>
          <w:ilvl w:val="0"/>
          <w:numId w:val="5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Fonts w:asciiTheme="minorHAnsi" w:hAnsiTheme="minorHAnsi" w:cstheme="minorHAnsi"/>
        </w:rPr>
      </w:pPr>
      <w:r w:rsidRPr="006F09A1">
        <w:rPr>
          <w:rFonts w:asciiTheme="minorHAnsi" w:hAnsiTheme="minorHAnsi" w:cstheme="minorHAnsi"/>
        </w:rPr>
        <w:t>pisemnie</w:t>
      </w:r>
      <w:r w:rsidRPr="006F09A1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6F09A1">
        <w:rPr>
          <w:rFonts w:asciiTheme="minorHAnsi" w:hAnsiTheme="minorHAnsi" w:cstheme="minorHAnsi"/>
        </w:rPr>
        <w:t xml:space="preserve"> na adres Zamawiającego tj.: Szkoła Podstawowa Specjalna</w:t>
      </w:r>
      <w:r w:rsidR="00844483">
        <w:rPr>
          <w:rFonts w:asciiTheme="minorHAnsi" w:hAnsiTheme="minorHAnsi" w:cstheme="minorHAnsi"/>
        </w:rPr>
        <w:t xml:space="preserve">        </w:t>
      </w:r>
      <w:r w:rsidRPr="006F09A1">
        <w:rPr>
          <w:rFonts w:asciiTheme="minorHAnsi" w:hAnsiTheme="minorHAnsi" w:cstheme="minorHAnsi"/>
        </w:rPr>
        <w:t xml:space="preserve"> nr 107, ul. Dąbrowskiego 73, 60-523 Poznań, lub </w:t>
      </w:r>
    </w:p>
    <w:p w:rsidR="00421131" w:rsidRPr="006F09A1" w:rsidRDefault="00421131" w:rsidP="00421131">
      <w:pPr>
        <w:numPr>
          <w:ilvl w:val="0"/>
          <w:numId w:val="5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6F09A1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o świadczeniu usług drogą elektroniczną </w:t>
      </w:r>
      <w:r w:rsidRPr="006F09A1">
        <w:rPr>
          <w:rFonts w:asciiTheme="minorHAnsi" w:hAnsiTheme="minorHAnsi" w:cstheme="minorHAnsi"/>
        </w:rPr>
        <w:t>na adres e-mail</w:t>
      </w:r>
      <w:r w:rsidRPr="006F09A1">
        <w:rPr>
          <w:rFonts w:asciiTheme="minorHAnsi" w:hAnsiTheme="minorHAnsi" w:cstheme="minorHAnsi"/>
          <w:bCs/>
          <w:iCs/>
        </w:rPr>
        <w:t>:</w:t>
      </w:r>
      <w:r w:rsidRPr="006F09A1">
        <w:rPr>
          <w:rFonts w:asciiTheme="minorHAnsi" w:hAnsiTheme="minorHAnsi" w:cstheme="minorHAnsi"/>
        </w:rPr>
        <w:t xml:space="preserve"> zs107@poczta.onet.pl</w:t>
      </w:r>
      <w:r w:rsidRPr="006F09A1">
        <w:rPr>
          <w:rStyle w:val="Hipercze"/>
          <w:rFonts w:asciiTheme="minorHAnsi" w:hAnsiTheme="minorHAnsi" w:cstheme="minorHAnsi"/>
          <w:bCs/>
          <w:iCs/>
          <w:color w:val="auto"/>
          <w:u w:val="none"/>
        </w:rPr>
        <w:t>.</w:t>
      </w:r>
    </w:p>
    <w:p w:rsidR="00581BA9" w:rsidRPr="00581BA9" w:rsidRDefault="00581BA9" w:rsidP="00581BA9">
      <w:pPr>
        <w:pStyle w:val="Akapitzlist"/>
        <w:numPr>
          <w:ilvl w:val="1"/>
          <w:numId w:val="1"/>
        </w:numPr>
        <w:spacing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581BA9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</w:t>
      </w:r>
    </w:p>
    <w:p w:rsidR="00581BA9" w:rsidRPr="00581BA9" w:rsidRDefault="00581BA9" w:rsidP="00581BA9">
      <w:pPr>
        <w:pStyle w:val="Akapitzlist"/>
        <w:numPr>
          <w:ilvl w:val="1"/>
          <w:numId w:val="1"/>
        </w:numPr>
        <w:spacing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581BA9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6E654C" w:rsidRPr="00454189" w:rsidRDefault="00581BA9" w:rsidP="00581BA9">
      <w:pPr>
        <w:pStyle w:val="Akapitzlist"/>
        <w:numPr>
          <w:ilvl w:val="1"/>
          <w:numId w:val="1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1BA9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 w:rsidR="006E654C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454189" w:rsidRDefault="006E654C" w:rsidP="00421131">
      <w:pPr>
        <w:pStyle w:val="Akapitzlist"/>
        <w:numPr>
          <w:ilvl w:val="1"/>
          <w:numId w:val="1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45418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</w:t>
      </w:r>
      <w:r w:rsidR="0042113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zamówienia na prowadzenie zajęć</w:t>
      </w:r>
      <w:r w:rsidR="00EA158D" w:rsidRPr="0045418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454189" w:rsidRDefault="006E654C" w:rsidP="00421131">
      <w:pPr>
        <w:pStyle w:val="Akapitzlist"/>
        <w:numPr>
          <w:ilvl w:val="1"/>
          <w:numId w:val="1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</w:t>
      </w:r>
      <w:r w:rsidR="00271930">
        <w:rPr>
          <w:rFonts w:asciiTheme="minorHAnsi" w:hAnsiTheme="minorHAnsi" w:cstheme="minorHAnsi"/>
          <w:b w:val="0"/>
          <w:color w:val="auto"/>
          <w:sz w:val="20"/>
          <w:szCs w:val="20"/>
        </w:rPr>
        <w:t>ogłoszeniu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Zamawiający udzieli wyjaśnień wszystkim zainteresowanym, którzy otrzymali specyfikacje istotnych warunków zamówienia pod warunkiem, że wniosek o wyjaśnienie treści </w:t>
      </w:r>
      <w:r w:rsidR="00271930">
        <w:rPr>
          <w:rFonts w:asciiTheme="minorHAnsi" w:hAnsiTheme="minorHAnsi" w:cstheme="minorHAnsi"/>
          <w:b w:val="0"/>
          <w:color w:val="auto"/>
          <w:sz w:val="20"/>
          <w:szCs w:val="20"/>
        </w:rPr>
        <w:t>ogłoszenia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wpłynie do </w:t>
      </w:r>
      <w:r w:rsidR="00037E44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:rsidR="006E654C" w:rsidRPr="00454189" w:rsidRDefault="00C9754D" w:rsidP="00421131">
      <w:pPr>
        <w:pStyle w:val="Akapitzlist"/>
        <w:numPr>
          <w:ilvl w:val="1"/>
          <w:numId w:val="1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Osobą ze strony Zamawiającego uprawnioną do porozumiewania się z Wykonawcami jest </w:t>
      </w:r>
      <w:r w:rsidR="00421131" w:rsidRPr="0042113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Pani Jolanta Szymkowska</w:t>
      </w:r>
      <w:r w:rsidR="00421131" w:rsidRPr="0042113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45418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godzinach od 9</w:t>
      </w:r>
      <w:r w:rsidRPr="00454189">
        <w:rPr>
          <w:rFonts w:asciiTheme="minorHAnsi" w:hAnsiTheme="minorHAnsi" w:cstheme="minorHAnsi"/>
          <w:b w:val="0"/>
          <w:bCs/>
          <w:color w:val="auto"/>
          <w:sz w:val="20"/>
          <w:szCs w:val="20"/>
          <w:vertAlign w:val="superscript"/>
        </w:rPr>
        <w:t xml:space="preserve">00 </w:t>
      </w:r>
      <w:r w:rsidRPr="0045418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 14</w:t>
      </w:r>
      <w:r w:rsidRPr="00454189">
        <w:rPr>
          <w:rFonts w:asciiTheme="minorHAnsi" w:hAnsiTheme="minorHAnsi" w:cstheme="minorHAnsi"/>
          <w:b w:val="0"/>
          <w:bCs/>
          <w:color w:val="auto"/>
          <w:sz w:val="20"/>
          <w:szCs w:val="20"/>
          <w:vertAlign w:val="superscript"/>
        </w:rPr>
        <w:t xml:space="preserve">00 </w:t>
      </w:r>
      <w:r w:rsidRPr="0045418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od poniedziałku do piątku</w:t>
      </w:r>
    </w:p>
    <w:p w:rsidR="006E654C" w:rsidRPr="00454189" w:rsidRDefault="006E654C" w:rsidP="00421131">
      <w:pPr>
        <w:pStyle w:val="Akapitzlist"/>
        <w:numPr>
          <w:ilvl w:val="1"/>
          <w:numId w:val="1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0A6D02" w:rsidRDefault="000A6D02" w:rsidP="00421131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F03EA5" w:rsidRPr="00454189" w:rsidRDefault="001262A5" w:rsidP="00421131">
      <w:pPr>
        <w:pStyle w:val="Akapitzlist"/>
        <w:numPr>
          <w:ilvl w:val="0"/>
          <w:numId w:val="1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454189">
        <w:rPr>
          <w:rFonts w:asciiTheme="minorHAnsi" w:hAnsiTheme="minorHAnsi" w:cstheme="minorHAnsi"/>
          <w:color w:val="auto"/>
          <w:sz w:val="26"/>
        </w:rPr>
        <w:t>T</w:t>
      </w:r>
      <w:r w:rsidR="00F03EA5" w:rsidRPr="00454189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454189" w:rsidRDefault="00AA2009" w:rsidP="00421131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454189" w:rsidRDefault="00C9754D" w:rsidP="00421131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454189">
        <w:rPr>
          <w:rFonts w:asciiTheme="minorHAnsi" w:hAnsiTheme="minorHAnsi" w:cstheme="minorHAnsi"/>
          <w:b/>
          <w:iCs/>
        </w:rPr>
        <w:t>8</w:t>
      </w:r>
      <w:r w:rsidR="00AA2009" w:rsidRPr="00454189">
        <w:rPr>
          <w:rFonts w:asciiTheme="minorHAnsi" w:hAnsiTheme="minorHAnsi" w:cstheme="minorHAnsi"/>
          <w:b/>
          <w:iCs/>
        </w:rPr>
        <w:t>.1.</w:t>
      </w:r>
      <w:r w:rsidR="00AA2009" w:rsidRPr="00454189">
        <w:rPr>
          <w:rFonts w:asciiTheme="minorHAnsi" w:hAnsiTheme="minorHAnsi" w:cstheme="minorHAnsi"/>
          <w:iCs/>
        </w:rPr>
        <w:tab/>
      </w:r>
      <w:r w:rsidR="00F91BC3" w:rsidRPr="00454189">
        <w:rPr>
          <w:rFonts w:asciiTheme="minorHAnsi" w:hAnsiTheme="minorHAnsi" w:cstheme="minorHAnsi"/>
          <w:iCs/>
        </w:rPr>
        <w:t>Wykonawca</w:t>
      </w:r>
      <w:r w:rsidR="00AA2009" w:rsidRPr="00454189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454189">
        <w:rPr>
          <w:rFonts w:asciiTheme="minorHAnsi" w:hAnsiTheme="minorHAnsi" w:cstheme="minorHAnsi"/>
          <w:b/>
          <w:bCs/>
          <w:iCs/>
        </w:rPr>
        <w:t>30 dni</w:t>
      </w:r>
      <w:r w:rsidR="00AA2009" w:rsidRPr="00454189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454189">
        <w:rPr>
          <w:rFonts w:asciiTheme="minorHAnsi" w:hAnsiTheme="minorHAnsi" w:cstheme="minorHAnsi"/>
          <w:iCs/>
        </w:rPr>
        <w:t>fert. (art. 85 ust. 5 ustawy</w:t>
      </w:r>
      <w:r w:rsidR="00AA2009" w:rsidRPr="00454189">
        <w:rPr>
          <w:rFonts w:asciiTheme="minorHAnsi" w:hAnsiTheme="minorHAnsi" w:cstheme="minorHAnsi"/>
          <w:iCs/>
        </w:rPr>
        <w:t xml:space="preserve">). </w:t>
      </w:r>
    </w:p>
    <w:p w:rsidR="00AA2009" w:rsidRPr="00454189" w:rsidRDefault="00C9754D" w:rsidP="00421131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454189">
        <w:rPr>
          <w:rFonts w:asciiTheme="minorHAnsi" w:hAnsiTheme="minorHAnsi" w:cstheme="minorHAnsi"/>
          <w:b/>
          <w:iCs/>
        </w:rPr>
        <w:t>8</w:t>
      </w:r>
      <w:r w:rsidR="00AA2009" w:rsidRPr="00454189">
        <w:rPr>
          <w:rFonts w:asciiTheme="minorHAnsi" w:hAnsiTheme="minorHAnsi" w:cstheme="minorHAnsi"/>
          <w:b/>
          <w:iCs/>
        </w:rPr>
        <w:t>.2.</w:t>
      </w:r>
      <w:r w:rsidR="00AA2009" w:rsidRPr="00454189">
        <w:rPr>
          <w:rFonts w:asciiTheme="minorHAnsi" w:hAnsiTheme="minorHAnsi" w:cstheme="minorHAnsi"/>
          <w:iCs/>
        </w:rPr>
        <w:tab/>
      </w:r>
      <w:r w:rsidR="00BF1565" w:rsidRPr="00454189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454189">
        <w:rPr>
          <w:rFonts w:asciiTheme="minorHAnsi" w:hAnsiTheme="minorHAnsi" w:cstheme="minorHAnsi"/>
          <w:iCs/>
        </w:rPr>
        <w:t xml:space="preserve">. </w:t>
      </w:r>
    </w:p>
    <w:p w:rsidR="00255698" w:rsidRPr="00454189" w:rsidRDefault="00255698" w:rsidP="00421131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454189" w:rsidRDefault="00BB3DF6" w:rsidP="00421131">
      <w:pPr>
        <w:pStyle w:val="Akapitzlist"/>
        <w:numPr>
          <w:ilvl w:val="0"/>
          <w:numId w:val="1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454189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454189" w:rsidRDefault="00BB3DF6" w:rsidP="00421131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BB3DF6" w:rsidRPr="00CA55F4" w:rsidRDefault="00BB3DF6" w:rsidP="00421131">
      <w:pPr>
        <w:pStyle w:val="Akapitzlist"/>
        <w:numPr>
          <w:ilvl w:val="1"/>
          <w:numId w:val="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A55F4">
        <w:rPr>
          <w:rFonts w:asciiTheme="minorHAnsi" w:hAnsiTheme="minorHAnsi" w:cstheme="minorHAnsi"/>
          <w:color w:val="FF0000"/>
          <w:sz w:val="20"/>
          <w:szCs w:val="20"/>
        </w:rPr>
        <w:t>Wykaz dokumentów składających się na ofertę.</w:t>
      </w:r>
    </w:p>
    <w:p w:rsidR="00454189" w:rsidRPr="00CA55F4" w:rsidRDefault="00454189" w:rsidP="00421131">
      <w:pPr>
        <w:numPr>
          <w:ilvl w:val="0"/>
          <w:numId w:val="4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CA55F4">
        <w:rPr>
          <w:rFonts w:asciiTheme="minorHAnsi" w:hAnsiTheme="minorHAnsi" w:cstheme="minorHAnsi"/>
          <w:b/>
          <w:color w:val="FF0000"/>
        </w:rPr>
        <w:t>formularz ofertowy;</w:t>
      </w:r>
    </w:p>
    <w:p w:rsidR="00BB3DF6" w:rsidRPr="00454189" w:rsidRDefault="00BB3DF6" w:rsidP="00421131">
      <w:pPr>
        <w:pStyle w:val="Akapitzlist"/>
        <w:numPr>
          <w:ilvl w:val="1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 w formie pisemnej.</w:t>
      </w:r>
    </w:p>
    <w:p w:rsidR="00CB7144" w:rsidRPr="00454189" w:rsidRDefault="00CB7144" w:rsidP="00421131">
      <w:pPr>
        <w:pStyle w:val="Akapitzlist"/>
        <w:numPr>
          <w:ilvl w:val="1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CB7144" w:rsidRPr="00454189" w:rsidRDefault="00CB7144" w:rsidP="00421131">
      <w:pPr>
        <w:pStyle w:val="Akapitzlist"/>
        <w:numPr>
          <w:ilvl w:val="1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Dokumenty </w:t>
      </w:r>
      <w:r w:rsidR="001864CF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dotyczące treści oferty 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są składane w oryginale lub kopii poświadczonej za zgodność z oryginałem przez </w:t>
      </w:r>
      <w:r w:rsidR="00C07D0B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ykonawcę.</w:t>
      </w:r>
    </w:p>
    <w:p w:rsidR="00CB7144" w:rsidRPr="00454189" w:rsidRDefault="00CB7144" w:rsidP="00421131">
      <w:pPr>
        <w:pStyle w:val="Akapitzlist"/>
        <w:numPr>
          <w:ilvl w:val="1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może złożyć tylko jedną ofertę. Złożenie większej liczby ofert spowoduje odrzucenie wszystkich ofert złożonych przez danego </w:t>
      </w:r>
      <w:r w:rsidR="00037E44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ykonawcę. Ofertę składa się w jednym egzemplarzu.</w:t>
      </w:r>
    </w:p>
    <w:p w:rsidR="00CB7144" w:rsidRPr="00454189" w:rsidRDefault="00CB7144" w:rsidP="00421131">
      <w:pPr>
        <w:pStyle w:val="Akapitzlist"/>
        <w:numPr>
          <w:ilvl w:val="1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Treść złożonej oferty musi odpowiadać treści SIWZ.</w:t>
      </w:r>
    </w:p>
    <w:p w:rsidR="00CB7144" w:rsidRPr="00454189" w:rsidRDefault="00CB7144" w:rsidP="00421131">
      <w:pPr>
        <w:pStyle w:val="Akapitzlist"/>
        <w:numPr>
          <w:ilvl w:val="1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:rsidR="00CB7144" w:rsidRPr="00454189" w:rsidRDefault="00CB7144" w:rsidP="00421131">
      <w:pPr>
        <w:pStyle w:val="Akapitzlist"/>
        <w:numPr>
          <w:ilvl w:val="1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:rsidR="00CB7144" w:rsidRPr="00454189" w:rsidRDefault="00F91BC3" w:rsidP="00421131">
      <w:pPr>
        <w:pStyle w:val="Akapitzlist"/>
        <w:numPr>
          <w:ilvl w:val="1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CB7144"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ponosi wszelkie koszty związane z przygotowaniem oferty.</w:t>
      </w:r>
    </w:p>
    <w:p w:rsidR="00CB7144" w:rsidRPr="00454189" w:rsidRDefault="00CB7144" w:rsidP="00421131">
      <w:pPr>
        <w:pStyle w:val="Akapitzlist"/>
        <w:numPr>
          <w:ilvl w:val="1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CB7144" w:rsidRPr="00454189" w:rsidRDefault="00CB7144" w:rsidP="00421131">
      <w:pPr>
        <w:pStyle w:val="Akapitzlist"/>
        <w:numPr>
          <w:ilvl w:val="1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:rsidR="00074DBF" w:rsidRPr="006F09A1" w:rsidRDefault="00074DBF" w:rsidP="00074DBF">
      <w:pPr>
        <w:pStyle w:val="Tekstpodstawowy28"/>
        <w:spacing w:line="283" w:lineRule="auto"/>
        <w:ind w:left="709"/>
        <w:rPr>
          <w:rFonts w:asciiTheme="minorHAnsi" w:hAnsiTheme="minorHAnsi" w:cstheme="minorHAnsi"/>
          <w:iCs/>
          <w:sz w:val="20"/>
        </w:rPr>
      </w:pPr>
      <w:r w:rsidRPr="006F09A1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</w:t>
      </w:r>
      <w:r w:rsidRPr="006F09A1">
        <w:rPr>
          <w:rFonts w:asciiTheme="minorHAnsi" w:hAnsiTheme="minorHAnsi" w:cstheme="minorHAnsi"/>
          <w:b/>
          <w:iCs/>
          <w:sz w:val="20"/>
        </w:rPr>
        <w:t>siedzibie Zamawiającego tj. w Szkole Podstawowej Specjalnej nr 107</w:t>
      </w:r>
      <w:r w:rsidRPr="006F09A1">
        <w:rPr>
          <w:rFonts w:asciiTheme="minorHAnsi" w:hAnsiTheme="minorHAnsi" w:cstheme="minorHAnsi"/>
          <w:b/>
          <w:bCs/>
          <w:iCs/>
          <w:sz w:val="20"/>
        </w:rPr>
        <w:t xml:space="preserve"> im. Arkadego Fiedlera</w:t>
      </w:r>
      <w:r w:rsidRPr="006F09A1">
        <w:rPr>
          <w:rFonts w:asciiTheme="minorHAnsi" w:hAnsiTheme="minorHAnsi" w:cstheme="minorHAnsi"/>
          <w:b/>
          <w:iCs/>
          <w:sz w:val="20"/>
        </w:rPr>
        <w:t>, 60-523 Poznań, ul. Dąbrowskiego 73, w sekretariacie</w:t>
      </w:r>
      <w:r w:rsidRPr="006F09A1">
        <w:rPr>
          <w:rFonts w:asciiTheme="minorHAnsi" w:hAnsiTheme="minorHAnsi" w:cstheme="minorHAnsi"/>
          <w:iCs/>
          <w:sz w:val="20"/>
        </w:rPr>
        <w:t xml:space="preserve"> oraz oznaczyć jak w poniższej ramce:</w:t>
      </w:r>
    </w:p>
    <w:p w:rsidR="00074DBF" w:rsidRPr="006F09A1" w:rsidRDefault="00074DBF" w:rsidP="00074DBF">
      <w:pPr>
        <w:pStyle w:val="Tekstpodstawowy28"/>
        <w:spacing w:line="283" w:lineRule="auto"/>
        <w:ind w:left="0"/>
        <w:jc w:val="left"/>
        <w:rPr>
          <w:rFonts w:asciiTheme="minorHAnsi" w:hAnsiTheme="minorHAnsi" w:cstheme="minorHAnsi"/>
          <w:b/>
          <w:bCs/>
          <w:iCs/>
          <w:sz w:val="20"/>
        </w:rPr>
      </w:pPr>
    </w:p>
    <w:p w:rsidR="00074DBF" w:rsidRPr="006F09A1" w:rsidRDefault="00074DBF" w:rsidP="00074DB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uto"/>
        <w:ind w:left="709"/>
        <w:jc w:val="left"/>
        <w:rPr>
          <w:rFonts w:asciiTheme="minorHAnsi" w:hAnsiTheme="minorHAnsi" w:cstheme="minorHAnsi"/>
          <w:b/>
          <w:bCs/>
          <w:iCs/>
          <w:sz w:val="20"/>
        </w:rPr>
      </w:pPr>
      <w:r w:rsidRPr="006F09A1">
        <w:rPr>
          <w:rFonts w:asciiTheme="minorHAnsi" w:hAnsiTheme="minorHAnsi" w:cstheme="minorHAnsi"/>
          <w:b/>
          <w:bCs/>
          <w:iCs/>
          <w:sz w:val="20"/>
        </w:rPr>
        <w:t>nazwa i adres wykonawcy</w:t>
      </w:r>
    </w:p>
    <w:p w:rsidR="00074DBF" w:rsidRPr="006F09A1" w:rsidRDefault="00074DBF" w:rsidP="00074DB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uto"/>
        <w:ind w:left="709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6F09A1">
        <w:rPr>
          <w:rFonts w:asciiTheme="minorHAnsi" w:hAnsiTheme="minorHAnsi" w:cstheme="minorHAnsi"/>
          <w:b/>
          <w:iCs/>
          <w:sz w:val="20"/>
        </w:rPr>
        <w:t>Szkoła Podstawowa Specjalna nr 107</w:t>
      </w:r>
    </w:p>
    <w:p w:rsidR="00074DBF" w:rsidRPr="006F09A1" w:rsidRDefault="00074DBF" w:rsidP="0007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uto"/>
        <w:ind w:left="709" w:firstLine="4536"/>
        <w:jc w:val="center"/>
        <w:rPr>
          <w:rFonts w:asciiTheme="minorHAnsi" w:hAnsiTheme="minorHAnsi" w:cstheme="minorHAnsi"/>
          <w:b/>
          <w:bCs/>
          <w:iCs/>
        </w:rPr>
      </w:pPr>
      <w:r w:rsidRPr="006F09A1">
        <w:rPr>
          <w:rFonts w:asciiTheme="minorHAnsi" w:hAnsiTheme="minorHAnsi" w:cstheme="minorHAnsi"/>
          <w:b/>
          <w:iCs/>
        </w:rPr>
        <w:t>60-523 Poznań</w:t>
      </w:r>
      <w:r>
        <w:rPr>
          <w:rFonts w:asciiTheme="minorHAnsi" w:hAnsiTheme="minorHAnsi" w:cstheme="minorHAnsi"/>
          <w:b/>
          <w:iCs/>
        </w:rPr>
        <w:t xml:space="preserve">, </w:t>
      </w:r>
      <w:r w:rsidRPr="006F09A1">
        <w:rPr>
          <w:rFonts w:asciiTheme="minorHAnsi" w:hAnsiTheme="minorHAnsi" w:cstheme="minorHAnsi"/>
          <w:b/>
          <w:iCs/>
        </w:rPr>
        <w:t>ul. Dąbrowskiego 73</w:t>
      </w:r>
    </w:p>
    <w:p w:rsidR="00074DBF" w:rsidRPr="006F09A1" w:rsidRDefault="00074DBF" w:rsidP="0007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uto"/>
        <w:ind w:left="709" w:firstLine="851"/>
        <w:rPr>
          <w:rFonts w:asciiTheme="minorHAnsi" w:hAnsiTheme="minorHAnsi" w:cstheme="minorHAnsi"/>
          <w:iCs/>
        </w:rPr>
      </w:pPr>
    </w:p>
    <w:p w:rsidR="00074DBF" w:rsidRPr="00A568EE" w:rsidRDefault="00074DBF" w:rsidP="0007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uto"/>
        <w:ind w:left="709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A568EE">
        <w:rPr>
          <w:rFonts w:asciiTheme="minorHAnsi" w:hAnsiTheme="minorHAnsi" w:cstheme="minorHAnsi"/>
          <w:b/>
          <w:bCs/>
          <w:iCs/>
          <w:color w:val="FF0000"/>
        </w:rPr>
        <w:t xml:space="preserve">„Oferta na </w:t>
      </w:r>
      <w:r>
        <w:rPr>
          <w:rFonts w:asciiTheme="minorHAnsi" w:hAnsiTheme="minorHAnsi" w:cstheme="minorHAnsi"/>
          <w:b/>
          <w:bCs/>
          <w:iCs/>
          <w:color w:val="FF0000"/>
        </w:rPr>
        <w:t>prowadzenie zajęć - …………………</w:t>
      </w:r>
      <w:r w:rsidR="00CA55F4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Pr="00CA55F4">
        <w:rPr>
          <w:rFonts w:asciiTheme="minorHAnsi" w:hAnsiTheme="minorHAnsi" w:cstheme="minorHAnsi"/>
          <w:b/>
          <w:bCs/>
          <w:iCs/>
          <w:color w:val="FF0000"/>
          <w:sz w:val="12"/>
          <w:szCs w:val="12"/>
        </w:rPr>
        <w:t>(</w:t>
      </w:r>
      <w:r w:rsidR="00CA55F4">
        <w:rPr>
          <w:rFonts w:asciiTheme="minorHAnsi" w:hAnsiTheme="minorHAnsi" w:cstheme="minorHAnsi"/>
          <w:b/>
          <w:bCs/>
          <w:iCs/>
          <w:color w:val="FF0000"/>
          <w:sz w:val="12"/>
          <w:szCs w:val="12"/>
        </w:rPr>
        <w:t xml:space="preserve">należy wpisać </w:t>
      </w:r>
      <w:r w:rsidRPr="00CA55F4">
        <w:rPr>
          <w:rFonts w:asciiTheme="minorHAnsi" w:hAnsiTheme="minorHAnsi" w:cstheme="minorHAnsi"/>
          <w:b/>
          <w:bCs/>
          <w:iCs/>
          <w:color w:val="FF0000"/>
          <w:sz w:val="12"/>
          <w:szCs w:val="12"/>
        </w:rPr>
        <w:t>naz</w:t>
      </w:r>
      <w:r w:rsidR="00CA55F4">
        <w:rPr>
          <w:rFonts w:asciiTheme="minorHAnsi" w:hAnsiTheme="minorHAnsi" w:cstheme="minorHAnsi"/>
          <w:b/>
          <w:bCs/>
          <w:iCs/>
          <w:color w:val="FF0000"/>
          <w:sz w:val="12"/>
          <w:szCs w:val="12"/>
        </w:rPr>
        <w:t>wę</w:t>
      </w:r>
      <w:r w:rsidRPr="00CA55F4">
        <w:rPr>
          <w:rFonts w:asciiTheme="minorHAnsi" w:hAnsiTheme="minorHAnsi" w:cstheme="minorHAnsi"/>
          <w:b/>
          <w:bCs/>
          <w:iCs/>
          <w:color w:val="FF0000"/>
          <w:sz w:val="12"/>
          <w:szCs w:val="12"/>
        </w:rPr>
        <w:t xml:space="preserve"> zajęcia lub numer części)</w:t>
      </w:r>
      <w:r w:rsidRPr="00A568EE">
        <w:rPr>
          <w:rFonts w:asciiTheme="minorHAnsi" w:hAnsiTheme="minorHAnsi" w:cstheme="minorHAnsi"/>
          <w:b/>
          <w:bCs/>
          <w:iCs/>
          <w:color w:val="FF0000"/>
        </w:rPr>
        <w:t>”</w:t>
      </w:r>
    </w:p>
    <w:p w:rsidR="00074DBF" w:rsidRPr="006F09A1" w:rsidRDefault="00074DBF" w:rsidP="0007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uto"/>
        <w:ind w:left="709"/>
        <w:jc w:val="center"/>
        <w:rPr>
          <w:rFonts w:asciiTheme="minorHAnsi" w:hAnsiTheme="minorHAnsi" w:cstheme="minorHAnsi"/>
          <w:b/>
          <w:bCs/>
          <w:iCs/>
        </w:rPr>
      </w:pPr>
    </w:p>
    <w:p w:rsidR="00074DBF" w:rsidRPr="00A568EE" w:rsidRDefault="00074DBF" w:rsidP="0007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uto"/>
        <w:ind w:left="709"/>
        <w:jc w:val="center"/>
        <w:rPr>
          <w:rFonts w:asciiTheme="minorHAnsi" w:hAnsiTheme="minorHAnsi" w:cstheme="minorHAnsi"/>
          <w:b/>
          <w:iCs/>
          <w:color w:val="FF0000"/>
        </w:rPr>
      </w:pPr>
      <w:r w:rsidRPr="006F09A1">
        <w:rPr>
          <w:rFonts w:asciiTheme="minorHAnsi" w:hAnsiTheme="minorHAnsi" w:cstheme="minorHAnsi"/>
          <w:iCs/>
        </w:rPr>
        <w:t xml:space="preserve">opatrzyć klauzulą </w:t>
      </w:r>
      <w:r w:rsidRPr="00A568EE">
        <w:rPr>
          <w:rFonts w:asciiTheme="minorHAnsi" w:hAnsiTheme="minorHAnsi" w:cstheme="minorHAnsi"/>
          <w:b/>
          <w:iCs/>
          <w:color w:val="FF0000"/>
        </w:rPr>
        <w:t xml:space="preserve">„nie otwierać przed </w:t>
      </w:r>
      <w:r w:rsidR="005D1D94">
        <w:rPr>
          <w:rFonts w:asciiTheme="minorHAnsi" w:hAnsiTheme="minorHAnsi" w:cstheme="minorHAnsi"/>
          <w:b/>
          <w:bCs/>
          <w:iCs/>
          <w:color w:val="FF0000"/>
        </w:rPr>
        <w:t>04.02</w:t>
      </w:r>
      <w:r w:rsidR="00581BA9">
        <w:rPr>
          <w:rFonts w:asciiTheme="minorHAnsi" w:hAnsiTheme="minorHAnsi" w:cstheme="minorHAnsi"/>
          <w:b/>
          <w:bCs/>
          <w:iCs/>
          <w:color w:val="FF0000"/>
        </w:rPr>
        <w:t>.2020</w:t>
      </w:r>
      <w:r w:rsidRPr="00A568EE">
        <w:rPr>
          <w:rFonts w:asciiTheme="minorHAnsi" w:hAnsiTheme="minorHAnsi" w:cstheme="minorHAnsi"/>
          <w:b/>
          <w:bCs/>
          <w:iCs/>
          <w:color w:val="FF0000"/>
        </w:rPr>
        <w:t xml:space="preserve"> r. godz. </w:t>
      </w:r>
      <w:r>
        <w:rPr>
          <w:rFonts w:asciiTheme="minorHAnsi" w:hAnsiTheme="minorHAnsi" w:cstheme="minorHAnsi"/>
          <w:b/>
          <w:bCs/>
          <w:iCs/>
          <w:color w:val="FF0000"/>
        </w:rPr>
        <w:t>1</w:t>
      </w:r>
      <w:r w:rsidR="00581BA9">
        <w:rPr>
          <w:rFonts w:asciiTheme="minorHAnsi" w:hAnsiTheme="minorHAnsi" w:cstheme="minorHAnsi"/>
          <w:b/>
          <w:bCs/>
          <w:iCs/>
          <w:color w:val="FF0000"/>
        </w:rPr>
        <w:t>1</w:t>
      </w:r>
      <w:r w:rsidR="00E0592E">
        <w:rPr>
          <w:rFonts w:asciiTheme="minorHAnsi" w:hAnsiTheme="minorHAnsi" w:cstheme="minorHAnsi"/>
          <w:b/>
          <w:bCs/>
          <w:iCs/>
          <w:color w:val="FF0000"/>
          <w:u w:val="single"/>
          <w:vertAlign w:val="superscript"/>
        </w:rPr>
        <w:t>3</w:t>
      </w:r>
      <w:r w:rsidRPr="00A568EE">
        <w:rPr>
          <w:rFonts w:asciiTheme="minorHAnsi" w:hAnsiTheme="minorHAnsi" w:cstheme="minorHAnsi"/>
          <w:b/>
          <w:bCs/>
          <w:iCs/>
          <w:color w:val="FF0000"/>
          <w:u w:val="single"/>
          <w:vertAlign w:val="superscript"/>
        </w:rPr>
        <w:t>0”</w:t>
      </w:r>
    </w:p>
    <w:p w:rsidR="00074DBF" w:rsidRPr="00454189" w:rsidRDefault="00074DBF" w:rsidP="00421131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454189" w:rsidRDefault="006A4AA5" w:rsidP="00421131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454189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454189">
        <w:rPr>
          <w:rFonts w:asciiTheme="minorHAnsi" w:hAnsiTheme="minorHAnsi" w:cstheme="minorHAnsi"/>
          <w:b/>
          <w:sz w:val="26"/>
        </w:rPr>
        <w:t>.</w:t>
      </w:r>
    </w:p>
    <w:p w:rsidR="00F03EA5" w:rsidRPr="00454189" w:rsidRDefault="00F03EA5" w:rsidP="00421131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074DBF" w:rsidRPr="006F09A1" w:rsidRDefault="00074DBF" w:rsidP="00074DBF">
      <w:pPr>
        <w:pStyle w:val="Akapitzlist"/>
        <w:numPr>
          <w:ilvl w:val="1"/>
          <w:numId w:val="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5D1D94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04.02</w:t>
      </w:r>
      <w:r w:rsidR="00581BA9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.2020 </w:t>
      </w:r>
      <w:r w:rsidRPr="00A568EE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Pr="00A568EE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godziny </w:t>
      </w:r>
      <w:r w:rsidRPr="00A568EE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</w:t>
      </w:r>
      <w:r w:rsidR="00581BA9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</w:t>
      </w:r>
      <w:r w:rsidR="00581BA9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00</w:t>
      </w:r>
      <w:r w:rsidRPr="006F09A1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Pr="006F09A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             </w:t>
      </w:r>
      <w:r w:rsidRPr="006F09A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                   w </w:t>
      </w:r>
      <w:r w:rsidRPr="006F09A1">
        <w:rPr>
          <w:rFonts w:asciiTheme="minorHAnsi" w:hAnsiTheme="minorHAnsi" w:cstheme="minorHAnsi"/>
          <w:iCs/>
          <w:color w:val="auto"/>
          <w:sz w:val="20"/>
        </w:rPr>
        <w:t xml:space="preserve">Szkole Podstawowej Specjalnej </w:t>
      </w:r>
      <w:r w:rsidRPr="006F09A1">
        <w:rPr>
          <w:rFonts w:asciiTheme="minorHAnsi" w:hAnsiTheme="minorHAnsi" w:cstheme="minorHAnsi"/>
          <w:iCs/>
          <w:color w:val="auto"/>
          <w:sz w:val="20"/>
          <w:szCs w:val="20"/>
        </w:rPr>
        <w:t>nr 107 im. Arkadego Fiedlera, 60-523 Poznań, ul. Dąbrowskiego 73,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                 </w:t>
      </w:r>
      <w:r w:rsidRPr="006F09A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w sekretariacie</w:t>
      </w: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Oferta złożona po terminie będzie zwrócona wykonawcy bez rozpatrzenia.</w:t>
      </w:r>
    </w:p>
    <w:p w:rsidR="00074DBF" w:rsidRPr="006F09A1" w:rsidRDefault="00074DBF" w:rsidP="00074DBF">
      <w:pPr>
        <w:pStyle w:val="Akapitzlist"/>
        <w:numPr>
          <w:ilvl w:val="1"/>
          <w:numId w:val="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074DBF" w:rsidRPr="006F09A1" w:rsidRDefault="00074DBF" w:rsidP="00074DBF">
      <w:pPr>
        <w:pStyle w:val="Akapitzlist"/>
        <w:numPr>
          <w:ilvl w:val="1"/>
          <w:numId w:val="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5D1D94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04.02</w:t>
      </w:r>
      <w:r w:rsidR="00581BA9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.2020 </w:t>
      </w:r>
      <w:r w:rsidR="00581BA9" w:rsidRPr="00A568EE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="00581BA9" w:rsidRPr="00A568EE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Pr="00A568EE">
        <w:rPr>
          <w:rFonts w:asciiTheme="minorHAnsi" w:hAnsiTheme="minorHAnsi" w:cstheme="minorHAnsi"/>
          <w:iCs/>
          <w:color w:val="FF0000"/>
          <w:sz w:val="20"/>
          <w:szCs w:val="20"/>
        </w:rPr>
        <w:t>1</w:t>
      </w:r>
      <w:r w:rsidR="00612C3F">
        <w:rPr>
          <w:rFonts w:asciiTheme="minorHAnsi" w:hAnsiTheme="minorHAnsi" w:cstheme="minorHAnsi"/>
          <w:iCs/>
          <w:color w:val="FF0000"/>
          <w:sz w:val="20"/>
          <w:szCs w:val="20"/>
        </w:rPr>
        <w:t>1</w:t>
      </w:r>
      <w:r w:rsidR="00255698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3</w:t>
      </w:r>
      <w:r w:rsidRPr="00A568EE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0</w:t>
      </w: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</w:t>
      </w: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</w:t>
      </w:r>
      <w:r w:rsidRPr="006F09A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</w:t>
      </w:r>
      <w:r w:rsidRPr="006F09A1">
        <w:rPr>
          <w:rFonts w:asciiTheme="minorHAnsi" w:hAnsiTheme="minorHAnsi" w:cstheme="minorHAnsi"/>
          <w:iCs/>
          <w:color w:val="auto"/>
          <w:sz w:val="20"/>
        </w:rPr>
        <w:t xml:space="preserve">Szkole Podstawowej Specjalnej </w:t>
      </w:r>
      <w:r w:rsidRPr="006F09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nr 107 im. Arkadego Fiedlera, 60-523 Poznań, ul. Dąbrowskiego 73</w:t>
      </w:r>
      <w:r w:rsidRPr="006F09A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                          </w:t>
      </w:r>
      <w:r w:rsidRPr="006F09A1">
        <w:rPr>
          <w:rFonts w:asciiTheme="minorHAnsi" w:hAnsiTheme="minorHAnsi" w:cstheme="minorHAnsi"/>
          <w:iCs/>
          <w:color w:val="auto"/>
          <w:sz w:val="20"/>
          <w:szCs w:val="20"/>
        </w:rPr>
        <w:t>w pokoju dyrektora</w:t>
      </w: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074DBF" w:rsidRPr="006F09A1" w:rsidRDefault="00074DBF" w:rsidP="00074DBF">
      <w:pPr>
        <w:pStyle w:val="Akapitzlist"/>
        <w:numPr>
          <w:ilvl w:val="1"/>
          <w:numId w:val="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09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Otwarcie ofert jest jawne. Podczas otwarcia ofert zamawiający odczyta informacje, o których mowa w art. 86 ust. 4 ustawy.</w:t>
      </w:r>
    </w:p>
    <w:p w:rsidR="00386247" w:rsidRPr="00454189" w:rsidRDefault="00386247" w:rsidP="00421131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454189" w:rsidRDefault="00F03EA5" w:rsidP="00421131">
      <w:pPr>
        <w:numPr>
          <w:ilvl w:val="0"/>
          <w:numId w:val="1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454189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454189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454189" w:rsidRDefault="00F03EA5" w:rsidP="00421131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333A72" w:rsidRPr="00454189" w:rsidRDefault="00333A72" w:rsidP="00421131">
      <w:pPr>
        <w:pStyle w:val="Akapitzlist"/>
        <w:numPr>
          <w:ilvl w:val="1"/>
          <w:numId w:val="1"/>
        </w:numPr>
        <w:suppressAutoHyphens/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cyfrowo. Cena oferty winna być obliczona i zapisana zgodnie z formularzem ofertowym.</w:t>
      </w:r>
    </w:p>
    <w:p w:rsidR="00333A72" w:rsidRPr="00454189" w:rsidRDefault="00333A72" w:rsidP="00421131">
      <w:pPr>
        <w:pStyle w:val="Akapitzlist"/>
        <w:numPr>
          <w:ilvl w:val="1"/>
          <w:numId w:val="1"/>
        </w:numPr>
        <w:suppressAutoHyphens/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Wykonawca ma obowiązek wyceny wszystkich elementów przedmiotu zamówienia.</w:t>
      </w:r>
    </w:p>
    <w:p w:rsidR="00333A72" w:rsidRPr="00454189" w:rsidRDefault="00333A72" w:rsidP="00421131">
      <w:pPr>
        <w:pStyle w:val="Akapitzlist"/>
        <w:numPr>
          <w:ilvl w:val="1"/>
          <w:numId w:val="1"/>
        </w:numPr>
        <w:suppressAutoHyphens/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musi uwzględniać wszystkie koszty realizacji przyszłej umowy. </w:t>
      </w:r>
    </w:p>
    <w:p w:rsidR="00333A72" w:rsidRPr="00454189" w:rsidRDefault="00333A72" w:rsidP="00421131">
      <w:pPr>
        <w:pStyle w:val="Akapitzlist"/>
        <w:numPr>
          <w:ilvl w:val="1"/>
          <w:numId w:val="1"/>
        </w:numPr>
        <w:suppressAutoHyphens/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Rozliczenia między Zamawiającym a Wykonawcą prowadzone będą w walucie polskiej (złoty polski).</w:t>
      </w:r>
    </w:p>
    <w:p w:rsidR="00333A72" w:rsidRPr="00454189" w:rsidRDefault="00333A72" w:rsidP="00421131">
      <w:pPr>
        <w:pStyle w:val="Akapitzlist"/>
        <w:numPr>
          <w:ilvl w:val="1"/>
          <w:numId w:val="1"/>
        </w:numPr>
        <w:suppressAutoHyphens/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6A4AA5" w:rsidRPr="00454189" w:rsidRDefault="006A4AA5" w:rsidP="00421131">
      <w:pPr>
        <w:pStyle w:val="Akapitzlist"/>
        <w:numPr>
          <w:ilvl w:val="1"/>
          <w:numId w:val="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07D0B" w:rsidRPr="00454189" w:rsidRDefault="00C07D0B" w:rsidP="00421131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454189" w:rsidRDefault="0034006F" w:rsidP="00421131">
      <w:pPr>
        <w:numPr>
          <w:ilvl w:val="0"/>
          <w:numId w:val="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54189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454189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454189" w:rsidRDefault="0034006F" w:rsidP="00421131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454189" w:rsidRDefault="00BF1565" w:rsidP="00421131">
      <w:pPr>
        <w:pStyle w:val="Akapitzlist"/>
        <w:numPr>
          <w:ilvl w:val="1"/>
          <w:numId w:val="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</w:t>
      </w:r>
      <w:r w:rsidR="00271930">
        <w:rPr>
          <w:rFonts w:asciiTheme="minorHAnsi" w:hAnsiTheme="minorHAnsi" w:cstheme="minorHAnsi"/>
          <w:b w:val="0"/>
          <w:color w:val="auto"/>
          <w:sz w:val="20"/>
          <w:szCs w:val="20"/>
        </w:rPr>
        <w:t>y ofert określonych w niniejszym ogłoszeniu</w:t>
      </w:r>
      <w:r w:rsidRPr="0045418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BF1565" w:rsidRPr="00454189" w:rsidRDefault="00BF1565" w:rsidP="00421131">
      <w:pPr>
        <w:pStyle w:val="Akapitzlist"/>
        <w:numPr>
          <w:ilvl w:val="1"/>
          <w:numId w:val="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</w:t>
      </w:r>
      <w:r w:rsidR="00074DBF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zy bilans poniższych składników dla każdej części: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6530"/>
        <w:gridCol w:w="2461"/>
      </w:tblGrid>
      <w:tr w:rsidR="00BF1565" w:rsidRPr="00454189" w:rsidTr="00105F39">
        <w:trPr>
          <w:trHeight w:val="401"/>
        </w:trPr>
        <w:tc>
          <w:tcPr>
            <w:tcW w:w="807" w:type="dxa"/>
            <w:vAlign w:val="center"/>
          </w:tcPr>
          <w:p w:rsidR="00BF1565" w:rsidRPr="00454189" w:rsidRDefault="00BF1565" w:rsidP="00421131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54189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6530" w:type="dxa"/>
            <w:vAlign w:val="center"/>
          </w:tcPr>
          <w:p w:rsidR="00BF1565" w:rsidRPr="00454189" w:rsidRDefault="00BF1565" w:rsidP="00421131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54189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2461" w:type="dxa"/>
            <w:vAlign w:val="center"/>
          </w:tcPr>
          <w:p w:rsidR="00BF1565" w:rsidRPr="00454189" w:rsidRDefault="00BF1565" w:rsidP="00421131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54189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BF1565" w:rsidRPr="00454189" w:rsidTr="00105F39">
        <w:tc>
          <w:tcPr>
            <w:tcW w:w="807" w:type="dxa"/>
            <w:vAlign w:val="center"/>
          </w:tcPr>
          <w:p w:rsidR="00BF1565" w:rsidRPr="00454189" w:rsidRDefault="00BF1565" w:rsidP="00421131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5418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6530" w:type="dxa"/>
            <w:vAlign w:val="center"/>
          </w:tcPr>
          <w:p w:rsidR="00BF1565" w:rsidRPr="00454189" w:rsidRDefault="00454189" w:rsidP="00421131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2461" w:type="dxa"/>
            <w:vAlign w:val="center"/>
          </w:tcPr>
          <w:p w:rsidR="00BF1565" w:rsidRPr="00454189" w:rsidRDefault="00D54D16" w:rsidP="00421131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454189">
              <w:rPr>
                <w:rFonts w:cstheme="minorHAnsi"/>
                <w:b/>
                <w:iCs/>
                <w:sz w:val="20"/>
                <w:szCs w:val="20"/>
              </w:rPr>
              <w:t>10</w:t>
            </w:r>
            <w:r w:rsidR="00BF1565" w:rsidRPr="00454189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</w:tbl>
    <w:p w:rsidR="00BF1565" w:rsidRPr="00454189" w:rsidRDefault="00BF1565" w:rsidP="00421131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F1565" w:rsidRPr="00454189" w:rsidRDefault="00BF1565" w:rsidP="00421131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</w:rPr>
        <w:t>Sposób punktowania rozpatry</w:t>
      </w:r>
      <w:r w:rsidR="00271930">
        <w:rPr>
          <w:rFonts w:asciiTheme="minorHAnsi" w:hAnsiTheme="minorHAnsi" w:cstheme="minorHAnsi"/>
        </w:rPr>
        <w:t>wanych ofert wg wag podanych w ogłoszeniu</w:t>
      </w:r>
    </w:p>
    <w:p w:rsidR="00BF1565" w:rsidRPr="00454189" w:rsidRDefault="00BF1565" w:rsidP="00421131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F1565" w:rsidRPr="00454189" w:rsidRDefault="00BF1565" w:rsidP="00421131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1. </w:t>
      </w:r>
      <w:r w:rsidR="00454189" w:rsidRPr="00454189">
        <w:rPr>
          <w:rFonts w:asciiTheme="minorHAnsi" w:hAnsiTheme="minorHAnsi" w:cstheme="minorHAnsi"/>
          <w:iCs/>
          <w:color w:val="auto"/>
          <w:sz w:val="20"/>
          <w:szCs w:val="20"/>
        </w:rPr>
        <w:t>Cena za przedmiot zam</w:t>
      </w:r>
      <w:r w:rsidR="0045418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ówienia </w:t>
      </w:r>
      <w:r w:rsidRPr="0045418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– </w:t>
      </w:r>
      <w:r w:rsidR="00D54D16" w:rsidRPr="00454189">
        <w:rPr>
          <w:rFonts w:asciiTheme="minorHAnsi" w:hAnsiTheme="minorHAnsi" w:cstheme="minorHAnsi"/>
          <w:iCs/>
          <w:color w:val="auto"/>
          <w:sz w:val="20"/>
          <w:szCs w:val="20"/>
        </w:rPr>
        <w:t>10</w:t>
      </w:r>
      <w:r w:rsidRPr="00454189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:rsidR="00BF1565" w:rsidRPr="00454189" w:rsidRDefault="00BF1565" w:rsidP="00421131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F1565" w:rsidRPr="00454189" w:rsidRDefault="00BF1565" w:rsidP="00421131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</w:t>
      </w:r>
      <w:r w:rsidR="00D54D16"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10</w:t>
      </w: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0/Cb</w:t>
      </w:r>
    </w:p>
    <w:p w:rsidR="00BF1565" w:rsidRPr="00454189" w:rsidRDefault="00A87427" w:rsidP="00421131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:rsidR="00BF1565" w:rsidRPr="00454189" w:rsidRDefault="00BF1565" w:rsidP="00421131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</w:t>
      </w:r>
      <w:r w:rsidR="00454189"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Cena za przedmiot </w:t>
      </w:r>
      <w:r w:rsidR="00BB1760"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</w:t>
      </w:r>
      <w:r w:rsidR="00BB17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ówienia</w:t>
      </w:r>
    </w:p>
    <w:p w:rsidR="00BF1565" w:rsidRPr="00454189" w:rsidRDefault="00BF1565" w:rsidP="00421131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:rsidR="00BF1565" w:rsidRPr="00454189" w:rsidRDefault="00BF1565" w:rsidP="00421131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:rsidR="00BF1565" w:rsidRPr="00454189" w:rsidRDefault="00BF1565" w:rsidP="00421131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BF1565" w:rsidRPr="00454189" w:rsidRDefault="00BF1565" w:rsidP="00421131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cenę – </w:t>
      </w:r>
      <w:r w:rsidR="00D54D16"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10</w:t>
      </w:r>
      <w:r w:rsidRPr="0045418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:rsidR="00BF1565" w:rsidRPr="00454189" w:rsidRDefault="00BF1565" w:rsidP="00421131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01F1F" w:rsidRPr="00454189" w:rsidRDefault="00601F1F" w:rsidP="00421131">
      <w:pPr>
        <w:numPr>
          <w:ilvl w:val="0"/>
          <w:numId w:val="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54189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454189">
        <w:rPr>
          <w:rFonts w:asciiTheme="minorHAnsi" w:hAnsiTheme="minorHAnsi" w:cstheme="minorHAnsi"/>
          <w:b/>
          <w:sz w:val="26"/>
          <w:szCs w:val="26"/>
        </w:rPr>
        <w:t>.</w:t>
      </w:r>
    </w:p>
    <w:p w:rsidR="00F03EA5" w:rsidRPr="00454189" w:rsidRDefault="00F03EA5" w:rsidP="00421131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454189" w:rsidRDefault="005A5FD8" w:rsidP="00421131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  <w:b/>
        </w:rPr>
        <w:t>1</w:t>
      </w:r>
      <w:r w:rsidR="00F36618" w:rsidRPr="00454189">
        <w:rPr>
          <w:rFonts w:asciiTheme="minorHAnsi" w:hAnsiTheme="minorHAnsi" w:cstheme="minorHAnsi"/>
          <w:b/>
        </w:rPr>
        <w:t>3</w:t>
      </w:r>
      <w:r w:rsidRPr="00454189">
        <w:rPr>
          <w:rFonts w:asciiTheme="minorHAnsi" w:hAnsiTheme="minorHAnsi" w:cstheme="minorHAnsi"/>
          <w:b/>
        </w:rPr>
        <w:t>.1.</w:t>
      </w:r>
      <w:r w:rsidRPr="00454189">
        <w:rPr>
          <w:rFonts w:asciiTheme="minorHAnsi" w:hAnsiTheme="minorHAnsi" w:cstheme="minorHAnsi"/>
        </w:rPr>
        <w:tab/>
      </w:r>
      <w:r w:rsidR="00BF1565" w:rsidRPr="00454189">
        <w:rPr>
          <w:rFonts w:asciiTheme="minorHAnsi" w:hAnsiTheme="minorHAnsi" w:cstheme="minorHAnsi"/>
        </w:rPr>
        <w:t xml:space="preserve">Zamawiający podpisze umowę z Wykonawcą, który przedłoży </w:t>
      </w:r>
      <w:r w:rsidR="00C07D0B">
        <w:rPr>
          <w:rFonts w:asciiTheme="minorHAnsi" w:hAnsiTheme="minorHAnsi" w:cstheme="minorHAnsi"/>
        </w:rPr>
        <w:t>najkorzystniejszą ofertę</w:t>
      </w:r>
      <w:r w:rsidR="00105F39" w:rsidRPr="00454189">
        <w:rPr>
          <w:rFonts w:asciiTheme="minorHAnsi" w:hAnsiTheme="minorHAnsi" w:cstheme="minorHAnsi"/>
        </w:rPr>
        <w:t>.</w:t>
      </w:r>
    </w:p>
    <w:p w:rsidR="00911CC1" w:rsidRPr="00454189" w:rsidRDefault="00BF1565" w:rsidP="00421131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  <w:b/>
        </w:rPr>
        <w:t>1</w:t>
      </w:r>
      <w:r w:rsidR="00F36618" w:rsidRPr="00454189">
        <w:rPr>
          <w:rFonts w:asciiTheme="minorHAnsi" w:hAnsiTheme="minorHAnsi" w:cstheme="minorHAnsi"/>
          <w:b/>
        </w:rPr>
        <w:t>3</w:t>
      </w:r>
      <w:r w:rsidR="00911CC1" w:rsidRPr="00454189">
        <w:rPr>
          <w:rFonts w:asciiTheme="minorHAnsi" w:hAnsiTheme="minorHAnsi" w:cstheme="minorHAnsi"/>
          <w:b/>
        </w:rPr>
        <w:t>.2.</w:t>
      </w:r>
      <w:r w:rsidR="00911CC1" w:rsidRPr="00454189">
        <w:rPr>
          <w:rFonts w:asciiTheme="minorHAnsi" w:hAnsiTheme="minorHAnsi" w:cstheme="minorHAnsi"/>
        </w:rPr>
        <w:tab/>
      </w:r>
      <w:r w:rsidRPr="00454189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454189">
        <w:rPr>
          <w:rFonts w:asciiTheme="minorHAnsi" w:hAnsiTheme="minorHAnsi" w:cstheme="minorHAnsi"/>
        </w:rPr>
        <w:t>.</w:t>
      </w:r>
    </w:p>
    <w:p w:rsidR="005A5FD8" w:rsidRPr="00454189" w:rsidRDefault="005A5FD8" w:rsidP="00421131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  <w:b/>
        </w:rPr>
        <w:t>1</w:t>
      </w:r>
      <w:r w:rsidR="00F36618" w:rsidRPr="00454189">
        <w:rPr>
          <w:rFonts w:asciiTheme="minorHAnsi" w:hAnsiTheme="minorHAnsi" w:cstheme="minorHAnsi"/>
          <w:b/>
        </w:rPr>
        <w:t>3</w:t>
      </w:r>
      <w:r w:rsidRPr="00454189">
        <w:rPr>
          <w:rFonts w:asciiTheme="minorHAnsi" w:hAnsiTheme="minorHAnsi" w:cstheme="minorHAnsi"/>
          <w:b/>
        </w:rPr>
        <w:t>.</w:t>
      </w:r>
      <w:r w:rsidR="00C07D0B">
        <w:rPr>
          <w:rFonts w:asciiTheme="minorHAnsi" w:hAnsiTheme="minorHAnsi" w:cstheme="minorHAnsi"/>
          <w:b/>
        </w:rPr>
        <w:t>3</w:t>
      </w:r>
      <w:r w:rsidRPr="00454189">
        <w:rPr>
          <w:rFonts w:asciiTheme="minorHAnsi" w:hAnsiTheme="minorHAnsi" w:cstheme="minorHAnsi"/>
          <w:b/>
        </w:rPr>
        <w:t>.</w:t>
      </w:r>
      <w:r w:rsidRPr="00454189">
        <w:rPr>
          <w:rFonts w:asciiTheme="minorHAnsi" w:hAnsiTheme="minorHAnsi" w:cstheme="minorHAnsi"/>
        </w:rPr>
        <w:tab/>
      </w:r>
      <w:r w:rsidR="00F91BC3" w:rsidRPr="00454189">
        <w:rPr>
          <w:rFonts w:asciiTheme="minorHAnsi" w:hAnsiTheme="minorHAnsi" w:cstheme="minorHAnsi"/>
        </w:rPr>
        <w:t>Wykonawca</w:t>
      </w:r>
      <w:r w:rsidRPr="00454189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454189">
        <w:rPr>
          <w:rFonts w:asciiTheme="minorHAnsi" w:hAnsiTheme="minorHAnsi" w:cstheme="minorHAnsi"/>
        </w:rPr>
        <w:t>z</w:t>
      </w:r>
      <w:r w:rsidRPr="00454189">
        <w:rPr>
          <w:rFonts w:asciiTheme="minorHAnsi" w:hAnsiTheme="minorHAnsi" w:cstheme="minorHAnsi"/>
        </w:rPr>
        <w:t>amawiającego.</w:t>
      </w:r>
    </w:p>
    <w:p w:rsidR="005A5FD8" w:rsidRPr="00454189" w:rsidRDefault="00190B67" w:rsidP="00421131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  <w:b/>
        </w:rPr>
        <w:t>1</w:t>
      </w:r>
      <w:r w:rsidR="00F36618" w:rsidRPr="00454189">
        <w:rPr>
          <w:rFonts w:asciiTheme="minorHAnsi" w:hAnsiTheme="minorHAnsi" w:cstheme="minorHAnsi"/>
          <w:b/>
        </w:rPr>
        <w:t>3</w:t>
      </w:r>
      <w:r w:rsidRPr="00454189">
        <w:rPr>
          <w:rFonts w:asciiTheme="minorHAnsi" w:hAnsiTheme="minorHAnsi" w:cstheme="minorHAnsi"/>
          <w:b/>
        </w:rPr>
        <w:t>.</w:t>
      </w:r>
      <w:r w:rsidR="00C07D0B">
        <w:rPr>
          <w:rFonts w:asciiTheme="minorHAnsi" w:hAnsiTheme="minorHAnsi" w:cstheme="minorHAnsi"/>
          <w:b/>
        </w:rPr>
        <w:t>4</w:t>
      </w:r>
      <w:r w:rsidR="007E1A96">
        <w:rPr>
          <w:rFonts w:asciiTheme="minorHAnsi" w:hAnsiTheme="minorHAnsi" w:cstheme="minorHAnsi"/>
          <w:b/>
        </w:rPr>
        <w:t>.</w:t>
      </w:r>
      <w:r w:rsidRPr="00454189">
        <w:rPr>
          <w:rFonts w:asciiTheme="minorHAnsi" w:hAnsiTheme="minorHAnsi" w:cstheme="minorHAnsi"/>
        </w:rPr>
        <w:tab/>
      </w:r>
      <w:r w:rsidR="005A5FD8" w:rsidRPr="00454189">
        <w:rPr>
          <w:rFonts w:asciiTheme="minorHAnsi" w:hAnsiTheme="minorHAnsi" w:cstheme="minorHAnsi"/>
        </w:rPr>
        <w:t>Niedopełnien</w:t>
      </w:r>
      <w:r w:rsidR="008D31DE" w:rsidRPr="00454189">
        <w:rPr>
          <w:rFonts w:asciiTheme="minorHAnsi" w:hAnsiTheme="minorHAnsi" w:cstheme="minorHAnsi"/>
        </w:rPr>
        <w:t xml:space="preserve">ie obowiązku podpisania umowy </w:t>
      </w:r>
      <w:r w:rsidR="00454189">
        <w:rPr>
          <w:rFonts w:asciiTheme="minorHAnsi" w:hAnsiTheme="minorHAnsi" w:cstheme="minorHAnsi"/>
        </w:rPr>
        <w:t>w wyznaczonym terminie</w:t>
      </w:r>
      <w:r w:rsidR="00BF1565" w:rsidRPr="00454189">
        <w:rPr>
          <w:rFonts w:asciiTheme="minorHAnsi" w:hAnsiTheme="minorHAnsi" w:cstheme="minorHAnsi"/>
          <w:bCs/>
          <w:iCs/>
        </w:rPr>
        <w:t xml:space="preserve"> </w:t>
      </w:r>
      <w:r w:rsidR="005A5FD8" w:rsidRPr="00454189">
        <w:rPr>
          <w:rFonts w:asciiTheme="minorHAnsi" w:hAnsiTheme="minorHAnsi" w:cstheme="minorHAnsi"/>
        </w:rPr>
        <w:t>uznane zostanie za uchylenie się od jej podpisania.</w:t>
      </w:r>
    </w:p>
    <w:p w:rsidR="00911CC1" w:rsidRPr="00454189" w:rsidRDefault="00911CC1" w:rsidP="00421131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  <w:b/>
        </w:rPr>
        <w:t>1</w:t>
      </w:r>
      <w:r w:rsidR="00F36618" w:rsidRPr="00454189">
        <w:rPr>
          <w:rFonts w:asciiTheme="minorHAnsi" w:hAnsiTheme="minorHAnsi" w:cstheme="minorHAnsi"/>
          <w:b/>
        </w:rPr>
        <w:t>3</w:t>
      </w:r>
      <w:r w:rsidR="00375ADA" w:rsidRPr="00454189">
        <w:rPr>
          <w:rFonts w:asciiTheme="minorHAnsi" w:hAnsiTheme="minorHAnsi" w:cstheme="minorHAnsi"/>
          <w:b/>
        </w:rPr>
        <w:t>.</w:t>
      </w:r>
      <w:r w:rsidR="00C07D0B">
        <w:rPr>
          <w:rFonts w:asciiTheme="minorHAnsi" w:hAnsiTheme="minorHAnsi" w:cstheme="minorHAnsi"/>
          <w:b/>
        </w:rPr>
        <w:t>5</w:t>
      </w:r>
      <w:r w:rsidRPr="00454189">
        <w:rPr>
          <w:rFonts w:asciiTheme="minorHAnsi" w:hAnsiTheme="minorHAnsi" w:cstheme="minorHAnsi"/>
          <w:b/>
        </w:rPr>
        <w:t>.</w:t>
      </w:r>
      <w:r w:rsidRPr="00454189">
        <w:rPr>
          <w:rFonts w:asciiTheme="minorHAnsi" w:hAnsiTheme="minorHAnsi" w:cstheme="minorHAnsi"/>
        </w:rPr>
        <w:tab/>
        <w:t xml:space="preserve">W przypadku, gdy </w:t>
      </w:r>
      <w:r w:rsidR="00037E44" w:rsidRPr="00454189">
        <w:rPr>
          <w:rFonts w:asciiTheme="minorHAnsi" w:hAnsiTheme="minorHAnsi" w:cstheme="minorHAnsi"/>
        </w:rPr>
        <w:t>w</w:t>
      </w:r>
      <w:r w:rsidR="00F91BC3" w:rsidRPr="00454189">
        <w:rPr>
          <w:rFonts w:asciiTheme="minorHAnsi" w:hAnsiTheme="minorHAnsi" w:cstheme="minorHAnsi"/>
        </w:rPr>
        <w:t>ykonawca</w:t>
      </w:r>
      <w:r w:rsidRPr="00454189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454189">
        <w:rPr>
          <w:rFonts w:asciiTheme="minorHAnsi" w:hAnsiTheme="minorHAnsi" w:cstheme="minorHAnsi"/>
        </w:rPr>
        <w:t>z</w:t>
      </w:r>
      <w:r w:rsidRPr="00454189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454189">
        <w:rPr>
          <w:rFonts w:asciiTheme="minorHAnsi" w:hAnsiTheme="minorHAnsi" w:cstheme="minorHAnsi"/>
        </w:rPr>
        <w:t>mowa w art. 93 ust. 1 ustawy.</w:t>
      </w:r>
    </w:p>
    <w:p w:rsidR="007657F9" w:rsidRPr="00454189" w:rsidRDefault="007657F9" w:rsidP="00421131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454189" w:rsidRDefault="00795C9A" w:rsidP="00421131">
      <w:pPr>
        <w:numPr>
          <w:ilvl w:val="0"/>
          <w:numId w:val="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454189">
        <w:rPr>
          <w:rFonts w:asciiTheme="minorHAnsi" w:hAnsiTheme="minorHAnsi" w:cstheme="minorHAnsi"/>
          <w:b/>
          <w:sz w:val="26"/>
        </w:rPr>
        <w:t>Wzór umowy</w:t>
      </w:r>
      <w:r w:rsidR="00126A02" w:rsidRPr="00454189">
        <w:rPr>
          <w:rFonts w:asciiTheme="minorHAnsi" w:hAnsiTheme="minorHAnsi" w:cstheme="minorHAnsi"/>
          <w:b/>
          <w:sz w:val="26"/>
        </w:rPr>
        <w:t>.</w:t>
      </w:r>
    </w:p>
    <w:p w:rsidR="004C6032" w:rsidRPr="00454189" w:rsidRDefault="004C6032" w:rsidP="00421131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454189" w:rsidRDefault="005E0051" w:rsidP="00421131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454189">
        <w:rPr>
          <w:rFonts w:asciiTheme="minorHAnsi" w:hAnsiTheme="minorHAnsi" w:cstheme="minorHAnsi"/>
          <w:b/>
          <w:iCs/>
        </w:rPr>
        <w:t>1</w:t>
      </w:r>
      <w:r w:rsidR="00F36618" w:rsidRPr="00454189">
        <w:rPr>
          <w:rFonts w:asciiTheme="minorHAnsi" w:hAnsiTheme="minorHAnsi" w:cstheme="minorHAnsi"/>
          <w:b/>
          <w:iCs/>
        </w:rPr>
        <w:t>4</w:t>
      </w:r>
      <w:r w:rsidRPr="00454189">
        <w:rPr>
          <w:rFonts w:asciiTheme="minorHAnsi" w:hAnsiTheme="minorHAnsi" w:cstheme="minorHAnsi"/>
          <w:b/>
          <w:iCs/>
        </w:rPr>
        <w:t>.1.</w:t>
      </w:r>
      <w:r w:rsidRPr="00454189">
        <w:rPr>
          <w:rFonts w:asciiTheme="minorHAnsi" w:hAnsiTheme="minorHAnsi" w:cstheme="minorHAnsi"/>
          <w:iCs/>
        </w:rPr>
        <w:t xml:space="preserve"> </w:t>
      </w:r>
      <w:r w:rsidRPr="00454189">
        <w:rPr>
          <w:rFonts w:asciiTheme="minorHAnsi" w:hAnsiTheme="minorHAnsi" w:cstheme="minorHAnsi"/>
          <w:iCs/>
        </w:rPr>
        <w:tab/>
      </w:r>
      <w:r w:rsidR="004C6032" w:rsidRPr="00454189">
        <w:rPr>
          <w:rFonts w:asciiTheme="minorHAnsi" w:hAnsiTheme="minorHAnsi" w:cstheme="minorHAnsi"/>
          <w:iCs/>
        </w:rPr>
        <w:t>Wzór umowy ja</w:t>
      </w:r>
      <w:r w:rsidR="00991448" w:rsidRPr="00454189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454189">
        <w:rPr>
          <w:rFonts w:asciiTheme="minorHAnsi" w:hAnsiTheme="minorHAnsi" w:cstheme="minorHAnsi"/>
          <w:iCs/>
        </w:rPr>
        <w:t>w</w:t>
      </w:r>
      <w:r w:rsidR="004C6032" w:rsidRPr="00454189">
        <w:rPr>
          <w:rFonts w:asciiTheme="minorHAnsi" w:hAnsiTheme="minorHAnsi" w:cstheme="minorHAnsi"/>
          <w:iCs/>
        </w:rPr>
        <w:t xml:space="preserve">ykonawcą stanowi </w:t>
      </w:r>
      <w:r w:rsidR="002925AB" w:rsidRPr="00454189">
        <w:rPr>
          <w:rFonts w:asciiTheme="minorHAnsi" w:hAnsiTheme="minorHAnsi" w:cstheme="minorHAnsi"/>
          <w:b/>
          <w:iCs/>
        </w:rPr>
        <w:t xml:space="preserve">załącznik </w:t>
      </w:r>
      <w:r w:rsidR="00515171" w:rsidRPr="00454189">
        <w:rPr>
          <w:rFonts w:asciiTheme="minorHAnsi" w:hAnsiTheme="minorHAnsi" w:cstheme="minorHAnsi"/>
          <w:b/>
          <w:iCs/>
        </w:rPr>
        <w:t xml:space="preserve">nr </w:t>
      </w:r>
      <w:r w:rsidR="00D54D16" w:rsidRPr="00454189">
        <w:rPr>
          <w:rFonts w:asciiTheme="minorHAnsi" w:hAnsiTheme="minorHAnsi" w:cstheme="minorHAnsi"/>
          <w:b/>
          <w:iCs/>
        </w:rPr>
        <w:t xml:space="preserve">2 </w:t>
      </w:r>
      <w:r w:rsidR="00271930">
        <w:rPr>
          <w:rFonts w:asciiTheme="minorHAnsi" w:hAnsiTheme="minorHAnsi" w:cstheme="minorHAnsi"/>
          <w:iCs/>
        </w:rPr>
        <w:t>do niniejszego ogłoszenia</w:t>
      </w:r>
      <w:r w:rsidR="004C6032" w:rsidRPr="00454189">
        <w:rPr>
          <w:rFonts w:asciiTheme="minorHAnsi" w:hAnsiTheme="minorHAnsi" w:cstheme="minorHAnsi"/>
          <w:iCs/>
        </w:rPr>
        <w:t xml:space="preserve">. </w:t>
      </w:r>
    </w:p>
    <w:p w:rsidR="00336409" w:rsidRPr="00454189" w:rsidRDefault="00120266" w:rsidP="00421131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  <w:b/>
        </w:rPr>
        <w:t>1</w:t>
      </w:r>
      <w:r w:rsidR="00F36618" w:rsidRPr="00454189">
        <w:rPr>
          <w:rFonts w:asciiTheme="minorHAnsi" w:hAnsiTheme="minorHAnsi" w:cstheme="minorHAnsi"/>
          <w:b/>
        </w:rPr>
        <w:t>4</w:t>
      </w:r>
      <w:r w:rsidR="00601F1F" w:rsidRPr="00454189">
        <w:rPr>
          <w:rFonts w:asciiTheme="minorHAnsi" w:hAnsiTheme="minorHAnsi" w:cstheme="minorHAnsi"/>
          <w:b/>
        </w:rPr>
        <w:t>.</w:t>
      </w:r>
      <w:r w:rsidR="005E0051" w:rsidRPr="00454189">
        <w:rPr>
          <w:rFonts w:asciiTheme="minorHAnsi" w:hAnsiTheme="minorHAnsi" w:cstheme="minorHAnsi"/>
          <w:b/>
        </w:rPr>
        <w:t>2.</w:t>
      </w:r>
      <w:r w:rsidR="005E0051" w:rsidRPr="00454189">
        <w:rPr>
          <w:rFonts w:asciiTheme="minorHAnsi" w:hAnsiTheme="minorHAnsi" w:cstheme="minorHAnsi"/>
        </w:rPr>
        <w:t xml:space="preserve"> </w:t>
      </w:r>
      <w:r w:rsidR="005E0051" w:rsidRPr="00454189">
        <w:rPr>
          <w:rFonts w:asciiTheme="minorHAnsi" w:hAnsiTheme="minorHAnsi" w:cstheme="minorHAnsi"/>
        </w:rPr>
        <w:tab/>
      </w:r>
      <w:r w:rsidR="00795C9A" w:rsidRPr="00454189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:rsidR="00C07D0B" w:rsidRPr="00454189" w:rsidRDefault="00C07D0B" w:rsidP="00421131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454189" w:rsidRDefault="00E707B0" w:rsidP="00421131">
      <w:pPr>
        <w:numPr>
          <w:ilvl w:val="0"/>
          <w:numId w:val="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454189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454189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454189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54189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454189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454189" w:rsidRDefault="004C6032" w:rsidP="00421131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292CFC" w:rsidRDefault="00271930" w:rsidP="00271930">
      <w:pPr>
        <w:spacing w:line="288" w:lineRule="auto"/>
        <w:ind w:left="284"/>
        <w:rPr>
          <w:rFonts w:ascii="Calibri" w:hAnsi="Calibri" w:cs="Calibri"/>
          <w:bCs/>
        </w:rPr>
      </w:pPr>
      <w:r w:rsidRPr="00271930">
        <w:rPr>
          <w:rFonts w:ascii="Calibri" w:hAnsi="Calibri" w:cs="Calibri"/>
        </w:rPr>
        <w:t xml:space="preserve">W niniejszym postępowaniu nie przysługują środki ochrony prawnej uregulowane w dziale VI, rozdział 1 - 3 w art. 179 – art. 198 g ustawy </w:t>
      </w:r>
      <w:r w:rsidRPr="00271930">
        <w:rPr>
          <w:rFonts w:ascii="Calibri" w:hAnsi="Calibri" w:cs="Calibri"/>
          <w:bCs/>
        </w:rPr>
        <w:t>- arg. na podstawie sentencji wyroku Krajowej Izby Odwoławczej z dnia 21 grudnia 2018 r. [sygn. akt: Sygn. akt: KIO 256/18].</w:t>
      </w:r>
    </w:p>
    <w:p w:rsidR="00271930" w:rsidRPr="00454189" w:rsidRDefault="00271930" w:rsidP="00271930">
      <w:pPr>
        <w:spacing w:line="288" w:lineRule="auto"/>
        <w:ind w:left="284"/>
        <w:rPr>
          <w:rFonts w:asciiTheme="minorHAnsi" w:hAnsiTheme="minorHAnsi" w:cstheme="minorHAnsi"/>
          <w:iCs/>
          <w:sz w:val="24"/>
        </w:rPr>
      </w:pPr>
    </w:p>
    <w:p w:rsidR="004C6032" w:rsidRPr="00454189" w:rsidRDefault="004C6032" w:rsidP="00421131">
      <w:pPr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454189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454189">
        <w:rPr>
          <w:rFonts w:asciiTheme="minorHAnsi" w:hAnsiTheme="minorHAnsi" w:cstheme="minorHAnsi"/>
          <w:b/>
          <w:bCs/>
          <w:sz w:val="26"/>
        </w:rPr>
        <w:t>postępowania</w:t>
      </w:r>
      <w:r w:rsidRPr="00454189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454189" w:rsidRDefault="004C6032" w:rsidP="00421131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454189" w:rsidRDefault="001864CF" w:rsidP="00421131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  <w:b/>
        </w:rPr>
        <w:t>1</w:t>
      </w:r>
      <w:r w:rsidR="00105F39" w:rsidRPr="00454189">
        <w:rPr>
          <w:rFonts w:asciiTheme="minorHAnsi" w:hAnsiTheme="minorHAnsi" w:cstheme="minorHAnsi"/>
          <w:b/>
        </w:rPr>
        <w:t>6</w:t>
      </w:r>
      <w:r w:rsidR="005E0051" w:rsidRPr="00454189">
        <w:rPr>
          <w:rFonts w:asciiTheme="minorHAnsi" w:hAnsiTheme="minorHAnsi" w:cstheme="minorHAnsi"/>
          <w:b/>
        </w:rPr>
        <w:t xml:space="preserve">.1. </w:t>
      </w:r>
      <w:r w:rsidR="005E0051" w:rsidRPr="00454189">
        <w:rPr>
          <w:rFonts w:asciiTheme="minorHAnsi" w:hAnsiTheme="minorHAnsi" w:cstheme="minorHAnsi"/>
          <w:b/>
        </w:rPr>
        <w:tab/>
      </w:r>
      <w:r w:rsidR="003A6623" w:rsidRPr="00454189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454189">
        <w:rPr>
          <w:rFonts w:asciiTheme="minorHAnsi" w:hAnsiTheme="minorHAnsi" w:cstheme="minorHAnsi"/>
        </w:rPr>
        <w:t>w</w:t>
      </w:r>
      <w:r w:rsidR="003A6623" w:rsidRPr="00454189">
        <w:rPr>
          <w:rFonts w:asciiTheme="minorHAnsi" w:hAnsiTheme="minorHAnsi" w:cstheme="minorHAnsi"/>
        </w:rPr>
        <w:t>ykonawców, którzy złożyli oferty, o:</w:t>
      </w:r>
    </w:p>
    <w:p w:rsidR="003A6623" w:rsidRPr="00454189" w:rsidRDefault="00971C3F" w:rsidP="00421131">
      <w:pPr>
        <w:numPr>
          <w:ilvl w:val="0"/>
          <w:numId w:val="6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454189">
        <w:rPr>
          <w:rFonts w:asciiTheme="minorHAnsi" w:hAnsiTheme="minorHAnsi" w:cstheme="minorHAnsi"/>
        </w:rPr>
        <w:t>wykonawcy</w:t>
      </w:r>
      <w:r w:rsidRPr="00454189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454189">
        <w:rPr>
          <w:rFonts w:asciiTheme="minorHAnsi" w:hAnsiTheme="minorHAnsi" w:cstheme="minorHAnsi"/>
        </w:rPr>
        <w:t>;</w:t>
      </w:r>
    </w:p>
    <w:p w:rsidR="003A6623" w:rsidRPr="00454189" w:rsidRDefault="00F91BC3" w:rsidP="00421131">
      <w:pPr>
        <w:numPr>
          <w:ilvl w:val="0"/>
          <w:numId w:val="6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</w:rPr>
        <w:t>Wykonawca</w:t>
      </w:r>
      <w:r w:rsidR="00971C3F" w:rsidRPr="00454189">
        <w:rPr>
          <w:rFonts w:asciiTheme="minorHAnsi" w:hAnsiTheme="minorHAnsi" w:cstheme="minorHAnsi"/>
        </w:rPr>
        <w:t>ch, którzy zostali wykluczeni</w:t>
      </w:r>
      <w:r w:rsidR="003A6623" w:rsidRPr="00454189">
        <w:rPr>
          <w:rFonts w:asciiTheme="minorHAnsi" w:hAnsiTheme="minorHAnsi" w:cstheme="minorHAnsi"/>
        </w:rPr>
        <w:t>;</w:t>
      </w:r>
    </w:p>
    <w:p w:rsidR="003A6623" w:rsidRPr="00454189" w:rsidRDefault="00F91BC3" w:rsidP="00421131">
      <w:pPr>
        <w:numPr>
          <w:ilvl w:val="0"/>
          <w:numId w:val="6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</w:rPr>
        <w:t>Wykonawca</w:t>
      </w:r>
      <w:r w:rsidR="00971C3F" w:rsidRPr="00454189">
        <w:rPr>
          <w:rFonts w:asciiTheme="minorHAnsi" w:hAnsiTheme="minorHAnsi" w:cstheme="minorHAnsi"/>
        </w:rPr>
        <w:t>ch, których oferty zostały odrzuc</w:t>
      </w:r>
      <w:r w:rsidR="00175AD6" w:rsidRPr="00454189">
        <w:rPr>
          <w:rFonts w:asciiTheme="minorHAnsi" w:hAnsiTheme="minorHAnsi" w:cstheme="minorHAnsi"/>
        </w:rPr>
        <w:t>one, powodach odrzucenia oferty</w:t>
      </w:r>
      <w:r w:rsidR="003A6623" w:rsidRPr="00454189">
        <w:rPr>
          <w:rFonts w:asciiTheme="minorHAnsi" w:hAnsiTheme="minorHAnsi" w:cstheme="minorHAnsi"/>
        </w:rPr>
        <w:t>;</w:t>
      </w:r>
    </w:p>
    <w:p w:rsidR="00971C3F" w:rsidRPr="00454189" w:rsidRDefault="00971C3F" w:rsidP="00421131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</w:rPr>
        <w:t>unieważnieniu postępowania</w:t>
      </w:r>
    </w:p>
    <w:p w:rsidR="003A6623" w:rsidRPr="00454189" w:rsidRDefault="00971C3F" w:rsidP="00421131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454189">
        <w:rPr>
          <w:rFonts w:asciiTheme="minorHAnsi" w:hAnsiTheme="minorHAnsi" w:cstheme="minorHAnsi"/>
        </w:rPr>
        <w:t>– podając uzasadnienie faktyczne i prawne</w:t>
      </w:r>
      <w:r w:rsidR="003A6623" w:rsidRPr="00454189">
        <w:rPr>
          <w:rFonts w:asciiTheme="minorHAnsi" w:hAnsiTheme="minorHAnsi" w:cstheme="minorHAnsi"/>
        </w:rPr>
        <w:t>.</w:t>
      </w:r>
    </w:p>
    <w:p w:rsidR="003A6623" w:rsidRPr="00454189" w:rsidRDefault="001864CF" w:rsidP="00421131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  <w:b/>
        </w:rPr>
        <w:t>1</w:t>
      </w:r>
      <w:r w:rsidR="00105F39" w:rsidRPr="00454189">
        <w:rPr>
          <w:rFonts w:asciiTheme="minorHAnsi" w:hAnsiTheme="minorHAnsi" w:cstheme="minorHAnsi"/>
          <w:b/>
        </w:rPr>
        <w:t>6</w:t>
      </w:r>
      <w:r w:rsidR="005E0051" w:rsidRPr="00454189">
        <w:rPr>
          <w:rFonts w:asciiTheme="minorHAnsi" w:hAnsiTheme="minorHAnsi" w:cstheme="minorHAnsi"/>
          <w:b/>
        </w:rPr>
        <w:t>.2.</w:t>
      </w:r>
      <w:r w:rsidR="005E0051" w:rsidRPr="00454189">
        <w:rPr>
          <w:rFonts w:asciiTheme="minorHAnsi" w:hAnsiTheme="minorHAnsi" w:cstheme="minorHAnsi"/>
        </w:rPr>
        <w:t xml:space="preserve"> </w:t>
      </w:r>
      <w:r w:rsidR="005E0051" w:rsidRPr="00454189">
        <w:rPr>
          <w:rFonts w:asciiTheme="minorHAnsi" w:hAnsiTheme="minorHAnsi" w:cstheme="minorHAnsi"/>
        </w:rPr>
        <w:tab/>
      </w:r>
      <w:r w:rsidR="003A6623" w:rsidRPr="00454189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454189">
        <w:rPr>
          <w:rFonts w:asciiTheme="minorHAnsi" w:hAnsiTheme="minorHAnsi" w:cstheme="minorHAnsi"/>
        </w:rPr>
        <w:t>z</w:t>
      </w:r>
      <w:r w:rsidR="003A6623" w:rsidRPr="00454189">
        <w:rPr>
          <w:rFonts w:asciiTheme="minorHAnsi" w:hAnsiTheme="minorHAnsi" w:cstheme="minorHAnsi"/>
        </w:rPr>
        <w:t xml:space="preserve">amawiający zamieści na stronie internetowej </w:t>
      </w:r>
      <w:r w:rsidR="007E1A96">
        <w:rPr>
          <w:rFonts w:asciiTheme="minorHAnsi" w:hAnsiTheme="minorHAnsi" w:cstheme="minorHAnsi"/>
          <w:b/>
          <w:bCs/>
          <w:iCs/>
        </w:rPr>
        <w:t>bip.poznan.pl</w:t>
      </w:r>
      <w:r w:rsidR="003A6623" w:rsidRPr="00454189">
        <w:rPr>
          <w:rFonts w:asciiTheme="minorHAnsi" w:hAnsiTheme="minorHAnsi" w:cstheme="minorHAnsi"/>
        </w:rPr>
        <w:t xml:space="preserve"> </w:t>
      </w:r>
      <w:r w:rsidR="003A6623" w:rsidRPr="00454189">
        <w:rPr>
          <w:rFonts w:asciiTheme="minorHAnsi" w:hAnsiTheme="minorHAnsi" w:cstheme="minorHAnsi"/>
          <w:bCs/>
        </w:rPr>
        <w:t xml:space="preserve">zawiadomienie o </w:t>
      </w:r>
      <w:r w:rsidR="003A6623" w:rsidRPr="00454189">
        <w:rPr>
          <w:rFonts w:asciiTheme="minorHAnsi" w:hAnsiTheme="minorHAnsi" w:cstheme="minorHAnsi"/>
        </w:rPr>
        <w:t xml:space="preserve">wyborze najkorzystniejszej oferty zawierające </w:t>
      </w:r>
      <w:r w:rsidR="003A6623" w:rsidRPr="00454189">
        <w:rPr>
          <w:rFonts w:asciiTheme="minorHAnsi" w:hAnsiTheme="minorHAnsi" w:cstheme="minorHAnsi"/>
          <w:bCs/>
        </w:rPr>
        <w:t>inf</w:t>
      </w:r>
      <w:r w:rsidR="005E0051" w:rsidRPr="00454189">
        <w:rPr>
          <w:rFonts w:asciiTheme="minorHAnsi" w:hAnsiTheme="minorHAnsi" w:cstheme="minorHAnsi"/>
          <w:bCs/>
        </w:rPr>
        <w:t>o</w:t>
      </w:r>
      <w:r w:rsidR="00C71D94" w:rsidRPr="00454189">
        <w:rPr>
          <w:rFonts w:asciiTheme="minorHAnsi" w:hAnsiTheme="minorHAnsi" w:cstheme="minorHAnsi"/>
          <w:bCs/>
        </w:rPr>
        <w:t>rmację, o który</w:t>
      </w:r>
      <w:r w:rsidR="0029675C" w:rsidRPr="00454189">
        <w:rPr>
          <w:rFonts w:asciiTheme="minorHAnsi" w:hAnsiTheme="minorHAnsi" w:cstheme="minorHAnsi"/>
          <w:bCs/>
        </w:rPr>
        <w:t>ch</w:t>
      </w:r>
      <w:r w:rsidR="00C71D94" w:rsidRPr="00454189">
        <w:rPr>
          <w:rFonts w:asciiTheme="minorHAnsi" w:hAnsiTheme="minorHAnsi" w:cstheme="minorHAnsi"/>
          <w:bCs/>
        </w:rPr>
        <w:t xml:space="preserve"> mowa w pkt. </w:t>
      </w:r>
      <w:r w:rsidR="00105F39" w:rsidRPr="00454189">
        <w:rPr>
          <w:rFonts w:asciiTheme="minorHAnsi" w:hAnsiTheme="minorHAnsi" w:cstheme="minorHAnsi"/>
          <w:bCs/>
        </w:rPr>
        <w:t>16</w:t>
      </w:r>
      <w:r w:rsidR="005E0051" w:rsidRPr="00454189">
        <w:rPr>
          <w:rFonts w:asciiTheme="minorHAnsi" w:hAnsiTheme="minorHAnsi" w:cstheme="minorHAnsi"/>
          <w:bCs/>
        </w:rPr>
        <w:t>.1. a)</w:t>
      </w:r>
      <w:r w:rsidR="00971C3F" w:rsidRPr="00454189">
        <w:rPr>
          <w:rFonts w:asciiTheme="minorHAnsi" w:hAnsiTheme="minorHAnsi" w:cstheme="minorHAnsi"/>
          <w:bCs/>
        </w:rPr>
        <w:t xml:space="preserve"> lub </w:t>
      </w:r>
      <w:r w:rsidR="0029675C" w:rsidRPr="00454189">
        <w:rPr>
          <w:rFonts w:asciiTheme="minorHAnsi" w:hAnsiTheme="minorHAnsi" w:cstheme="minorHAnsi"/>
          <w:bCs/>
        </w:rPr>
        <w:t xml:space="preserve">zawiadomienie o unieważnieniu postępowania </w:t>
      </w:r>
      <w:r w:rsidR="0029675C" w:rsidRPr="00454189">
        <w:rPr>
          <w:rFonts w:asciiTheme="minorHAnsi" w:hAnsiTheme="minorHAnsi" w:cstheme="minorHAnsi"/>
        </w:rPr>
        <w:t xml:space="preserve">zawierające </w:t>
      </w:r>
      <w:r w:rsidR="0029675C" w:rsidRPr="00454189">
        <w:rPr>
          <w:rFonts w:asciiTheme="minorHAnsi" w:hAnsiTheme="minorHAnsi" w:cstheme="minorHAnsi"/>
          <w:bCs/>
        </w:rPr>
        <w:t>informację, o których mowa w pkt. 1</w:t>
      </w:r>
      <w:r w:rsidR="00105F39" w:rsidRPr="00454189">
        <w:rPr>
          <w:rFonts w:asciiTheme="minorHAnsi" w:hAnsiTheme="minorHAnsi" w:cstheme="minorHAnsi"/>
          <w:bCs/>
        </w:rPr>
        <w:t>6</w:t>
      </w:r>
      <w:r w:rsidR="0029675C" w:rsidRPr="00454189">
        <w:rPr>
          <w:rFonts w:asciiTheme="minorHAnsi" w:hAnsiTheme="minorHAnsi" w:cstheme="minorHAnsi"/>
          <w:bCs/>
        </w:rPr>
        <w:t xml:space="preserve"> 1 lit. </w:t>
      </w:r>
      <w:r w:rsidR="00971C3F" w:rsidRPr="00454189">
        <w:rPr>
          <w:rFonts w:asciiTheme="minorHAnsi" w:hAnsiTheme="minorHAnsi" w:cstheme="minorHAnsi"/>
          <w:bCs/>
        </w:rPr>
        <w:t>d).</w:t>
      </w:r>
    </w:p>
    <w:p w:rsidR="00893619" w:rsidRPr="00454189" w:rsidRDefault="00105F39" w:rsidP="00421131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54189">
        <w:rPr>
          <w:rFonts w:asciiTheme="minorHAnsi" w:hAnsiTheme="minorHAnsi" w:cstheme="minorHAnsi"/>
          <w:b/>
          <w:bCs/>
        </w:rPr>
        <w:t>16</w:t>
      </w:r>
      <w:r w:rsidR="005E0051" w:rsidRPr="00454189">
        <w:rPr>
          <w:rFonts w:asciiTheme="minorHAnsi" w:hAnsiTheme="minorHAnsi" w:cstheme="minorHAnsi"/>
          <w:b/>
          <w:bCs/>
        </w:rPr>
        <w:t>.3.</w:t>
      </w:r>
      <w:r w:rsidR="00B72531" w:rsidRPr="00454189">
        <w:rPr>
          <w:rFonts w:asciiTheme="minorHAnsi" w:hAnsiTheme="minorHAnsi" w:cstheme="minorHAnsi"/>
          <w:bCs/>
        </w:rPr>
        <w:tab/>
      </w:r>
      <w:r w:rsidR="0009088A" w:rsidRPr="00454189">
        <w:rPr>
          <w:rFonts w:asciiTheme="minorHAnsi" w:hAnsiTheme="minorHAnsi" w:cstheme="minorHAnsi"/>
          <w:bCs/>
        </w:rPr>
        <w:t xml:space="preserve">Ogłoszenie o udzieleniu zamówienia zostanie opublikowane </w:t>
      </w:r>
      <w:r w:rsidR="00BB1760" w:rsidRPr="00454189">
        <w:rPr>
          <w:rFonts w:asciiTheme="minorHAnsi" w:hAnsiTheme="minorHAnsi" w:cstheme="minorHAnsi"/>
        </w:rPr>
        <w:t xml:space="preserve">na stronie internetowej </w:t>
      </w:r>
      <w:r w:rsidR="00BB1760">
        <w:rPr>
          <w:rFonts w:asciiTheme="minorHAnsi" w:hAnsiTheme="minorHAnsi" w:cstheme="minorHAnsi"/>
          <w:b/>
          <w:bCs/>
          <w:iCs/>
        </w:rPr>
        <w:t>bip.poznan.pl</w:t>
      </w:r>
      <w:r w:rsidR="00971C3F" w:rsidRPr="00454189">
        <w:rPr>
          <w:rFonts w:asciiTheme="minorHAnsi" w:hAnsiTheme="minorHAnsi" w:cstheme="minorHAnsi"/>
        </w:rPr>
        <w:t>.</w:t>
      </w:r>
    </w:p>
    <w:p w:rsidR="00A36EB9" w:rsidRDefault="00A36EB9" w:rsidP="00421131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581BA9" w:rsidRDefault="00581BA9" w:rsidP="00421131">
      <w:pPr>
        <w:pStyle w:val="Tekstpodstawowywcity"/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Klauzula informacyjna RODO.</w:t>
      </w:r>
    </w:p>
    <w:p w:rsidR="00581BA9" w:rsidRDefault="00581BA9" w:rsidP="00581BA9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:rsidR="00581BA9" w:rsidRPr="00581BA9" w:rsidRDefault="00581BA9" w:rsidP="00581BA9">
      <w:pPr>
        <w:spacing w:line="288" w:lineRule="auto"/>
        <w:jc w:val="both"/>
        <w:rPr>
          <w:rFonts w:asciiTheme="minorHAnsi" w:hAnsiTheme="minorHAnsi" w:cstheme="minorHAnsi"/>
          <w:b/>
          <w:iCs/>
        </w:rPr>
      </w:pPr>
      <w:r w:rsidRPr="00581BA9">
        <w:rPr>
          <w:rFonts w:asciiTheme="minorHAnsi" w:hAnsiTheme="minorHAnsi" w:cstheme="minorHAnsi"/>
          <w:b/>
          <w:iCs/>
        </w:rPr>
        <w:t xml:space="preserve">Klauzula informacyjna z art. 13 RODO </w:t>
      </w:r>
    </w:p>
    <w:p w:rsidR="00581BA9" w:rsidRPr="00581BA9" w:rsidRDefault="00581BA9" w:rsidP="00581BA9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581BA9">
        <w:rPr>
          <w:rFonts w:asciiTheme="minorHAnsi" w:hAnsiTheme="minorHAnsi" w:cstheme="minorHAnsi"/>
          <w:iCs/>
        </w:rPr>
        <w:t xml:space="preserve">Zgodnie z art. 13 ust. 1 i 2 rozporządzenia Parlamentu Europejskiego i Rady (UE) 2016/679 z dnia 27 kwietnia 2016 r. </w:t>
      </w:r>
      <w:r>
        <w:rPr>
          <w:rFonts w:asciiTheme="minorHAnsi" w:hAnsiTheme="minorHAnsi" w:cstheme="minorHAnsi"/>
          <w:iCs/>
        </w:rPr>
        <w:t xml:space="preserve">                 </w:t>
      </w:r>
      <w:r w:rsidRPr="00581BA9">
        <w:rPr>
          <w:rFonts w:asciiTheme="minorHAnsi" w:hAnsiTheme="minorHAnsi" w:cstheme="minorHAnsi"/>
          <w:iCs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Theme="minorHAnsi" w:hAnsiTheme="minorHAnsi" w:cstheme="minorHAnsi"/>
          <w:iCs/>
        </w:rPr>
        <w:t xml:space="preserve">             </w:t>
      </w:r>
      <w:r w:rsidRPr="00581BA9">
        <w:rPr>
          <w:rFonts w:asciiTheme="minorHAnsi" w:hAnsiTheme="minorHAnsi" w:cstheme="minorHAnsi"/>
          <w:iCs/>
        </w:rPr>
        <w:t xml:space="preserve">z 04.05.2016, str. 1), dalej „RODO”, informuję, że: </w:t>
      </w:r>
    </w:p>
    <w:p w:rsidR="00581BA9" w:rsidRPr="00581BA9" w:rsidRDefault="00581BA9" w:rsidP="00581BA9">
      <w:pPr>
        <w:numPr>
          <w:ilvl w:val="0"/>
          <w:numId w:val="31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581BA9">
        <w:rPr>
          <w:rFonts w:asciiTheme="minorHAnsi" w:hAnsiTheme="minorHAnsi" w:cstheme="minorHAnsi"/>
          <w:iCs/>
        </w:rPr>
        <w:t xml:space="preserve">administratorem Pani/Pana danych osobowych jest </w:t>
      </w:r>
      <w:r w:rsidRPr="00581BA9">
        <w:rPr>
          <w:rFonts w:asciiTheme="minorHAnsi" w:hAnsiTheme="minorHAnsi" w:cstheme="minorHAnsi"/>
          <w:bCs/>
          <w:iCs/>
        </w:rPr>
        <w:t xml:space="preserve">Szkoła Podstawowa Specjalna nr 107 im. Arkadiusza Fiedlera, 60-523 Poznań, ul. Dąbrowskiego 73, </w:t>
      </w:r>
      <w:r w:rsidRPr="00581BA9">
        <w:rPr>
          <w:rFonts w:asciiTheme="minorHAnsi" w:hAnsiTheme="minorHAnsi" w:cstheme="minorHAnsi"/>
          <w:bCs/>
          <w:iCs/>
          <w:lang w:val="de-DE"/>
        </w:rPr>
        <w:t xml:space="preserve">e-mail: </w:t>
      </w:r>
      <w:r w:rsidRPr="00581BA9">
        <w:rPr>
          <w:rFonts w:asciiTheme="minorHAnsi" w:hAnsiTheme="minorHAnsi" w:cstheme="minorHAnsi"/>
          <w:bCs/>
          <w:iCs/>
          <w:lang w:val="en-US"/>
        </w:rPr>
        <w:t>zs107@poczta.onet.pl</w:t>
      </w:r>
    </w:p>
    <w:p w:rsidR="00581BA9" w:rsidRPr="00581BA9" w:rsidRDefault="00581BA9" w:rsidP="00581BA9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581BA9">
        <w:rPr>
          <w:rFonts w:asciiTheme="minorHAnsi" w:hAnsiTheme="minorHAnsi" w:cstheme="minorHAnsi"/>
          <w:iCs/>
        </w:rPr>
        <w:t>Pani/Pana dane osobowe przetwarzane będą na podstawie art. 6 ust. 1 lit. c</w:t>
      </w:r>
      <w:r w:rsidRPr="00581BA9">
        <w:rPr>
          <w:rFonts w:asciiTheme="minorHAnsi" w:hAnsiTheme="minorHAnsi" w:cstheme="minorHAnsi"/>
          <w:i/>
          <w:iCs/>
        </w:rPr>
        <w:t xml:space="preserve"> </w:t>
      </w:r>
      <w:r w:rsidRPr="00581BA9">
        <w:rPr>
          <w:rFonts w:asciiTheme="minorHAnsi" w:hAnsiTheme="minorHAnsi" w:cstheme="minorHAnsi"/>
          <w:iCs/>
        </w:rPr>
        <w:t>RODO w celu związanym</w:t>
      </w:r>
      <w:r>
        <w:rPr>
          <w:rFonts w:asciiTheme="minorHAnsi" w:hAnsiTheme="minorHAnsi" w:cstheme="minorHAnsi"/>
          <w:iCs/>
        </w:rPr>
        <w:t xml:space="preserve">            </w:t>
      </w:r>
      <w:r w:rsidR="00271930">
        <w:rPr>
          <w:rFonts w:asciiTheme="minorHAnsi" w:hAnsiTheme="minorHAnsi" w:cstheme="minorHAnsi"/>
          <w:iCs/>
        </w:rPr>
        <w:t xml:space="preserve">             </w:t>
      </w:r>
      <w:r>
        <w:rPr>
          <w:rFonts w:asciiTheme="minorHAnsi" w:hAnsiTheme="minorHAnsi" w:cstheme="minorHAnsi"/>
          <w:iCs/>
        </w:rPr>
        <w:t xml:space="preserve">     </w:t>
      </w:r>
      <w:r w:rsidRPr="00581BA9">
        <w:rPr>
          <w:rFonts w:asciiTheme="minorHAnsi" w:hAnsiTheme="minorHAnsi" w:cstheme="minorHAnsi"/>
          <w:iCs/>
        </w:rPr>
        <w:t xml:space="preserve"> z postępowaniem o udzielenie zamówienia publicznego </w:t>
      </w:r>
      <w:r w:rsidRPr="00581BA9">
        <w:rPr>
          <w:rFonts w:asciiTheme="minorHAnsi" w:hAnsiTheme="minorHAnsi" w:cstheme="minorHAnsi"/>
          <w:i/>
          <w:iCs/>
        </w:rPr>
        <w:t xml:space="preserve">prowadzonym w trybie art. 138o ustawy Prawo zamówień publicznych na </w:t>
      </w:r>
      <w:r w:rsidRPr="00581BA9">
        <w:rPr>
          <w:rFonts w:asciiTheme="minorHAnsi" w:hAnsiTheme="minorHAnsi" w:cstheme="minorHAnsi"/>
          <w:bCs/>
          <w:i/>
          <w:iCs/>
        </w:rPr>
        <w:t>Świadczenie usług społecznych polegających na prowadzeniu zajęć wczesnego wspomagania rozwoju dziecka oraz dodatkowych usług terapeutów, fizjoterapeutów, psychologów, pedagogów, logopedów i innych specjalistów</w:t>
      </w:r>
    </w:p>
    <w:p w:rsidR="00581BA9" w:rsidRPr="00581BA9" w:rsidRDefault="00581BA9" w:rsidP="00581BA9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581BA9">
        <w:rPr>
          <w:rFonts w:asciiTheme="minorHAnsi" w:hAnsiTheme="minorHAnsi" w:cstheme="minorHAnsi"/>
          <w:iCs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poz2018), dalej „ustawa Pzp”;  </w:t>
      </w:r>
    </w:p>
    <w:p w:rsidR="00581BA9" w:rsidRPr="00581BA9" w:rsidRDefault="00581BA9" w:rsidP="00581BA9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581BA9">
        <w:rPr>
          <w:rFonts w:asciiTheme="minorHAnsi" w:hAnsiTheme="minorHAnsi" w:cstheme="minorHAnsi"/>
          <w:i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81BA9" w:rsidRPr="00581BA9" w:rsidRDefault="00581BA9" w:rsidP="00581BA9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581BA9">
        <w:rPr>
          <w:rFonts w:asciiTheme="minorHAnsi" w:hAnsiTheme="minorHAnsi" w:cstheme="minorHAnsi"/>
          <w:i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81BA9" w:rsidRPr="00581BA9" w:rsidRDefault="00581BA9" w:rsidP="00581BA9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581BA9">
        <w:rPr>
          <w:rFonts w:asciiTheme="minorHAnsi" w:hAnsiTheme="minorHAnsi" w:cstheme="minorHAnsi"/>
          <w:iCs/>
        </w:rPr>
        <w:t>w odniesieniu do Pani/Pana danych osobowych decyzje nie będą podejmowane w sposób zautomatyzowany, stosowanie do art. 22 RODO;</w:t>
      </w:r>
    </w:p>
    <w:p w:rsidR="00581BA9" w:rsidRPr="00581BA9" w:rsidRDefault="00581BA9" w:rsidP="00581BA9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581BA9">
        <w:rPr>
          <w:rFonts w:asciiTheme="minorHAnsi" w:hAnsiTheme="minorHAnsi" w:cstheme="minorHAnsi"/>
          <w:iCs/>
        </w:rPr>
        <w:t>posiada Pani/Pan:</w:t>
      </w:r>
    </w:p>
    <w:p w:rsidR="00581BA9" w:rsidRPr="00581BA9" w:rsidRDefault="00581BA9" w:rsidP="00581BA9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581BA9">
        <w:rPr>
          <w:rFonts w:asciiTheme="minorHAnsi" w:hAnsiTheme="minorHAnsi" w:cstheme="minorHAnsi"/>
          <w:iCs/>
        </w:rPr>
        <w:t>na podstawie art. 15 RODO prawo dostępu do danych osobowych Pani/Pana dotyczących;</w:t>
      </w:r>
    </w:p>
    <w:p w:rsidR="00581BA9" w:rsidRPr="00581BA9" w:rsidRDefault="00581BA9" w:rsidP="00581BA9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581BA9">
        <w:rPr>
          <w:rFonts w:asciiTheme="minorHAnsi" w:hAnsiTheme="minorHAnsi" w:cstheme="minorHAnsi"/>
          <w:iCs/>
        </w:rPr>
        <w:t>na podstawie art. 16 RODO prawo do sprostowania Pani/Pana danych osobowych;</w:t>
      </w:r>
    </w:p>
    <w:p w:rsidR="00581BA9" w:rsidRPr="00581BA9" w:rsidRDefault="00581BA9" w:rsidP="00581BA9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581BA9">
        <w:rPr>
          <w:rFonts w:asciiTheme="minorHAnsi" w:hAnsiTheme="minorHAnsi" w:cstheme="minorHAnsi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81BA9" w:rsidRPr="00581BA9" w:rsidRDefault="00581BA9" w:rsidP="00581BA9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581BA9">
        <w:rPr>
          <w:rFonts w:asciiTheme="minorHAnsi" w:hAnsiTheme="minorHAnsi" w:cstheme="minorHAnsi"/>
          <w:iCs/>
        </w:rPr>
        <w:t>prawo do wniesienia skargi do Prezesa Urzędu Ochrony Danych Osobowych, gdy uzna Pani/Pan, że przetwarzanie danych osobowych Pani/Pana dotyczących narusza przepisy RODO;</w:t>
      </w:r>
    </w:p>
    <w:p w:rsidR="00581BA9" w:rsidRPr="00581BA9" w:rsidRDefault="00581BA9" w:rsidP="00581BA9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581BA9">
        <w:rPr>
          <w:rFonts w:asciiTheme="minorHAnsi" w:hAnsiTheme="minorHAnsi" w:cstheme="minorHAnsi"/>
          <w:iCs/>
        </w:rPr>
        <w:t>nie przysługuje Pani/Panu:</w:t>
      </w:r>
    </w:p>
    <w:p w:rsidR="00581BA9" w:rsidRPr="00581BA9" w:rsidRDefault="00581BA9" w:rsidP="00581BA9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581BA9">
        <w:rPr>
          <w:rFonts w:asciiTheme="minorHAnsi" w:hAnsiTheme="minorHAnsi" w:cstheme="minorHAnsi"/>
          <w:iCs/>
        </w:rPr>
        <w:t>w związku z art. 17 ust. 3 lit. b, d lub e RODO prawo do usunięcia danych osobowych;</w:t>
      </w:r>
    </w:p>
    <w:p w:rsidR="00581BA9" w:rsidRPr="00581BA9" w:rsidRDefault="00581BA9" w:rsidP="00581BA9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581BA9">
        <w:rPr>
          <w:rFonts w:asciiTheme="minorHAnsi" w:hAnsiTheme="minorHAnsi" w:cstheme="minorHAnsi"/>
          <w:iCs/>
        </w:rPr>
        <w:t>prawo do przenoszenia danych osobowych, o którym mowa w art. 20 RODO;</w:t>
      </w:r>
    </w:p>
    <w:p w:rsidR="00581BA9" w:rsidRPr="00581BA9" w:rsidRDefault="00581BA9" w:rsidP="00581BA9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581BA9">
        <w:rPr>
          <w:rFonts w:asciiTheme="minorHAnsi" w:hAnsiTheme="minorHAnsi" w:cstheme="minorHAnsi"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81BA9" w:rsidRDefault="00581BA9" w:rsidP="00581BA9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:rsidR="00893619" w:rsidRPr="00454189" w:rsidRDefault="00893619" w:rsidP="00421131">
      <w:pPr>
        <w:pStyle w:val="Tekstpodstawowywcity"/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54189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454189" w:rsidRDefault="005E0051" w:rsidP="00421131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454189" w:rsidRDefault="00BF1565" w:rsidP="00421131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454189">
        <w:rPr>
          <w:rFonts w:asciiTheme="minorHAnsi" w:hAnsiTheme="minorHAnsi" w:cstheme="minorHAnsi"/>
          <w:b/>
          <w:sz w:val="20"/>
        </w:rPr>
        <w:t>1</w:t>
      </w:r>
      <w:r w:rsidR="00581BA9">
        <w:rPr>
          <w:rFonts w:asciiTheme="minorHAnsi" w:hAnsiTheme="minorHAnsi" w:cstheme="minorHAnsi"/>
          <w:b/>
          <w:sz w:val="20"/>
        </w:rPr>
        <w:t>8.1</w:t>
      </w:r>
      <w:r w:rsidR="005E0051" w:rsidRPr="00454189">
        <w:rPr>
          <w:rFonts w:asciiTheme="minorHAnsi" w:hAnsiTheme="minorHAnsi" w:cstheme="minorHAnsi"/>
          <w:b/>
          <w:bCs/>
          <w:sz w:val="20"/>
        </w:rPr>
        <w:t>.</w:t>
      </w:r>
      <w:r w:rsidR="005E0051" w:rsidRPr="00454189">
        <w:rPr>
          <w:rFonts w:asciiTheme="minorHAnsi" w:hAnsiTheme="minorHAnsi" w:cstheme="minorHAnsi"/>
          <w:bCs/>
          <w:sz w:val="20"/>
        </w:rPr>
        <w:t xml:space="preserve"> </w:t>
      </w:r>
      <w:r w:rsidR="004C6032" w:rsidRPr="00454189">
        <w:rPr>
          <w:rFonts w:asciiTheme="minorHAnsi" w:hAnsiTheme="minorHAnsi" w:cstheme="minorHAnsi"/>
          <w:bCs/>
          <w:sz w:val="20"/>
        </w:rPr>
        <w:t xml:space="preserve">Integralną częścią </w:t>
      </w:r>
      <w:r w:rsidR="00271930">
        <w:rPr>
          <w:rFonts w:asciiTheme="minorHAnsi" w:hAnsiTheme="minorHAnsi" w:cstheme="minorHAnsi"/>
          <w:bCs/>
          <w:sz w:val="20"/>
        </w:rPr>
        <w:t>ogłoszenia</w:t>
      </w:r>
      <w:r w:rsidR="004C6032" w:rsidRPr="00454189">
        <w:rPr>
          <w:rFonts w:asciiTheme="minorHAnsi" w:hAnsiTheme="minorHAnsi" w:cstheme="minorHAnsi"/>
          <w:bCs/>
          <w:sz w:val="20"/>
        </w:rPr>
        <w:t xml:space="preserve"> są następujące załączniki:</w:t>
      </w:r>
    </w:p>
    <w:p w:rsidR="00A11BBD" w:rsidRPr="00454189" w:rsidRDefault="00A11BBD" w:rsidP="00421131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54189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454189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45418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11BBD" w:rsidRPr="00454189" w:rsidRDefault="00DB2997" w:rsidP="00421131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54189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454189">
        <w:rPr>
          <w:rFonts w:asciiTheme="minorHAnsi" w:hAnsiTheme="minorHAnsi" w:cstheme="minorHAnsi"/>
          <w:sz w:val="16"/>
          <w:szCs w:val="16"/>
        </w:rPr>
        <w:tab/>
      </w:r>
      <w:r w:rsidR="00A11BBD" w:rsidRPr="00454189">
        <w:rPr>
          <w:rFonts w:asciiTheme="minorHAnsi" w:hAnsiTheme="minorHAnsi" w:cstheme="minorHAnsi"/>
          <w:bCs/>
          <w:sz w:val="16"/>
          <w:szCs w:val="16"/>
        </w:rPr>
        <w:t>Wzór umowy</w:t>
      </w:r>
    </w:p>
    <w:p w:rsidR="00971C3F" w:rsidRPr="007E1A96" w:rsidRDefault="00A11BBD" w:rsidP="00421131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7E1A96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386247" w:rsidRPr="007E1A96">
        <w:rPr>
          <w:rFonts w:asciiTheme="minorHAnsi" w:hAnsiTheme="minorHAnsi" w:cstheme="minorHAnsi"/>
          <w:sz w:val="16"/>
          <w:szCs w:val="16"/>
        </w:rPr>
        <w:t>3</w:t>
      </w:r>
      <w:r w:rsidRPr="007E1A96">
        <w:rPr>
          <w:rFonts w:asciiTheme="minorHAnsi" w:hAnsiTheme="minorHAnsi" w:cstheme="minorHAnsi"/>
          <w:sz w:val="16"/>
          <w:szCs w:val="16"/>
        </w:rPr>
        <w:t xml:space="preserve"> – </w:t>
      </w:r>
      <w:r w:rsidRPr="007E1A96">
        <w:rPr>
          <w:rFonts w:asciiTheme="minorHAnsi" w:hAnsiTheme="minorHAnsi" w:cstheme="minorHAnsi"/>
          <w:sz w:val="16"/>
          <w:szCs w:val="16"/>
        </w:rPr>
        <w:tab/>
      </w:r>
      <w:r w:rsidR="00BA1AED" w:rsidRPr="007E1A96">
        <w:rPr>
          <w:rFonts w:asciiTheme="minorHAnsi" w:hAnsiTheme="minorHAnsi" w:cstheme="minorHAnsi"/>
          <w:bCs/>
          <w:iCs/>
          <w:sz w:val="16"/>
          <w:szCs w:val="16"/>
        </w:rPr>
        <w:t xml:space="preserve">Oświadczenie, że na dzień składania ofert </w:t>
      </w:r>
      <w:r w:rsidR="00037E44" w:rsidRPr="007E1A96">
        <w:rPr>
          <w:rFonts w:asciiTheme="minorHAnsi" w:hAnsiTheme="minorHAnsi" w:cstheme="minorHAnsi"/>
          <w:bCs/>
          <w:iCs/>
          <w:sz w:val="16"/>
          <w:szCs w:val="16"/>
        </w:rPr>
        <w:t>w</w:t>
      </w:r>
      <w:r w:rsidR="00F91BC3" w:rsidRPr="007E1A96">
        <w:rPr>
          <w:rFonts w:asciiTheme="minorHAnsi" w:hAnsiTheme="minorHAnsi" w:cstheme="minorHAnsi"/>
          <w:bCs/>
          <w:iCs/>
          <w:sz w:val="16"/>
          <w:szCs w:val="16"/>
        </w:rPr>
        <w:t>ykonawca</w:t>
      </w:r>
      <w:r w:rsidR="00BA1AED" w:rsidRPr="007E1A96">
        <w:rPr>
          <w:rFonts w:asciiTheme="minorHAnsi" w:hAnsiTheme="minorHAnsi" w:cstheme="minorHAnsi"/>
          <w:bCs/>
          <w:iCs/>
          <w:sz w:val="16"/>
          <w:szCs w:val="16"/>
        </w:rPr>
        <w:t xml:space="preserve"> nie podl</w:t>
      </w:r>
      <w:r w:rsidR="00421131">
        <w:rPr>
          <w:rFonts w:asciiTheme="minorHAnsi" w:hAnsiTheme="minorHAnsi" w:cstheme="minorHAnsi"/>
          <w:bCs/>
          <w:iCs/>
          <w:sz w:val="16"/>
          <w:szCs w:val="16"/>
        </w:rPr>
        <w:t>ega wykluczeniu z postępowania</w:t>
      </w:r>
      <w:r w:rsidR="00BA1AED" w:rsidRPr="007E1A96">
        <w:rPr>
          <w:rFonts w:asciiTheme="minorHAnsi" w:hAnsiTheme="minorHAnsi" w:cstheme="minorHAnsi"/>
          <w:bCs/>
          <w:iCs/>
          <w:sz w:val="16"/>
          <w:szCs w:val="16"/>
        </w:rPr>
        <w:t>.</w:t>
      </w:r>
    </w:p>
    <w:p w:rsidR="007E1A96" w:rsidRDefault="00BA1AED" w:rsidP="00421131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7E1A96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386247" w:rsidRPr="007E1A96">
        <w:rPr>
          <w:rFonts w:asciiTheme="minorHAnsi" w:hAnsiTheme="minorHAnsi" w:cstheme="minorHAnsi"/>
          <w:sz w:val="16"/>
          <w:szCs w:val="16"/>
        </w:rPr>
        <w:t xml:space="preserve">4 </w:t>
      </w:r>
      <w:r w:rsidRPr="007E1A96">
        <w:rPr>
          <w:rFonts w:asciiTheme="minorHAnsi" w:hAnsiTheme="minorHAnsi" w:cstheme="minorHAnsi"/>
          <w:sz w:val="16"/>
          <w:szCs w:val="16"/>
        </w:rPr>
        <w:t xml:space="preserve">– </w:t>
      </w:r>
      <w:r w:rsidRPr="007E1A96">
        <w:rPr>
          <w:rFonts w:asciiTheme="minorHAnsi" w:hAnsiTheme="minorHAnsi" w:cstheme="minorHAnsi"/>
          <w:sz w:val="16"/>
          <w:szCs w:val="16"/>
        </w:rPr>
        <w:tab/>
      </w:r>
      <w:r w:rsidR="007E1A96" w:rsidRPr="007E1A96">
        <w:rPr>
          <w:rFonts w:asciiTheme="minorHAnsi" w:hAnsiTheme="minorHAnsi" w:cstheme="minorHAnsi"/>
          <w:sz w:val="16"/>
          <w:szCs w:val="16"/>
        </w:rPr>
        <w:t>Szczegółowy opis przedmiot zamówienia.</w:t>
      </w:r>
    </w:p>
    <w:p w:rsidR="00BA1AED" w:rsidRPr="007E1A96" w:rsidRDefault="00BA1AED" w:rsidP="00421131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4C6032" w:rsidRPr="00454189" w:rsidRDefault="004C6032" w:rsidP="00421131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454189">
        <w:rPr>
          <w:rFonts w:asciiTheme="minorHAnsi" w:hAnsiTheme="minorHAnsi" w:cstheme="minorHAnsi"/>
          <w:iCs/>
        </w:rPr>
        <w:t xml:space="preserve">Z dniem </w:t>
      </w:r>
      <w:r w:rsidR="00581BA9">
        <w:rPr>
          <w:rFonts w:asciiTheme="minorHAnsi" w:hAnsiTheme="minorHAnsi" w:cstheme="minorHAnsi"/>
          <w:iCs/>
        </w:rPr>
        <w:t xml:space="preserve">21.01.2020 </w:t>
      </w:r>
      <w:r w:rsidRPr="00454189">
        <w:rPr>
          <w:rFonts w:asciiTheme="minorHAnsi" w:hAnsiTheme="minorHAnsi" w:cstheme="minorHAnsi"/>
          <w:iCs/>
        </w:rPr>
        <w:t xml:space="preserve"> r. zatwierdzam </w:t>
      </w:r>
      <w:r w:rsidR="00271930">
        <w:rPr>
          <w:rFonts w:asciiTheme="minorHAnsi" w:hAnsiTheme="minorHAnsi" w:cstheme="minorHAnsi"/>
          <w:iCs/>
        </w:rPr>
        <w:t>ogłoszenie o zamówieniu</w:t>
      </w:r>
      <w:r w:rsidRPr="00454189">
        <w:rPr>
          <w:rFonts w:asciiTheme="minorHAnsi" w:hAnsiTheme="minorHAnsi" w:cstheme="minorHAnsi"/>
          <w:iCs/>
        </w:rPr>
        <w:t>.</w:t>
      </w:r>
    </w:p>
    <w:p w:rsidR="000C2B96" w:rsidRPr="00454189" w:rsidRDefault="000C2B96" w:rsidP="00421131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074DBF" w:rsidRPr="006F09A1" w:rsidRDefault="00074DBF" w:rsidP="00074DBF">
      <w:pPr>
        <w:spacing w:line="288" w:lineRule="auto"/>
        <w:ind w:left="4820"/>
        <w:jc w:val="center"/>
        <w:rPr>
          <w:rFonts w:asciiTheme="minorHAnsi" w:hAnsiTheme="minorHAnsi" w:cstheme="minorHAnsi"/>
        </w:rPr>
      </w:pPr>
      <w:r w:rsidRPr="006F09A1">
        <w:rPr>
          <w:rFonts w:asciiTheme="minorHAnsi" w:hAnsiTheme="minorHAnsi" w:cstheme="minorHAnsi"/>
        </w:rPr>
        <w:t xml:space="preserve">Dyrektor </w:t>
      </w:r>
      <w:r w:rsidRPr="006F09A1">
        <w:rPr>
          <w:rFonts w:asciiTheme="minorHAnsi" w:hAnsiTheme="minorHAnsi" w:cstheme="minorHAnsi"/>
          <w:bCs/>
          <w:iCs/>
        </w:rPr>
        <w:t>Szkoły Podstawowej Specjalnej nr 107</w:t>
      </w:r>
    </w:p>
    <w:p w:rsidR="00074DBF" w:rsidRPr="006F09A1" w:rsidRDefault="00074DBF" w:rsidP="00074DBF">
      <w:pPr>
        <w:spacing w:line="288" w:lineRule="auto"/>
        <w:ind w:left="4820"/>
        <w:jc w:val="center"/>
        <w:rPr>
          <w:rFonts w:asciiTheme="minorHAnsi" w:hAnsiTheme="minorHAnsi" w:cstheme="minorHAnsi"/>
        </w:rPr>
      </w:pPr>
    </w:p>
    <w:p w:rsidR="00301199" w:rsidRPr="00454189" w:rsidRDefault="00074DBF" w:rsidP="00C07D0B">
      <w:pPr>
        <w:spacing w:line="288" w:lineRule="auto"/>
        <w:ind w:left="4820"/>
        <w:jc w:val="center"/>
        <w:rPr>
          <w:rFonts w:asciiTheme="minorHAnsi" w:hAnsiTheme="minorHAnsi" w:cstheme="minorHAnsi"/>
          <w:iCs/>
        </w:rPr>
      </w:pPr>
      <w:r w:rsidRPr="00A568EE">
        <w:rPr>
          <w:rFonts w:asciiTheme="minorHAnsi" w:hAnsiTheme="minorHAnsi" w:cstheme="minorHAnsi"/>
          <w:bCs/>
        </w:rPr>
        <w:t>Jolanta Szymkowska</w:t>
      </w:r>
    </w:p>
    <w:sectPr w:rsidR="00301199" w:rsidRPr="00454189" w:rsidSect="003F063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6" w:rsidRDefault="00BE4186">
      <w:r>
        <w:separator/>
      </w:r>
    </w:p>
  </w:endnote>
  <w:endnote w:type="continuationSeparator" w:id="0">
    <w:p w:rsidR="00BE4186" w:rsidRDefault="00BE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9" w:rsidRDefault="00581BA9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1BA9" w:rsidRDefault="00581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9" w:rsidRPr="00120266" w:rsidRDefault="00581BA9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581BA9" w:rsidRPr="008018DE" w:rsidRDefault="00581BA9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E418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E418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6" w:rsidRDefault="00BE4186">
      <w:r>
        <w:separator/>
      </w:r>
    </w:p>
  </w:footnote>
  <w:footnote w:type="continuationSeparator" w:id="0">
    <w:p w:rsidR="00BE4186" w:rsidRDefault="00BE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9" w:rsidRPr="00E36170" w:rsidRDefault="00581BA9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7E1A96">
      <w:rPr>
        <w:rFonts w:ascii="Arial" w:hAnsi="Arial" w:cs="Arial"/>
        <w:b/>
        <w:bCs/>
        <w:iCs/>
        <w:sz w:val="16"/>
      </w:rPr>
      <w:t>ZP.</w:t>
    </w:r>
    <w:r>
      <w:rPr>
        <w:rFonts w:ascii="Arial" w:hAnsi="Arial" w:cs="Arial"/>
        <w:b/>
        <w:bCs/>
        <w:iCs/>
        <w:sz w:val="16"/>
      </w:rPr>
      <w:t>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C26EAF7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C0B2BAE"/>
    <w:multiLevelType w:val="hybridMultilevel"/>
    <w:tmpl w:val="B53E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3F5994"/>
    <w:multiLevelType w:val="hybridMultilevel"/>
    <w:tmpl w:val="F544DC84"/>
    <w:lvl w:ilvl="0" w:tplc="DB5A843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4B14B33"/>
    <w:multiLevelType w:val="hybridMultilevel"/>
    <w:tmpl w:val="A5F2C758"/>
    <w:lvl w:ilvl="0" w:tplc="444C75C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15671FF"/>
    <w:multiLevelType w:val="hybridMultilevel"/>
    <w:tmpl w:val="92600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9150A72"/>
    <w:multiLevelType w:val="hybridMultilevel"/>
    <w:tmpl w:val="E372140C"/>
    <w:lvl w:ilvl="0" w:tplc="5EFC7BA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C762FA3"/>
    <w:multiLevelType w:val="hybridMultilevel"/>
    <w:tmpl w:val="8B80302E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3F014E74"/>
    <w:multiLevelType w:val="hybridMultilevel"/>
    <w:tmpl w:val="A7FAC228"/>
    <w:lvl w:ilvl="0" w:tplc="4B7C61CE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402041F7"/>
    <w:multiLevelType w:val="hybridMultilevel"/>
    <w:tmpl w:val="338258B0"/>
    <w:lvl w:ilvl="0" w:tplc="D00277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8632F"/>
    <w:multiLevelType w:val="hybridMultilevel"/>
    <w:tmpl w:val="1496F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2141FBA"/>
    <w:multiLevelType w:val="hybridMultilevel"/>
    <w:tmpl w:val="416E9ED4"/>
    <w:lvl w:ilvl="0" w:tplc="C876D0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58A9218B"/>
    <w:multiLevelType w:val="hybridMultilevel"/>
    <w:tmpl w:val="BFDA8912"/>
    <w:lvl w:ilvl="0" w:tplc="D74E73A6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4">
    <w:nsid w:val="5B4B198F"/>
    <w:multiLevelType w:val="singleLevel"/>
    <w:tmpl w:val="80549EA0"/>
    <w:lvl w:ilvl="0">
      <w:start w:val="2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5">
    <w:nsid w:val="5EFA79CD"/>
    <w:multiLevelType w:val="hybridMultilevel"/>
    <w:tmpl w:val="71240534"/>
    <w:lvl w:ilvl="0" w:tplc="F6083A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5F85395B"/>
    <w:multiLevelType w:val="hybridMultilevel"/>
    <w:tmpl w:val="7FE269DC"/>
    <w:lvl w:ilvl="0" w:tplc="90E8A0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>
    <w:nsid w:val="7F36114A"/>
    <w:multiLevelType w:val="hybridMultilevel"/>
    <w:tmpl w:val="DF16D1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43"/>
  </w:num>
  <w:num w:numId="5">
    <w:abstractNumId w:val="36"/>
  </w:num>
  <w:num w:numId="6">
    <w:abstractNumId w:val="29"/>
  </w:num>
  <w:num w:numId="7">
    <w:abstractNumId w:val="45"/>
  </w:num>
  <w:num w:numId="8">
    <w:abstractNumId w:val="21"/>
  </w:num>
  <w:num w:numId="9">
    <w:abstractNumId w:val="32"/>
  </w:num>
  <w:num w:numId="10">
    <w:abstractNumId w:val="37"/>
  </w:num>
  <w:num w:numId="11">
    <w:abstractNumId w:val="41"/>
  </w:num>
  <w:num w:numId="12">
    <w:abstractNumId w:val="47"/>
  </w:num>
  <w:num w:numId="13">
    <w:abstractNumId w:val="48"/>
  </w:num>
  <w:num w:numId="14">
    <w:abstractNumId w:val="38"/>
  </w:num>
  <w:num w:numId="15">
    <w:abstractNumId w:val="25"/>
  </w:num>
  <w:num w:numId="16">
    <w:abstractNumId w:val="30"/>
  </w:num>
  <w:num w:numId="17">
    <w:abstractNumId w:val="31"/>
  </w:num>
  <w:num w:numId="18">
    <w:abstractNumId w:val="40"/>
  </w:num>
  <w:num w:numId="19">
    <w:abstractNumId w:val="44"/>
  </w:num>
  <w:num w:numId="20">
    <w:abstractNumId w:val="34"/>
  </w:num>
  <w:num w:numId="21">
    <w:abstractNumId w:val="27"/>
  </w:num>
  <w:num w:numId="22">
    <w:abstractNumId w:val="19"/>
  </w:num>
  <w:num w:numId="23">
    <w:abstractNumId w:val="26"/>
  </w:num>
  <w:num w:numId="24">
    <w:abstractNumId w:val="33"/>
  </w:num>
  <w:num w:numId="25">
    <w:abstractNumId w:val="20"/>
  </w:num>
  <w:num w:numId="26">
    <w:abstractNumId w:val="49"/>
  </w:num>
  <w:num w:numId="27">
    <w:abstractNumId w:val="23"/>
  </w:num>
  <w:num w:numId="28">
    <w:abstractNumId w:val="35"/>
  </w:num>
  <w:num w:numId="29">
    <w:abstractNumId w:val="42"/>
  </w:num>
  <w:num w:numId="30">
    <w:abstractNumId w:val="46"/>
  </w:num>
  <w:num w:numId="31">
    <w:abstractNumId w:val="39"/>
  </w:num>
  <w:num w:numId="32">
    <w:abstractNumId w:val="24"/>
  </w:num>
  <w:num w:numId="33">
    <w:abstractNumId w:val="22"/>
  </w:num>
  <w:num w:numId="34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ZKqQh58Evu9jDButX7xEHd1yFQ=" w:salt="dGB3hTPnQNJq52bcALLbr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949"/>
    <w:rsid w:val="00002F3B"/>
    <w:rsid w:val="000030E9"/>
    <w:rsid w:val="00003CAD"/>
    <w:rsid w:val="00003F92"/>
    <w:rsid w:val="00004220"/>
    <w:rsid w:val="00005810"/>
    <w:rsid w:val="00006193"/>
    <w:rsid w:val="0000741B"/>
    <w:rsid w:val="00007ECC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32CF3"/>
    <w:rsid w:val="00035AB4"/>
    <w:rsid w:val="0003641E"/>
    <w:rsid w:val="0003663F"/>
    <w:rsid w:val="00037E44"/>
    <w:rsid w:val="000404EF"/>
    <w:rsid w:val="0004082B"/>
    <w:rsid w:val="00041FD4"/>
    <w:rsid w:val="00042DE3"/>
    <w:rsid w:val="000440AC"/>
    <w:rsid w:val="00044FF9"/>
    <w:rsid w:val="00050A06"/>
    <w:rsid w:val="000524C9"/>
    <w:rsid w:val="0005323A"/>
    <w:rsid w:val="000541BB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4DBF"/>
    <w:rsid w:val="000750E6"/>
    <w:rsid w:val="00075CAF"/>
    <w:rsid w:val="00077480"/>
    <w:rsid w:val="00085D10"/>
    <w:rsid w:val="00086226"/>
    <w:rsid w:val="00087326"/>
    <w:rsid w:val="00087D5B"/>
    <w:rsid w:val="000902FD"/>
    <w:rsid w:val="0009088A"/>
    <w:rsid w:val="000929D0"/>
    <w:rsid w:val="00095EB3"/>
    <w:rsid w:val="00096936"/>
    <w:rsid w:val="000A063C"/>
    <w:rsid w:val="000A0767"/>
    <w:rsid w:val="000A2FF4"/>
    <w:rsid w:val="000A323B"/>
    <w:rsid w:val="000A5212"/>
    <w:rsid w:val="000A6531"/>
    <w:rsid w:val="000A6D02"/>
    <w:rsid w:val="000A7B17"/>
    <w:rsid w:val="000B061E"/>
    <w:rsid w:val="000B06E8"/>
    <w:rsid w:val="000B122A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2BCB"/>
    <w:rsid w:val="000D537A"/>
    <w:rsid w:val="000D56A5"/>
    <w:rsid w:val="000D6E32"/>
    <w:rsid w:val="000E16CE"/>
    <w:rsid w:val="000E2BE5"/>
    <w:rsid w:val="000E4808"/>
    <w:rsid w:val="000E62BB"/>
    <w:rsid w:val="000E7AED"/>
    <w:rsid w:val="000F04D7"/>
    <w:rsid w:val="000F19FF"/>
    <w:rsid w:val="000F580B"/>
    <w:rsid w:val="000F5BDB"/>
    <w:rsid w:val="000F60F6"/>
    <w:rsid w:val="000F7612"/>
    <w:rsid w:val="00100C5D"/>
    <w:rsid w:val="00100F97"/>
    <w:rsid w:val="001044D0"/>
    <w:rsid w:val="00104623"/>
    <w:rsid w:val="00105F39"/>
    <w:rsid w:val="00106B25"/>
    <w:rsid w:val="00106CE4"/>
    <w:rsid w:val="00110A73"/>
    <w:rsid w:val="00115C1C"/>
    <w:rsid w:val="0011603D"/>
    <w:rsid w:val="00120075"/>
    <w:rsid w:val="00120266"/>
    <w:rsid w:val="00121727"/>
    <w:rsid w:val="00125A9F"/>
    <w:rsid w:val="00125D51"/>
    <w:rsid w:val="001262A5"/>
    <w:rsid w:val="00126A02"/>
    <w:rsid w:val="00132474"/>
    <w:rsid w:val="00133997"/>
    <w:rsid w:val="00133C2D"/>
    <w:rsid w:val="0014030C"/>
    <w:rsid w:val="00142CCB"/>
    <w:rsid w:val="001438F0"/>
    <w:rsid w:val="00144593"/>
    <w:rsid w:val="00145B8C"/>
    <w:rsid w:val="001467DE"/>
    <w:rsid w:val="00151FAF"/>
    <w:rsid w:val="00152FAC"/>
    <w:rsid w:val="00155579"/>
    <w:rsid w:val="001652EA"/>
    <w:rsid w:val="00167552"/>
    <w:rsid w:val="001678F0"/>
    <w:rsid w:val="00175AD6"/>
    <w:rsid w:val="001762C1"/>
    <w:rsid w:val="001766F5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248D"/>
    <w:rsid w:val="001B41BB"/>
    <w:rsid w:val="001B7145"/>
    <w:rsid w:val="001B7412"/>
    <w:rsid w:val="001C0A4B"/>
    <w:rsid w:val="001C2126"/>
    <w:rsid w:val="001C38DA"/>
    <w:rsid w:val="001C6C28"/>
    <w:rsid w:val="001C6D38"/>
    <w:rsid w:val="001C7FDD"/>
    <w:rsid w:val="001D0713"/>
    <w:rsid w:val="001D19CA"/>
    <w:rsid w:val="001D1FE9"/>
    <w:rsid w:val="001D2A50"/>
    <w:rsid w:val="001D3E4B"/>
    <w:rsid w:val="001D4DC3"/>
    <w:rsid w:val="001E13B0"/>
    <w:rsid w:val="001E3847"/>
    <w:rsid w:val="001E44D6"/>
    <w:rsid w:val="001E583F"/>
    <w:rsid w:val="001F1F9D"/>
    <w:rsid w:val="001F2294"/>
    <w:rsid w:val="001F2A43"/>
    <w:rsid w:val="001F2BF8"/>
    <w:rsid w:val="001F5C89"/>
    <w:rsid w:val="001F682A"/>
    <w:rsid w:val="001F7DCA"/>
    <w:rsid w:val="001F7DE3"/>
    <w:rsid w:val="002005AA"/>
    <w:rsid w:val="00200788"/>
    <w:rsid w:val="0020417E"/>
    <w:rsid w:val="00205427"/>
    <w:rsid w:val="00210BBF"/>
    <w:rsid w:val="00211D49"/>
    <w:rsid w:val="00212364"/>
    <w:rsid w:val="00213542"/>
    <w:rsid w:val="00213560"/>
    <w:rsid w:val="002148E2"/>
    <w:rsid w:val="00214B6D"/>
    <w:rsid w:val="00214C17"/>
    <w:rsid w:val="00216367"/>
    <w:rsid w:val="00216BA7"/>
    <w:rsid w:val="002176AF"/>
    <w:rsid w:val="002255C5"/>
    <w:rsid w:val="0022568D"/>
    <w:rsid w:val="002257CB"/>
    <w:rsid w:val="00234DC2"/>
    <w:rsid w:val="002363D6"/>
    <w:rsid w:val="00236C63"/>
    <w:rsid w:val="00237692"/>
    <w:rsid w:val="00237796"/>
    <w:rsid w:val="00241525"/>
    <w:rsid w:val="00243ED2"/>
    <w:rsid w:val="00246DAF"/>
    <w:rsid w:val="00247C9B"/>
    <w:rsid w:val="00255698"/>
    <w:rsid w:val="0025673F"/>
    <w:rsid w:val="00256983"/>
    <w:rsid w:val="002570F0"/>
    <w:rsid w:val="00261C03"/>
    <w:rsid w:val="002620FE"/>
    <w:rsid w:val="00264BDC"/>
    <w:rsid w:val="00265765"/>
    <w:rsid w:val="0026644E"/>
    <w:rsid w:val="00267C26"/>
    <w:rsid w:val="00267D47"/>
    <w:rsid w:val="0027080C"/>
    <w:rsid w:val="00271930"/>
    <w:rsid w:val="00272AAB"/>
    <w:rsid w:val="00273A14"/>
    <w:rsid w:val="0027443B"/>
    <w:rsid w:val="00274AE7"/>
    <w:rsid w:val="0027538B"/>
    <w:rsid w:val="00276196"/>
    <w:rsid w:val="00283CA5"/>
    <w:rsid w:val="0028415E"/>
    <w:rsid w:val="00285A34"/>
    <w:rsid w:val="00286184"/>
    <w:rsid w:val="00286BC4"/>
    <w:rsid w:val="002925AB"/>
    <w:rsid w:val="002929F2"/>
    <w:rsid w:val="00292CFC"/>
    <w:rsid w:val="0029380E"/>
    <w:rsid w:val="002950A5"/>
    <w:rsid w:val="0029675C"/>
    <w:rsid w:val="0029675E"/>
    <w:rsid w:val="002A0CB2"/>
    <w:rsid w:val="002A2922"/>
    <w:rsid w:val="002A3565"/>
    <w:rsid w:val="002A3CF3"/>
    <w:rsid w:val="002A4E4E"/>
    <w:rsid w:val="002A6894"/>
    <w:rsid w:val="002A6A1E"/>
    <w:rsid w:val="002A70BE"/>
    <w:rsid w:val="002B28AF"/>
    <w:rsid w:val="002B3B05"/>
    <w:rsid w:val="002B55E8"/>
    <w:rsid w:val="002C1680"/>
    <w:rsid w:val="002C35F7"/>
    <w:rsid w:val="002C45E3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4AD5"/>
    <w:rsid w:val="002D4CDA"/>
    <w:rsid w:val="002D5686"/>
    <w:rsid w:val="002D5968"/>
    <w:rsid w:val="002D7D10"/>
    <w:rsid w:val="002E2D02"/>
    <w:rsid w:val="002E598C"/>
    <w:rsid w:val="002E726C"/>
    <w:rsid w:val="002E76CA"/>
    <w:rsid w:val="002E7EAE"/>
    <w:rsid w:val="002F15A8"/>
    <w:rsid w:val="002F17AC"/>
    <w:rsid w:val="002F57E6"/>
    <w:rsid w:val="002F78D3"/>
    <w:rsid w:val="00300013"/>
    <w:rsid w:val="00301199"/>
    <w:rsid w:val="00303090"/>
    <w:rsid w:val="00303433"/>
    <w:rsid w:val="00303906"/>
    <w:rsid w:val="00303C57"/>
    <w:rsid w:val="00310300"/>
    <w:rsid w:val="00310651"/>
    <w:rsid w:val="00310812"/>
    <w:rsid w:val="003134CE"/>
    <w:rsid w:val="003146B1"/>
    <w:rsid w:val="003150A4"/>
    <w:rsid w:val="0031510C"/>
    <w:rsid w:val="00321F17"/>
    <w:rsid w:val="00322785"/>
    <w:rsid w:val="00322C93"/>
    <w:rsid w:val="0032336F"/>
    <w:rsid w:val="00323B66"/>
    <w:rsid w:val="00323D13"/>
    <w:rsid w:val="003259B7"/>
    <w:rsid w:val="00325F12"/>
    <w:rsid w:val="00326093"/>
    <w:rsid w:val="00330BA3"/>
    <w:rsid w:val="00333A72"/>
    <w:rsid w:val="00336409"/>
    <w:rsid w:val="00337D31"/>
    <w:rsid w:val="0034006F"/>
    <w:rsid w:val="00340124"/>
    <w:rsid w:val="00341578"/>
    <w:rsid w:val="00343ED6"/>
    <w:rsid w:val="00346D55"/>
    <w:rsid w:val="00350D56"/>
    <w:rsid w:val="003538E0"/>
    <w:rsid w:val="00357525"/>
    <w:rsid w:val="00361968"/>
    <w:rsid w:val="00362591"/>
    <w:rsid w:val="00363A18"/>
    <w:rsid w:val="00364925"/>
    <w:rsid w:val="00364979"/>
    <w:rsid w:val="003673A8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6247"/>
    <w:rsid w:val="00387674"/>
    <w:rsid w:val="00391D4A"/>
    <w:rsid w:val="00393647"/>
    <w:rsid w:val="00395ACE"/>
    <w:rsid w:val="00396869"/>
    <w:rsid w:val="00396BD3"/>
    <w:rsid w:val="003A0620"/>
    <w:rsid w:val="003A45EA"/>
    <w:rsid w:val="003A6623"/>
    <w:rsid w:val="003A6DE7"/>
    <w:rsid w:val="003B06FE"/>
    <w:rsid w:val="003B2212"/>
    <w:rsid w:val="003B52AD"/>
    <w:rsid w:val="003B5452"/>
    <w:rsid w:val="003B6CD7"/>
    <w:rsid w:val="003B7791"/>
    <w:rsid w:val="003C074A"/>
    <w:rsid w:val="003C3372"/>
    <w:rsid w:val="003C4222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8E2"/>
    <w:rsid w:val="00412250"/>
    <w:rsid w:val="00412C65"/>
    <w:rsid w:val="004145A3"/>
    <w:rsid w:val="00414A80"/>
    <w:rsid w:val="00417E20"/>
    <w:rsid w:val="00421131"/>
    <w:rsid w:val="004213F4"/>
    <w:rsid w:val="00421C1E"/>
    <w:rsid w:val="0042287F"/>
    <w:rsid w:val="00423C25"/>
    <w:rsid w:val="00430345"/>
    <w:rsid w:val="0043163D"/>
    <w:rsid w:val="0043411A"/>
    <w:rsid w:val="004347E6"/>
    <w:rsid w:val="004366C7"/>
    <w:rsid w:val="0044023D"/>
    <w:rsid w:val="004445D1"/>
    <w:rsid w:val="00446E12"/>
    <w:rsid w:val="004520E2"/>
    <w:rsid w:val="004530CC"/>
    <w:rsid w:val="00454189"/>
    <w:rsid w:val="00456712"/>
    <w:rsid w:val="00462BBB"/>
    <w:rsid w:val="00465614"/>
    <w:rsid w:val="00470CE3"/>
    <w:rsid w:val="00470E7D"/>
    <w:rsid w:val="0047503A"/>
    <w:rsid w:val="00476015"/>
    <w:rsid w:val="00477183"/>
    <w:rsid w:val="00480FAC"/>
    <w:rsid w:val="00485722"/>
    <w:rsid w:val="00486B39"/>
    <w:rsid w:val="00490A4C"/>
    <w:rsid w:val="004924AD"/>
    <w:rsid w:val="00492FB5"/>
    <w:rsid w:val="004953C2"/>
    <w:rsid w:val="004960D4"/>
    <w:rsid w:val="004A009D"/>
    <w:rsid w:val="004A0926"/>
    <w:rsid w:val="004A62BB"/>
    <w:rsid w:val="004A6B5A"/>
    <w:rsid w:val="004A7202"/>
    <w:rsid w:val="004B106F"/>
    <w:rsid w:val="004B28AF"/>
    <w:rsid w:val="004B2EA4"/>
    <w:rsid w:val="004B3196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4075"/>
    <w:rsid w:val="004D409F"/>
    <w:rsid w:val="004D532A"/>
    <w:rsid w:val="004D5E38"/>
    <w:rsid w:val="004D6281"/>
    <w:rsid w:val="004D7837"/>
    <w:rsid w:val="004E10A2"/>
    <w:rsid w:val="004E3052"/>
    <w:rsid w:val="004E4F37"/>
    <w:rsid w:val="004E61BC"/>
    <w:rsid w:val="004E637C"/>
    <w:rsid w:val="004F04CE"/>
    <w:rsid w:val="004F098F"/>
    <w:rsid w:val="004F09DB"/>
    <w:rsid w:val="004F1BC6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11BCF"/>
    <w:rsid w:val="0051319F"/>
    <w:rsid w:val="00514132"/>
    <w:rsid w:val="00514B91"/>
    <w:rsid w:val="00515171"/>
    <w:rsid w:val="00516659"/>
    <w:rsid w:val="0052058C"/>
    <w:rsid w:val="00520A09"/>
    <w:rsid w:val="00520C31"/>
    <w:rsid w:val="00522D70"/>
    <w:rsid w:val="0052362C"/>
    <w:rsid w:val="00523649"/>
    <w:rsid w:val="00525394"/>
    <w:rsid w:val="00525BDA"/>
    <w:rsid w:val="005262CA"/>
    <w:rsid w:val="0052774E"/>
    <w:rsid w:val="00527784"/>
    <w:rsid w:val="00530FB4"/>
    <w:rsid w:val="005352A3"/>
    <w:rsid w:val="00536B8E"/>
    <w:rsid w:val="00536C94"/>
    <w:rsid w:val="00536D86"/>
    <w:rsid w:val="005372DB"/>
    <w:rsid w:val="00541017"/>
    <w:rsid w:val="005432BB"/>
    <w:rsid w:val="00544423"/>
    <w:rsid w:val="00544D18"/>
    <w:rsid w:val="00550530"/>
    <w:rsid w:val="005519F7"/>
    <w:rsid w:val="00551FA8"/>
    <w:rsid w:val="005537CA"/>
    <w:rsid w:val="0055591D"/>
    <w:rsid w:val="00560F70"/>
    <w:rsid w:val="005623AE"/>
    <w:rsid w:val="0056440D"/>
    <w:rsid w:val="0056527D"/>
    <w:rsid w:val="0056733F"/>
    <w:rsid w:val="0057216F"/>
    <w:rsid w:val="0057252F"/>
    <w:rsid w:val="00573492"/>
    <w:rsid w:val="0057367C"/>
    <w:rsid w:val="00574A7A"/>
    <w:rsid w:val="00580554"/>
    <w:rsid w:val="00581BA9"/>
    <w:rsid w:val="00583538"/>
    <w:rsid w:val="00584A22"/>
    <w:rsid w:val="00586D80"/>
    <w:rsid w:val="0058757F"/>
    <w:rsid w:val="0059245E"/>
    <w:rsid w:val="0059290B"/>
    <w:rsid w:val="00593151"/>
    <w:rsid w:val="00594317"/>
    <w:rsid w:val="005944DE"/>
    <w:rsid w:val="0059457F"/>
    <w:rsid w:val="00594BF1"/>
    <w:rsid w:val="00596458"/>
    <w:rsid w:val="0059793F"/>
    <w:rsid w:val="00597F01"/>
    <w:rsid w:val="005A2233"/>
    <w:rsid w:val="005A2F0A"/>
    <w:rsid w:val="005A473B"/>
    <w:rsid w:val="005A5CEE"/>
    <w:rsid w:val="005A5EB4"/>
    <w:rsid w:val="005A5FD8"/>
    <w:rsid w:val="005A794B"/>
    <w:rsid w:val="005B61A6"/>
    <w:rsid w:val="005C02FB"/>
    <w:rsid w:val="005C0413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0626"/>
    <w:rsid w:val="005D15C8"/>
    <w:rsid w:val="005D1D94"/>
    <w:rsid w:val="005D2984"/>
    <w:rsid w:val="005D2F24"/>
    <w:rsid w:val="005D38AE"/>
    <w:rsid w:val="005D42E6"/>
    <w:rsid w:val="005D5D48"/>
    <w:rsid w:val="005D6011"/>
    <w:rsid w:val="005D6012"/>
    <w:rsid w:val="005D6379"/>
    <w:rsid w:val="005D691A"/>
    <w:rsid w:val="005E0051"/>
    <w:rsid w:val="005E2159"/>
    <w:rsid w:val="005E4B81"/>
    <w:rsid w:val="005E4F2D"/>
    <w:rsid w:val="005E63DD"/>
    <w:rsid w:val="005E6762"/>
    <w:rsid w:val="005E6818"/>
    <w:rsid w:val="005E6CFC"/>
    <w:rsid w:val="005E7C86"/>
    <w:rsid w:val="005E7FC2"/>
    <w:rsid w:val="005F2C26"/>
    <w:rsid w:val="005F343F"/>
    <w:rsid w:val="005F613A"/>
    <w:rsid w:val="005F78DD"/>
    <w:rsid w:val="00600737"/>
    <w:rsid w:val="0060076F"/>
    <w:rsid w:val="00601F1F"/>
    <w:rsid w:val="00602117"/>
    <w:rsid w:val="0060231D"/>
    <w:rsid w:val="0060336E"/>
    <w:rsid w:val="00603C35"/>
    <w:rsid w:val="0060406C"/>
    <w:rsid w:val="006047B6"/>
    <w:rsid w:val="00604DE0"/>
    <w:rsid w:val="00606074"/>
    <w:rsid w:val="00610EEF"/>
    <w:rsid w:val="00612C3F"/>
    <w:rsid w:val="00620985"/>
    <w:rsid w:val="0062112B"/>
    <w:rsid w:val="00621C0A"/>
    <w:rsid w:val="00621FE5"/>
    <w:rsid w:val="006227F5"/>
    <w:rsid w:val="0062289E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3760"/>
    <w:rsid w:val="00645FDE"/>
    <w:rsid w:val="006475B7"/>
    <w:rsid w:val="006507AD"/>
    <w:rsid w:val="00652542"/>
    <w:rsid w:val="00660C12"/>
    <w:rsid w:val="00667635"/>
    <w:rsid w:val="00670FFE"/>
    <w:rsid w:val="00671464"/>
    <w:rsid w:val="00671A73"/>
    <w:rsid w:val="00672977"/>
    <w:rsid w:val="00672A1A"/>
    <w:rsid w:val="00673719"/>
    <w:rsid w:val="00673A73"/>
    <w:rsid w:val="0067796A"/>
    <w:rsid w:val="00677D8E"/>
    <w:rsid w:val="00681D69"/>
    <w:rsid w:val="00686B0C"/>
    <w:rsid w:val="006872D4"/>
    <w:rsid w:val="006874E8"/>
    <w:rsid w:val="0069024D"/>
    <w:rsid w:val="00692AB8"/>
    <w:rsid w:val="00692BF8"/>
    <w:rsid w:val="006A4AA5"/>
    <w:rsid w:val="006A6066"/>
    <w:rsid w:val="006A76A8"/>
    <w:rsid w:val="006A77F5"/>
    <w:rsid w:val="006B3229"/>
    <w:rsid w:val="006B4D0F"/>
    <w:rsid w:val="006C1974"/>
    <w:rsid w:val="006C2CE0"/>
    <w:rsid w:val="006C4FDE"/>
    <w:rsid w:val="006C7955"/>
    <w:rsid w:val="006D141E"/>
    <w:rsid w:val="006D4032"/>
    <w:rsid w:val="006D6F12"/>
    <w:rsid w:val="006D742A"/>
    <w:rsid w:val="006D7ADC"/>
    <w:rsid w:val="006D7ECD"/>
    <w:rsid w:val="006E0618"/>
    <w:rsid w:val="006E29C8"/>
    <w:rsid w:val="006E2F89"/>
    <w:rsid w:val="006E31E6"/>
    <w:rsid w:val="006E3A9D"/>
    <w:rsid w:val="006E654C"/>
    <w:rsid w:val="006E697E"/>
    <w:rsid w:val="006E7C79"/>
    <w:rsid w:val="006F04A5"/>
    <w:rsid w:val="006F289A"/>
    <w:rsid w:val="006F3566"/>
    <w:rsid w:val="006F4B9A"/>
    <w:rsid w:val="006F64B5"/>
    <w:rsid w:val="006F6B9C"/>
    <w:rsid w:val="00700861"/>
    <w:rsid w:val="00701480"/>
    <w:rsid w:val="0070166C"/>
    <w:rsid w:val="00705300"/>
    <w:rsid w:val="0070583D"/>
    <w:rsid w:val="007063C1"/>
    <w:rsid w:val="00707820"/>
    <w:rsid w:val="00707EEC"/>
    <w:rsid w:val="00712459"/>
    <w:rsid w:val="00713FC8"/>
    <w:rsid w:val="00715469"/>
    <w:rsid w:val="00721CB2"/>
    <w:rsid w:val="00722FDE"/>
    <w:rsid w:val="00723A73"/>
    <w:rsid w:val="007271BB"/>
    <w:rsid w:val="00733FF3"/>
    <w:rsid w:val="0073620A"/>
    <w:rsid w:val="00737122"/>
    <w:rsid w:val="007448D7"/>
    <w:rsid w:val="00744C0F"/>
    <w:rsid w:val="0075132C"/>
    <w:rsid w:val="007518CB"/>
    <w:rsid w:val="00754099"/>
    <w:rsid w:val="007544A1"/>
    <w:rsid w:val="007560C6"/>
    <w:rsid w:val="007573CD"/>
    <w:rsid w:val="00761219"/>
    <w:rsid w:val="007635D4"/>
    <w:rsid w:val="00763A1A"/>
    <w:rsid w:val="00763F5A"/>
    <w:rsid w:val="0076561E"/>
    <w:rsid w:val="007657F9"/>
    <w:rsid w:val="0076589A"/>
    <w:rsid w:val="00766833"/>
    <w:rsid w:val="00767DC7"/>
    <w:rsid w:val="00775956"/>
    <w:rsid w:val="00776EC8"/>
    <w:rsid w:val="00782B3D"/>
    <w:rsid w:val="00783E19"/>
    <w:rsid w:val="00785ADD"/>
    <w:rsid w:val="0078686B"/>
    <w:rsid w:val="00787D5D"/>
    <w:rsid w:val="007908ED"/>
    <w:rsid w:val="00790AFB"/>
    <w:rsid w:val="00791814"/>
    <w:rsid w:val="007928B2"/>
    <w:rsid w:val="00793EDC"/>
    <w:rsid w:val="0079524C"/>
    <w:rsid w:val="00795C9A"/>
    <w:rsid w:val="007A21C8"/>
    <w:rsid w:val="007A4D6F"/>
    <w:rsid w:val="007A548A"/>
    <w:rsid w:val="007A600C"/>
    <w:rsid w:val="007A767D"/>
    <w:rsid w:val="007B04BB"/>
    <w:rsid w:val="007B2515"/>
    <w:rsid w:val="007B297A"/>
    <w:rsid w:val="007B4900"/>
    <w:rsid w:val="007B7A42"/>
    <w:rsid w:val="007C3507"/>
    <w:rsid w:val="007C35D0"/>
    <w:rsid w:val="007C453B"/>
    <w:rsid w:val="007C7B42"/>
    <w:rsid w:val="007D2B9D"/>
    <w:rsid w:val="007D3BB8"/>
    <w:rsid w:val="007D4C2A"/>
    <w:rsid w:val="007D73DA"/>
    <w:rsid w:val="007E044B"/>
    <w:rsid w:val="007E1A96"/>
    <w:rsid w:val="007E2255"/>
    <w:rsid w:val="007E3E9D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7EEC"/>
    <w:rsid w:val="00811732"/>
    <w:rsid w:val="00811E46"/>
    <w:rsid w:val="00812BE1"/>
    <w:rsid w:val="00813EB8"/>
    <w:rsid w:val="008210AE"/>
    <w:rsid w:val="00821EC8"/>
    <w:rsid w:val="0082402E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37051"/>
    <w:rsid w:val="0084126E"/>
    <w:rsid w:val="00844483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57AF7"/>
    <w:rsid w:val="00860DEA"/>
    <w:rsid w:val="00861045"/>
    <w:rsid w:val="008614F5"/>
    <w:rsid w:val="0086203C"/>
    <w:rsid w:val="00863AD5"/>
    <w:rsid w:val="00870128"/>
    <w:rsid w:val="00871751"/>
    <w:rsid w:val="008726A1"/>
    <w:rsid w:val="00872BA3"/>
    <w:rsid w:val="00873C66"/>
    <w:rsid w:val="0087627A"/>
    <w:rsid w:val="00876348"/>
    <w:rsid w:val="00876F32"/>
    <w:rsid w:val="00880C62"/>
    <w:rsid w:val="0088227A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5E4E"/>
    <w:rsid w:val="008B02FC"/>
    <w:rsid w:val="008B0EA5"/>
    <w:rsid w:val="008B3247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5468"/>
    <w:rsid w:val="008D5681"/>
    <w:rsid w:val="008E064F"/>
    <w:rsid w:val="008E08A6"/>
    <w:rsid w:val="008E1EBE"/>
    <w:rsid w:val="008E27FE"/>
    <w:rsid w:val="008E37FA"/>
    <w:rsid w:val="008E7C83"/>
    <w:rsid w:val="008F02C1"/>
    <w:rsid w:val="008F3AD0"/>
    <w:rsid w:val="008F52B7"/>
    <w:rsid w:val="00900FFB"/>
    <w:rsid w:val="009045C4"/>
    <w:rsid w:val="00904647"/>
    <w:rsid w:val="00905624"/>
    <w:rsid w:val="00905E61"/>
    <w:rsid w:val="00906E6B"/>
    <w:rsid w:val="00911B6E"/>
    <w:rsid w:val="00911CC1"/>
    <w:rsid w:val="00913702"/>
    <w:rsid w:val="00915750"/>
    <w:rsid w:val="00917417"/>
    <w:rsid w:val="00922308"/>
    <w:rsid w:val="00922333"/>
    <w:rsid w:val="009230CD"/>
    <w:rsid w:val="009259FB"/>
    <w:rsid w:val="00926685"/>
    <w:rsid w:val="0092682A"/>
    <w:rsid w:val="00926E19"/>
    <w:rsid w:val="009272E7"/>
    <w:rsid w:val="0092793E"/>
    <w:rsid w:val="00931171"/>
    <w:rsid w:val="009332CA"/>
    <w:rsid w:val="009351B7"/>
    <w:rsid w:val="009405D4"/>
    <w:rsid w:val="0094342E"/>
    <w:rsid w:val="00946D90"/>
    <w:rsid w:val="00952D2D"/>
    <w:rsid w:val="009559BF"/>
    <w:rsid w:val="009614C5"/>
    <w:rsid w:val="00961514"/>
    <w:rsid w:val="00962101"/>
    <w:rsid w:val="00965376"/>
    <w:rsid w:val="00966B1C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42BD"/>
    <w:rsid w:val="00984B0C"/>
    <w:rsid w:val="0098572A"/>
    <w:rsid w:val="00985A91"/>
    <w:rsid w:val="00985E29"/>
    <w:rsid w:val="00991448"/>
    <w:rsid w:val="00991775"/>
    <w:rsid w:val="00991AB9"/>
    <w:rsid w:val="00992BEC"/>
    <w:rsid w:val="00996512"/>
    <w:rsid w:val="00996E95"/>
    <w:rsid w:val="009A0252"/>
    <w:rsid w:val="009A0754"/>
    <w:rsid w:val="009A14EA"/>
    <w:rsid w:val="009A3E77"/>
    <w:rsid w:val="009A47E3"/>
    <w:rsid w:val="009B4ACF"/>
    <w:rsid w:val="009B598A"/>
    <w:rsid w:val="009B7708"/>
    <w:rsid w:val="009B7C0F"/>
    <w:rsid w:val="009C0FF5"/>
    <w:rsid w:val="009C1338"/>
    <w:rsid w:val="009C1EB7"/>
    <w:rsid w:val="009C552E"/>
    <w:rsid w:val="009C7027"/>
    <w:rsid w:val="009C779F"/>
    <w:rsid w:val="009D0827"/>
    <w:rsid w:val="009D1392"/>
    <w:rsid w:val="009D30C7"/>
    <w:rsid w:val="009D5A22"/>
    <w:rsid w:val="009D5EE5"/>
    <w:rsid w:val="009D68EB"/>
    <w:rsid w:val="009E2C50"/>
    <w:rsid w:val="009E652E"/>
    <w:rsid w:val="009F0663"/>
    <w:rsid w:val="009F0FD8"/>
    <w:rsid w:val="009F2F6E"/>
    <w:rsid w:val="009F6638"/>
    <w:rsid w:val="009F7126"/>
    <w:rsid w:val="00A017A3"/>
    <w:rsid w:val="00A02409"/>
    <w:rsid w:val="00A03562"/>
    <w:rsid w:val="00A03C28"/>
    <w:rsid w:val="00A061E9"/>
    <w:rsid w:val="00A11BBD"/>
    <w:rsid w:val="00A1296E"/>
    <w:rsid w:val="00A14180"/>
    <w:rsid w:val="00A14307"/>
    <w:rsid w:val="00A14A00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E62"/>
    <w:rsid w:val="00A43E3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60B0F"/>
    <w:rsid w:val="00A61E79"/>
    <w:rsid w:val="00A633CF"/>
    <w:rsid w:val="00A66613"/>
    <w:rsid w:val="00A67B72"/>
    <w:rsid w:val="00A708E9"/>
    <w:rsid w:val="00A73D13"/>
    <w:rsid w:val="00A74C1D"/>
    <w:rsid w:val="00A74DB8"/>
    <w:rsid w:val="00A768D9"/>
    <w:rsid w:val="00A8288D"/>
    <w:rsid w:val="00A8321D"/>
    <w:rsid w:val="00A8398F"/>
    <w:rsid w:val="00A848CB"/>
    <w:rsid w:val="00A87427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75B5"/>
    <w:rsid w:val="00AB11F8"/>
    <w:rsid w:val="00AB372C"/>
    <w:rsid w:val="00AB384B"/>
    <w:rsid w:val="00AB428A"/>
    <w:rsid w:val="00AB7594"/>
    <w:rsid w:val="00AC1631"/>
    <w:rsid w:val="00AC1814"/>
    <w:rsid w:val="00AC4AE6"/>
    <w:rsid w:val="00AD0D83"/>
    <w:rsid w:val="00AD1588"/>
    <w:rsid w:val="00AD6808"/>
    <w:rsid w:val="00AE15DD"/>
    <w:rsid w:val="00AE26F0"/>
    <w:rsid w:val="00AE3660"/>
    <w:rsid w:val="00AE5837"/>
    <w:rsid w:val="00AF0001"/>
    <w:rsid w:val="00AF0DA9"/>
    <w:rsid w:val="00AF4298"/>
    <w:rsid w:val="00AF487C"/>
    <w:rsid w:val="00AF4DB5"/>
    <w:rsid w:val="00AF5A05"/>
    <w:rsid w:val="00B00580"/>
    <w:rsid w:val="00B00F8F"/>
    <w:rsid w:val="00B01248"/>
    <w:rsid w:val="00B028BB"/>
    <w:rsid w:val="00B03971"/>
    <w:rsid w:val="00B04681"/>
    <w:rsid w:val="00B060DA"/>
    <w:rsid w:val="00B064F4"/>
    <w:rsid w:val="00B06C34"/>
    <w:rsid w:val="00B06D6E"/>
    <w:rsid w:val="00B078DE"/>
    <w:rsid w:val="00B12328"/>
    <w:rsid w:val="00B13826"/>
    <w:rsid w:val="00B139C7"/>
    <w:rsid w:val="00B13B74"/>
    <w:rsid w:val="00B15E15"/>
    <w:rsid w:val="00B17D59"/>
    <w:rsid w:val="00B21233"/>
    <w:rsid w:val="00B233C0"/>
    <w:rsid w:val="00B23F95"/>
    <w:rsid w:val="00B24FB4"/>
    <w:rsid w:val="00B27F9B"/>
    <w:rsid w:val="00B324BA"/>
    <w:rsid w:val="00B32570"/>
    <w:rsid w:val="00B35DBE"/>
    <w:rsid w:val="00B361E3"/>
    <w:rsid w:val="00B40E44"/>
    <w:rsid w:val="00B50454"/>
    <w:rsid w:val="00B52EC1"/>
    <w:rsid w:val="00B5320F"/>
    <w:rsid w:val="00B54F13"/>
    <w:rsid w:val="00B550B9"/>
    <w:rsid w:val="00B57DC8"/>
    <w:rsid w:val="00B6129C"/>
    <w:rsid w:val="00B62512"/>
    <w:rsid w:val="00B637F3"/>
    <w:rsid w:val="00B641A0"/>
    <w:rsid w:val="00B65EDF"/>
    <w:rsid w:val="00B7162F"/>
    <w:rsid w:val="00B72531"/>
    <w:rsid w:val="00B76556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41B7"/>
    <w:rsid w:val="00BA14AC"/>
    <w:rsid w:val="00BA1AED"/>
    <w:rsid w:val="00BA392C"/>
    <w:rsid w:val="00BA41E7"/>
    <w:rsid w:val="00BA7323"/>
    <w:rsid w:val="00BB1760"/>
    <w:rsid w:val="00BB22F3"/>
    <w:rsid w:val="00BB2F36"/>
    <w:rsid w:val="00BB3DF6"/>
    <w:rsid w:val="00BB3F86"/>
    <w:rsid w:val="00BB5BDA"/>
    <w:rsid w:val="00BB5C60"/>
    <w:rsid w:val="00BB5F6F"/>
    <w:rsid w:val="00BB7812"/>
    <w:rsid w:val="00BC0541"/>
    <w:rsid w:val="00BC1D67"/>
    <w:rsid w:val="00BC2E34"/>
    <w:rsid w:val="00BC31BE"/>
    <w:rsid w:val="00BC581D"/>
    <w:rsid w:val="00BC65A5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4186"/>
    <w:rsid w:val="00BE6D67"/>
    <w:rsid w:val="00BE6E2F"/>
    <w:rsid w:val="00BF1565"/>
    <w:rsid w:val="00BF182B"/>
    <w:rsid w:val="00BF1D8C"/>
    <w:rsid w:val="00BF2DFF"/>
    <w:rsid w:val="00BF40E4"/>
    <w:rsid w:val="00BF53E0"/>
    <w:rsid w:val="00BF68A8"/>
    <w:rsid w:val="00BF7FAC"/>
    <w:rsid w:val="00C014F1"/>
    <w:rsid w:val="00C0396B"/>
    <w:rsid w:val="00C03EC9"/>
    <w:rsid w:val="00C0443D"/>
    <w:rsid w:val="00C05AE0"/>
    <w:rsid w:val="00C06D6B"/>
    <w:rsid w:val="00C07D0B"/>
    <w:rsid w:val="00C10C91"/>
    <w:rsid w:val="00C1184D"/>
    <w:rsid w:val="00C11D52"/>
    <w:rsid w:val="00C13987"/>
    <w:rsid w:val="00C160D8"/>
    <w:rsid w:val="00C17C63"/>
    <w:rsid w:val="00C200B3"/>
    <w:rsid w:val="00C22887"/>
    <w:rsid w:val="00C325CA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50145"/>
    <w:rsid w:val="00C507BB"/>
    <w:rsid w:val="00C51AE6"/>
    <w:rsid w:val="00C53CB1"/>
    <w:rsid w:val="00C54FB3"/>
    <w:rsid w:val="00C56513"/>
    <w:rsid w:val="00C577CB"/>
    <w:rsid w:val="00C603AE"/>
    <w:rsid w:val="00C653D6"/>
    <w:rsid w:val="00C70459"/>
    <w:rsid w:val="00C70A34"/>
    <w:rsid w:val="00C71916"/>
    <w:rsid w:val="00C71D94"/>
    <w:rsid w:val="00C723B5"/>
    <w:rsid w:val="00C72737"/>
    <w:rsid w:val="00C729BC"/>
    <w:rsid w:val="00C73BDA"/>
    <w:rsid w:val="00C74111"/>
    <w:rsid w:val="00C74690"/>
    <w:rsid w:val="00C74883"/>
    <w:rsid w:val="00C74BDC"/>
    <w:rsid w:val="00C74DEE"/>
    <w:rsid w:val="00C764CF"/>
    <w:rsid w:val="00C81D2A"/>
    <w:rsid w:val="00C82A57"/>
    <w:rsid w:val="00C86785"/>
    <w:rsid w:val="00C87498"/>
    <w:rsid w:val="00C90359"/>
    <w:rsid w:val="00C9182B"/>
    <w:rsid w:val="00C96385"/>
    <w:rsid w:val="00C9754D"/>
    <w:rsid w:val="00C9793F"/>
    <w:rsid w:val="00CA042A"/>
    <w:rsid w:val="00CA1260"/>
    <w:rsid w:val="00CA2306"/>
    <w:rsid w:val="00CA4C65"/>
    <w:rsid w:val="00CA55F4"/>
    <w:rsid w:val="00CA7243"/>
    <w:rsid w:val="00CA7695"/>
    <w:rsid w:val="00CA7F34"/>
    <w:rsid w:val="00CB0847"/>
    <w:rsid w:val="00CB1BC1"/>
    <w:rsid w:val="00CB213A"/>
    <w:rsid w:val="00CB330F"/>
    <w:rsid w:val="00CB3D05"/>
    <w:rsid w:val="00CB449F"/>
    <w:rsid w:val="00CB4EAD"/>
    <w:rsid w:val="00CB7144"/>
    <w:rsid w:val="00CB7513"/>
    <w:rsid w:val="00CC0085"/>
    <w:rsid w:val="00CC1F79"/>
    <w:rsid w:val="00CC233A"/>
    <w:rsid w:val="00CC283F"/>
    <w:rsid w:val="00CC5690"/>
    <w:rsid w:val="00CC6EF2"/>
    <w:rsid w:val="00CC739C"/>
    <w:rsid w:val="00CC770F"/>
    <w:rsid w:val="00CD07F8"/>
    <w:rsid w:val="00CD3458"/>
    <w:rsid w:val="00CD6824"/>
    <w:rsid w:val="00CE1F1D"/>
    <w:rsid w:val="00CE219C"/>
    <w:rsid w:val="00CF3C31"/>
    <w:rsid w:val="00CF750A"/>
    <w:rsid w:val="00D0032F"/>
    <w:rsid w:val="00D03AC5"/>
    <w:rsid w:val="00D04F08"/>
    <w:rsid w:val="00D05812"/>
    <w:rsid w:val="00D07F1E"/>
    <w:rsid w:val="00D103E9"/>
    <w:rsid w:val="00D1339E"/>
    <w:rsid w:val="00D159EA"/>
    <w:rsid w:val="00D207B6"/>
    <w:rsid w:val="00D22A2B"/>
    <w:rsid w:val="00D2372F"/>
    <w:rsid w:val="00D24D2B"/>
    <w:rsid w:val="00D254A1"/>
    <w:rsid w:val="00D3020A"/>
    <w:rsid w:val="00D32055"/>
    <w:rsid w:val="00D32176"/>
    <w:rsid w:val="00D33725"/>
    <w:rsid w:val="00D33D91"/>
    <w:rsid w:val="00D34B9F"/>
    <w:rsid w:val="00D36A9F"/>
    <w:rsid w:val="00D36AED"/>
    <w:rsid w:val="00D36C0F"/>
    <w:rsid w:val="00D411B5"/>
    <w:rsid w:val="00D41A86"/>
    <w:rsid w:val="00D45F38"/>
    <w:rsid w:val="00D474B7"/>
    <w:rsid w:val="00D53DD5"/>
    <w:rsid w:val="00D54D16"/>
    <w:rsid w:val="00D556DB"/>
    <w:rsid w:val="00D5749D"/>
    <w:rsid w:val="00D5758B"/>
    <w:rsid w:val="00D61283"/>
    <w:rsid w:val="00D649A5"/>
    <w:rsid w:val="00D64F1F"/>
    <w:rsid w:val="00D661CE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03E1"/>
    <w:rsid w:val="00D84801"/>
    <w:rsid w:val="00D84A7B"/>
    <w:rsid w:val="00D85AA2"/>
    <w:rsid w:val="00D861AE"/>
    <w:rsid w:val="00D86CE8"/>
    <w:rsid w:val="00D876EC"/>
    <w:rsid w:val="00D912E4"/>
    <w:rsid w:val="00D926F2"/>
    <w:rsid w:val="00D927EF"/>
    <w:rsid w:val="00D93756"/>
    <w:rsid w:val="00D9463F"/>
    <w:rsid w:val="00D9690E"/>
    <w:rsid w:val="00D96A40"/>
    <w:rsid w:val="00D97A68"/>
    <w:rsid w:val="00DA4D0D"/>
    <w:rsid w:val="00DA51EF"/>
    <w:rsid w:val="00DB04B5"/>
    <w:rsid w:val="00DB093D"/>
    <w:rsid w:val="00DB1BE7"/>
    <w:rsid w:val="00DB1D58"/>
    <w:rsid w:val="00DB2997"/>
    <w:rsid w:val="00DB364B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452B"/>
    <w:rsid w:val="00DD4A7C"/>
    <w:rsid w:val="00DD596A"/>
    <w:rsid w:val="00DD5FF2"/>
    <w:rsid w:val="00DD7BE9"/>
    <w:rsid w:val="00DE1092"/>
    <w:rsid w:val="00DE1C68"/>
    <w:rsid w:val="00DE2559"/>
    <w:rsid w:val="00DE2E54"/>
    <w:rsid w:val="00DE4088"/>
    <w:rsid w:val="00DE6E48"/>
    <w:rsid w:val="00DE7906"/>
    <w:rsid w:val="00DF0BF7"/>
    <w:rsid w:val="00DF42E2"/>
    <w:rsid w:val="00DF4D6E"/>
    <w:rsid w:val="00DF561A"/>
    <w:rsid w:val="00DF58F1"/>
    <w:rsid w:val="00E02DF1"/>
    <w:rsid w:val="00E0327E"/>
    <w:rsid w:val="00E0592E"/>
    <w:rsid w:val="00E075FA"/>
    <w:rsid w:val="00E109C5"/>
    <w:rsid w:val="00E13388"/>
    <w:rsid w:val="00E20084"/>
    <w:rsid w:val="00E20241"/>
    <w:rsid w:val="00E21AF8"/>
    <w:rsid w:val="00E241E0"/>
    <w:rsid w:val="00E244DB"/>
    <w:rsid w:val="00E25B1F"/>
    <w:rsid w:val="00E2770E"/>
    <w:rsid w:val="00E30860"/>
    <w:rsid w:val="00E30EF9"/>
    <w:rsid w:val="00E31AA1"/>
    <w:rsid w:val="00E32128"/>
    <w:rsid w:val="00E3491B"/>
    <w:rsid w:val="00E35D51"/>
    <w:rsid w:val="00E36170"/>
    <w:rsid w:val="00E370AD"/>
    <w:rsid w:val="00E41A88"/>
    <w:rsid w:val="00E41DCF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3BD5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4A40"/>
    <w:rsid w:val="00E75873"/>
    <w:rsid w:val="00E80354"/>
    <w:rsid w:val="00E8574F"/>
    <w:rsid w:val="00E90054"/>
    <w:rsid w:val="00E9034F"/>
    <w:rsid w:val="00E90FCB"/>
    <w:rsid w:val="00E917CA"/>
    <w:rsid w:val="00E92183"/>
    <w:rsid w:val="00E94B21"/>
    <w:rsid w:val="00EA158D"/>
    <w:rsid w:val="00EA1E43"/>
    <w:rsid w:val="00EA42AA"/>
    <w:rsid w:val="00EA44B5"/>
    <w:rsid w:val="00EA693B"/>
    <w:rsid w:val="00EB04F5"/>
    <w:rsid w:val="00EB2893"/>
    <w:rsid w:val="00EB4FBE"/>
    <w:rsid w:val="00EB6A8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27F"/>
    <w:rsid w:val="00ED4737"/>
    <w:rsid w:val="00ED4ED2"/>
    <w:rsid w:val="00ED7877"/>
    <w:rsid w:val="00EE1984"/>
    <w:rsid w:val="00EE3066"/>
    <w:rsid w:val="00EE37B1"/>
    <w:rsid w:val="00EE4798"/>
    <w:rsid w:val="00EE77F8"/>
    <w:rsid w:val="00EF0677"/>
    <w:rsid w:val="00EF08CA"/>
    <w:rsid w:val="00EF19E1"/>
    <w:rsid w:val="00EF2C7C"/>
    <w:rsid w:val="00EF40A3"/>
    <w:rsid w:val="00EF540B"/>
    <w:rsid w:val="00EF5533"/>
    <w:rsid w:val="00EF6AD4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F86"/>
    <w:rsid w:val="00F2395D"/>
    <w:rsid w:val="00F25670"/>
    <w:rsid w:val="00F26B25"/>
    <w:rsid w:val="00F2727E"/>
    <w:rsid w:val="00F339C5"/>
    <w:rsid w:val="00F33B58"/>
    <w:rsid w:val="00F34850"/>
    <w:rsid w:val="00F361FB"/>
    <w:rsid w:val="00F36618"/>
    <w:rsid w:val="00F377E2"/>
    <w:rsid w:val="00F406CD"/>
    <w:rsid w:val="00F42223"/>
    <w:rsid w:val="00F42B6B"/>
    <w:rsid w:val="00F43318"/>
    <w:rsid w:val="00F43A17"/>
    <w:rsid w:val="00F43D57"/>
    <w:rsid w:val="00F44B3E"/>
    <w:rsid w:val="00F45E64"/>
    <w:rsid w:val="00F510DB"/>
    <w:rsid w:val="00F51850"/>
    <w:rsid w:val="00F54F4D"/>
    <w:rsid w:val="00F567F5"/>
    <w:rsid w:val="00F56D39"/>
    <w:rsid w:val="00F60ACE"/>
    <w:rsid w:val="00F63120"/>
    <w:rsid w:val="00F63CEE"/>
    <w:rsid w:val="00F642C2"/>
    <w:rsid w:val="00F653EA"/>
    <w:rsid w:val="00F65818"/>
    <w:rsid w:val="00F81FBA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BC3"/>
    <w:rsid w:val="00F93AE5"/>
    <w:rsid w:val="00F93DD3"/>
    <w:rsid w:val="00F9649F"/>
    <w:rsid w:val="00F96D0C"/>
    <w:rsid w:val="00F97AA0"/>
    <w:rsid w:val="00FA2468"/>
    <w:rsid w:val="00FA2E25"/>
    <w:rsid w:val="00FA4595"/>
    <w:rsid w:val="00FB4205"/>
    <w:rsid w:val="00FB4ABE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1079"/>
    <w:rsid w:val="00FD217A"/>
    <w:rsid w:val="00FD72FF"/>
    <w:rsid w:val="00FE18DF"/>
    <w:rsid w:val="00FE2237"/>
    <w:rsid w:val="00FE25D9"/>
    <w:rsid w:val="00FE4BA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uiPriority w:val="99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54D16"/>
  </w:style>
  <w:style w:type="character" w:customStyle="1" w:styleId="Nagwek3Znak">
    <w:name w:val="Nagłówek 3 Znak"/>
    <w:basedOn w:val="Domylnaczcionkaakapitu"/>
    <w:link w:val="Nagwek3"/>
    <w:rsid w:val="00C9754D"/>
    <w:rPr>
      <w:sz w:val="24"/>
      <w:lang w:eastAsia="ar-SA"/>
    </w:rPr>
  </w:style>
  <w:style w:type="paragraph" w:customStyle="1" w:styleId="Tekstpodstawowy23">
    <w:name w:val="Tekst podstawowy 23"/>
    <w:basedOn w:val="Normalny"/>
    <w:rsid w:val="00C9754D"/>
    <w:pPr>
      <w:ind w:left="426"/>
      <w:jc w:val="both"/>
    </w:pPr>
    <w:rPr>
      <w:sz w:val="22"/>
    </w:rPr>
  </w:style>
  <w:style w:type="character" w:customStyle="1" w:styleId="st">
    <w:name w:val="st"/>
    <w:basedOn w:val="Domylnaczcionkaakapitu"/>
    <w:rsid w:val="007E1A96"/>
  </w:style>
  <w:style w:type="paragraph" w:customStyle="1" w:styleId="Tekstpodstawowy28">
    <w:name w:val="Tekst podstawowy 28"/>
    <w:basedOn w:val="Normalny"/>
    <w:rsid w:val="00074DBF"/>
    <w:pPr>
      <w:ind w:left="426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uiPriority w:val="99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54D16"/>
  </w:style>
  <w:style w:type="character" w:customStyle="1" w:styleId="Nagwek3Znak">
    <w:name w:val="Nagłówek 3 Znak"/>
    <w:basedOn w:val="Domylnaczcionkaakapitu"/>
    <w:link w:val="Nagwek3"/>
    <w:rsid w:val="00C9754D"/>
    <w:rPr>
      <w:sz w:val="24"/>
      <w:lang w:eastAsia="ar-SA"/>
    </w:rPr>
  </w:style>
  <w:style w:type="paragraph" w:customStyle="1" w:styleId="Tekstpodstawowy23">
    <w:name w:val="Tekst podstawowy 23"/>
    <w:basedOn w:val="Normalny"/>
    <w:rsid w:val="00C9754D"/>
    <w:pPr>
      <w:ind w:left="426"/>
      <w:jc w:val="both"/>
    </w:pPr>
    <w:rPr>
      <w:sz w:val="22"/>
    </w:rPr>
  </w:style>
  <w:style w:type="character" w:customStyle="1" w:styleId="st">
    <w:name w:val="st"/>
    <w:basedOn w:val="Domylnaczcionkaakapitu"/>
    <w:rsid w:val="007E1A96"/>
  </w:style>
  <w:style w:type="paragraph" w:customStyle="1" w:styleId="Tekstpodstawowy28">
    <w:name w:val="Tekst podstawowy 28"/>
    <w:basedOn w:val="Normalny"/>
    <w:rsid w:val="00074DBF"/>
    <w:pPr>
      <w:ind w:left="426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3730-D882-4C95-B6CB-98346F34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2649</Words>
  <Characters>15896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Specyfikacja</vt:lpstr>
      <vt:lpstr>        nazwa i adres wykonawcy</vt:lpstr>
      <vt:lpstr>        Szkoła Podstawowa Specjalna nr 107</vt:lpstr>
    </vt:vector>
  </TitlesOfParts>
  <Company>HP</Company>
  <LinksUpToDate>false</LinksUpToDate>
  <CharactersWithSpaces>18508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2019-02-20T09:56:00Z</cp:lastPrinted>
  <dcterms:created xsi:type="dcterms:W3CDTF">2020-01-23T12:11:00Z</dcterms:created>
  <dcterms:modified xsi:type="dcterms:W3CDTF">2020-01-23T12:12:00Z</dcterms:modified>
</cp:coreProperties>
</file>