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F8A7BB7" w14:textId="25642F7A" w:rsidR="004E33BC" w:rsidRDefault="008466CB">
      <w:pPr>
        <w:pStyle w:val="Nagwek1"/>
        <w:spacing w:line="360" w:lineRule="auto"/>
      </w:pPr>
      <w:r>
        <w:rPr>
          <w:lang w:eastAsia="pl-PL"/>
        </w:rPr>
        <w:t>Rejestracja (przerejestrowanie)</w:t>
      </w:r>
      <w:r w:rsidR="00DD73C2">
        <w:rPr>
          <w:lang w:eastAsia="pl-PL"/>
        </w:rPr>
        <w:t xml:space="preserve"> </w:t>
      </w:r>
      <w:r>
        <w:rPr>
          <w:lang w:eastAsia="pl-PL"/>
        </w:rPr>
        <w:t>używanego pojazdu</w:t>
      </w:r>
    </w:p>
    <w:p w14:paraId="4EB8D0E7" w14:textId="7CC5A5C1" w:rsidR="004E33BC" w:rsidRDefault="008B7D44">
      <w:r>
        <w:rPr>
          <w:noProof/>
        </w:rPr>
        <w:drawing>
          <wp:anchor distT="0" distB="0" distL="114935" distR="114935" simplePos="0" relativeHeight="251665920" behindDoc="0" locked="0" layoutInCell="1" allowOverlap="1" wp14:anchorId="24F2D464" wp14:editId="60737264">
            <wp:simplePos x="0" y="0"/>
            <wp:positionH relativeFrom="margin">
              <wp:posOffset>4672330</wp:posOffset>
            </wp:positionH>
            <wp:positionV relativeFrom="margin">
              <wp:posOffset>6948170</wp:posOffset>
            </wp:positionV>
            <wp:extent cx="1438910" cy="960120"/>
            <wp:effectExtent l="0" t="0" r="0" b="0"/>
            <wp:wrapSquare wrapText="bothSides"/>
            <wp:docPr id="21" name="Obraz 2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Obraz 2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5" t="-24" r="-15" b="-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910" cy="9601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66CB">
        <w:rPr>
          <w:lang w:eastAsia="pl-PL"/>
        </w:rPr>
        <w:t xml:space="preserve">Tekst </w:t>
      </w:r>
      <w:r w:rsidR="008466CB">
        <w:rPr>
          <w:rFonts w:ascii="Cambria" w:hAnsi="Cambria" w:cs="Cambria"/>
          <w:lang w:eastAsia="pl-PL"/>
        </w:rPr>
        <w:t>ł</w:t>
      </w:r>
      <w:r w:rsidR="008466CB">
        <w:rPr>
          <w:lang w:eastAsia="pl-PL"/>
        </w:rPr>
        <w:t>atwy do czytania i zrozumienia</w:t>
      </w:r>
    </w:p>
    <w:p w14:paraId="23331B51" w14:textId="59A249F5" w:rsidR="004E33BC" w:rsidRDefault="008466CB">
      <w:pPr>
        <w:pStyle w:val="Nagwek2"/>
      </w:pPr>
      <w:r>
        <w:lastRenderedPageBreak/>
        <w:t>Jak możesz zarejestrować pojazd?</w:t>
      </w:r>
    </w:p>
    <w:p w14:paraId="7AABAD64" w14:textId="4C18D271" w:rsidR="004E33BC" w:rsidRDefault="008B7D44">
      <w:pPr>
        <w:spacing w:line="360" w:lineRule="auto"/>
        <w:ind w:right="143"/>
      </w:pPr>
      <w:r>
        <w:rPr>
          <w:noProof/>
        </w:rPr>
        <w:drawing>
          <wp:anchor distT="0" distB="0" distL="114935" distR="114935" simplePos="0" relativeHeight="251668992" behindDoc="0" locked="0" layoutInCell="1" allowOverlap="1" wp14:anchorId="12CAB980" wp14:editId="21A7A175">
            <wp:simplePos x="0" y="0"/>
            <wp:positionH relativeFrom="column">
              <wp:posOffset>4430395</wp:posOffset>
            </wp:positionH>
            <wp:positionV relativeFrom="paragraph">
              <wp:posOffset>52705</wp:posOffset>
            </wp:positionV>
            <wp:extent cx="1755775" cy="2155825"/>
            <wp:effectExtent l="0" t="0" r="0" b="0"/>
            <wp:wrapSquare wrapText="bothSides"/>
            <wp:docPr id="24" name="Obraz 24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Obraz 24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8" t="-46" r="-38" b="-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5775" cy="21558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66CB">
        <w:rPr>
          <w:rFonts w:eastAsia="Times New Roman" w:cs="Arial"/>
          <w:szCs w:val="28"/>
          <w:lang w:eastAsia="pl-PL"/>
        </w:rPr>
        <w:t>Każdy pojazd, żebyś mógł nim jeździć, musi być zarejestrowany.</w:t>
      </w:r>
    </w:p>
    <w:p w14:paraId="2727D3A9" w14:textId="62CCC177" w:rsidR="004E33BC" w:rsidRDefault="008466CB">
      <w:pPr>
        <w:spacing w:line="360" w:lineRule="auto"/>
        <w:ind w:right="143"/>
      </w:pPr>
      <w:r>
        <w:rPr>
          <w:rFonts w:eastAsia="Times New Roman" w:cs="Arial"/>
          <w:szCs w:val="28"/>
          <w:lang w:eastAsia="pl-PL"/>
        </w:rPr>
        <w:t>Aby zarejestrować pojazd, musisz wypełnić wniosek.</w:t>
      </w:r>
    </w:p>
    <w:p w14:paraId="3DEFB776" w14:textId="10595890" w:rsidR="004E33BC" w:rsidRDefault="008466CB">
      <w:pPr>
        <w:spacing w:line="360" w:lineRule="auto"/>
        <w:ind w:right="143"/>
      </w:pPr>
      <w:r>
        <w:rPr>
          <w:rFonts w:eastAsia="Times New Roman" w:cs="Arial"/>
          <w:szCs w:val="28"/>
          <w:lang w:eastAsia="pl-PL"/>
        </w:rPr>
        <w:t>Wniosek możesz pobrać z Internetu.</w:t>
      </w:r>
    </w:p>
    <w:p w14:paraId="305E0522" w14:textId="17E38536" w:rsidR="004E33BC" w:rsidRDefault="008466CB">
      <w:pPr>
        <w:spacing w:line="360" w:lineRule="auto"/>
        <w:ind w:right="143"/>
      </w:pPr>
      <w:r>
        <w:rPr>
          <w:rFonts w:eastAsia="Times New Roman" w:cs="Arial"/>
          <w:szCs w:val="28"/>
          <w:lang w:eastAsia="pl-PL"/>
        </w:rPr>
        <w:t xml:space="preserve">Jeżeli czytasz </w:t>
      </w:r>
      <w:r w:rsidR="00DD73C2">
        <w:rPr>
          <w:rFonts w:eastAsia="Times New Roman" w:cs="Arial"/>
          <w:szCs w:val="28"/>
          <w:lang w:eastAsia="pl-PL"/>
        </w:rPr>
        <w:t xml:space="preserve"> ten </w:t>
      </w:r>
      <w:r>
        <w:rPr>
          <w:rFonts w:eastAsia="Times New Roman" w:cs="Arial"/>
          <w:szCs w:val="28"/>
          <w:lang w:eastAsia="pl-PL"/>
        </w:rPr>
        <w:t xml:space="preserve">tekst w Internecie, </w:t>
      </w:r>
      <w:r w:rsidR="002A2289">
        <w:rPr>
          <w:rFonts w:eastAsia="Times New Roman" w:cs="Arial"/>
          <w:szCs w:val="28"/>
          <w:lang w:eastAsia="pl-PL"/>
        </w:rPr>
        <w:t>ustaw kursor na linku</w:t>
      </w:r>
      <w:r>
        <w:rPr>
          <w:rFonts w:eastAsia="Times New Roman" w:cs="Arial"/>
          <w:szCs w:val="28"/>
          <w:lang w:eastAsia="pl-PL"/>
        </w:rPr>
        <w:t xml:space="preserve">: </w:t>
      </w:r>
      <w:hyperlink r:id="rId9" w:history="1">
        <w:r>
          <w:rPr>
            <w:rStyle w:val="Hipercze"/>
            <w:rFonts w:cs="Arial"/>
            <w:color w:val="0072BC"/>
            <w:shd w:val="clear" w:color="auto" w:fill="FFFFFF"/>
          </w:rPr>
          <w:t>wniosek</w:t>
        </w:r>
      </w:hyperlink>
      <w:r w:rsidR="002A2289">
        <w:rPr>
          <w:rFonts w:eastAsia="Times New Roman" w:cs="Arial"/>
          <w:szCs w:val="28"/>
          <w:lang w:eastAsia="pl-PL"/>
        </w:rPr>
        <w:t xml:space="preserve"> i kliknij </w:t>
      </w:r>
      <w:proofErr w:type="spellStart"/>
      <w:r w:rsidR="002A2289">
        <w:rPr>
          <w:rFonts w:eastAsia="Times New Roman" w:cs="Arial"/>
          <w:szCs w:val="28"/>
          <w:lang w:eastAsia="pl-PL"/>
        </w:rPr>
        <w:t>enter</w:t>
      </w:r>
      <w:proofErr w:type="spellEnd"/>
      <w:r w:rsidR="002A2289">
        <w:rPr>
          <w:rFonts w:eastAsia="Times New Roman" w:cs="Arial"/>
          <w:szCs w:val="28"/>
          <w:lang w:eastAsia="pl-PL"/>
        </w:rPr>
        <w:t>.</w:t>
      </w:r>
    </w:p>
    <w:p w14:paraId="21F7A5F9" w14:textId="4795ED26" w:rsidR="004E33BC" w:rsidRDefault="008466CB">
      <w:pPr>
        <w:pStyle w:val="Nagwek2"/>
      </w:pPr>
      <w:r>
        <w:rPr>
          <w:rStyle w:val="Nagwek2Znak"/>
        </w:rPr>
        <w:t>Czy potrzebne są inne dokumenty?</w:t>
      </w:r>
    </w:p>
    <w:p w14:paraId="34A6F2E9" w14:textId="5F91EACC" w:rsidR="004E33BC" w:rsidRDefault="008466CB">
      <w:pPr>
        <w:pStyle w:val="Nagwek2"/>
      </w:pPr>
      <w:r>
        <w:rPr>
          <w:rStyle w:val="Nagwek2Znak"/>
        </w:rPr>
        <w:t>Tak, do wniosku musisz dołączyć:</w:t>
      </w:r>
    </w:p>
    <w:p w14:paraId="03C1A9FE" w14:textId="3DB8E427" w:rsidR="004E33BC" w:rsidRDefault="002A2289">
      <w:pPr>
        <w:pStyle w:val="Akapitzlist"/>
        <w:numPr>
          <w:ilvl w:val="0"/>
          <w:numId w:val="4"/>
        </w:numPr>
        <w:spacing w:line="360" w:lineRule="auto"/>
        <w:ind w:left="567" w:right="143" w:hanging="283"/>
      </w:pPr>
      <w:r>
        <w:rPr>
          <w:noProof/>
        </w:rPr>
        <w:drawing>
          <wp:anchor distT="0" distB="0" distL="114935" distR="114935" simplePos="0" relativeHeight="251646464" behindDoc="1" locked="0" layoutInCell="1" allowOverlap="1" wp14:anchorId="063B2DAF" wp14:editId="4B7D787B">
            <wp:simplePos x="0" y="0"/>
            <wp:positionH relativeFrom="column">
              <wp:posOffset>5041900</wp:posOffset>
            </wp:positionH>
            <wp:positionV relativeFrom="paragraph">
              <wp:posOffset>446405</wp:posOffset>
            </wp:positionV>
            <wp:extent cx="958215" cy="1097915"/>
            <wp:effectExtent l="0" t="0" r="0" b="0"/>
            <wp:wrapTight wrapText="bothSides">
              <wp:wrapPolygon edited="0">
                <wp:start x="0" y="0"/>
                <wp:lineTo x="0" y="21363"/>
                <wp:lineTo x="21042" y="21363"/>
                <wp:lineTo x="21042" y="0"/>
                <wp:lineTo x="0" y="0"/>
              </wp:wrapPolygon>
            </wp:wrapTight>
            <wp:docPr id="2" name="Obraz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52" t="-46" r="-52" b="-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215" cy="10979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66CB">
        <w:rPr>
          <w:rFonts w:eastAsia="Times New Roman" w:cs="Arial"/>
          <w:szCs w:val="28"/>
          <w:lang w:eastAsia="pl-PL"/>
        </w:rPr>
        <w:t>dokument, który potwierdza, że jesteś właścicielem pojazdu.</w:t>
      </w:r>
    </w:p>
    <w:p w14:paraId="37A3247B" w14:textId="4324D933" w:rsidR="004E33BC" w:rsidRDefault="008466CB">
      <w:pPr>
        <w:spacing w:line="360" w:lineRule="auto"/>
        <w:ind w:left="284" w:right="143"/>
      </w:pPr>
      <w:r>
        <w:rPr>
          <w:rFonts w:eastAsia="Times New Roman" w:cs="Arial"/>
          <w:szCs w:val="28"/>
          <w:lang w:eastAsia="pl-PL"/>
        </w:rPr>
        <w:t>Dokumentem takim może być na przykład umowa sprzedaży, darowizny, faktura VAT.</w:t>
      </w:r>
    </w:p>
    <w:p w14:paraId="08BB46CC" w14:textId="31D5FE57" w:rsidR="004E33BC" w:rsidRDefault="008466CB">
      <w:pPr>
        <w:pStyle w:val="Akapitzlist"/>
        <w:numPr>
          <w:ilvl w:val="0"/>
          <w:numId w:val="4"/>
        </w:numPr>
        <w:spacing w:line="360" w:lineRule="auto"/>
        <w:ind w:left="567" w:right="143" w:hanging="283"/>
        <w:rPr>
          <w:rFonts w:eastAsia="Times New Roman" w:cs="Arial"/>
          <w:szCs w:val="28"/>
          <w:lang w:eastAsia="pl-PL"/>
        </w:rPr>
      </w:pPr>
      <w:r>
        <w:rPr>
          <w:rFonts w:eastAsia="Times New Roman" w:cs="Arial"/>
          <w:szCs w:val="28"/>
          <w:lang w:eastAsia="pl-PL"/>
        </w:rPr>
        <w:t xml:space="preserve">Jeżeli kupiłeś pojazd od osoby, która nie jest wpisana w dowodzie rejestracyjnym, musisz przedstawić oryginalne </w:t>
      </w:r>
      <w:r w:rsidR="003A27D6" w:rsidRPr="003A27D6">
        <w:rPr>
          <w:rFonts w:eastAsia="Times New Roman" w:cs="Arial"/>
          <w:szCs w:val="28"/>
          <w:lang w:eastAsia="pl-PL"/>
        </w:rPr>
        <w:t>dokumenty własności osoby z dowodu rejestracyjnego i osoby, od której kupi</w:t>
      </w:r>
      <w:r w:rsidR="003A27D6">
        <w:rPr>
          <w:rFonts w:eastAsia="Times New Roman" w:cs="Arial"/>
          <w:szCs w:val="28"/>
          <w:lang w:eastAsia="pl-PL"/>
        </w:rPr>
        <w:t>łeś</w:t>
      </w:r>
      <w:r w:rsidR="003A27D6" w:rsidRPr="003A27D6">
        <w:rPr>
          <w:rFonts w:eastAsia="Times New Roman" w:cs="Arial"/>
          <w:szCs w:val="28"/>
          <w:lang w:eastAsia="pl-PL"/>
        </w:rPr>
        <w:t xml:space="preserve"> pojazd, a której nie ma w dowodzie rejestracyjnym.</w:t>
      </w:r>
    </w:p>
    <w:p w14:paraId="1397B7DC" w14:textId="798B0B78" w:rsidR="004E33BC" w:rsidRDefault="002A2289">
      <w:pPr>
        <w:pStyle w:val="Akapitzlist"/>
        <w:spacing w:line="360" w:lineRule="auto"/>
        <w:ind w:left="567" w:right="143"/>
        <w:rPr>
          <w:rFonts w:eastAsia="Times New Roman" w:cs="Arial"/>
          <w:szCs w:val="28"/>
          <w:lang w:eastAsia="pl-PL"/>
        </w:rPr>
      </w:pPr>
      <w:r>
        <w:rPr>
          <w:noProof/>
        </w:rPr>
        <w:drawing>
          <wp:anchor distT="0" distB="0" distL="114935" distR="114935" simplePos="0" relativeHeight="251647488" behindDoc="1" locked="0" layoutInCell="1" allowOverlap="1" wp14:anchorId="27543F4F" wp14:editId="63CB9637">
            <wp:simplePos x="0" y="0"/>
            <wp:positionH relativeFrom="column">
              <wp:posOffset>4366895</wp:posOffset>
            </wp:positionH>
            <wp:positionV relativeFrom="paragraph">
              <wp:posOffset>187960</wp:posOffset>
            </wp:positionV>
            <wp:extent cx="1819275" cy="1273175"/>
            <wp:effectExtent l="0" t="0" r="9525" b="3175"/>
            <wp:wrapTight wrapText="bothSides">
              <wp:wrapPolygon edited="0">
                <wp:start x="0" y="0"/>
                <wp:lineTo x="0" y="21331"/>
                <wp:lineTo x="21487" y="21331"/>
                <wp:lineTo x="21487" y="0"/>
                <wp:lineTo x="0" y="0"/>
              </wp:wrapPolygon>
            </wp:wrapTight>
            <wp:docPr id="3" name="Obraz 3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090" b="50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273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752BCB" w14:textId="13BA84AB" w:rsidR="004E33BC" w:rsidRDefault="008466CB">
      <w:pPr>
        <w:pStyle w:val="Akapitzlist"/>
        <w:numPr>
          <w:ilvl w:val="0"/>
          <w:numId w:val="4"/>
        </w:numPr>
        <w:spacing w:line="360" w:lineRule="auto"/>
        <w:ind w:left="567" w:right="143" w:hanging="283"/>
      </w:pPr>
      <w:r>
        <w:rPr>
          <w:rFonts w:eastAsia="Times New Roman" w:cs="Arial"/>
          <w:szCs w:val="28"/>
          <w:lang w:eastAsia="pl-PL"/>
        </w:rPr>
        <w:t>dowód rejestracyjny z ważnym badaniem technicznym.</w:t>
      </w:r>
    </w:p>
    <w:p w14:paraId="0510C917" w14:textId="75E581C6" w:rsidR="004E33BC" w:rsidRDefault="008466CB">
      <w:pPr>
        <w:pStyle w:val="Akapitzlist"/>
        <w:numPr>
          <w:ilvl w:val="0"/>
          <w:numId w:val="4"/>
        </w:numPr>
        <w:spacing w:line="360" w:lineRule="auto"/>
        <w:ind w:left="567" w:right="143" w:hanging="283"/>
      </w:pPr>
      <w:r>
        <w:rPr>
          <w:rFonts w:eastAsia="Times New Roman" w:cs="Arial"/>
          <w:szCs w:val="28"/>
          <w:lang w:eastAsia="pl-PL"/>
        </w:rPr>
        <w:t>kartę pojazdu;</w:t>
      </w:r>
    </w:p>
    <w:p w14:paraId="141A3AC7" w14:textId="4816058E" w:rsidR="004E33BC" w:rsidRDefault="00A9240B">
      <w:pPr>
        <w:spacing w:line="360" w:lineRule="auto"/>
        <w:ind w:left="284" w:right="143"/>
      </w:pPr>
      <w:r>
        <w:rPr>
          <w:noProof/>
        </w:rPr>
        <w:lastRenderedPageBreak/>
        <w:drawing>
          <wp:anchor distT="0" distB="0" distL="114935" distR="114935" simplePos="0" relativeHeight="251666944" behindDoc="0" locked="0" layoutInCell="1" allowOverlap="1" wp14:anchorId="660D7E08" wp14:editId="5FEF54D2">
            <wp:simplePos x="0" y="0"/>
            <wp:positionH relativeFrom="column">
              <wp:posOffset>4891405</wp:posOffset>
            </wp:positionH>
            <wp:positionV relativeFrom="paragraph">
              <wp:posOffset>0</wp:posOffset>
            </wp:positionV>
            <wp:extent cx="890905" cy="1457325"/>
            <wp:effectExtent l="0" t="0" r="4445" b="9525"/>
            <wp:wrapSquare wrapText="bothSides"/>
            <wp:docPr id="22" name="Obraz 2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Obraz 2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67" t="-47" r="-67" b="-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905" cy="1457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66CB">
        <w:t>To jest wzór karty pojazdu.</w:t>
      </w:r>
    </w:p>
    <w:p w14:paraId="4D4D9333" w14:textId="59700F76" w:rsidR="004E33BC" w:rsidRDefault="008466CB">
      <w:pPr>
        <w:pStyle w:val="Akapitzlist"/>
        <w:numPr>
          <w:ilvl w:val="0"/>
          <w:numId w:val="4"/>
        </w:numPr>
        <w:spacing w:line="360" w:lineRule="auto"/>
        <w:ind w:left="567" w:right="143" w:hanging="283"/>
      </w:pPr>
      <w:r>
        <w:rPr>
          <w:rFonts w:eastAsia="Times New Roman" w:cs="Arial"/>
          <w:szCs w:val="28"/>
          <w:lang w:eastAsia="pl-PL"/>
        </w:rPr>
        <w:t xml:space="preserve">tablice rejestracyjne </w:t>
      </w:r>
    </w:p>
    <w:p w14:paraId="3414DA21" w14:textId="77777777" w:rsidR="004E33BC" w:rsidRDefault="008466CB">
      <w:pPr>
        <w:spacing w:line="360" w:lineRule="auto"/>
        <w:ind w:left="284" w:right="143"/>
      </w:pPr>
      <w:r>
        <w:rPr>
          <w:rFonts w:eastAsia="Times New Roman" w:cs="Arial"/>
          <w:szCs w:val="28"/>
          <w:lang w:eastAsia="pl-PL"/>
        </w:rPr>
        <w:t>Musisz je przynieść do urzędu, nawet jeśli pojazd jest zarejestrowany w Poznaniu</w:t>
      </w:r>
    </w:p>
    <w:p w14:paraId="1F00EC39" w14:textId="1C382F4B" w:rsidR="004E33BC" w:rsidRDefault="008B7D44">
      <w:pPr>
        <w:pStyle w:val="Akapitzlist"/>
        <w:numPr>
          <w:ilvl w:val="0"/>
          <w:numId w:val="4"/>
        </w:numPr>
        <w:spacing w:line="360" w:lineRule="auto"/>
        <w:ind w:left="567" w:right="143" w:hanging="283"/>
      </w:pPr>
      <w:r>
        <w:rPr>
          <w:noProof/>
        </w:rPr>
        <w:drawing>
          <wp:anchor distT="0" distB="0" distL="114935" distR="114935" simplePos="0" relativeHeight="251648512" behindDoc="1" locked="0" layoutInCell="1" allowOverlap="1" wp14:anchorId="2EA8EBEC" wp14:editId="63E45907">
            <wp:simplePos x="0" y="0"/>
            <wp:positionH relativeFrom="column">
              <wp:posOffset>4544695</wp:posOffset>
            </wp:positionH>
            <wp:positionV relativeFrom="paragraph">
              <wp:posOffset>29845</wp:posOffset>
            </wp:positionV>
            <wp:extent cx="1489075" cy="814705"/>
            <wp:effectExtent l="0" t="0" r="0" b="0"/>
            <wp:wrapTight wrapText="bothSides">
              <wp:wrapPolygon edited="0">
                <wp:start x="0" y="0"/>
                <wp:lineTo x="0" y="21213"/>
                <wp:lineTo x="21278" y="21213"/>
                <wp:lineTo x="21278" y="0"/>
                <wp:lineTo x="0" y="0"/>
              </wp:wrapPolygon>
            </wp:wrapTight>
            <wp:docPr id="4" name="Obraz 4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4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3" t="-43" r="-23" b="-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075" cy="8147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66CB">
        <w:rPr>
          <w:rFonts w:eastAsia="Times New Roman" w:cs="Arial"/>
          <w:szCs w:val="28"/>
          <w:lang w:eastAsia="pl-PL"/>
        </w:rPr>
        <w:t>dowód osobisty lub paszport.</w:t>
      </w:r>
    </w:p>
    <w:p w14:paraId="0172FE15" w14:textId="3C288D8D" w:rsidR="004E33BC" w:rsidRDefault="00840E0A">
      <w:pPr>
        <w:spacing w:line="360" w:lineRule="auto"/>
        <w:ind w:left="284" w:right="143"/>
      </w:pPr>
      <w:r>
        <w:rPr>
          <w:noProof/>
        </w:rPr>
        <w:drawing>
          <wp:anchor distT="0" distB="0" distL="114935" distR="114935" simplePos="0" relativeHeight="251667968" behindDoc="0" locked="0" layoutInCell="1" allowOverlap="1" wp14:anchorId="216F8F9B" wp14:editId="5FD73A13">
            <wp:simplePos x="0" y="0"/>
            <wp:positionH relativeFrom="column">
              <wp:posOffset>4570095</wp:posOffset>
            </wp:positionH>
            <wp:positionV relativeFrom="paragraph">
              <wp:posOffset>740410</wp:posOffset>
            </wp:positionV>
            <wp:extent cx="1438910" cy="1212215"/>
            <wp:effectExtent l="0" t="0" r="0" b="0"/>
            <wp:wrapSquare wrapText="bothSides"/>
            <wp:docPr id="23" name="Obraz 23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Obraz 23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53" t="-64" r="-53" b="-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910" cy="12122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66CB">
        <w:rPr>
          <w:rFonts w:eastAsia="Times New Roman" w:cs="Arial"/>
          <w:szCs w:val="28"/>
          <w:lang w:eastAsia="pl-PL"/>
        </w:rPr>
        <w:t>Jeśli jesteś cudzoziemcem spoza Unii Europejskiej, to zabierz paszport z aktualną wizą lub kartę pobytu.</w:t>
      </w:r>
    </w:p>
    <w:p w14:paraId="338A2806" w14:textId="757C49CF" w:rsidR="004E33BC" w:rsidRDefault="008466CB">
      <w:pPr>
        <w:pStyle w:val="Akapitzlist"/>
        <w:numPr>
          <w:ilvl w:val="0"/>
          <w:numId w:val="4"/>
        </w:numPr>
        <w:spacing w:line="360" w:lineRule="auto"/>
        <w:ind w:left="567" w:right="143" w:hanging="283"/>
      </w:pPr>
      <w:r>
        <w:rPr>
          <w:rFonts w:eastAsia="Times New Roman" w:cs="Arial"/>
          <w:szCs w:val="28"/>
          <w:lang w:eastAsia="pl-PL"/>
        </w:rPr>
        <w:t>Jeżeli kupiłeś pojazd na firmę, to musisz dostarczyć:</w:t>
      </w:r>
    </w:p>
    <w:p w14:paraId="562E3117" w14:textId="77777777" w:rsidR="004E33BC" w:rsidRDefault="008466CB">
      <w:pPr>
        <w:pStyle w:val="Akapitzlist"/>
        <w:numPr>
          <w:ilvl w:val="0"/>
          <w:numId w:val="3"/>
        </w:numPr>
        <w:spacing w:line="360" w:lineRule="auto"/>
        <w:ind w:right="143"/>
      </w:pPr>
      <w:r>
        <w:rPr>
          <w:rFonts w:eastAsia="Times New Roman" w:cs="Arial"/>
          <w:szCs w:val="28"/>
          <w:lang w:eastAsia="pl-PL"/>
        </w:rPr>
        <w:t xml:space="preserve">numer z Krajowego Rejestru Sądowego, </w:t>
      </w:r>
    </w:p>
    <w:p w14:paraId="451E2C90" w14:textId="5F356240" w:rsidR="004E33BC" w:rsidRDefault="00840E0A">
      <w:pPr>
        <w:spacing w:line="360" w:lineRule="auto"/>
        <w:ind w:left="284" w:right="143"/>
      </w:pPr>
      <w:r>
        <w:rPr>
          <w:noProof/>
        </w:rPr>
        <w:drawing>
          <wp:anchor distT="0" distB="0" distL="114935" distR="114935" simplePos="0" relativeHeight="251671040" behindDoc="1" locked="0" layoutInCell="1" allowOverlap="1" wp14:anchorId="127179C0" wp14:editId="7D3B55AE">
            <wp:simplePos x="0" y="0"/>
            <wp:positionH relativeFrom="column">
              <wp:posOffset>4678680</wp:posOffset>
            </wp:positionH>
            <wp:positionV relativeFrom="paragraph">
              <wp:posOffset>358140</wp:posOffset>
            </wp:positionV>
            <wp:extent cx="1442720" cy="971550"/>
            <wp:effectExtent l="0" t="0" r="5080" b="0"/>
            <wp:wrapTight wrapText="bothSides">
              <wp:wrapPolygon edited="0">
                <wp:start x="0" y="0"/>
                <wp:lineTo x="0" y="21176"/>
                <wp:lineTo x="21391" y="21176"/>
                <wp:lineTo x="21391" y="0"/>
                <wp:lineTo x="0" y="0"/>
              </wp:wrapPolygon>
            </wp:wrapTight>
            <wp:docPr id="1" name="Obraz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717" b="67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2720" cy="971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66CB">
        <w:rPr>
          <w:rFonts w:eastAsia="Times New Roman" w:cs="Arial"/>
          <w:szCs w:val="28"/>
          <w:lang w:eastAsia="pl-PL"/>
        </w:rPr>
        <w:t>Ten numer możesz pobrać z Internetu.</w:t>
      </w:r>
    </w:p>
    <w:p w14:paraId="31A0735E" w14:textId="4663014B" w:rsidR="004E33BC" w:rsidRDefault="008466CB">
      <w:pPr>
        <w:spacing w:line="360" w:lineRule="auto"/>
        <w:ind w:left="284" w:right="143"/>
      </w:pPr>
      <w:r>
        <w:rPr>
          <w:rFonts w:eastAsia="Times New Roman" w:cs="Arial"/>
          <w:szCs w:val="28"/>
          <w:lang w:eastAsia="pl-PL"/>
        </w:rPr>
        <w:t xml:space="preserve">Jeśli czytasz tekst w Internecie, </w:t>
      </w:r>
      <w:r w:rsidR="00840E0A">
        <w:rPr>
          <w:rFonts w:eastAsia="Times New Roman" w:cs="Arial"/>
          <w:szCs w:val="28"/>
          <w:lang w:eastAsia="pl-PL"/>
        </w:rPr>
        <w:t xml:space="preserve">ustaw kursor na </w:t>
      </w:r>
      <w:r>
        <w:rPr>
          <w:rFonts w:eastAsia="Times New Roman" w:cs="Arial"/>
          <w:szCs w:val="28"/>
          <w:lang w:eastAsia="pl-PL"/>
        </w:rPr>
        <w:t>link</w:t>
      </w:r>
      <w:r w:rsidR="00840E0A">
        <w:rPr>
          <w:rFonts w:eastAsia="Times New Roman" w:cs="Arial"/>
          <w:szCs w:val="28"/>
          <w:lang w:eastAsia="pl-PL"/>
        </w:rPr>
        <w:t>u</w:t>
      </w:r>
      <w:r>
        <w:rPr>
          <w:rFonts w:eastAsia="Times New Roman" w:cs="Arial"/>
          <w:szCs w:val="28"/>
          <w:lang w:eastAsia="pl-PL"/>
        </w:rPr>
        <w:t xml:space="preserve">: </w:t>
      </w:r>
      <w:hyperlink r:id="rId16" w:history="1">
        <w:r>
          <w:rPr>
            <w:rStyle w:val="Hipercze"/>
            <w:rFonts w:eastAsia="Times New Roman" w:cs="Arial"/>
            <w:szCs w:val="28"/>
            <w:lang w:eastAsia="pl-PL"/>
          </w:rPr>
          <w:t>wyszukiwarka KRS</w:t>
        </w:r>
      </w:hyperlink>
      <w:r w:rsidR="00840E0A">
        <w:rPr>
          <w:rFonts w:eastAsia="Times New Roman" w:cs="Arial"/>
          <w:szCs w:val="28"/>
          <w:lang w:eastAsia="pl-PL"/>
        </w:rPr>
        <w:t xml:space="preserve"> i kliknij </w:t>
      </w:r>
      <w:proofErr w:type="spellStart"/>
      <w:r w:rsidR="00840E0A">
        <w:rPr>
          <w:rFonts w:eastAsia="Times New Roman" w:cs="Arial"/>
          <w:szCs w:val="28"/>
          <w:lang w:eastAsia="pl-PL"/>
        </w:rPr>
        <w:t>enter</w:t>
      </w:r>
      <w:proofErr w:type="spellEnd"/>
      <w:r w:rsidR="00840E0A">
        <w:rPr>
          <w:rFonts w:eastAsia="Times New Roman" w:cs="Arial"/>
          <w:szCs w:val="28"/>
          <w:lang w:eastAsia="pl-PL"/>
        </w:rPr>
        <w:t>.</w:t>
      </w:r>
    </w:p>
    <w:p w14:paraId="7376BBEE" w14:textId="5D087C31" w:rsidR="004E33BC" w:rsidRDefault="008466CB">
      <w:pPr>
        <w:pStyle w:val="Akapitzlist"/>
        <w:numPr>
          <w:ilvl w:val="0"/>
          <w:numId w:val="3"/>
        </w:numPr>
        <w:spacing w:line="360" w:lineRule="auto"/>
        <w:ind w:right="143"/>
      </w:pPr>
      <w:r>
        <w:rPr>
          <w:rFonts w:eastAsia="Times New Roman" w:cs="Arial"/>
          <w:szCs w:val="28"/>
          <w:lang w:eastAsia="pl-PL"/>
        </w:rPr>
        <w:t xml:space="preserve">lub zaświadczenie z </w:t>
      </w:r>
      <w:proofErr w:type="spellStart"/>
      <w:r>
        <w:rPr>
          <w:rFonts w:eastAsia="Times New Roman" w:cs="Arial"/>
          <w:szCs w:val="28"/>
          <w:lang w:eastAsia="pl-PL"/>
        </w:rPr>
        <w:t>CEiDG</w:t>
      </w:r>
      <w:proofErr w:type="spellEnd"/>
      <w:r>
        <w:rPr>
          <w:rFonts w:eastAsia="Times New Roman" w:cs="Arial"/>
          <w:szCs w:val="28"/>
          <w:lang w:eastAsia="pl-PL"/>
        </w:rPr>
        <w:t>.</w:t>
      </w:r>
    </w:p>
    <w:p w14:paraId="2D14910C" w14:textId="0E20D460" w:rsidR="004E33BC" w:rsidRDefault="00840E0A">
      <w:pPr>
        <w:spacing w:line="360" w:lineRule="auto"/>
        <w:ind w:left="284" w:right="143"/>
      </w:pPr>
      <w:r>
        <w:rPr>
          <w:noProof/>
        </w:rPr>
        <w:drawing>
          <wp:anchor distT="0" distB="0" distL="114935" distR="114935" simplePos="0" relativeHeight="251649536" behindDoc="1" locked="0" layoutInCell="1" allowOverlap="1" wp14:anchorId="4FE5031A" wp14:editId="7D402EE5">
            <wp:simplePos x="0" y="0"/>
            <wp:positionH relativeFrom="column">
              <wp:posOffset>4769485</wp:posOffset>
            </wp:positionH>
            <wp:positionV relativeFrom="paragraph">
              <wp:posOffset>386715</wp:posOffset>
            </wp:positionV>
            <wp:extent cx="1183005" cy="1226185"/>
            <wp:effectExtent l="0" t="0" r="0" b="0"/>
            <wp:wrapTight wrapText="bothSides">
              <wp:wrapPolygon edited="0">
                <wp:start x="0" y="0"/>
                <wp:lineTo x="0" y="21141"/>
                <wp:lineTo x="21217" y="21141"/>
                <wp:lineTo x="21217" y="0"/>
                <wp:lineTo x="0" y="0"/>
              </wp:wrapPolygon>
            </wp:wrapTight>
            <wp:docPr id="5" name="Obraz 5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5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53" t="-50" r="-53" b="-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005" cy="12261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66CB">
        <w:rPr>
          <w:rFonts w:eastAsia="Times New Roman" w:cs="Arial"/>
          <w:szCs w:val="28"/>
          <w:lang w:eastAsia="pl-PL"/>
        </w:rPr>
        <w:t xml:space="preserve">Zaświadczenie z </w:t>
      </w:r>
      <w:proofErr w:type="spellStart"/>
      <w:r w:rsidR="008466CB">
        <w:rPr>
          <w:rFonts w:eastAsia="Times New Roman" w:cs="Arial"/>
          <w:szCs w:val="28"/>
          <w:lang w:eastAsia="pl-PL"/>
        </w:rPr>
        <w:t>CEiDG</w:t>
      </w:r>
      <w:proofErr w:type="spellEnd"/>
      <w:r w:rsidR="008466CB">
        <w:rPr>
          <w:rFonts w:eastAsia="Times New Roman" w:cs="Arial"/>
          <w:szCs w:val="28"/>
          <w:lang w:eastAsia="pl-PL"/>
        </w:rPr>
        <w:t xml:space="preserve"> możesz pobrać z Internetu.</w:t>
      </w:r>
    </w:p>
    <w:p w14:paraId="090D4F4E" w14:textId="23D8CB1C" w:rsidR="004E33BC" w:rsidRDefault="008466CB">
      <w:pPr>
        <w:spacing w:line="360" w:lineRule="auto"/>
        <w:ind w:left="284" w:right="143"/>
      </w:pPr>
      <w:r>
        <w:rPr>
          <w:rFonts w:eastAsia="Times New Roman" w:cs="Arial"/>
          <w:szCs w:val="28"/>
          <w:lang w:eastAsia="pl-PL"/>
        </w:rPr>
        <w:t xml:space="preserve">Jeśli czytasz tekst w Internecie, </w:t>
      </w:r>
      <w:r w:rsidR="00840E0A">
        <w:rPr>
          <w:rFonts w:eastAsia="Times New Roman" w:cs="Arial"/>
          <w:szCs w:val="28"/>
          <w:lang w:eastAsia="pl-PL"/>
        </w:rPr>
        <w:t>ustaw kursor na linku</w:t>
      </w:r>
      <w:r>
        <w:rPr>
          <w:rFonts w:eastAsia="Times New Roman" w:cs="Arial"/>
          <w:szCs w:val="28"/>
          <w:lang w:eastAsia="pl-PL"/>
        </w:rPr>
        <w:t xml:space="preserve">: </w:t>
      </w:r>
      <w:hyperlink r:id="rId18" w:history="1">
        <w:r>
          <w:rPr>
            <w:rStyle w:val="Hipercze"/>
            <w:rFonts w:eastAsia="Times New Roman" w:cs="Arial"/>
            <w:szCs w:val="28"/>
            <w:lang w:eastAsia="pl-PL"/>
          </w:rPr>
          <w:t>wyszukiwarka CEIDG</w:t>
        </w:r>
      </w:hyperlink>
      <w:r w:rsidR="00840E0A">
        <w:rPr>
          <w:rFonts w:eastAsia="Times New Roman" w:cs="Arial"/>
          <w:szCs w:val="28"/>
          <w:lang w:eastAsia="pl-PL"/>
        </w:rPr>
        <w:t xml:space="preserve"> i kliknij </w:t>
      </w:r>
      <w:proofErr w:type="spellStart"/>
      <w:r w:rsidR="00840E0A">
        <w:rPr>
          <w:rFonts w:eastAsia="Times New Roman" w:cs="Arial"/>
          <w:szCs w:val="28"/>
          <w:lang w:eastAsia="pl-PL"/>
        </w:rPr>
        <w:t>enter</w:t>
      </w:r>
      <w:proofErr w:type="spellEnd"/>
      <w:r w:rsidR="00840E0A">
        <w:rPr>
          <w:rFonts w:eastAsia="Times New Roman" w:cs="Arial"/>
          <w:szCs w:val="28"/>
          <w:lang w:eastAsia="pl-PL"/>
        </w:rPr>
        <w:t>.</w:t>
      </w:r>
    </w:p>
    <w:p w14:paraId="5EA823EC" w14:textId="77777777" w:rsidR="004E33BC" w:rsidRDefault="008466CB">
      <w:pPr>
        <w:pStyle w:val="Akapitzlist"/>
        <w:numPr>
          <w:ilvl w:val="0"/>
          <w:numId w:val="4"/>
        </w:numPr>
        <w:spacing w:line="360" w:lineRule="auto"/>
        <w:ind w:left="567" w:right="143" w:hanging="283"/>
      </w:pPr>
      <w:r>
        <w:rPr>
          <w:rFonts w:eastAsia="Times New Roman" w:cs="Arial"/>
          <w:szCs w:val="28"/>
          <w:lang w:eastAsia="pl-PL"/>
        </w:rPr>
        <w:t>dowód opłaty za przerejestrowanie pojazdu;</w:t>
      </w:r>
    </w:p>
    <w:p w14:paraId="73770499" w14:textId="155C5AD6" w:rsidR="004E33BC" w:rsidRDefault="008B7D44">
      <w:pPr>
        <w:pStyle w:val="Akapitzlist"/>
        <w:numPr>
          <w:ilvl w:val="0"/>
          <w:numId w:val="4"/>
        </w:numPr>
        <w:spacing w:line="360" w:lineRule="auto"/>
        <w:ind w:left="567" w:right="143" w:hanging="283"/>
      </w:pPr>
      <w:r>
        <w:rPr>
          <w:noProof/>
        </w:rPr>
        <w:drawing>
          <wp:anchor distT="0" distB="0" distL="114935" distR="114935" simplePos="0" relativeHeight="251650560" behindDoc="1" locked="0" layoutInCell="1" allowOverlap="1" wp14:anchorId="1FB4D576" wp14:editId="7E95E9A1">
            <wp:simplePos x="0" y="0"/>
            <wp:positionH relativeFrom="column">
              <wp:posOffset>5078095</wp:posOffset>
            </wp:positionH>
            <wp:positionV relativeFrom="paragraph">
              <wp:posOffset>45085</wp:posOffset>
            </wp:positionV>
            <wp:extent cx="437515" cy="898525"/>
            <wp:effectExtent l="0" t="0" r="0" b="0"/>
            <wp:wrapTight wrapText="bothSides">
              <wp:wrapPolygon edited="0">
                <wp:start x="0" y="0"/>
                <wp:lineTo x="0" y="21066"/>
                <wp:lineTo x="20691" y="21066"/>
                <wp:lineTo x="20691" y="0"/>
                <wp:lineTo x="0" y="0"/>
              </wp:wrapPolygon>
            </wp:wrapTight>
            <wp:docPr id="6" name="Obraz 6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 6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45" t="-70" r="-145" b="-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515" cy="898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66CB">
        <w:rPr>
          <w:rFonts w:eastAsia="Times New Roman" w:cs="Arial"/>
          <w:szCs w:val="28"/>
          <w:lang w:eastAsia="pl-PL"/>
        </w:rPr>
        <w:t>aktualne ubezpieczenie OC pojazdu.</w:t>
      </w:r>
    </w:p>
    <w:p w14:paraId="37F8690E" w14:textId="77777777" w:rsidR="004E33BC" w:rsidRDefault="008466CB" w:rsidP="00840E0A">
      <w:pPr>
        <w:pStyle w:val="Nagwek2"/>
      </w:pPr>
      <w:r>
        <w:rPr>
          <w:lang w:eastAsia="pl-PL"/>
        </w:rPr>
        <w:t>Czy wniosek trzeba złożyć osobiście?</w:t>
      </w:r>
    </w:p>
    <w:p w14:paraId="4FE30125" w14:textId="092B3EAC" w:rsidR="004E33BC" w:rsidRDefault="00840E0A">
      <w:pPr>
        <w:spacing w:line="360" w:lineRule="auto"/>
        <w:ind w:right="143"/>
      </w:pPr>
      <w:r>
        <w:rPr>
          <w:noProof/>
        </w:rPr>
        <w:lastRenderedPageBreak/>
        <w:drawing>
          <wp:anchor distT="0" distB="0" distL="114935" distR="114935" simplePos="0" relativeHeight="251673088" behindDoc="1" locked="0" layoutInCell="1" allowOverlap="1" wp14:anchorId="61651E49" wp14:editId="2F1D1221">
            <wp:simplePos x="0" y="0"/>
            <wp:positionH relativeFrom="column">
              <wp:posOffset>4557395</wp:posOffset>
            </wp:positionH>
            <wp:positionV relativeFrom="paragraph">
              <wp:posOffset>14605</wp:posOffset>
            </wp:positionV>
            <wp:extent cx="1858645" cy="1233805"/>
            <wp:effectExtent l="0" t="0" r="8255" b="4445"/>
            <wp:wrapTight wrapText="bothSides">
              <wp:wrapPolygon edited="0">
                <wp:start x="0" y="0"/>
                <wp:lineTo x="0" y="21344"/>
                <wp:lineTo x="21475" y="21344"/>
                <wp:lineTo x="21475" y="0"/>
                <wp:lineTo x="0" y="0"/>
              </wp:wrapPolygon>
            </wp:wrapTight>
            <wp:docPr id="25" name="Obraz 25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Obraz 25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70" r="53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8645" cy="12338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66CB">
        <w:rPr>
          <w:rFonts w:eastAsia="Times New Roman" w:cs="Arial"/>
          <w:szCs w:val="28"/>
          <w:lang w:eastAsia="pl-PL"/>
        </w:rPr>
        <w:t>Tak, wszyscy właściciele pojazdu muszą przyjść do urzędu osobiście.</w:t>
      </w:r>
    </w:p>
    <w:p w14:paraId="52AFD815" w14:textId="27C96DCD" w:rsidR="004E33BC" w:rsidRDefault="00840E0A">
      <w:pPr>
        <w:spacing w:line="360" w:lineRule="auto"/>
        <w:ind w:right="143"/>
      </w:pPr>
      <w:r>
        <w:rPr>
          <w:noProof/>
        </w:rPr>
        <w:drawing>
          <wp:anchor distT="0" distB="0" distL="114935" distR="114935" simplePos="0" relativeHeight="251651584" behindDoc="1" locked="0" layoutInCell="1" allowOverlap="1" wp14:anchorId="776DE19C" wp14:editId="356C12E0">
            <wp:simplePos x="0" y="0"/>
            <wp:positionH relativeFrom="column">
              <wp:posOffset>4375150</wp:posOffset>
            </wp:positionH>
            <wp:positionV relativeFrom="paragraph">
              <wp:posOffset>626745</wp:posOffset>
            </wp:positionV>
            <wp:extent cx="1953895" cy="1569085"/>
            <wp:effectExtent l="0" t="0" r="0" b="0"/>
            <wp:wrapTight wrapText="bothSides">
              <wp:wrapPolygon edited="0">
                <wp:start x="0" y="0"/>
                <wp:lineTo x="0" y="21242"/>
                <wp:lineTo x="21481" y="21242"/>
                <wp:lineTo x="21481" y="0"/>
                <wp:lineTo x="0" y="0"/>
              </wp:wrapPolygon>
            </wp:wrapTight>
            <wp:docPr id="7" name="Obraz 7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az 7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7" t="-21" r="-17" b="-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3895" cy="15690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66CB">
        <w:rPr>
          <w:rFonts w:eastAsia="Times New Roman" w:cs="Arial"/>
          <w:szCs w:val="28"/>
          <w:lang w:eastAsia="pl-PL"/>
        </w:rPr>
        <w:t xml:space="preserve">Jeżeli nie ma takiej możliwości, mogą udzielić innej osobie pełnomocnictwa. </w:t>
      </w:r>
    </w:p>
    <w:p w14:paraId="3F019032" w14:textId="035D27B8" w:rsidR="004E33BC" w:rsidRDefault="008466CB">
      <w:pPr>
        <w:spacing w:line="360" w:lineRule="auto"/>
        <w:ind w:right="143"/>
      </w:pPr>
      <w:r>
        <w:rPr>
          <w:rFonts w:eastAsia="Times New Roman" w:cs="Arial"/>
          <w:szCs w:val="28"/>
          <w:lang w:eastAsia="pl-PL"/>
        </w:rPr>
        <w:t>Pełnomocnictwo to dokument, w którym wyznacza się inną osobę do załatwienia sprawy.</w:t>
      </w:r>
    </w:p>
    <w:p w14:paraId="3A059D97" w14:textId="77777777" w:rsidR="004E33BC" w:rsidRDefault="008466CB">
      <w:pPr>
        <w:spacing w:line="360" w:lineRule="auto"/>
        <w:ind w:right="143"/>
      </w:pPr>
      <w:r>
        <w:rPr>
          <w:rFonts w:eastAsia="Times New Roman" w:cs="Arial"/>
          <w:szCs w:val="28"/>
          <w:lang w:eastAsia="pl-PL"/>
        </w:rPr>
        <w:t>Wzór pełnomocnictwa możesz zobaczyć w Internecie.</w:t>
      </w:r>
    </w:p>
    <w:p w14:paraId="047B7204" w14:textId="6FE4F56E" w:rsidR="004E33BC" w:rsidRDefault="008466CB">
      <w:pPr>
        <w:spacing w:line="360" w:lineRule="auto"/>
        <w:ind w:right="143"/>
      </w:pPr>
      <w:r>
        <w:rPr>
          <w:rFonts w:eastAsia="Times New Roman" w:cs="Arial"/>
          <w:szCs w:val="28"/>
          <w:lang w:eastAsia="pl-PL"/>
        </w:rPr>
        <w:t xml:space="preserve">Możesz też </w:t>
      </w:r>
      <w:r w:rsidR="00840E0A">
        <w:rPr>
          <w:rFonts w:eastAsia="Times New Roman" w:cs="Arial"/>
          <w:szCs w:val="28"/>
          <w:lang w:eastAsia="pl-PL"/>
        </w:rPr>
        <w:t>ustawić kursor na linku</w:t>
      </w:r>
      <w:r>
        <w:rPr>
          <w:rFonts w:eastAsia="Times New Roman" w:cs="Arial"/>
          <w:szCs w:val="28"/>
          <w:lang w:eastAsia="pl-PL"/>
        </w:rPr>
        <w:t xml:space="preserve">: </w:t>
      </w:r>
      <w:hyperlink r:id="rId22" w:history="1">
        <w:r>
          <w:rPr>
            <w:rStyle w:val="Hipercze"/>
            <w:rFonts w:cs="Arial"/>
            <w:color w:val="0072BC"/>
            <w:shd w:val="clear" w:color="auto" w:fill="FFFFFF"/>
          </w:rPr>
          <w:t>wzoru pełnomocnictwa</w:t>
        </w:r>
      </w:hyperlink>
      <w:r w:rsidR="00840E0A">
        <w:rPr>
          <w:rFonts w:eastAsia="Times New Roman" w:cs="Arial"/>
          <w:szCs w:val="28"/>
          <w:u w:val="single"/>
          <w:lang w:eastAsia="pl-PL"/>
        </w:rPr>
        <w:t xml:space="preserve"> i kliknąć </w:t>
      </w:r>
      <w:proofErr w:type="spellStart"/>
      <w:r w:rsidR="00840E0A">
        <w:rPr>
          <w:rFonts w:eastAsia="Times New Roman" w:cs="Arial"/>
          <w:szCs w:val="28"/>
          <w:u w:val="single"/>
          <w:lang w:eastAsia="pl-PL"/>
        </w:rPr>
        <w:t>enter</w:t>
      </w:r>
      <w:proofErr w:type="spellEnd"/>
      <w:r w:rsidR="00840E0A">
        <w:rPr>
          <w:rFonts w:eastAsia="Times New Roman" w:cs="Arial"/>
          <w:szCs w:val="28"/>
          <w:u w:val="single"/>
          <w:lang w:eastAsia="pl-PL"/>
        </w:rPr>
        <w:t>.</w:t>
      </w:r>
    </w:p>
    <w:p w14:paraId="0ED1B3DC" w14:textId="5645371C" w:rsidR="004E33BC" w:rsidRDefault="008466CB">
      <w:pPr>
        <w:pStyle w:val="Nagwek2"/>
      </w:pPr>
      <w:r>
        <w:t>Gdzie trzeba zanieść wniosek?</w:t>
      </w:r>
    </w:p>
    <w:p w14:paraId="1DEDBF70" w14:textId="38600510" w:rsidR="004E33BC" w:rsidRDefault="00314548">
      <w:pPr>
        <w:spacing w:line="360" w:lineRule="auto"/>
        <w:ind w:right="143"/>
      </w:pPr>
      <w:r>
        <w:rPr>
          <w:noProof/>
        </w:rPr>
        <w:drawing>
          <wp:anchor distT="0" distB="0" distL="114935" distR="114935" simplePos="0" relativeHeight="251652608" behindDoc="1" locked="0" layoutInCell="1" allowOverlap="1" wp14:anchorId="4D752464" wp14:editId="04CBC2C1">
            <wp:simplePos x="0" y="0"/>
            <wp:positionH relativeFrom="column">
              <wp:posOffset>4729480</wp:posOffset>
            </wp:positionH>
            <wp:positionV relativeFrom="paragraph">
              <wp:posOffset>1011555</wp:posOffset>
            </wp:positionV>
            <wp:extent cx="1390650" cy="782955"/>
            <wp:effectExtent l="0" t="0" r="0" b="0"/>
            <wp:wrapTight wrapText="bothSides">
              <wp:wrapPolygon edited="0">
                <wp:start x="0" y="0"/>
                <wp:lineTo x="0" y="21022"/>
                <wp:lineTo x="21304" y="21022"/>
                <wp:lineTo x="21304" y="0"/>
                <wp:lineTo x="0" y="0"/>
              </wp:wrapPolygon>
            </wp:wrapTight>
            <wp:docPr id="8" name="Obraz 8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az 8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406" b="124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7829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66CB">
        <w:rPr>
          <w:rFonts w:eastAsia="Times New Roman" w:cs="Arial"/>
          <w:szCs w:val="28"/>
          <w:lang w:eastAsia="pl-PL"/>
        </w:rPr>
        <w:t>Wniosek z wszystkimi dokumentami musisz oddać w Wydziale Spraw Obywatelskich i Uprawnień Komunikacyjnych.</w:t>
      </w:r>
    </w:p>
    <w:p w14:paraId="44D5EE39" w14:textId="6D4386CE" w:rsidR="004E33BC" w:rsidRDefault="008466CB">
      <w:pPr>
        <w:spacing w:line="360" w:lineRule="auto"/>
        <w:ind w:right="143"/>
      </w:pPr>
      <w:r>
        <w:rPr>
          <w:rFonts w:eastAsia="Times New Roman" w:cs="Arial"/>
          <w:szCs w:val="28"/>
          <w:lang w:eastAsia="pl-PL"/>
        </w:rPr>
        <w:t>Możesz wybrać jeden z dwóch adresów:</w:t>
      </w:r>
    </w:p>
    <w:p w14:paraId="5E20E5EF" w14:textId="30E10997" w:rsidR="004E33BC" w:rsidRDefault="00314548">
      <w:pPr>
        <w:pStyle w:val="Akapitzlist"/>
        <w:numPr>
          <w:ilvl w:val="0"/>
          <w:numId w:val="6"/>
        </w:numPr>
        <w:spacing w:line="360" w:lineRule="auto"/>
        <w:ind w:left="567" w:right="143"/>
      </w:pPr>
      <w:r>
        <w:rPr>
          <w:noProof/>
        </w:rPr>
        <w:drawing>
          <wp:anchor distT="0" distB="0" distL="114935" distR="114935" simplePos="0" relativeHeight="251653632" behindDoc="1" locked="0" layoutInCell="1" allowOverlap="1" wp14:anchorId="220200F3" wp14:editId="713402C7">
            <wp:simplePos x="0" y="0"/>
            <wp:positionH relativeFrom="column">
              <wp:posOffset>4729480</wp:posOffset>
            </wp:positionH>
            <wp:positionV relativeFrom="paragraph">
              <wp:posOffset>514350</wp:posOffset>
            </wp:positionV>
            <wp:extent cx="1293495" cy="971550"/>
            <wp:effectExtent l="0" t="0" r="1905" b="0"/>
            <wp:wrapTight wrapText="bothSides">
              <wp:wrapPolygon edited="0">
                <wp:start x="0" y="0"/>
                <wp:lineTo x="0" y="21176"/>
                <wp:lineTo x="21314" y="21176"/>
                <wp:lineTo x="21314" y="0"/>
                <wp:lineTo x="0" y="0"/>
              </wp:wrapPolygon>
            </wp:wrapTight>
            <wp:docPr id="9" name="Obraz 9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Obraz 9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1" r="5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3495" cy="971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66CB">
        <w:rPr>
          <w:rFonts w:eastAsia="Times New Roman" w:cs="Arial"/>
          <w:szCs w:val="28"/>
          <w:lang w:eastAsia="pl-PL"/>
        </w:rPr>
        <w:t>ul. Gronowa 22a, 61-655 Poznań, sala obsługi, parter,</w:t>
      </w:r>
    </w:p>
    <w:p w14:paraId="2F21EAE0" w14:textId="55B2367C" w:rsidR="004E33BC" w:rsidRDefault="008466CB">
      <w:pPr>
        <w:pStyle w:val="Akapitzlist"/>
        <w:numPr>
          <w:ilvl w:val="0"/>
          <w:numId w:val="6"/>
        </w:numPr>
        <w:spacing w:line="360" w:lineRule="auto"/>
        <w:ind w:left="567" w:right="143"/>
      </w:pPr>
      <w:r>
        <w:rPr>
          <w:rFonts w:eastAsia="Times New Roman" w:cs="Arial"/>
          <w:szCs w:val="28"/>
          <w:lang w:eastAsia="pl-PL"/>
        </w:rPr>
        <w:t>ul. 28 czerwca 1956r. nr 404, sala obsługi, parter.</w:t>
      </w:r>
    </w:p>
    <w:p w14:paraId="433C602D" w14:textId="7A05A287" w:rsidR="004E33BC" w:rsidRDefault="00314548">
      <w:pPr>
        <w:spacing w:line="360" w:lineRule="auto"/>
        <w:ind w:right="143"/>
      </w:pPr>
      <w:r>
        <w:rPr>
          <w:noProof/>
        </w:rPr>
        <w:drawing>
          <wp:anchor distT="0" distB="0" distL="114935" distR="114935" simplePos="0" relativeHeight="251675136" behindDoc="1" locked="0" layoutInCell="1" allowOverlap="1" wp14:anchorId="4E974FA9" wp14:editId="7F518701">
            <wp:simplePos x="0" y="0"/>
            <wp:positionH relativeFrom="column">
              <wp:posOffset>5148580</wp:posOffset>
            </wp:positionH>
            <wp:positionV relativeFrom="paragraph">
              <wp:posOffset>232410</wp:posOffset>
            </wp:positionV>
            <wp:extent cx="668655" cy="649605"/>
            <wp:effectExtent l="0" t="0" r="0" b="0"/>
            <wp:wrapTight wrapText="bothSides">
              <wp:wrapPolygon edited="0">
                <wp:start x="0" y="0"/>
                <wp:lineTo x="0" y="20903"/>
                <wp:lineTo x="20923" y="20903"/>
                <wp:lineTo x="20923" y="0"/>
                <wp:lineTo x="0" y="0"/>
              </wp:wrapPolygon>
            </wp:wrapTight>
            <wp:docPr id="26" name="Obraz 26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Obraz 26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" r="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" cy="649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66CB" w:rsidRPr="00840E0A">
        <w:rPr>
          <w:rStyle w:val="Pogrubienie"/>
        </w:rPr>
        <w:t>Pamiętaj</w:t>
      </w:r>
      <w:r w:rsidR="008466CB">
        <w:rPr>
          <w:rFonts w:eastAsia="Times New Roman" w:cs="Arial"/>
          <w:szCs w:val="28"/>
          <w:lang w:eastAsia="pl-PL"/>
        </w:rPr>
        <w:t>, że dowód rejestracyjny musisz odebrać w tym samym urzędzie, gdzie złożyłeś wniosek.</w:t>
      </w:r>
      <w:r w:rsidR="00840E0A" w:rsidRPr="00840E0A">
        <w:rPr>
          <w:noProof/>
        </w:rPr>
        <w:t xml:space="preserve"> </w:t>
      </w:r>
    </w:p>
    <w:p w14:paraId="7E427F27" w14:textId="77777777" w:rsidR="004E33BC" w:rsidRDefault="008466CB">
      <w:pPr>
        <w:pStyle w:val="Nagwek2"/>
      </w:pPr>
      <w:r>
        <w:t>Jak możesz umówić się na wizytę?</w:t>
      </w:r>
    </w:p>
    <w:p w14:paraId="5814EF15" w14:textId="77777777" w:rsidR="004E33BC" w:rsidRDefault="008466CB">
      <w:r>
        <w:t>Wniosek musisz złożyć osobiście lub może to zrobić Twój pełnomocnik.</w:t>
      </w:r>
    </w:p>
    <w:p w14:paraId="3624D278" w14:textId="77777777" w:rsidR="004E33BC" w:rsidRDefault="008466CB">
      <w:r>
        <w:lastRenderedPageBreak/>
        <w:t>Jeśli chcesz złożyć wniosek, to musisz umówić się na wizytę w urzędzie.</w:t>
      </w:r>
    </w:p>
    <w:p w14:paraId="3DAB1744" w14:textId="03C32C4D" w:rsidR="004E33BC" w:rsidRDefault="00840E0A">
      <w:pPr>
        <w:spacing w:line="360" w:lineRule="auto"/>
        <w:ind w:right="143"/>
      </w:pPr>
      <w:r>
        <w:rPr>
          <w:noProof/>
        </w:rPr>
        <w:drawing>
          <wp:anchor distT="0" distB="0" distL="114935" distR="114935" simplePos="0" relativeHeight="251663872" behindDoc="1" locked="0" layoutInCell="1" allowOverlap="1" wp14:anchorId="73E9E665" wp14:editId="29D4AB34">
            <wp:simplePos x="0" y="0"/>
            <wp:positionH relativeFrom="column">
              <wp:posOffset>4893310</wp:posOffset>
            </wp:positionH>
            <wp:positionV relativeFrom="paragraph">
              <wp:posOffset>341630</wp:posOffset>
            </wp:positionV>
            <wp:extent cx="1146175" cy="807085"/>
            <wp:effectExtent l="0" t="0" r="0" b="0"/>
            <wp:wrapTight wrapText="bothSides">
              <wp:wrapPolygon edited="0">
                <wp:start x="0" y="0"/>
                <wp:lineTo x="0" y="20903"/>
                <wp:lineTo x="21181" y="20903"/>
                <wp:lineTo x="21181" y="0"/>
                <wp:lineTo x="0" y="0"/>
              </wp:wrapPolygon>
            </wp:wrapTight>
            <wp:docPr id="19" name="Obraz 19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Obraz 19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55" t="-78" r="-55" b="-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175" cy="8070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66CB">
        <w:rPr>
          <w:rFonts w:eastAsia="Times New Roman" w:cs="Arial"/>
          <w:szCs w:val="28"/>
          <w:lang w:eastAsia="pl-PL"/>
        </w:rPr>
        <w:t xml:space="preserve">Na wizytę możesz umówić się </w:t>
      </w:r>
      <w:r w:rsidR="008466CB">
        <w:rPr>
          <w:rFonts w:cs="Arial"/>
          <w:szCs w:val="28"/>
        </w:rPr>
        <w:t>przez Internet:</w:t>
      </w:r>
    </w:p>
    <w:p w14:paraId="67A86517" w14:textId="306DEA53" w:rsidR="004E33BC" w:rsidRDefault="008466CB">
      <w:pPr>
        <w:pStyle w:val="Akapitzlist"/>
        <w:numPr>
          <w:ilvl w:val="0"/>
          <w:numId w:val="2"/>
        </w:numPr>
        <w:spacing w:line="360" w:lineRule="auto"/>
        <w:ind w:right="143"/>
      </w:pPr>
      <w:r>
        <w:rPr>
          <w:rFonts w:cs="Arial"/>
          <w:szCs w:val="28"/>
        </w:rPr>
        <w:t xml:space="preserve">na stronie </w:t>
      </w:r>
      <w:hyperlink r:id="rId27" w:history="1">
        <w:r>
          <w:rPr>
            <w:rStyle w:val="Hipercze"/>
            <w:rFonts w:cs="Arial"/>
            <w:szCs w:val="28"/>
          </w:rPr>
          <w:t>https://www.poznan.pl/</w:t>
        </w:r>
      </w:hyperlink>
    </w:p>
    <w:p w14:paraId="423B17F2" w14:textId="6659E165" w:rsidR="004E33BC" w:rsidRDefault="00840E0A">
      <w:pPr>
        <w:pStyle w:val="Akapitzlist"/>
        <w:spacing w:line="360" w:lineRule="auto"/>
        <w:ind w:left="0" w:right="143"/>
      </w:pPr>
      <w:r>
        <w:rPr>
          <w:noProof/>
        </w:rPr>
        <w:drawing>
          <wp:anchor distT="0" distB="0" distL="114935" distR="114935" simplePos="0" relativeHeight="251664896" behindDoc="1" locked="0" layoutInCell="1" allowOverlap="1" wp14:anchorId="6F38A414" wp14:editId="7BAFB85C">
            <wp:simplePos x="0" y="0"/>
            <wp:positionH relativeFrom="column">
              <wp:posOffset>5224145</wp:posOffset>
            </wp:positionH>
            <wp:positionV relativeFrom="paragraph">
              <wp:posOffset>532765</wp:posOffset>
            </wp:positionV>
            <wp:extent cx="540385" cy="579755"/>
            <wp:effectExtent l="0" t="0" r="0" b="0"/>
            <wp:wrapTight wrapText="bothSides">
              <wp:wrapPolygon edited="0">
                <wp:start x="0" y="0"/>
                <wp:lineTo x="0" y="20583"/>
                <wp:lineTo x="20559" y="20583"/>
                <wp:lineTo x="20559" y="0"/>
                <wp:lineTo x="0" y="0"/>
              </wp:wrapPolygon>
            </wp:wrapTight>
            <wp:docPr id="20" name="Obraz 20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Obraz 20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90" t="-84" r="-90" b="-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5797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66CB">
        <w:rPr>
          <w:rFonts w:eastAsia="Times New Roman" w:cs="Arial"/>
          <w:szCs w:val="28"/>
          <w:lang w:eastAsia="pl-PL"/>
        </w:rPr>
        <w:t xml:space="preserve">Jeżeli czytasz tekst w Internecie, </w:t>
      </w:r>
      <w:r>
        <w:rPr>
          <w:rFonts w:eastAsia="Times New Roman" w:cs="Arial"/>
          <w:szCs w:val="28"/>
          <w:lang w:eastAsia="pl-PL"/>
        </w:rPr>
        <w:t>ustaw kursor na linku</w:t>
      </w:r>
      <w:r w:rsidR="008466CB">
        <w:rPr>
          <w:rFonts w:eastAsia="Times New Roman" w:cs="Arial"/>
          <w:szCs w:val="28"/>
          <w:lang w:eastAsia="pl-PL"/>
        </w:rPr>
        <w:t xml:space="preserve">: </w:t>
      </w:r>
      <w:hyperlink r:id="rId29" w:history="1">
        <w:r w:rsidR="008466CB">
          <w:rPr>
            <w:rStyle w:val="Hipercze"/>
            <w:rFonts w:eastAsia="Times New Roman" w:cs="Arial"/>
            <w:szCs w:val="28"/>
            <w:lang w:eastAsia="pl-PL"/>
          </w:rPr>
          <w:t>kalendarz</w:t>
        </w:r>
      </w:hyperlink>
      <w:r>
        <w:rPr>
          <w:rFonts w:eastAsia="Times New Roman" w:cs="Arial"/>
          <w:szCs w:val="28"/>
          <w:lang w:eastAsia="pl-PL"/>
        </w:rPr>
        <w:t xml:space="preserve"> i kliknij </w:t>
      </w:r>
      <w:proofErr w:type="spellStart"/>
      <w:r>
        <w:rPr>
          <w:rFonts w:eastAsia="Times New Roman" w:cs="Arial"/>
          <w:szCs w:val="28"/>
          <w:lang w:eastAsia="pl-PL"/>
        </w:rPr>
        <w:t>enter</w:t>
      </w:r>
      <w:proofErr w:type="spellEnd"/>
      <w:r>
        <w:rPr>
          <w:rFonts w:eastAsia="Times New Roman" w:cs="Arial"/>
          <w:szCs w:val="28"/>
          <w:lang w:eastAsia="pl-PL"/>
        </w:rPr>
        <w:t>.</w:t>
      </w:r>
      <w:r w:rsidR="008466CB">
        <w:rPr>
          <w:rFonts w:eastAsia="Times New Roman" w:cs="Arial"/>
          <w:szCs w:val="28"/>
          <w:lang w:eastAsia="pl-PL"/>
        </w:rPr>
        <w:t xml:space="preserve"> </w:t>
      </w:r>
    </w:p>
    <w:p w14:paraId="70126AAA" w14:textId="350044BD" w:rsidR="004E33BC" w:rsidRDefault="008466CB">
      <w:pPr>
        <w:pStyle w:val="Akapitzlist"/>
        <w:spacing w:line="360" w:lineRule="auto"/>
        <w:ind w:left="0" w:right="143"/>
      </w:pPr>
      <w:r>
        <w:rPr>
          <w:rFonts w:eastAsia="Times New Roman" w:cs="Arial"/>
          <w:szCs w:val="28"/>
          <w:lang w:eastAsia="pl-PL"/>
        </w:rPr>
        <w:t>Wybierz datę i godzinę spotkania.</w:t>
      </w:r>
    </w:p>
    <w:p w14:paraId="0D92EE1A" w14:textId="77777777" w:rsidR="004E33BC" w:rsidRDefault="008466CB">
      <w:pPr>
        <w:pStyle w:val="Akapitzlist"/>
        <w:numPr>
          <w:ilvl w:val="0"/>
          <w:numId w:val="2"/>
        </w:numPr>
        <w:spacing w:line="360" w:lineRule="auto"/>
        <w:ind w:right="143"/>
      </w:pPr>
      <w:r>
        <w:rPr>
          <w:rFonts w:eastAsia="Times New Roman" w:cs="Arial"/>
          <w:szCs w:val="28"/>
          <w:lang w:eastAsia="pl-PL"/>
        </w:rPr>
        <w:t>przez telefon: zadzwoń pod numer 61 646 33 44.</w:t>
      </w:r>
    </w:p>
    <w:p w14:paraId="58C5161D" w14:textId="1D01F646" w:rsidR="004E33BC" w:rsidRDefault="008B7D44">
      <w:pPr>
        <w:pStyle w:val="Nagwek2"/>
      </w:pPr>
      <w:r>
        <w:rPr>
          <w:noProof/>
        </w:rPr>
        <w:drawing>
          <wp:anchor distT="0" distB="0" distL="114935" distR="114935" simplePos="0" relativeHeight="251654656" behindDoc="1" locked="0" layoutInCell="1" allowOverlap="1" wp14:anchorId="6AFB88FA" wp14:editId="70C15D1B">
            <wp:simplePos x="0" y="0"/>
            <wp:positionH relativeFrom="column">
              <wp:posOffset>4888230</wp:posOffset>
            </wp:positionH>
            <wp:positionV relativeFrom="paragraph">
              <wp:posOffset>234950</wp:posOffset>
            </wp:positionV>
            <wp:extent cx="850900" cy="819150"/>
            <wp:effectExtent l="0" t="0" r="6350" b="0"/>
            <wp:wrapTight wrapText="bothSides">
              <wp:wrapPolygon edited="0">
                <wp:start x="0" y="0"/>
                <wp:lineTo x="0" y="21098"/>
                <wp:lineTo x="21278" y="21098"/>
                <wp:lineTo x="21278" y="0"/>
                <wp:lineTo x="0" y="0"/>
              </wp:wrapPolygon>
            </wp:wrapTight>
            <wp:docPr id="10" name="Obraz 10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Obraz 10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56" t="-60" r="-56" b="-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0" cy="8191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66CB">
        <w:rPr>
          <w:lang w:eastAsia="pl-PL"/>
        </w:rPr>
        <w:t>Czy będziesz musiał zapłacić za rejestrację pojazdu?</w:t>
      </w:r>
    </w:p>
    <w:p w14:paraId="1BEE38FE" w14:textId="77777777" w:rsidR="004E33BC" w:rsidRDefault="008466CB">
      <w:pPr>
        <w:spacing w:line="360" w:lineRule="auto"/>
        <w:ind w:right="143"/>
      </w:pPr>
      <w:r>
        <w:rPr>
          <w:rFonts w:eastAsia="Times New Roman" w:cs="Times New Roman"/>
          <w:bCs/>
          <w:szCs w:val="36"/>
          <w:lang w:eastAsia="pl-PL"/>
        </w:rPr>
        <w:t>Tak,</w:t>
      </w:r>
      <w:r>
        <w:rPr>
          <w:rFonts w:eastAsia="Times New Roman" w:cs="Times New Roman"/>
          <w:b/>
          <w:bCs/>
          <w:szCs w:val="36"/>
          <w:lang w:eastAsia="pl-PL"/>
        </w:rPr>
        <w:t xml:space="preserve"> </w:t>
      </w:r>
      <w:r>
        <w:rPr>
          <w:rFonts w:eastAsia="Times New Roman" w:cs="Arial"/>
          <w:szCs w:val="28"/>
          <w:lang w:eastAsia="pl-PL"/>
        </w:rPr>
        <w:t>za rejestrację musisz zapłacić.</w:t>
      </w:r>
    </w:p>
    <w:p w14:paraId="1D0D35AD" w14:textId="6E5FE8CE" w:rsidR="004E33BC" w:rsidRDefault="008466CB">
      <w:pPr>
        <w:pStyle w:val="Nagwek2"/>
      </w:pPr>
      <w:r>
        <w:rPr>
          <w:lang w:eastAsia="pl-PL"/>
        </w:rPr>
        <w:t>Ile musisz zapłacić za rejestrację?</w:t>
      </w:r>
    </w:p>
    <w:p w14:paraId="1ED0F9AD" w14:textId="70730638" w:rsidR="004E33BC" w:rsidRDefault="002A2289">
      <w:pPr>
        <w:spacing w:line="360" w:lineRule="auto"/>
        <w:ind w:right="143"/>
      </w:pPr>
      <w:r>
        <w:rPr>
          <w:noProof/>
        </w:rPr>
        <w:drawing>
          <wp:anchor distT="0" distB="0" distL="114935" distR="114935" simplePos="0" relativeHeight="251655680" behindDoc="1" locked="0" layoutInCell="1" allowOverlap="1" wp14:anchorId="4EC2C672" wp14:editId="64470168">
            <wp:simplePos x="0" y="0"/>
            <wp:positionH relativeFrom="column">
              <wp:posOffset>4891405</wp:posOffset>
            </wp:positionH>
            <wp:positionV relativeFrom="paragraph">
              <wp:posOffset>480695</wp:posOffset>
            </wp:positionV>
            <wp:extent cx="812800" cy="781685"/>
            <wp:effectExtent l="0" t="0" r="6350" b="0"/>
            <wp:wrapTight wrapText="bothSides">
              <wp:wrapPolygon edited="0">
                <wp:start x="0" y="0"/>
                <wp:lineTo x="0" y="21056"/>
                <wp:lineTo x="21263" y="21056"/>
                <wp:lineTo x="21263" y="0"/>
                <wp:lineTo x="0" y="0"/>
              </wp:wrapPolygon>
            </wp:wrapTight>
            <wp:docPr id="11" name="Obraz 1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Obraz 1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56" t="-60" r="-56" b="-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7816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66CB">
        <w:rPr>
          <w:rFonts w:cs="Arial"/>
          <w:szCs w:val="28"/>
        </w:rPr>
        <w:t>Jeśli Twój pojazd jest zarejestrowany w Urzędzie Miasta Poznania, a tablice rejestracyjne pojazdu są białe, to nie musisz ich wymieniać</w:t>
      </w:r>
      <w:r w:rsidR="00DE1799">
        <w:rPr>
          <w:rFonts w:cs="Arial"/>
          <w:szCs w:val="28"/>
        </w:rPr>
        <w:t>. Za</w:t>
      </w:r>
      <w:r w:rsidR="00DE1799">
        <w:rPr>
          <w:rStyle w:val="Pogrubienie"/>
          <w:b w:val="0"/>
        </w:rPr>
        <w:t xml:space="preserve"> przerejestrowanie pojazdu zapłacisz 81 zł</w:t>
      </w:r>
      <w:r w:rsidR="008466CB">
        <w:rPr>
          <w:rFonts w:cs="Arial"/>
          <w:szCs w:val="28"/>
        </w:rPr>
        <w:t>.</w:t>
      </w:r>
    </w:p>
    <w:p w14:paraId="520734CB" w14:textId="29838C9C" w:rsidR="004E33BC" w:rsidRDefault="00840E0A">
      <w:pPr>
        <w:spacing w:line="360" w:lineRule="auto"/>
        <w:ind w:right="143"/>
      </w:pPr>
      <w:r w:rsidRPr="00840E0A">
        <w:rPr>
          <w:rStyle w:val="Pogrubienie"/>
          <w:noProof/>
        </w:rPr>
        <w:drawing>
          <wp:anchor distT="0" distB="0" distL="114935" distR="114935" simplePos="0" relativeHeight="251683328" behindDoc="1" locked="0" layoutInCell="1" allowOverlap="1" wp14:anchorId="409D8582" wp14:editId="2CB82E51">
            <wp:simplePos x="0" y="0"/>
            <wp:positionH relativeFrom="column">
              <wp:posOffset>4424680</wp:posOffset>
            </wp:positionH>
            <wp:positionV relativeFrom="paragraph">
              <wp:posOffset>232410</wp:posOffset>
            </wp:positionV>
            <wp:extent cx="1765300" cy="781685"/>
            <wp:effectExtent l="0" t="0" r="6350" b="0"/>
            <wp:wrapTight wrapText="bothSides">
              <wp:wrapPolygon edited="0">
                <wp:start x="0" y="0"/>
                <wp:lineTo x="0" y="21056"/>
                <wp:lineTo x="21445" y="21056"/>
                <wp:lineTo x="21445" y="0"/>
                <wp:lineTo x="0" y="0"/>
              </wp:wrapPolygon>
            </wp:wrapTight>
            <wp:docPr id="30" name="Obraz 30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Obraz 30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650" b="116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0" cy="7816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66CB" w:rsidRPr="00840E0A">
        <w:rPr>
          <w:rStyle w:val="Pogrubienie"/>
        </w:rPr>
        <w:t>Pamiętaj</w:t>
      </w:r>
      <w:r w:rsidR="008466CB">
        <w:rPr>
          <w:rFonts w:cs="Arial"/>
          <w:szCs w:val="28"/>
        </w:rPr>
        <w:t xml:space="preserve"> jednak, by tablice zabrać do urzędu, gdy będziesz składać wniosek o przerejestrowanie pojazdu.</w:t>
      </w:r>
    </w:p>
    <w:p w14:paraId="6B954C1E" w14:textId="6CEF2ECE" w:rsidR="004E33BC" w:rsidRDefault="00840E0A">
      <w:pPr>
        <w:spacing w:line="360" w:lineRule="auto"/>
        <w:ind w:right="143"/>
      </w:pPr>
      <w:r>
        <w:rPr>
          <w:noProof/>
        </w:rPr>
        <w:drawing>
          <wp:anchor distT="0" distB="0" distL="114935" distR="114935" simplePos="0" relativeHeight="251679232" behindDoc="1" locked="0" layoutInCell="1" allowOverlap="1" wp14:anchorId="6C975642" wp14:editId="4C93719E">
            <wp:simplePos x="0" y="0"/>
            <wp:positionH relativeFrom="column">
              <wp:posOffset>4819650</wp:posOffset>
            </wp:positionH>
            <wp:positionV relativeFrom="paragraph">
              <wp:posOffset>173355</wp:posOffset>
            </wp:positionV>
            <wp:extent cx="812800" cy="781685"/>
            <wp:effectExtent l="0" t="0" r="6350" b="0"/>
            <wp:wrapTight wrapText="bothSides">
              <wp:wrapPolygon edited="0">
                <wp:start x="0" y="0"/>
                <wp:lineTo x="0" y="21056"/>
                <wp:lineTo x="21263" y="21056"/>
                <wp:lineTo x="21263" y="0"/>
                <wp:lineTo x="0" y="0"/>
              </wp:wrapPolygon>
            </wp:wrapTight>
            <wp:docPr id="28" name="Obraz 28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Obraz 1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56" t="-60" r="-56" b="-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7816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66CB">
        <w:rPr>
          <w:rFonts w:eastAsia="Times New Roman" w:cs="Arial"/>
          <w:szCs w:val="28"/>
          <w:lang w:eastAsia="pl-PL"/>
        </w:rPr>
        <w:t>Jeżeli samochód, autobus lub ciągnik, który chcesz przerejestrować, ma czarne tablice rejestracyjne, to za przerejestrowanie zapłacisz 180,50 zł.</w:t>
      </w:r>
    </w:p>
    <w:p w14:paraId="59961375" w14:textId="4A0D2811" w:rsidR="004E33BC" w:rsidRDefault="00840E0A">
      <w:pPr>
        <w:spacing w:line="360" w:lineRule="auto"/>
        <w:ind w:right="143"/>
      </w:pPr>
      <w:r>
        <w:rPr>
          <w:noProof/>
        </w:rPr>
        <w:lastRenderedPageBreak/>
        <w:drawing>
          <wp:anchor distT="0" distB="0" distL="114935" distR="114935" simplePos="0" relativeHeight="251677184" behindDoc="1" locked="0" layoutInCell="1" allowOverlap="1" wp14:anchorId="2C79D9AC" wp14:editId="045FFF3D">
            <wp:simplePos x="0" y="0"/>
            <wp:positionH relativeFrom="column">
              <wp:posOffset>4924425</wp:posOffset>
            </wp:positionH>
            <wp:positionV relativeFrom="paragraph">
              <wp:posOffset>105410</wp:posOffset>
            </wp:positionV>
            <wp:extent cx="812800" cy="781685"/>
            <wp:effectExtent l="0" t="0" r="6350" b="0"/>
            <wp:wrapTight wrapText="bothSides">
              <wp:wrapPolygon edited="0">
                <wp:start x="0" y="0"/>
                <wp:lineTo x="0" y="21056"/>
                <wp:lineTo x="21263" y="21056"/>
                <wp:lineTo x="21263" y="0"/>
                <wp:lineTo x="0" y="0"/>
              </wp:wrapPolygon>
            </wp:wrapTight>
            <wp:docPr id="27" name="Obraz 27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Obraz 1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56" t="-60" r="-56" b="-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7816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66CB">
        <w:rPr>
          <w:rFonts w:eastAsia="Times New Roman" w:cs="Arial"/>
          <w:szCs w:val="28"/>
          <w:lang w:eastAsia="pl-PL"/>
        </w:rPr>
        <w:t xml:space="preserve">Jeżeli będziesz rejestrował pojazd po raz pierwszy w Urzędzie Miasta Poznania, to opłata wynosi 180,50 zł. </w:t>
      </w:r>
    </w:p>
    <w:p w14:paraId="6D755362" w14:textId="28604266" w:rsidR="004E33BC" w:rsidRDefault="00840E0A">
      <w:pPr>
        <w:spacing w:line="360" w:lineRule="auto"/>
        <w:ind w:right="143"/>
      </w:pPr>
      <w:r>
        <w:rPr>
          <w:noProof/>
        </w:rPr>
        <w:drawing>
          <wp:anchor distT="0" distB="0" distL="114935" distR="114935" simplePos="0" relativeHeight="251685376" behindDoc="1" locked="0" layoutInCell="1" allowOverlap="1" wp14:anchorId="0230F501" wp14:editId="5CFF6875">
            <wp:simplePos x="0" y="0"/>
            <wp:positionH relativeFrom="column">
              <wp:posOffset>4924425</wp:posOffset>
            </wp:positionH>
            <wp:positionV relativeFrom="paragraph">
              <wp:posOffset>591185</wp:posOffset>
            </wp:positionV>
            <wp:extent cx="812800" cy="781685"/>
            <wp:effectExtent l="0" t="0" r="6350" b="0"/>
            <wp:wrapTight wrapText="bothSides">
              <wp:wrapPolygon edited="0">
                <wp:start x="0" y="0"/>
                <wp:lineTo x="0" y="21056"/>
                <wp:lineTo x="21263" y="21056"/>
                <wp:lineTo x="21263" y="0"/>
                <wp:lineTo x="0" y="0"/>
              </wp:wrapPolygon>
            </wp:wrapTight>
            <wp:docPr id="31" name="Obraz 3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Obraz 1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56" t="-60" r="-56" b="-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7816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66CB">
        <w:rPr>
          <w:rFonts w:eastAsia="Times New Roman" w:cs="Arial"/>
          <w:szCs w:val="28"/>
          <w:lang w:eastAsia="pl-PL"/>
        </w:rPr>
        <w:t>Jeżeli przyczepa, naczepa, ciągnik rolniczy, motocykl i quad ma czarne tablice rejestracyjne, to za przerejestrowanie zapłacisz 121,50 zł .</w:t>
      </w:r>
    </w:p>
    <w:p w14:paraId="490CB550" w14:textId="5AD494E0" w:rsidR="004E33BC" w:rsidRDefault="00840E0A">
      <w:pPr>
        <w:spacing w:line="360" w:lineRule="auto"/>
        <w:ind w:right="143"/>
      </w:pPr>
      <w:r>
        <w:rPr>
          <w:noProof/>
        </w:rPr>
        <w:drawing>
          <wp:anchor distT="0" distB="0" distL="114935" distR="114935" simplePos="0" relativeHeight="251681280" behindDoc="1" locked="0" layoutInCell="1" allowOverlap="1" wp14:anchorId="6980AD7B" wp14:editId="1C9DF54F">
            <wp:simplePos x="0" y="0"/>
            <wp:positionH relativeFrom="column">
              <wp:posOffset>4924425</wp:posOffset>
            </wp:positionH>
            <wp:positionV relativeFrom="paragraph">
              <wp:posOffset>1029335</wp:posOffset>
            </wp:positionV>
            <wp:extent cx="812800" cy="781685"/>
            <wp:effectExtent l="0" t="0" r="6350" b="0"/>
            <wp:wrapTight wrapText="bothSides">
              <wp:wrapPolygon edited="0">
                <wp:start x="0" y="0"/>
                <wp:lineTo x="0" y="21056"/>
                <wp:lineTo x="21263" y="21056"/>
                <wp:lineTo x="21263" y="0"/>
                <wp:lineTo x="0" y="0"/>
              </wp:wrapPolygon>
            </wp:wrapTight>
            <wp:docPr id="29" name="Obraz 29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Obraz 1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56" t="-60" r="-56" b="-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7816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66CB">
        <w:rPr>
          <w:rFonts w:eastAsia="Times New Roman" w:cs="Arial"/>
          <w:szCs w:val="28"/>
          <w:lang w:eastAsia="pl-PL"/>
        </w:rPr>
        <w:t>Tyle samo zapłacisz, jeśli te pojazdy nie były wcześniej rejestrowane w Urzędzie Miasta Poznania.</w:t>
      </w:r>
    </w:p>
    <w:p w14:paraId="07948852" w14:textId="41440307" w:rsidR="004E33BC" w:rsidRDefault="008466CB">
      <w:pPr>
        <w:spacing w:line="360" w:lineRule="auto"/>
        <w:ind w:right="143"/>
      </w:pPr>
      <w:r>
        <w:rPr>
          <w:rFonts w:eastAsia="Times New Roman" w:cs="Arial"/>
          <w:szCs w:val="28"/>
          <w:lang w:eastAsia="pl-PL"/>
        </w:rPr>
        <w:t>Jeśli chcesz zarejestrować motorower, który ma czarne tablice rejestracyjne lub nie był wcześniej rejestrowany w Urzędzie Miasta Poznania, to zapłacisz 111,50 zł.</w:t>
      </w:r>
    </w:p>
    <w:p w14:paraId="683E657D" w14:textId="77777777" w:rsidR="004E33BC" w:rsidRDefault="008466CB" w:rsidP="00840E0A">
      <w:pPr>
        <w:pStyle w:val="Nagwek2"/>
      </w:pPr>
      <w:r>
        <w:rPr>
          <w:lang w:eastAsia="pl-PL"/>
        </w:rPr>
        <w:t>Czy za pełnomocnictwo musisz płacić?</w:t>
      </w:r>
    </w:p>
    <w:p w14:paraId="3CC852FD" w14:textId="4651B413" w:rsidR="004E33BC" w:rsidRDefault="00840E0A">
      <w:pPr>
        <w:spacing w:line="360" w:lineRule="auto"/>
        <w:ind w:right="143"/>
      </w:pPr>
      <w:r>
        <w:rPr>
          <w:noProof/>
        </w:rPr>
        <w:drawing>
          <wp:anchor distT="0" distB="0" distL="114935" distR="114935" simplePos="0" relativeHeight="251687424" behindDoc="1" locked="0" layoutInCell="1" allowOverlap="1" wp14:anchorId="1F3CE140" wp14:editId="2A431F5D">
            <wp:simplePos x="0" y="0"/>
            <wp:positionH relativeFrom="column">
              <wp:posOffset>4829175</wp:posOffset>
            </wp:positionH>
            <wp:positionV relativeFrom="paragraph">
              <wp:posOffset>244475</wp:posOffset>
            </wp:positionV>
            <wp:extent cx="812800" cy="781685"/>
            <wp:effectExtent l="0" t="0" r="6350" b="0"/>
            <wp:wrapTight wrapText="bothSides">
              <wp:wrapPolygon edited="0">
                <wp:start x="0" y="0"/>
                <wp:lineTo x="0" y="21056"/>
                <wp:lineTo x="21263" y="21056"/>
                <wp:lineTo x="21263" y="0"/>
                <wp:lineTo x="0" y="0"/>
              </wp:wrapPolygon>
            </wp:wrapTight>
            <wp:docPr id="32" name="Obraz 3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Obraz 1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56" t="-60" r="-56" b="-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7816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66CB">
        <w:rPr>
          <w:rFonts w:eastAsia="Times New Roman" w:cs="Arial"/>
          <w:szCs w:val="28"/>
          <w:lang w:eastAsia="pl-PL"/>
        </w:rPr>
        <w:t xml:space="preserve">Tak. </w:t>
      </w:r>
    </w:p>
    <w:p w14:paraId="6C2480EF" w14:textId="080BC358" w:rsidR="004E33BC" w:rsidRDefault="008466CB">
      <w:pPr>
        <w:spacing w:line="360" w:lineRule="auto"/>
        <w:ind w:right="143"/>
      </w:pPr>
      <w:r>
        <w:rPr>
          <w:rFonts w:eastAsia="Times New Roman" w:cs="Arial"/>
          <w:szCs w:val="28"/>
          <w:lang w:eastAsia="pl-PL"/>
        </w:rPr>
        <w:t>Za pełnomocnictwo od każdej osoby, za którą załatwisz sprawę, zapłacisz 17 zł.</w:t>
      </w:r>
      <w:r w:rsidR="00840E0A" w:rsidRPr="00840E0A">
        <w:rPr>
          <w:noProof/>
        </w:rPr>
        <w:t xml:space="preserve"> </w:t>
      </w:r>
    </w:p>
    <w:p w14:paraId="4F734689" w14:textId="46B6BA04" w:rsidR="004E33BC" w:rsidRDefault="008B7D44">
      <w:pPr>
        <w:spacing w:line="360" w:lineRule="auto"/>
        <w:ind w:right="143"/>
      </w:pPr>
      <w:r>
        <w:rPr>
          <w:noProof/>
        </w:rPr>
        <w:drawing>
          <wp:anchor distT="0" distB="0" distL="114935" distR="114935" simplePos="0" relativeHeight="251656704" behindDoc="1" locked="0" layoutInCell="1" allowOverlap="1" wp14:anchorId="2143E559" wp14:editId="50D2EC0E">
            <wp:simplePos x="0" y="0"/>
            <wp:positionH relativeFrom="column">
              <wp:posOffset>4483735</wp:posOffset>
            </wp:positionH>
            <wp:positionV relativeFrom="paragraph">
              <wp:posOffset>229870</wp:posOffset>
            </wp:positionV>
            <wp:extent cx="1885315" cy="487045"/>
            <wp:effectExtent l="0" t="0" r="0" b="0"/>
            <wp:wrapTight wrapText="bothSides">
              <wp:wrapPolygon edited="0">
                <wp:start x="0" y="0"/>
                <wp:lineTo x="0" y="21121"/>
                <wp:lineTo x="21389" y="21121"/>
                <wp:lineTo x="21389" y="0"/>
                <wp:lineTo x="0" y="0"/>
              </wp:wrapPolygon>
            </wp:wrapTight>
            <wp:docPr id="12" name="Obraz 1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Obraz 1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4" t="-130" r="-34" b="-1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315" cy="4870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66CB">
        <w:rPr>
          <w:rFonts w:eastAsia="Times New Roman" w:cs="Arial"/>
          <w:szCs w:val="28"/>
          <w:lang w:eastAsia="pl-PL"/>
        </w:rPr>
        <w:t>W przypadku, gdy pełnomocnikiem będzie ktoś z rodziny (np.</w:t>
      </w:r>
      <w:r w:rsidR="00835F65">
        <w:rPr>
          <w:rFonts w:eastAsia="Times New Roman" w:cs="Arial"/>
          <w:szCs w:val="28"/>
          <w:lang w:eastAsia="pl-PL"/>
        </w:rPr>
        <w:t xml:space="preserve"> </w:t>
      </w:r>
      <w:r w:rsidR="008466CB">
        <w:rPr>
          <w:rFonts w:eastAsia="Times New Roman" w:cs="Arial"/>
          <w:szCs w:val="28"/>
          <w:lang w:eastAsia="pl-PL"/>
        </w:rPr>
        <w:t xml:space="preserve">Twój mąż, żona, rodzic, dziecko, rodzeństwo, dziadkowie, wnuki), to pełnomocnictwo jest bezpłatne. </w:t>
      </w:r>
    </w:p>
    <w:p w14:paraId="1465DD66" w14:textId="77777777" w:rsidR="004E33BC" w:rsidRDefault="008466CB">
      <w:pPr>
        <w:spacing w:line="360" w:lineRule="auto"/>
        <w:ind w:right="143"/>
      </w:pPr>
      <w:r>
        <w:rPr>
          <w:rFonts w:eastAsia="Times New Roman" w:cs="Arial"/>
          <w:szCs w:val="28"/>
          <w:lang w:eastAsia="pl-PL"/>
        </w:rPr>
        <w:t>Prokura jako szczególny rodzaj pełnomocnictwa podlega opłacie.</w:t>
      </w:r>
    </w:p>
    <w:p w14:paraId="22EB4D8D" w14:textId="77777777" w:rsidR="004E33BC" w:rsidRDefault="008466CB" w:rsidP="00606616">
      <w:pPr>
        <w:pStyle w:val="Nagwek2"/>
      </w:pPr>
      <w:r>
        <w:rPr>
          <w:lang w:eastAsia="pl-PL"/>
        </w:rPr>
        <w:t>Jak możesz zapłacić za rejestrację lub przerejestrowanie pojazdu?</w:t>
      </w:r>
    </w:p>
    <w:p w14:paraId="380AD63E" w14:textId="6FA2BBED" w:rsidR="004E33BC" w:rsidRDefault="00606616">
      <w:pPr>
        <w:spacing w:line="360" w:lineRule="auto"/>
        <w:ind w:right="143"/>
      </w:pPr>
      <w:r>
        <w:rPr>
          <w:noProof/>
        </w:rPr>
        <w:lastRenderedPageBreak/>
        <w:drawing>
          <wp:anchor distT="0" distB="0" distL="114935" distR="114935" simplePos="0" relativeHeight="251691520" behindDoc="1" locked="0" layoutInCell="1" allowOverlap="1" wp14:anchorId="7E3DEF02" wp14:editId="312C22F9">
            <wp:simplePos x="0" y="0"/>
            <wp:positionH relativeFrom="column">
              <wp:posOffset>4946650</wp:posOffset>
            </wp:positionH>
            <wp:positionV relativeFrom="paragraph">
              <wp:posOffset>128905</wp:posOffset>
            </wp:positionV>
            <wp:extent cx="1344295" cy="866775"/>
            <wp:effectExtent l="0" t="0" r="8255" b="9525"/>
            <wp:wrapTight wrapText="bothSides">
              <wp:wrapPolygon edited="0">
                <wp:start x="0" y="0"/>
                <wp:lineTo x="0" y="21363"/>
                <wp:lineTo x="21427" y="21363"/>
                <wp:lineTo x="21427" y="0"/>
                <wp:lineTo x="0" y="0"/>
              </wp:wrapPolygon>
            </wp:wrapTight>
            <wp:docPr id="34" name="Obraz 34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Obraz 34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40" r="61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4295" cy="866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66CB">
        <w:rPr>
          <w:rFonts w:eastAsia="Times New Roman" w:cs="Arial"/>
          <w:szCs w:val="28"/>
          <w:lang w:eastAsia="pl-PL"/>
        </w:rPr>
        <w:t>Możesz zapłacić:</w:t>
      </w:r>
    </w:p>
    <w:p w14:paraId="12C9CEF6" w14:textId="0C4E152E" w:rsidR="004E33BC" w:rsidRDefault="008466CB">
      <w:pPr>
        <w:pStyle w:val="Akapitzlist"/>
        <w:numPr>
          <w:ilvl w:val="0"/>
          <w:numId w:val="5"/>
        </w:numPr>
        <w:spacing w:line="360" w:lineRule="auto"/>
        <w:ind w:right="143"/>
      </w:pPr>
      <w:r>
        <w:rPr>
          <w:rFonts w:eastAsia="Times New Roman" w:cs="Arial"/>
          <w:szCs w:val="28"/>
          <w:lang w:eastAsia="pl-PL"/>
        </w:rPr>
        <w:t>kartą płatniczą, na stanowisku przy którym załatwiasz sprawę.</w:t>
      </w:r>
      <w:r w:rsidR="00606616" w:rsidRPr="00606616">
        <w:rPr>
          <w:noProof/>
        </w:rPr>
        <w:t xml:space="preserve"> </w:t>
      </w:r>
    </w:p>
    <w:p w14:paraId="63155CF3" w14:textId="69430399" w:rsidR="004E33BC" w:rsidRDefault="00314548">
      <w:pPr>
        <w:pStyle w:val="Akapitzlist"/>
        <w:spacing w:line="360" w:lineRule="auto"/>
        <w:ind w:right="143"/>
      </w:pPr>
      <w:r>
        <w:rPr>
          <w:noProof/>
        </w:rPr>
        <w:drawing>
          <wp:anchor distT="0" distB="0" distL="114935" distR="114935" simplePos="0" relativeHeight="251689472" behindDoc="1" locked="0" layoutInCell="1" allowOverlap="1" wp14:anchorId="0DF63DD5" wp14:editId="0F2BB30A">
            <wp:simplePos x="0" y="0"/>
            <wp:positionH relativeFrom="column">
              <wp:posOffset>4758055</wp:posOffset>
            </wp:positionH>
            <wp:positionV relativeFrom="paragraph">
              <wp:posOffset>422275</wp:posOffset>
            </wp:positionV>
            <wp:extent cx="1590675" cy="1000125"/>
            <wp:effectExtent l="0" t="0" r="9525" b="9525"/>
            <wp:wrapTight wrapText="bothSides">
              <wp:wrapPolygon edited="0">
                <wp:start x="0" y="0"/>
                <wp:lineTo x="0" y="21394"/>
                <wp:lineTo x="21471" y="21394"/>
                <wp:lineTo x="21471" y="0"/>
                <wp:lineTo x="0" y="0"/>
              </wp:wrapPolygon>
            </wp:wrapTight>
            <wp:docPr id="33" name="Obraz 33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Obraz 33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756" r="97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000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66CB">
        <w:rPr>
          <w:rFonts w:eastAsia="Times New Roman" w:cs="Arial"/>
          <w:szCs w:val="28"/>
          <w:lang w:eastAsia="pl-PL"/>
        </w:rPr>
        <w:t>Do opłaty będzie doliczona prowizja 2</w:t>
      </w:r>
      <w:r w:rsidR="00606616">
        <w:rPr>
          <w:rFonts w:eastAsia="Times New Roman" w:cs="Arial"/>
          <w:szCs w:val="28"/>
          <w:lang w:eastAsia="pl-PL"/>
        </w:rPr>
        <w:t xml:space="preserve"> </w:t>
      </w:r>
      <w:r w:rsidR="008466CB">
        <w:rPr>
          <w:rFonts w:eastAsia="Times New Roman" w:cs="Arial"/>
          <w:szCs w:val="28"/>
          <w:lang w:eastAsia="pl-PL"/>
        </w:rPr>
        <w:t>zł.</w:t>
      </w:r>
    </w:p>
    <w:p w14:paraId="459BCF36" w14:textId="67D4C97F" w:rsidR="004E33BC" w:rsidRDefault="008466CB">
      <w:pPr>
        <w:pStyle w:val="Akapitzlist"/>
        <w:numPr>
          <w:ilvl w:val="0"/>
          <w:numId w:val="5"/>
        </w:numPr>
        <w:spacing w:line="360" w:lineRule="auto"/>
        <w:ind w:left="709" w:right="143"/>
      </w:pPr>
      <w:r>
        <w:rPr>
          <w:rFonts w:eastAsia="Times New Roman" w:cs="Arial"/>
          <w:szCs w:val="28"/>
          <w:lang w:eastAsia="pl-PL"/>
        </w:rPr>
        <w:t>przelewem na konto Urzędu Miasta  Poznania na numer rachunku bankowego:</w:t>
      </w:r>
    </w:p>
    <w:p w14:paraId="05692AE7" w14:textId="0E7C27AE" w:rsidR="004E33BC" w:rsidRDefault="008466CB">
      <w:pPr>
        <w:spacing w:line="360" w:lineRule="auto"/>
        <w:ind w:left="349" w:right="143"/>
        <w:rPr>
          <w:rFonts w:eastAsia="Times New Roman" w:cs="Arial"/>
          <w:szCs w:val="28"/>
          <w:lang w:eastAsia="pl-PL"/>
        </w:rPr>
      </w:pPr>
      <w:r>
        <w:rPr>
          <w:rFonts w:eastAsia="Times New Roman" w:cs="Arial"/>
          <w:szCs w:val="28"/>
          <w:lang w:eastAsia="pl-PL"/>
        </w:rPr>
        <w:t xml:space="preserve">96 1020 4027 0000 1002 1262 </w:t>
      </w:r>
      <w:r w:rsidR="008762C8">
        <w:rPr>
          <w:rFonts w:eastAsia="Times New Roman" w:cs="Arial"/>
          <w:szCs w:val="28"/>
          <w:lang w:eastAsia="pl-PL"/>
        </w:rPr>
        <w:t>0730</w:t>
      </w:r>
    </w:p>
    <w:p w14:paraId="2E9FA30E" w14:textId="4E8F29EE" w:rsidR="004E33BC" w:rsidRDefault="00AF13A0">
      <w:pPr>
        <w:spacing w:line="360" w:lineRule="auto"/>
        <w:ind w:left="349" w:right="143"/>
      </w:pPr>
      <w:r>
        <w:rPr>
          <w:noProof/>
        </w:rPr>
        <w:drawing>
          <wp:anchor distT="0" distB="0" distL="114935" distR="114935" simplePos="0" relativeHeight="251695616" behindDoc="1" locked="0" layoutInCell="1" allowOverlap="1" wp14:anchorId="104C4794" wp14:editId="7426040A">
            <wp:simplePos x="0" y="0"/>
            <wp:positionH relativeFrom="column">
              <wp:posOffset>4529455</wp:posOffset>
            </wp:positionH>
            <wp:positionV relativeFrom="paragraph">
              <wp:posOffset>625475</wp:posOffset>
            </wp:positionV>
            <wp:extent cx="1590675" cy="1000125"/>
            <wp:effectExtent l="0" t="0" r="9525" b="9525"/>
            <wp:wrapTight wrapText="bothSides">
              <wp:wrapPolygon edited="0">
                <wp:start x="0" y="0"/>
                <wp:lineTo x="0" y="21394"/>
                <wp:lineTo x="21471" y="21394"/>
                <wp:lineTo x="21471" y="0"/>
                <wp:lineTo x="0" y="0"/>
              </wp:wrapPolygon>
            </wp:wrapTight>
            <wp:docPr id="38" name="Obraz 38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Obraz 38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173" b="81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000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66CB">
        <w:rPr>
          <w:rFonts w:eastAsia="Times New Roman" w:cs="Arial"/>
          <w:szCs w:val="28"/>
          <w:lang w:eastAsia="pl-PL"/>
        </w:rPr>
        <w:t>W tytule przelewu wpisz dane właściciela pojazdu i numer nadwozia/ VIN pojazdu.</w:t>
      </w:r>
    </w:p>
    <w:p w14:paraId="3D3F2056" w14:textId="143EF6CF" w:rsidR="004E33BC" w:rsidRDefault="008466CB">
      <w:pPr>
        <w:spacing w:line="360" w:lineRule="auto"/>
        <w:ind w:left="349" w:right="143"/>
      </w:pPr>
      <w:r>
        <w:rPr>
          <w:rFonts w:eastAsia="Times New Roman" w:cs="Arial"/>
          <w:szCs w:val="28"/>
          <w:lang w:eastAsia="pl-PL"/>
        </w:rPr>
        <w:t>Numer ten znajdziesz w dowodzie rejestracyjnym pod literą E.</w:t>
      </w:r>
    </w:p>
    <w:p w14:paraId="39C84B53" w14:textId="524FCDA5" w:rsidR="004E33BC" w:rsidRDefault="008466CB">
      <w:pPr>
        <w:pStyle w:val="Akapitzlist"/>
        <w:numPr>
          <w:ilvl w:val="0"/>
          <w:numId w:val="5"/>
        </w:numPr>
        <w:spacing w:line="360" w:lineRule="auto"/>
        <w:ind w:left="709" w:right="143"/>
      </w:pPr>
      <w:r>
        <w:rPr>
          <w:rFonts w:eastAsia="Times New Roman" w:cs="Arial"/>
          <w:szCs w:val="28"/>
          <w:lang w:eastAsia="pl-PL"/>
        </w:rPr>
        <w:t xml:space="preserve">gotówką </w:t>
      </w:r>
    </w:p>
    <w:p w14:paraId="53FE7EF3" w14:textId="5A9107E9" w:rsidR="004E33BC" w:rsidRDefault="00AF13A0">
      <w:pPr>
        <w:spacing w:line="360" w:lineRule="auto"/>
        <w:ind w:left="349" w:right="143"/>
      </w:pPr>
      <w:r>
        <w:rPr>
          <w:noProof/>
        </w:rPr>
        <w:drawing>
          <wp:anchor distT="0" distB="0" distL="114935" distR="114935" simplePos="0" relativeHeight="251693568" behindDoc="1" locked="0" layoutInCell="1" allowOverlap="1" wp14:anchorId="6270C4E6" wp14:editId="5A1C6083">
            <wp:simplePos x="0" y="0"/>
            <wp:positionH relativeFrom="column">
              <wp:posOffset>5124450</wp:posOffset>
            </wp:positionH>
            <wp:positionV relativeFrom="paragraph">
              <wp:posOffset>163830</wp:posOffset>
            </wp:positionV>
            <wp:extent cx="812800" cy="781685"/>
            <wp:effectExtent l="0" t="0" r="6350" b="0"/>
            <wp:wrapTight wrapText="bothSides">
              <wp:wrapPolygon edited="0">
                <wp:start x="0" y="0"/>
                <wp:lineTo x="0" y="21056"/>
                <wp:lineTo x="21263" y="21056"/>
                <wp:lineTo x="21263" y="0"/>
                <wp:lineTo x="0" y="0"/>
              </wp:wrapPolygon>
            </wp:wrapTight>
            <wp:docPr id="37" name="Obraz 37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Obraz 1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56" t="-60" r="-56" b="-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7816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66CB">
        <w:rPr>
          <w:rFonts w:eastAsia="Times New Roman" w:cs="Arial"/>
          <w:szCs w:val="28"/>
          <w:lang w:eastAsia="pl-PL"/>
        </w:rPr>
        <w:t>Gotówką możesz zapłacić w agencji finansowej na ul. Gronowej.</w:t>
      </w:r>
    </w:p>
    <w:p w14:paraId="65591B46" w14:textId="77777777" w:rsidR="004E33BC" w:rsidRDefault="008466CB">
      <w:pPr>
        <w:spacing w:line="360" w:lineRule="auto"/>
        <w:ind w:right="143" w:firstLine="349"/>
      </w:pPr>
      <w:r>
        <w:rPr>
          <w:rFonts w:eastAsia="Times New Roman" w:cs="Arial"/>
          <w:szCs w:val="28"/>
          <w:lang w:eastAsia="pl-PL"/>
        </w:rPr>
        <w:t>Do opłaty będzie doliczona prowizja 3 zł.</w:t>
      </w:r>
    </w:p>
    <w:p w14:paraId="267834F5" w14:textId="77777777" w:rsidR="004E33BC" w:rsidRDefault="008466CB">
      <w:pPr>
        <w:spacing w:line="360" w:lineRule="auto"/>
        <w:ind w:right="143"/>
      </w:pPr>
      <w:r>
        <w:rPr>
          <w:rFonts w:eastAsia="Times New Roman" w:cs="Arial"/>
          <w:b/>
          <w:szCs w:val="28"/>
          <w:lang w:eastAsia="pl-PL"/>
        </w:rPr>
        <w:t>Gdzie możesz zapłacić za pełnomocnictwo?</w:t>
      </w:r>
    </w:p>
    <w:p w14:paraId="6C945D63" w14:textId="77777777" w:rsidR="004E33BC" w:rsidRDefault="008466CB">
      <w:pPr>
        <w:spacing w:line="360" w:lineRule="auto"/>
        <w:ind w:right="143"/>
      </w:pPr>
      <w:r>
        <w:rPr>
          <w:rFonts w:eastAsia="Times New Roman" w:cs="Arial"/>
          <w:szCs w:val="28"/>
          <w:lang w:eastAsia="pl-PL"/>
        </w:rPr>
        <w:t>Opłatę za pełnomocnictwo wpłać na numer konta</w:t>
      </w:r>
    </w:p>
    <w:p w14:paraId="12CF9C9F" w14:textId="29EE01E3" w:rsidR="004E33BC" w:rsidRDefault="00AF13A0">
      <w:pPr>
        <w:spacing w:line="360" w:lineRule="auto"/>
        <w:ind w:right="143"/>
      </w:pPr>
      <w:r>
        <w:rPr>
          <w:noProof/>
        </w:rPr>
        <w:drawing>
          <wp:anchor distT="0" distB="0" distL="114935" distR="114935" simplePos="0" relativeHeight="251697664" behindDoc="1" locked="0" layoutInCell="1" allowOverlap="1" wp14:anchorId="0378C4E5" wp14:editId="6129D874">
            <wp:simplePos x="0" y="0"/>
            <wp:positionH relativeFrom="column">
              <wp:posOffset>4762500</wp:posOffset>
            </wp:positionH>
            <wp:positionV relativeFrom="paragraph">
              <wp:posOffset>244475</wp:posOffset>
            </wp:positionV>
            <wp:extent cx="1590675" cy="1000125"/>
            <wp:effectExtent l="0" t="0" r="9525" b="9525"/>
            <wp:wrapTight wrapText="bothSides">
              <wp:wrapPolygon edited="0">
                <wp:start x="0" y="0"/>
                <wp:lineTo x="0" y="21394"/>
                <wp:lineTo x="21471" y="21394"/>
                <wp:lineTo x="21471" y="0"/>
                <wp:lineTo x="0" y="0"/>
              </wp:wrapPolygon>
            </wp:wrapTight>
            <wp:docPr id="39" name="Obraz 39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Obraz 33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756" r="97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000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66CB">
        <w:rPr>
          <w:rFonts w:eastAsia="Times New Roman" w:cs="Arial"/>
          <w:szCs w:val="28"/>
          <w:lang w:eastAsia="pl-PL"/>
        </w:rPr>
        <w:t>94 1020 4027 0000 1602 1262 0763</w:t>
      </w:r>
    </w:p>
    <w:p w14:paraId="41B84AC4" w14:textId="526C9070" w:rsidR="004E33BC" w:rsidRDefault="008466CB">
      <w:pPr>
        <w:spacing w:line="360" w:lineRule="auto"/>
        <w:ind w:right="143"/>
      </w:pPr>
      <w:r>
        <w:rPr>
          <w:rFonts w:eastAsia="Times New Roman" w:cs="Arial"/>
          <w:szCs w:val="28"/>
          <w:lang w:eastAsia="pl-PL"/>
        </w:rPr>
        <w:t>W tytule przelewu wpisz dane właściciela pojazdu i nr nadwozia/ VIN pojazdu.</w:t>
      </w:r>
      <w:r w:rsidR="00AF13A0" w:rsidRPr="00AF13A0">
        <w:rPr>
          <w:noProof/>
        </w:rPr>
        <w:t xml:space="preserve"> </w:t>
      </w:r>
    </w:p>
    <w:p w14:paraId="56191439" w14:textId="4C29E859" w:rsidR="004E33BC" w:rsidRDefault="008466CB">
      <w:pPr>
        <w:spacing w:line="360" w:lineRule="auto"/>
        <w:ind w:right="143"/>
      </w:pPr>
      <w:r>
        <w:rPr>
          <w:rFonts w:eastAsia="Times New Roman" w:cs="Arial"/>
          <w:szCs w:val="28"/>
          <w:lang w:eastAsia="pl-PL"/>
        </w:rPr>
        <w:t>Numer ten znajdziesz w dowodzie rejestracyjnym pod literą E.</w:t>
      </w:r>
    </w:p>
    <w:p w14:paraId="1B29B270" w14:textId="5FABFBED" w:rsidR="004E33BC" w:rsidRDefault="008466CB">
      <w:pPr>
        <w:pStyle w:val="Nagwek2"/>
      </w:pPr>
      <w:r>
        <w:t>Co otrzymasz w urzędzie?</w:t>
      </w:r>
    </w:p>
    <w:p w14:paraId="29AF4376" w14:textId="63EC8E6F" w:rsidR="004E33BC" w:rsidRDefault="00AF13A0">
      <w:pPr>
        <w:spacing w:line="360" w:lineRule="auto"/>
        <w:ind w:right="143"/>
      </w:pPr>
      <w:r>
        <w:rPr>
          <w:noProof/>
        </w:rPr>
        <w:lastRenderedPageBreak/>
        <w:drawing>
          <wp:anchor distT="0" distB="0" distL="114935" distR="114935" simplePos="0" relativeHeight="251657728" behindDoc="1" locked="0" layoutInCell="1" allowOverlap="1" wp14:anchorId="44C24A51" wp14:editId="0469D5D3">
            <wp:simplePos x="0" y="0"/>
            <wp:positionH relativeFrom="column">
              <wp:posOffset>4655185</wp:posOffset>
            </wp:positionH>
            <wp:positionV relativeFrom="paragraph">
              <wp:posOffset>238760</wp:posOffset>
            </wp:positionV>
            <wp:extent cx="1660525" cy="461645"/>
            <wp:effectExtent l="0" t="0" r="0" b="0"/>
            <wp:wrapTight wrapText="bothSides">
              <wp:wrapPolygon edited="0">
                <wp:start x="0" y="0"/>
                <wp:lineTo x="0" y="20501"/>
                <wp:lineTo x="21311" y="20501"/>
                <wp:lineTo x="21311" y="0"/>
                <wp:lineTo x="0" y="0"/>
              </wp:wrapPolygon>
            </wp:wrapTight>
            <wp:docPr id="13" name="Obraz 13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Obraz 13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1" t="-151" r="-41" b="-1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0525" cy="4616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66CB">
        <w:rPr>
          <w:rFonts w:eastAsia="Times New Roman" w:cs="Arial"/>
          <w:szCs w:val="28"/>
          <w:lang w:eastAsia="pl-PL"/>
        </w:rPr>
        <w:t>W dniu rejestracji otrzymasz:</w:t>
      </w:r>
    </w:p>
    <w:p w14:paraId="43BBD85D" w14:textId="77777777" w:rsidR="004E33BC" w:rsidRDefault="008466CB">
      <w:pPr>
        <w:pStyle w:val="Akapitzlist"/>
        <w:numPr>
          <w:ilvl w:val="0"/>
          <w:numId w:val="5"/>
        </w:numPr>
        <w:spacing w:line="360" w:lineRule="auto"/>
        <w:ind w:left="567" w:right="143"/>
      </w:pPr>
      <w:r>
        <w:rPr>
          <w:rFonts w:eastAsia="Times New Roman" w:cs="Arial"/>
          <w:szCs w:val="28"/>
          <w:lang w:eastAsia="pl-PL"/>
        </w:rPr>
        <w:t>tablice rejestracyjne;</w:t>
      </w:r>
    </w:p>
    <w:p w14:paraId="1868411A" w14:textId="77777777" w:rsidR="004E33BC" w:rsidRDefault="008466CB">
      <w:pPr>
        <w:pStyle w:val="Akapitzlist"/>
        <w:numPr>
          <w:ilvl w:val="0"/>
          <w:numId w:val="5"/>
        </w:numPr>
        <w:spacing w:line="360" w:lineRule="auto"/>
        <w:ind w:left="567" w:right="143"/>
      </w:pPr>
      <w:r>
        <w:t xml:space="preserve">pozwolenie czasowe, </w:t>
      </w:r>
      <w:r>
        <w:rPr>
          <w:rFonts w:eastAsia="Times New Roman" w:cs="Arial"/>
          <w:szCs w:val="28"/>
          <w:lang w:eastAsia="pl-PL"/>
        </w:rPr>
        <w:t>które będzie ważne 30 dni;</w:t>
      </w:r>
    </w:p>
    <w:p w14:paraId="729649B3" w14:textId="1D92F3B6" w:rsidR="004E33BC" w:rsidRDefault="008466CB">
      <w:pPr>
        <w:pStyle w:val="Akapitzlist"/>
        <w:numPr>
          <w:ilvl w:val="0"/>
          <w:numId w:val="5"/>
        </w:numPr>
        <w:spacing w:line="360" w:lineRule="auto"/>
        <w:ind w:left="567" w:right="143"/>
      </w:pPr>
      <w:r>
        <w:rPr>
          <w:rFonts w:eastAsia="Times New Roman" w:cs="Arial"/>
          <w:szCs w:val="28"/>
          <w:lang w:eastAsia="pl-PL"/>
        </w:rPr>
        <w:t>nalepkę na przednią szybę (dotyczy samochodów, autobusów i ciągników samochodowych)</w:t>
      </w:r>
      <w:r w:rsidR="008762C8">
        <w:rPr>
          <w:rFonts w:eastAsia="Times New Roman" w:cs="Arial"/>
          <w:szCs w:val="28"/>
          <w:lang w:eastAsia="pl-PL"/>
        </w:rPr>
        <w:t xml:space="preserve"> ale tylko </w:t>
      </w:r>
      <w:r w:rsidR="00A9240B">
        <w:rPr>
          <w:rFonts w:eastAsia="Times New Roman" w:cs="Arial"/>
          <w:szCs w:val="28"/>
          <w:lang w:eastAsia="pl-PL"/>
        </w:rPr>
        <w:t>gdy</w:t>
      </w:r>
      <w:r w:rsidR="008762C8" w:rsidRPr="008762C8">
        <w:rPr>
          <w:rFonts w:eastAsia="Times New Roman" w:cs="Arial"/>
          <w:szCs w:val="28"/>
          <w:lang w:eastAsia="pl-PL"/>
        </w:rPr>
        <w:t xml:space="preserve"> otrzymasz tablice rejestracyjne z nowymi numerami</w:t>
      </w:r>
      <w:r>
        <w:rPr>
          <w:rFonts w:eastAsia="Times New Roman" w:cs="Arial"/>
          <w:szCs w:val="28"/>
          <w:lang w:eastAsia="pl-PL"/>
        </w:rPr>
        <w:t>.</w:t>
      </w:r>
    </w:p>
    <w:p w14:paraId="0A964E45" w14:textId="5D7A2533" w:rsidR="004E33BC" w:rsidRDefault="008B7D44">
      <w:pPr>
        <w:pStyle w:val="Nagwek2"/>
      </w:pPr>
      <w:r>
        <w:rPr>
          <w:noProof/>
        </w:rPr>
        <w:drawing>
          <wp:anchor distT="0" distB="0" distL="114935" distR="114935" simplePos="0" relativeHeight="251658752" behindDoc="1" locked="0" layoutInCell="1" allowOverlap="1" wp14:anchorId="6CA9EE19" wp14:editId="405BCAD3">
            <wp:simplePos x="0" y="0"/>
            <wp:positionH relativeFrom="column">
              <wp:posOffset>5135880</wp:posOffset>
            </wp:positionH>
            <wp:positionV relativeFrom="paragraph">
              <wp:posOffset>290830</wp:posOffset>
            </wp:positionV>
            <wp:extent cx="691515" cy="838200"/>
            <wp:effectExtent l="0" t="0" r="0" b="0"/>
            <wp:wrapTight wrapText="bothSides">
              <wp:wrapPolygon edited="0">
                <wp:start x="0" y="0"/>
                <wp:lineTo x="0" y="21109"/>
                <wp:lineTo x="20826" y="21109"/>
                <wp:lineTo x="20826" y="0"/>
                <wp:lineTo x="0" y="0"/>
              </wp:wrapPolygon>
            </wp:wrapTight>
            <wp:docPr id="14" name="Obraz 14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Obraz 14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7" t="-23" r="-27" b="-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838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66CB">
        <w:t>Kiedy zostanie wydany dowód rejestracyjny?</w:t>
      </w:r>
    </w:p>
    <w:p w14:paraId="43455275" w14:textId="1C7F44AF" w:rsidR="004E33BC" w:rsidRDefault="008466CB">
      <w:pPr>
        <w:spacing w:line="360" w:lineRule="auto"/>
        <w:ind w:right="143"/>
      </w:pPr>
      <w:r>
        <w:rPr>
          <w:rFonts w:eastAsia="Times New Roman" w:cs="Arial"/>
          <w:szCs w:val="28"/>
          <w:lang w:eastAsia="pl-PL"/>
        </w:rPr>
        <w:t>O tym, że dowód rejestracyjny jest gotowy do odbioru, powiadomimy Cię SMS-em lub e-mailem, który wpisałeś we wniosku.</w:t>
      </w:r>
    </w:p>
    <w:p w14:paraId="55791E7B" w14:textId="597AAD0A" w:rsidR="004E33BC" w:rsidRDefault="00B76A79">
      <w:pPr>
        <w:spacing w:line="360" w:lineRule="auto"/>
        <w:ind w:right="143"/>
      </w:pPr>
      <w:r>
        <w:rPr>
          <w:noProof/>
        </w:rPr>
        <w:drawing>
          <wp:anchor distT="0" distB="0" distL="114935" distR="114935" simplePos="0" relativeHeight="251659776" behindDoc="1" locked="0" layoutInCell="1" allowOverlap="1" wp14:anchorId="4E202BC5" wp14:editId="0DF0A774">
            <wp:simplePos x="0" y="0"/>
            <wp:positionH relativeFrom="column">
              <wp:posOffset>5014595</wp:posOffset>
            </wp:positionH>
            <wp:positionV relativeFrom="paragraph">
              <wp:posOffset>29845</wp:posOffset>
            </wp:positionV>
            <wp:extent cx="1037590" cy="1047750"/>
            <wp:effectExtent l="0" t="0" r="0" b="0"/>
            <wp:wrapTight wrapText="bothSides">
              <wp:wrapPolygon edited="0">
                <wp:start x="0" y="0"/>
                <wp:lineTo x="0" y="21207"/>
                <wp:lineTo x="21018" y="21207"/>
                <wp:lineTo x="21018" y="0"/>
                <wp:lineTo x="0" y="0"/>
              </wp:wrapPolygon>
            </wp:wrapTight>
            <wp:docPr id="15" name="Obraz 15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Obraz 15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50" t="-50" r="-50" b="-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7590" cy="1047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66CB">
        <w:rPr>
          <w:rFonts w:eastAsia="Times New Roman" w:cs="Arial"/>
          <w:szCs w:val="28"/>
          <w:lang w:eastAsia="pl-PL"/>
        </w:rPr>
        <w:t>Możesz to także sprawdzić sam.</w:t>
      </w:r>
    </w:p>
    <w:p w14:paraId="22933591" w14:textId="49AA62FD" w:rsidR="004E33BC" w:rsidRDefault="008466CB">
      <w:pPr>
        <w:spacing w:line="360" w:lineRule="auto"/>
        <w:ind w:right="143"/>
      </w:pPr>
      <w:r>
        <w:rPr>
          <w:rFonts w:eastAsia="Times New Roman" w:cs="Arial"/>
          <w:szCs w:val="28"/>
          <w:lang w:eastAsia="pl-PL"/>
        </w:rPr>
        <w:t xml:space="preserve">Wystarczy, że </w:t>
      </w:r>
      <w:r w:rsidR="00AF13A0">
        <w:rPr>
          <w:rFonts w:eastAsia="Times New Roman" w:cs="Arial"/>
          <w:szCs w:val="28"/>
          <w:lang w:eastAsia="pl-PL"/>
        </w:rPr>
        <w:t>ustawisz kursor na linku</w:t>
      </w:r>
      <w:r>
        <w:rPr>
          <w:rFonts w:eastAsia="Times New Roman" w:cs="Arial"/>
          <w:szCs w:val="28"/>
          <w:lang w:eastAsia="pl-PL"/>
        </w:rPr>
        <w:t>:</w:t>
      </w:r>
      <w:r>
        <w:rPr>
          <w:rFonts w:cs="Arial"/>
          <w:color w:val="464646"/>
          <w:shd w:val="clear" w:color="auto" w:fill="FFFFFF"/>
        </w:rPr>
        <w:t xml:space="preserve"> </w:t>
      </w:r>
      <w:hyperlink r:id="rId38" w:history="1">
        <w:r>
          <w:rPr>
            <w:rStyle w:val="Hipercze"/>
            <w:rFonts w:cs="Arial"/>
            <w:shd w:val="clear" w:color="auto" w:fill="FFFFFF"/>
          </w:rPr>
          <w:t>www.info-car.pl</w:t>
        </w:r>
      </w:hyperlink>
      <w:r w:rsidR="00AF13A0">
        <w:rPr>
          <w:rFonts w:eastAsia="Times New Roman" w:cs="Arial"/>
          <w:szCs w:val="28"/>
          <w:lang w:eastAsia="pl-PL"/>
        </w:rPr>
        <w:t xml:space="preserve"> i klikniesz </w:t>
      </w:r>
      <w:proofErr w:type="spellStart"/>
      <w:r w:rsidR="00AF13A0">
        <w:rPr>
          <w:rFonts w:eastAsia="Times New Roman" w:cs="Arial"/>
          <w:szCs w:val="28"/>
          <w:lang w:eastAsia="pl-PL"/>
        </w:rPr>
        <w:t>enter</w:t>
      </w:r>
      <w:proofErr w:type="spellEnd"/>
      <w:r w:rsidR="00AF13A0">
        <w:rPr>
          <w:rFonts w:eastAsia="Times New Roman" w:cs="Arial"/>
          <w:szCs w:val="28"/>
          <w:lang w:eastAsia="pl-PL"/>
        </w:rPr>
        <w:t>.</w:t>
      </w:r>
    </w:p>
    <w:p w14:paraId="047AD033" w14:textId="3C51826B" w:rsidR="004E33BC" w:rsidRDefault="008466CB">
      <w:pPr>
        <w:pStyle w:val="Nagwek3"/>
      </w:pPr>
      <w:r>
        <w:rPr>
          <w:lang w:eastAsia="pl-PL"/>
        </w:rPr>
        <w:t>Czy jest możliwe, że wniosek będzie odrzucony?</w:t>
      </w:r>
    </w:p>
    <w:p w14:paraId="7691E3CE" w14:textId="1E050AF4" w:rsidR="004E33BC" w:rsidRDefault="00AF13A0">
      <w:pPr>
        <w:spacing w:line="360" w:lineRule="auto"/>
        <w:ind w:right="143"/>
      </w:pPr>
      <w:r>
        <w:rPr>
          <w:noProof/>
        </w:rPr>
        <w:drawing>
          <wp:anchor distT="0" distB="0" distL="114935" distR="114935" simplePos="0" relativeHeight="251660800" behindDoc="1" locked="0" layoutInCell="1" allowOverlap="1" wp14:anchorId="433BF39E" wp14:editId="23B5820C">
            <wp:simplePos x="0" y="0"/>
            <wp:positionH relativeFrom="column">
              <wp:posOffset>4910455</wp:posOffset>
            </wp:positionH>
            <wp:positionV relativeFrom="paragraph">
              <wp:posOffset>627380</wp:posOffset>
            </wp:positionV>
            <wp:extent cx="929005" cy="906145"/>
            <wp:effectExtent l="0" t="0" r="0" b="0"/>
            <wp:wrapTight wrapText="bothSides">
              <wp:wrapPolygon edited="0">
                <wp:start x="0" y="0"/>
                <wp:lineTo x="0" y="21343"/>
                <wp:lineTo x="21260" y="21343"/>
                <wp:lineTo x="21260" y="0"/>
                <wp:lineTo x="0" y="0"/>
              </wp:wrapPolygon>
            </wp:wrapTight>
            <wp:docPr id="16" name="Obraz 16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Obraz 16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67" t="-69" r="-67" b="-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005" cy="9061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66CB">
        <w:rPr>
          <w:rFonts w:eastAsia="Times New Roman" w:cs="Arial"/>
          <w:szCs w:val="28"/>
          <w:lang w:eastAsia="pl-PL"/>
        </w:rPr>
        <w:t>Tak, może się zdarzyć, że odmówimy rejestracji pojazdu.</w:t>
      </w:r>
    </w:p>
    <w:p w14:paraId="55DD4747" w14:textId="77777777" w:rsidR="004E33BC" w:rsidRDefault="008466CB">
      <w:pPr>
        <w:spacing w:line="360" w:lineRule="auto"/>
        <w:ind w:right="143"/>
      </w:pPr>
      <w:r>
        <w:rPr>
          <w:rFonts w:eastAsia="Times New Roman" w:cs="Arial"/>
          <w:szCs w:val="28"/>
          <w:lang w:eastAsia="pl-PL"/>
        </w:rPr>
        <w:t>Jeżeli odmówimy Ci rejestracji pojazdu, możesz odwołać się do Samorządowego Kolegium Odwoławczego.</w:t>
      </w:r>
    </w:p>
    <w:p w14:paraId="250448EF" w14:textId="77777777" w:rsidR="004E33BC" w:rsidRDefault="008466CB">
      <w:pPr>
        <w:spacing w:line="360" w:lineRule="auto"/>
        <w:ind w:right="143"/>
      </w:pPr>
      <w:r>
        <w:rPr>
          <w:rFonts w:eastAsia="Times New Roman" w:cs="Arial"/>
          <w:szCs w:val="28"/>
          <w:lang w:eastAsia="pl-PL"/>
        </w:rPr>
        <w:t>Odwołanie złożysz tam, gdzie załatwiałeś sprawę. Masz na to 14 dni</w:t>
      </w:r>
      <w:r>
        <w:rPr>
          <w:rStyle w:val="Nagwek1Znak"/>
          <w:rFonts w:eastAsia="Rockwell" w:cs="Arial"/>
          <w:b/>
          <w:sz w:val="28"/>
          <w:szCs w:val="28"/>
        </w:rPr>
        <w:t>.</w:t>
      </w:r>
    </w:p>
    <w:p w14:paraId="306EC002" w14:textId="77777777" w:rsidR="004E33BC" w:rsidRDefault="008466CB">
      <w:pPr>
        <w:pStyle w:val="Nagwek2"/>
      </w:pPr>
      <w:r>
        <w:lastRenderedPageBreak/>
        <w:t>Obowiązek informacyjny</w:t>
      </w:r>
    </w:p>
    <w:p w14:paraId="23C8D5A2" w14:textId="5DBD0ACA" w:rsidR="004E33BC" w:rsidRDefault="008B7D44">
      <w:pPr>
        <w:spacing w:line="360" w:lineRule="auto"/>
        <w:ind w:right="143"/>
      </w:pPr>
      <w:r>
        <w:rPr>
          <w:noProof/>
        </w:rPr>
        <w:drawing>
          <wp:anchor distT="0" distB="0" distL="114935" distR="114935" simplePos="0" relativeHeight="251661824" behindDoc="1" locked="0" layoutInCell="1" allowOverlap="1" wp14:anchorId="6DFDC013" wp14:editId="586D0A75">
            <wp:simplePos x="0" y="0"/>
            <wp:positionH relativeFrom="column">
              <wp:posOffset>4338955</wp:posOffset>
            </wp:positionH>
            <wp:positionV relativeFrom="paragraph">
              <wp:posOffset>89535</wp:posOffset>
            </wp:positionV>
            <wp:extent cx="1717675" cy="479425"/>
            <wp:effectExtent l="0" t="0" r="0" b="0"/>
            <wp:wrapTight wrapText="bothSides">
              <wp:wrapPolygon edited="0">
                <wp:start x="0" y="0"/>
                <wp:lineTo x="0" y="20599"/>
                <wp:lineTo x="21321" y="20599"/>
                <wp:lineTo x="21321" y="0"/>
                <wp:lineTo x="0" y="0"/>
              </wp:wrapPolygon>
            </wp:wrapTight>
            <wp:docPr id="17" name="Obraz 17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Obraz 17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7" t="-143" r="-37" b="-1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675" cy="479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66CB">
        <w:rPr>
          <w:rFonts w:eastAsia="Times New Roman" w:cs="Arial"/>
          <w:szCs w:val="28"/>
          <w:lang w:eastAsia="pl-PL"/>
        </w:rPr>
        <w:t xml:space="preserve">O obowiązku informacyjnym możesz przeczytać na stronie BIP w sprawie: </w:t>
      </w:r>
    </w:p>
    <w:p w14:paraId="6AB87793" w14:textId="77777777" w:rsidR="004E33BC" w:rsidRDefault="008466CB">
      <w:pPr>
        <w:spacing w:line="360" w:lineRule="auto"/>
        <w:ind w:right="143"/>
      </w:pPr>
      <w:r>
        <w:rPr>
          <w:rFonts w:eastAsia="Times New Roman" w:cs="Arial"/>
          <w:szCs w:val="28"/>
          <w:lang w:eastAsia="pl-PL"/>
        </w:rPr>
        <w:t>Rejestracja nowego pojazdu (z salonu).</w:t>
      </w:r>
    </w:p>
    <w:p w14:paraId="41D0266F" w14:textId="34598923" w:rsidR="004E33BC" w:rsidRDefault="008466CB">
      <w:pPr>
        <w:spacing w:line="360" w:lineRule="auto"/>
        <w:ind w:right="143"/>
      </w:pPr>
      <w:r>
        <w:rPr>
          <w:rFonts w:eastAsia="Times New Roman" w:cs="Arial"/>
          <w:szCs w:val="28"/>
          <w:lang w:eastAsia="pl-PL"/>
        </w:rPr>
        <w:t xml:space="preserve">Jeżeli czytasz tekst w Internecie, </w:t>
      </w:r>
      <w:r w:rsidR="00CF706F">
        <w:rPr>
          <w:rFonts w:eastAsia="Times New Roman" w:cs="Arial"/>
          <w:szCs w:val="28"/>
          <w:lang w:eastAsia="pl-PL"/>
        </w:rPr>
        <w:t>ustaw kursor na linku:</w:t>
      </w:r>
      <w:r>
        <w:rPr>
          <w:rFonts w:eastAsia="Times New Roman" w:cs="Arial"/>
          <w:szCs w:val="28"/>
          <w:lang w:eastAsia="pl-PL"/>
        </w:rPr>
        <w:t xml:space="preserve"> </w:t>
      </w:r>
      <w:hyperlink r:id="rId41" w:history="1">
        <w:proofErr w:type="spellStart"/>
        <w:r>
          <w:rPr>
            <w:rStyle w:val="Hipercze"/>
            <w:rFonts w:eastAsia="Times New Roman" w:cs="Arial"/>
            <w:szCs w:val="28"/>
            <w:lang w:eastAsia="pl-PL"/>
          </w:rPr>
          <w:t>bippoznań</w:t>
        </w:r>
        <w:proofErr w:type="spellEnd"/>
      </w:hyperlink>
      <w:r w:rsidR="00CF706F">
        <w:rPr>
          <w:rFonts w:eastAsia="Times New Roman" w:cs="Arial"/>
          <w:szCs w:val="28"/>
          <w:lang w:eastAsia="pl-PL"/>
        </w:rPr>
        <w:t xml:space="preserve"> i kliknij </w:t>
      </w:r>
      <w:proofErr w:type="spellStart"/>
      <w:r w:rsidR="00CF706F">
        <w:rPr>
          <w:rFonts w:eastAsia="Times New Roman" w:cs="Arial"/>
          <w:szCs w:val="28"/>
          <w:lang w:eastAsia="pl-PL"/>
        </w:rPr>
        <w:t>enter</w:t>
      </w:r>
      <w:proofErr w:type="spellEnd"/>
      <w:r w:rsidR="00CF706F">
        <w:rPr>
          <w:rFonts w:eastAsia="Times New Roman" w:cs="Arial"/>
          <w:szCs w:val="28"/>
          <w:lang w:eastAsia="pl-PL"/>
        </w:rPr>
        <w:t>.</w:t>
      </w:r>
    </w:p>
    <w:p w14:paraId="695F369B" w14:textId="77777777" w:rsidR="004E33BC" w:rsidRDefault="008466CB">
      <w:pPr>
        <w:spacing w:after="0" w:line="360" w:lineRule="auto"/>
        <w:ind w:right="143"/>
      </w:pPr>
      <w:r>
        <w:rPr>
          <w:rFonts w:cs="Arial"/>
          <w:sz w:val="18"/>
          <w:szCs w:val="18"/>
        </w:rPr>
        <w:t xml:space="preserve">Opracowała: Joanna </w:t>
      </w:r>
      <w:proofErr w:type="spellStart"/>
      <w:r>
        <w:rPr>
          <w:rFonts w:cs="Arial"/>
          <w:sz w:val="18"/>
          <w:szCs w:val="18"/>
        </w:rPr>
        <w:t>Mitschke</w:t>
      </w:r>
      <w:proofErr w:type="spellEnd"/>
      <w:r>
        <w:rPr>
          <w:rFonts w:cs="Arial"/>
          <w:sz w:val="18"/>
          <w:szCs w:val="18"/>
        </w:rPr>
        <w:t>-Mazur</w:t>
      </w:r>
      <w:r>
        <w:rPr>
          <w:rFonts w:cs="Arial"/>
          <w:sz w:val="18"/>
          <w:szCs w:val="18"/>
        </w:rPr>
        <w:br/>
        <w:t xml:space="preserve">Opracowanie graficzne: Kinga Krysiak Biuro Cyfryzacji i </w:t>
      </w:r>
      <w:proofErr w:type="spellStart"/>
      <w:r>
        <w:rPr>
          <w:rFonts w:cs="Arial"/>
          <w:sz w:val="18"/>
          <w:szCs w:val="18"/>
        </w:rPr>
        <w:t>Cyberbezpieczeństwa</w:t>
      </w:r>
      <w:proofErr w:type="spellEnd"/>
    </w:p>
    <w:p w14:paraId="70B4D72A" w14:textId="77777777" w:rsidR="00235EF2" w:rsidRPr="00235EF2" w:rsidRDefault="00235EF2" w:rsidP="00235EF2">
      <w:pPr>
        <w:spacing w:line="360" w:lineRule="auto"/>
        <w:ind w:right="284"/>
      </w:pPr>
      <w:r w:rsidRPr="00235EF2">
        <w:rPr>
          <w:rStyle w:val="Hipercze"/>
          <w:rFonts w:cs="Arial"/>
          <w:color w:val="000000"/>
          <w:sz w:val="18"/>
          <w:szCs w:val="18"/>
          <w:u w:val="none"/>
        </w:rPr>
        <w:t>Data korekty dokumentu: 14.02.2022 r.</w:t>
      </w:r>
    </w:p>
    <w:p w14:paraId="04BEC0B0" w14:textId="64036133" w:rsidR="008466CB" w:rsidRDefault="008466CB">
      <w:pPr>
        <w:spacing w:line="360" w:lineRule="auto"/>
        <w:ind w:right="143"/>
      </w:pPr>
      <w:r>
        <w:rPr>
          <w:rStyle w:val="Hipercze"/>
          <w:rFonts w:cs="Arial"/>
          <w:color w:val="000000"/>
          <w:sz w:val="18"/>
          <w:szCs w:val="18"/>
          <w:u w:val="none"/>
        </w:rPr>
        <w:t>.</w:t>
      </w:r>
    </w:p>
    <w:sectPr w:rsidR="008466CB">
      <w:footerReference w:type="default" r:id="rId42"/>
      <w:footerReference w:type="first" r:id="rId43"/>
      <w:pgSz w:w="11906" w:h="16838"/>
      <w:pgMar w:top="1417" w:right="410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D22E0C" w14:textId="77777777" w:rsidR="008F5081" w:rsidRDefault="008F5081">
      <w:pPr>
        <w:spacing w:after="0" w:line="240" w:lineRule="auto"/>
      </w:pPr>
      <w:r>
        <w:separator/>
      </w:r>
    </w:p>
  </w:endnote>
  <w:endnote w:type="continuationSeparator" w:id="0">
    <w:p w14:paraId="7E0DD282" w14:textId="77777777" w:rsidR="008F5081" w:rsidRDefault="008F50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CE048" w14:textId="77777777" w:rsidR="004E33BC" w:rsidRDefault="008466CB">
    <w:pPr>
      <w:pStyle w:val="Stopka"/>
    </w:pPr>
    <w:r>
      <w:tab/>
    </w:r>
    <w:r>
      <w:tab/>
    </w:r>
    <w:r>
      <w:rPr>
        <w:rFonts w:ascii="Calibri Light" w:eastAsia="Times New Roman" w:hAnsi="Calibri Light" w:cs="Times New Roman"/>
        <w:szCs w:val="28"/>
      </w:rPr>
      <w:t xml:space="preserve">str. </w:t>
    </w:r>
    <w:r>
      <w:rPr>
        <w:rFonts w:ascii="Calibri" w:eastAsia="Times New Roman" w:hAnsi="Calibri" w:cs="Times New Roman"/>
        <w:sz w:val="22"/>
        <w:szCs w:val="22"/>
      </w:rPr>
      <w:fldChar w:fldCharType="begin"/>
    </w:r>
    <w:r>
      <w:rPr>
        <w:rFonts w:ascii="Calibri" w:eastAsia="Times New Roman" w:hAnsi="Calibri" w:cs="Times New Roman"/>
        <w:sz w:val="22"/>
        <w:szCs w:val="22"/>
      </w:rPr>
      <w:instrText xml:space="preserve"> PAGE </w:instrText>
    </w:r>
    <w:r>
      <w:rPr>
        <w:rFonts w:ascii="Calibri" w:eastAsia="Times New Roman" w:hAnsi="Calibri" w:cs="Times New Roman"/>
        <w:sz w:val="22"/>
        <w:szCs w:val="22"/>
      </w:rPr>
      <w:fldChar w:fldCharType="separate"/>
    </w:r>
    <w:r>
      <w:rPr>
        <w:rFonts w:ascii="Calibri" w:eastAsia="Times New Roman" w:hAnsi="Calibri" w:cs="Times New Roman"/>
        <w:sz w:val="22"/>
        <w:szCs w:val="22"/>
      </w:rPr>
      <w:t>9</w:t>
    </w:r>
    <w:r>
      <w:rPr>
        <w:rFonts w:ascii="Calibri" w:eastAsia="Times New Roman" w:hAnsi="Calibri" w:cs="Times New Roman"/>
        <w:sz w:val="22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2FBF7" w14:textId="77777777" w:rsidR="004E33BC" w:rsidRDefault="004E33B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14D421" w14:textId="77777777" w:rsidR="008F5081" w:rsidRDefault="008F5081">
      <w:pPr>
        <w:spacing w:after="0" w:line="240" w:lineRule="auto"/>
      </w:pPr>
      <w:r>
        <w:separator/>
      </w:r>
    </w:p>
  </w:footnote>
  <w:footnote w:type="continuationSeparator" w:id="0">
    <w:p w14:paraId="6F625AB3" w14:textId="77777777" w:rsidR="008F5081" w:rsidRDefault="008F50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eastAsia="Times New Roman" w:cs="Arial" w:hint="default"/>
        <w:szCs w:val="28"/>
        <w:lang w:eastAsia="pl-PL"/>
      </w:rPr>
    </w:lvl>
  </w:abstractNum>
  <w:abstractNum w:abstractNumId="2" w15:restartNumberingAfterBreak="0">
    <w:nsid w:val="00000003"/>
    <w:multiLevelType w:val="singleLevel"/>
    <w:tmpl w:val="00000003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  <w:rPr>
        <w:rFonts w:hint="default"/>
      </w:rPr>
    </w:lvl>
  </w:abstractNum>
  <w:abstractNum w:abstractNumId="3" w15:restartNumberingAfterBreak="0">
    <w:nsid w:val="00000004"/>
    <w:multiLevelType w:val="singleLevel"/>
    <w:tmpl w:val="00000004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Cs w:val="28"/>
        <w:lang w:eastAsia="pl-PL"/>
      </w:rPr>
    </w:lvl>
  </w:abstractNum>
  <w:abstractNum w:abstractNumId="4" w15:restartNumberingAfterBreak="0">
    <w:nsid w:val="00000005"/>
    <w:multiLevelType w:val="singleLevel"/>
    <w:tmpl w:val="00000005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Cs w:val="28"/>
        <w:lang w:eastAsia="pl-PL"/>
      </w:rPr>
    </w:lvl>
  </w:abstractNum>
  <w:abstractNum w:abstractNumId="5" w15:restartNumberingAfterBreak="0">
    <w:nsid w:val="00000006"/>
    <w:multiLevelType w:val="singleLevel"/>
    <w:tmpl w:val="00000006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3C2"/>
    <w:rsid w:val="00235EF2"/>
    <w:rsid w:val="002A2289"/>
    <w:rsid w:val="002C20B5"/>
    <w:rsid w:val="00314548"/>
    <w:rsid w:val="003A27D6"/>
    <w:rsid w:val="004E33BC"/>
    <w:rsid w:val="00606616"/>
    <w:rsid w:val="006E2FDF"/>
    <w:rsid w:val="00835F65"/>
    <w:rsid w:val="00840E0A"/>
    <w:rsid w:val="008466CB"/>
    <w:rsid w:val="008762C8"/>
    <w:rsid w:val="008B7D44"/>
    <w:rsid w:val="008D140C"/>
    <w:rsid w:val="008F5081"/>
    <w:rsid w:val="00A9240B"/>
    <w:rsid w:val="00AF13A0"/>
    <w:rsid w:val="00B76A79"/>
    <w:rsid w:val="00CF706F"/>
    <w:rsid w:val="00DD73C2"/>
    <w:rsid w:val="00DE1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5D5A929"/>
  <w15:chartTrackingRefBased/>
  <w15:docId w15:val="{3A993FDF-AF79-4BC1-B29E-58B1CD978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200" w:line="288" w:lineRule="auto"/>
    </w:pPr>
    <w:rPr>
      <w:rFonts w:ascii="Arial" w:eastAsia="Rockwell" w:hAnsi="Arial" w:cs="Rockwell"/>
      <w:sz w:val="28"/>
      <w:szCs w:val="21"/>
      <w:lang w:eastAsia="zh-CN"/>
    </w:rPr>
  </w:style>
  <w:style w:type="paragraph" w:styleId="Nagwek1">
    <w:name w:val="heading 1"/>
    <w:basedOn w:val="Normalny"/>
    <w:next w:val="Normalny"/>
    <w:qFormat/>
    <w:pPr>
      <w:keepNext/>
      <w:keepLines/>
      <w:numPr>
        <w:numId w:val="1"/>
      </w:numPr>
      <w:spacing w:before="6000" w:after="4600"/>
      <w:outlineLvl w:val="0"/>
    </w:pPr>
    <w:rPr>
      <w:rFonts w:eastAsia="Times New Roman" w:cs="Times New Roman"/>
      <w:color w:val="000000"/>
      <w:sz w:val="56"/>
      <w:szCs w:val="32"/>
    </w:rPr>
  </w:style>
  <w:style w:type="paragraph" w:styleId="Nagwek2">
    <w:name w:val="heading 2"/>
    <w:basedOn w:val="Normalny"/>
    <w:next w:val="Tekstpodstawowy"/>
    <w:qFormat/>
    <w:pPr>
      <w:numPr>
        <w:ilvl w:val="1"/>
        <w:numId w:val="1"/>
      </w:numPr>
      <w:spacing w:before="480" w:after="120"/>
      <w:outlineLvl w:val="1"/>
    </w:pPr>
    <w:rPr>
      <w:rFonts w:eastAsia="Times New Roman" w:cs="Times New Roman"/>
      <w:b/>
      <w:bCs/>
      <w:szCs w:val="36"/>
    </w:rPr>
  </w:style>
  <w:style w:type="paragraph" w:styleId="Nagwek3">
    <w:name w:val="heading 3"/>
    <w:basedOn w:val="Normalny"/>
    <w:next w:val="Normalny"/>
    <w:qFormat/>
    <w:pPr>
      <w:keepNext/>
      <w:keepLines/>
      <w:numPr>
        <w:ilvl w:val="2"/>
        <w:numId w:val="1"/>
      </w:numPr>
      <w:spacing w:before="480" w:after="120" w:line="360" w:lineRule="auto"/>
      <w:outlineLvl w:val="2"/>
    </w:pPr>
    <w:rPr>
      <w:rFonts w:eastAsia="Times New Roman" w:cs="Times New Roman"/>
      <w:b/>
      <w:bCs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eastAsia="Times New Roman" w:cs="Arial" w:hint="default"/>
      <w:szCs w:val="28"/>
      <w:lang w:eastAsia="pl-PL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 w:hint="default"/>
      <w:sz w:val="20"/>
    </w:rPr>
  </w:style>
  <w:style w:type="character" w:customStyle="1" w:styleId="WW8Num2z1">
    <w:name w:val="WW8Num2z1"/>
    <w:rPr>
      <w:rFonts w:ascii="Courier New" w:hAnsi="Courier New" w:cs="Courier New" w:hint="default"/>
      <w:sz w:val="20"/>
    </w:rPr>
  </w:style>
  <w:style w:type="character" w:customStyle="1" w:styleId="WW8Num2z2">
    <w:name w:val="WW8Num2z2"/>
    <w:rPr>
      <w:rFonts w:ascii="Wingdings" w:hAnsi="Wingdings" w:cs="Wingdings" w:hint="default"/>
      <w:sz w:val="20"/>
    </w:rPr>
  </w:style>
  <w:style w:type="character" w:customStyle="1" w:styleId="WW8Num3z0">
    <w:name w:val="WW8Num3z0"/>
    <w:rPr>
      <w:rFonts w:ascii="Symbol" w:hAnsi="Symbol" w:cs="Symbol" w:hint="default"/>
      <w:sz w:val="20"/>
    </w:rPr>
  </w:style>
  <w:style w:type="character" w:customStyle="1" w:styleId="WW8Num3z1">
    <w:name w:val="WW8Num3z1"/>
    <w:rPr>
      <w:rFonts w:ascii="Courier New" w:hAnsi="Courier New" w:cs="Courier New" w:hint="default"/>
      <w:sz w:val="20"/>
    </w:rPr>
  </w:style>
  <w:style w:type="character" w:customStyle="1" w:styleId="WW8Num3z2">
    <w:name w:val="WW8Num3z2"/>
    <w:rPr>
      <w:rFonts w:ascii="Wingdings" w:hAnsi="Wingdings" w:cs="Wingdings" w:hint="default"/>
      <w:sz w:val="20"/>
    </w:rPr>
  </w:style>
  <w:style w:type="character" w:customStyle="1" w:styleId="WW8Num4z0">
    <w:name w:val="WW8Num4z0"/>
    <w:rPr>
      <w:rFonts w:cs="Arial"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Symbol" w:hAnsi="Symbol" w:cs="Symbol" w:hint="default"/>
      <w:sz w:val="20"/>
    </w:rPr>
  </w:style>
  <w:style w:type="character" w:customStyle="1" w:styleId="WW8Num5z1">
    <w:name w:val="WW8Num5z1"/>
    <w:rPr>
      <w:rFonts w:ascii="Courier New" w:hAnsi="Courier New" w:cs="Courier New" w:hint="default"/>
      <w:sz w:val="20"/>
    </w:rPr>
  </w:style>
  <w:style w:type="character" w:customStyle="1" w:styleId="WW8Num5z2">
    <w:name w:val="WW8Num5z2"/>
    <w:rPr>
      <w:rFonts w:ascii="Wingdings" w:hAnsi="Wingdings" w:cs="Wingdings" w:hint="default"/>
      <w:sz w:val="20"/>
    </w:rPr>
  </w:style>
  <w:style w:type="character" w:customStyle="1" w:styleId="WW8Num6z0">
    <w:name w:val="WW8Num6z0"/>
    <w:rPr>
      <w:rFonts w:ascii="Symbol" w:hAnsi="Symbol" w:cs="Symbol" w:hint="default"/>
      <w:sz w:val="20"/>
    </w:rPr>
  </w:style>
  <w:style w:type="character" w:customStyle="1" w:styleId="WW8Num6z1">
    <w:name w:val="WW8Num6z1"/>
    <w:rPr>
      <w:rFonts w:ascii="Courier New" w:hAnsi="Courier New" w:cs="Courier New" w:hint="default"/>
      <w:sz w:val="20"/>
    </w:rPr>
  </w:style>
  <w:style w:type="character" w:customStyle="1" w:styleId="WW8Num6z2">
    <w:name w:val="WW8Num6z2"/>
    <w:rPr>
      <w:rFonts w:ascii="Wingdings" w:hAnsi="Wingdings" w:cs="Wingdings" w:hint="default"/>
      <w:sz w:val="20"/>
    </w:rPr>
  </w:style>
  <w:style w:type="character" w:customStyle="1" w:styleId="WW8Num7z0">
    <w:name w:val="WW8Num7z0"/>
    <w:rPr>
      <w:rFonts w:ascii="Symbol" w:hAnsi="Symbol" w:cs="Symbol" w:hint="default"/>
      <w:sz w:val="20"/>
    </w:rPr>
  </w:style>
  <w:style w:type="character" w:customStyle="1" w:styleId="WW8Num7z1">
    <w:name w:val="WW8Num7z1"/>
    <w:rPr>
      <w:rFonts w:ascii="Courier New" w:hAnsi="Courier New" w:cs="Courier New" w:hint="default"/>
      <w:sz w:val="20"/>
    </w:rPr>
  </w:style>
  <w:style w:type="character" w:customStyle="1" w:styleId="WW8Num7z2">
    <w:name w:val="WW8Num7z2"/>
    <w:rPr>
      <w:rFonts w:ascii="Wingdings" w:hAnsi="Wingdings" w:cs="Wingdings" w:hint="default"/>
      <w:sz w:val="20"/>
    </w:rPr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1z0">
    <w:name w:val="WW8Num11z0"/>
    <w:rPr>
      <w:rFonts w:ascii="Symbol" w:hAnsi="Symbol" w:cs="Symbol" w:hint="default"/>
      <w:sz w:val="20"/>
    </w:rPr>
  </w:style>
  <w:style w:type="character" w:customStyle="1" w:styleId="WW8Num11z1">
    <w:name w:val="WW8Num11z1"/>
    <w:rPr>
      <w:rFonts w:ascii="Courier New" w:hAnsi="Courier New" w:cs="Courier New" w:hint="default"/>
      <w:sz w:val="20"/>
    </w:rPr>
  </w:style>
  <w:style w:type="character" w:customStyle="1" w:styleId="WW8Num11z2">
    <w:name w:val="WW8Num11z2"/>
    <w:rPr>
      <w:rFonts w:ascii="Wingdings" w:hAnsi="Wingdings" w:cs="Wingdings" w:hint="default"/>
      <w:sz w:val="20"/>
    </w:rPr>
  </w:style>
  <w:style w:type="character" w:customStyle="1" w:styleId="WW8Num12z0">
    <w:name w:val="WW8Num12z0"/>
    <w:rPr>
      <w:rFonts w:ascii="Symbol" w:hAnsi="Symbol" w:cs="Symbol" w:hint="default"/>
      <w:sz w:val="20"/>
    </w:rPr>
  </w:style>
  <w:style w:type="character" w:customStyle="1" w:styleId="WW8Num12z1">
    <w:name w:val="WW8Num12z1"/>
    <w:rPr>
      <w:rFonts w:ascii="Courier New" w:hAnsi="Courier New" w:cs="Courier New" w:hint="default"/>
      <w:sz w:val="20"/>
    </w:rPr>
  </w:style>
  <w:style w:type="character" w:customStyle="1" w:styleId="WW8Num12z2">
    <w:name w:val="WW8Num12z2"/>
    <w:rPr>
      <w:rFonts w:ascii="Wingdings" w:hAnsi="Wingdings" w:cs="Wingdings" w:hint="default"/>
      <w:sz w:val="20"/>
    </w:rPr>
  </w:style>
  <w:style w:type="character" w:customStyle="1" w:styleId="WW8Num13z0">
    <w:name w:val="WW8Num13z0"/>
    <w:rPr>
      <w:rFonts w:ascii="Symbol" w:eastAsia="Times New Roman" w:hAnsi="Symbol" w:cs="Symbol" w:hint="default"/>
      <w:szCs w:val="28"/>
      <w:lang w:eastAsia="pl-PL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4z0">
    <w:name w:val="WW8Num14z0"/>
    <w:rPr>
      <w:rFonts w:ascii="Symbol" w:hAnsi="Symbol" w:cs="Symbol" w:hint="default"/>
      <w:sz w:val="20"/>
    </w:rPr>
  </w:style>
  <w:style w:type="character" w:customStyle="1" w:styleId="WW8Num14z1">
    <w:name w:val="WW8Num14z1"/>
    <w:rPr>
      <w:rFonts w:ascii="Courier New" w:hAnsi="Courier New" w:cs="Courier New" w:hint="default"/>
      <w:sz w:val="20"/>
    </w:rPr>
  </w:style>
  <w:style w:type="character" w:customStyle="1" w:styleId="WW8Num14z2">
    <w:name w:val="WW8Num14z2"/>
    <w:rPr>
      <w:rFonts w:ascii="Wingdings" w:hAnsi="Wingdings" w:cs="Wingdings" w:hint="default"/>
      <w:sz w:val="20"/>
    </w:rPr>
  </w:style>
  <w:style w:type="character" w:customStyle="1" w:styleId="WW8Num15z0">
    <w:name w:val="WW8Num15z0"/>
    <w:rPr>
      <w:rFonts w:ascii="Symbol" w:eastAsia="Times New Roman" w:hAnsi="Symbol" w:cs="Symbol" w:hint="default"/>
      <w:szCs w:val="28"/>
      <w:lang w:eastAsia="pl-PL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6z0">
    <w:name w:val="WW8Num16z0"/>
    <w:rPr>
      <w:rFonts w:ascii="Symbol" w:hAnsi="Symbol" w:cs="Symbol" w:hint="default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7z0">
    <w:name w:val="WW8Num17z0"/>
    <w:rPr>
      <w:rFonts w:ascii="Symbol" w:hAnsi="Symbol" w:cs="Symbol" w:hint="default"/>
      <w:sz w:val="20"/>
    </w:rPr>
  </w:style>
  <w:style w:type="character" w:customStyle="1" w:styleId="WW8Num17z1">
    <w:name w:val="WW8Num17z1"/>
    <w:rPr>
      <w:rFonts w:ascii="Courier New" w:hAnsi="Courier New" w:cs="Courier New" w:hint="default"/>
      <w:sz w:val="20"/>
    </w:rPr>
  </w:style>
  <w:style w:type="character" w:customStyle="1" w:styleId="WW8Num17z2">
    <w:name w:val="WW8Num17z2"/>
    <w:rPr>
      <w:rFonts w:ascii="Wingdings" w:hAnsi="Wingdings" w:cs="Wingdings" w:hint="default"/>
      <w:sz w:val="20"/>
    </w:rPr>
  </w:style>
  <w:style w:type="character" w:customStyle="1" w:styleId="WW8Num18z0">
    <w:name w:val="WW8Num18z0"/>
    <w:rPr>
      <w:rFonts w:ascii="Symbol" w:hAnsi="Symbol" w:cs="Symbol" w:hint="default"/>
      <w:sz w:val="20"/>
    </w:rPr>
  </w:style>
  <w:style w:type="character" w:customStyle="1" w:styleId="WW8Num18z1">
    <w:name w:val="WW8Num18z1"/>
    <w:rPr>
      <w:rFonts w:ascii="Courier New" w:hAnsi="Courier New" w:cs="Courier New" w:hint="default"/>
      <w:sz w:val="20"/>
    </w:rPr>
  </w:style>
  <w:style w:type="character" w:customStyle="1" w:styleId="WW8Num18z2">
    <w:name w:val="WW8Num18z2"/>
    <w:rPr>
      <w:rFonts w:ascii="Wingdings" w:hAnsi="Wingdings" w:cs="Wingdings" w:hint="default"/>
      <w:sz w:val="20"/>
    </w:rPr>
  </w:style>
  <w:style w:type="character" w:customStyle="1" w:styleId="Domylnaczcionkaakapitu1">
    <w:name w:val="Domyślna czcionka akapitu1"/>
  </w:style>
  <w:style w:type="character" w:styleId="Hipercze">
    <w:name w:val="Hyperlink"/>
    <w:basedOn w:val="Domylnaczcionkaakapitu1"/>
    <w:rPr>
      <w:color w:val="0563C1"/>
      <w:u w:val="single"/>
    </w:rPr>
  </w:style>
  <w:style w:type="character" w:customStyle="1" w:styleId="Odwoaniedokomentarza1">
    <w:name w:val="Odwołanie do komentarza1"/>
    <w:basedOn w:val="Domylnaczcionkaakapitu1"/>
    <w:rPr>
      <w:sz w:val="16"/>
      <w:szCs w:val="16"/>
    </w:rPr>
  </w:style>
  <w:style w:type="character" w:customStyle="1" w:styleId="TekstkomentarzaZnak">
    <w:name w:val="Tekst komentarza Znak"/>
    <w:basedOn w:val="Domylnaczcionkaakapitu1"/>
    <w:rPr>
      <w:rFonts w:ascii="Rockwell" w:eastAsia="Rockwell" w:hAnsi="Rockwell" w:cs="Rockwell"/>
      <w:sz w:val="20"/>
      <w:szCs w:val="20"/>
    </w:rPr>
  </w:style>
  <w:style w:type="character" w:customStyle="1" w:styleId="TematkomentarzaZnak">
    <w:name w:val="Temat komentarza Znak"/>
    <w:basedOn w:val="TekstkomentarzaZnak"/>
    <w:rPr>
      <w:rFonts w:ascii="Rockwell" w:eastAsia="Rockwell" w:hAnsi="Rockwell" w:cs="Rockwell"/>
      <w:b/>
      <w:bCs/>
      <w:sz w:val="20"/>
      <w:szCs w:val="20"/>
    </w:rPr>
  </w:style>
  <w:style w:type="character" w:customStyle="1" w:styleId="TekstdymkaZnak">
    <w:name w:val="Tekst dymka Znak"/>
    <w:basedOn w:val="Domylnaczcionkaakapitu1"/>
    <w:rPr>
      <w:rFonts w:ascii="Segoe UI" w:eastAsia="Rockwell" w:hAnsi="Segoe UI" w:cs="Segoe UI"/>
      <w:sz w:val="18"/>
      <w:szCs w:val="18"/>
    </w:rPr>
  </w:style>
  <w:style w:type="character" w:customStyle="1" w:styleId="Nagwek2Znak">
    <w:name w:val="Nagłówek 2 Znak"/>
    <w:basedOn w:val="Domylnaczcionkaakapitu1"/>
    <w:rPr>
      <w:rFonts w:ascii="Arial" w:eastAsia="Times New Roman" w:hAnsi="Arial" w:cs="Times New Roman"/>
      <w:b/>
      <w:bCs/>
      <w:sz w:val="28"/>
      <w:szCs w:val="36"/>
    </w:rPr>
  </w:style>
  <w:style w:type="character" w:customStyle="1" w:styleId="Nagwek3Znak">
    <w:name w:val="Nagłówek 3 Znak"/>
    <w:basedOn w:val="Domylnaczcionkaakapitu1"/>
    <w:rPr>
      <w:rFonts w:ascii="Arial" w:eastAsia="Times New Roman" w:hAnsi="Arial" w:cs="Times New Roman"/>
      <w:b/>
      <w:bCs/>
      <w:sz w:val="28"/>
    </w:rPr>
  </w:style>
  <w:style w:type="character" w:styleId="Pogrubienie">
    <w:name w:val="Strong"/>
    <w:basedOn w:val="Domylnaczcionkaakapitu1"/>
    <w:qFormat/>
    <w:rPr>
      <w:b/>
      <w:bCs/>
    </w:rPr>
  </w:style>
  <w:style w:type="character" w:styleId="Uwydatnienie">
    <w:name w:val="Emphasis"/>
    <w:basedOn w:val="Domylnaczcionkaakapitu1"/>
    <w:qFormat/>
    <w:rPr>
      <w:i/>
      <w:iCs/>
    </w:rPr>
  </w:style>
  <w:style w:type="character" w:styleId="UyteHipercze">
    <w:name w:val="FollowedHyperlink"/>
    <w:basedOn w:val="Domylnaczcionkaakapitu1"/>
    <w:rPr>
      <w:color w:val="954F72"/>
      <w:u w:val="single"/>
    </w:rPr>
  </w:style>
  <w:style w:type="character" w:customStyle="1" w:styleId="NagwekZnak">
    <w:name w:val="Nagłówek Znak"/>
    <w:basedOn w:val="Domylnaczcionkaakapitu1"/>
    <w:rPr>
      <w:rFonts w:ascii="Rockwell" w:eastAsia="Rockwell" w:hAnsi="Rockwell" w:cs="Rockwell"/>
      <w:sz w:val="21"/>
      <w:szCs w:val="21"/>
    </w:rPr>
  </w:style>
  <w:style w:type="character" w:customStyle="1" w:styleId="StopkaZnak">
    <w:name w:val="Stopka Znak"/>
    <w:basedOn w:val="Domylnaczcionkaakapitu1"/>
    <w:rPr>
      <w:rFonts w:ascii="Rockwell" w:eastAsia="Rockwell" w:hAnsi="Rockwell" w:cs="Rockwell"/>
      <w:sz w:val="21"/>
      <w:szCs w:val="21"/>
    </w:rPr>
  </w:style>
  <w:style w:type="character" w:customStyle="1" w:styleId="TytuZnak">
    <w:name w:val="Tytuł Znak"/>
    <w:basedOn w:val="Domylnaczcionkaakapitu1"/>
    <w:rPr>
      <w:rFonts w:ascii="Calibri Light" w:eastAsia="Times New Roman" w:hAnsi="Calibri Light" w:cs="Times New Roman"/>
      <w:spacing w:val="-10"/>
      <w:kern w:val="2"/>
      <w:sz w:val="56"/>
      <w:szCs w:val="56"/>
    </w:rPr>
  </w:style>
  <w:style w:type="character" w:customStyle="1" w:styleId="CytatZnak">
    <w:name w:val="Cytat Znak"/>
    <w:basedOn w:val="Domylnaczcionkaakapitu1"/>
    <w:rPr>
      <w:rFonts w:ascii="Rockwell" w:eastAsia="Rockwell" w:hAnsi="Rockwell" w:cs="Rockwell"/>
      <w:i/>
      <w:iCs/>
      <w:color w:val="404040"/>
      <w:sz w:val="21"/>
      <w:szCs w:val="21"/>
    </w:rPr>
  </w:style>
  <w:style w:type="character" w:customStyle="1" w:styleId="Nagwek1Znak">
    <w:name w:val="Nagłówek 1 Znak"/>
    <w:basedOn w:val="Domylnaczcionkaakapitu1"/>
    <w:rPr>
      <w:rFonts w:ascii="Arial" w:eastAsia="Times New Roman" w:hAnsi="Arial" w:cs="Times New Roman"/>
      <w:color w:val="000000"/>
      <w:sz w:val="56"/>
      <w:szCs w:val="32"/>
    </w:rPr>
  </w:style>
  <w:style w:type="character" w:customStyle="1" w:styleId="Nierozpoznanawzmianka1">
    <w:name w:val="Nierozpoznana wzmianka1"/>
    <w:basedOn w:val="Domylnaczcionkaakapitu1"/>
    <w:rPr>
      <w:color w:val="605E5C"/>
      <w:shd w:val="clear" w:color="auto" w:fill="E1DFDD"/>
    </w:rPr>
  </w:style>
  <w:style w:type="paragraph" w:customStyle="1" w:styleId="Nagwek10">
    <w:name w:val="Nagłówek1"/>
    <w:basedOn w:val="Normalny"/>
    <w:next w:val="Normalny"/>
    <w:pPr>
      <w:spacing w:after="0" w:line="240" w:lineRule="auto"/>
      <w:contextualSpacing/>
    </w:pPr>
    <w:rPr>
      <w:rFonts w:ascii="Calibri Light" w:eastAsia="Times New Roman" w:hAnsi="Calibri Light" w:cs="Times New Roman"/>
      <w:spacing w:val="-10"/>
      <w:kern w:val="2"/>
      <w:sz w:val="56"/>
      <w:szCs w:val="56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imes New Roman"/>
    </w:rPr>
  </w:style>
  <w:style w:type="paragraph" w:customStyle="1" w:styleId="Tekstkomentarza1">
    <w:name w:val="Tekst komentarza1"/>
    <w:basedOn w:val="Normalny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dymka">
    <w:name w:val="Balloon Text"/>
    <w:basedOn w:val="Normalny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wkaistopka">
    <w:name w:val="Główka i stopka"/>
    <w:basedOn w:val="Normalny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pPr>
      <w:spacing w:after="0" w:line="240" w:lineRule="auto"/>
    </w:pPr>
  </w:style>
  <w:style w:type="paragraph" w:styleId="Stopka">
    <w:name w:val="footer"/>
    <w:basedOn w:val="Normalny"/>
    <w:pPr>
      <w:spacing w:after="0" w:line="240" w:lineRule="auto"/>
    </w:pPr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styleId="Cytat">
    <w:name w:val="Quote"/>
    <w:basedOn w:val="Normalny"/>
    <w:next w:val="Normalny"/>
    <w:qFormat/>
    <w:pPr>
      <w:spacing w:before="200" w:after="160"/>
      <w:ind w:left="864" w:right="864"/>
      <w:jc w:val="center"/>
    </w:pPr>
    <w:rPr>
      <w:i/>
      <w:iCs/>
      <w:color w:val="404040"/>
    </w:rPr>
  </w:style>
  <w:style w:type="paragraph" w:customStyle="1" w:styleId="Legenda1">
    <w:name w:val="Legenda1"/>
    <w:basedOn w:val="Normalny"/>
    <w:next w:val="Normalny"/>
    <w:pPr>
      <w:spacing w:line="240" w:lineRule="auto"/>
    </w:pPr>
    <w:rPr>
      <w:i/>
      <w:iCs/>
      <w:color w:val="44546A"/>
      <w:sz w:val="18"/>
      <w:szCs w:val="18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Pr>
      <w:rFonts w:ascii="Arial" w:eastAsia="Rockwell" w:hAnsi="Arial" w:cs="Rockwell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jpeg"/><Relationship Id="rId18" Type="http://schemas.openxmlformats.org/officeDocument/2006/relationships/hyperlink" Target="https://prod.ceidg.gov.pl/CEIDG/CEIDG.Public.UI/Search.aspx" TargetMode="External"/><Relationship Id="rId26" Type="http://schemas.openxmlformats.org/officeDocument/2006/relationships/image" Target="media/image16.png"/><Relationship Id="rId39" Type="http://schemas.openxmlformats.org/officeDocument/2006/relationships/image" Target="media/image26.jpeg"/><Relationship Id="rId21" Type="http://schemas.openxmlformats.org/officeDocument/2006/relationships/image" Target="media/image12.png"/><Relationship Id="rId34" Type="http://schemas.openxmlformats.org/officeDocument/2006/relationships/image" Target="media/image22.jpg"/><Relationship Id="rId42" Type="http://schemas.openxmlformats.org/officeDocument/2006/relationships/footer" Target="footer1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hyperlink" Target="https://ems.ms.gov.pl/krs/wyszukiwaniepodmiotu?t:lb=t" TargetMode="External"/><Relationship Id="rId29" Type="http://schemas.openxmlformats.org/officeDocument/2006/relationships/hyperlink" Target="https://www.poznan.pl/mim/rezerwacje/rezerwacje.html?co=locations&amp;id=5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g"/><Relationship Id="rId24" Type="http://schemas.openxmlformats.org/officeDocument/2006/relationships/image" Target="media/image14.jpeg"/><Relationship Id="rId32" Type="http://schemas.openxmlformats.org/officeDocument/2006/relationships/image" Target="media/image20.png"/><Relationship Id="rId37" Type="http://schemas.openxmlformats.org/officeDocument/2006/relationships/image" Target="media/image25.jpeg"/><Relationship Id="rId40" Type="http://schemas.openxmlformats.org/officeDocument/2006/relationships/image" Target="media/image27.jpeg"/><Relationship Id="rId45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23" Type="http://schemas.openxmlformats.org/officeDocument/2006/relationships/image" Target="media/image13.jpeg"/><Relationship Id="rId28" Type="http://schemas.openxmlformats.org/officeDocument/2006/relationships/image" Target="media/image17.png"/><Relationship Id="rId36" Type="http://schemas.openxmlformats.org/officeDocument/2006/relationships/image" Target="media/image24.png"/><Relationship Id="rId10" Type="http://schemas.openxmlformats.org/officeDocument/2006/relationships/image" Target="media/image3.jpeg"/><Relationship Id="rId19" Type="http://schemas.openxmlformats.org/officeDocument/2006/relationships/image" Target="media/image10.png"/><Relationship Id="rId31" Type="http://schemas.openxmlformats.org/officeDocument/2006/relationships/image" Target="media/image19.jpg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bip.poznan.pl/bip/druki.html?co=show&amp;dr_id=221166&amp;type=pdf" TargetMode="External"/><Relationship Id="rId14" Type="http://schemas.openxmlformats.org/officeDocument/2006/relationships/image" Target="media/image7.jpeg"/><Relationship Id="rId22" Type="http://schemas.openxmlformats.org/officeDocument/2006/relationships/hyperlink" Target="http://bip.poznan.pl/bip/druki.html?co=show&amp;dr_id=235108&amp;type=pdf" TargetMode="External"/><Relationship Id="rId27" Type="http://schemas.openxmlformats.org/officeDocument/2006/relationships/hyperlink" Target="https://www.poznan.pl/" TargetMode="External"/><Relationship Id="rId30" Type="http://schemas.openxmlformats.org/officeDocument/2006/relationships/image" Target="media/image18.jpeg"/><Relationship Id="rId35" Type="http://schemas.openxmlformats.org/officeDocument/2006/relationships/image" Target="media/image23.jpeg"/><Relationship Id="rId43" Type="http://schemas.openxmlformats.org/officeDocument/2006/relationships/footer" Target="footer2.xml"/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12" Type="http://schemas.openxmlformats.org/officeDocument/2006/relationships/image" Target="media/image5.jpeg"/><Relationship Id="rId17" Type="http://schemas.openxmlformats.org/officeDocument/2006/relationships/image" Target="media/image9.png"/><Relationship Id="rId25" Type="http://schemas.openxmlformats.org/officeDocument/2006/relationships/image" Target="media/image15.jpg"/><Relationship Id="rId33" Type="http://schemas.openxmlformats.org/officeDocument/2006/relationships/image" Target="media/image21.jpg"/><Relationship Id="rId38" Type="http://schemas.openxmlformats.org/officeDocument/2006/relationships/hyperlink" Target="http://www.info-car.pl/" TargetMode="External"/><Relationship Id="rId20" Type="http://schemas.openxmlformats.org/officeDocument/2006/relationships/image" Target="media/image11.jpg"/><Relationship Id="rId41" Type="http://schemas.openxmlformats.org/officeDocument/2006/relationships/hyperlink" Target="https://bip.poznan.pl/bip/sprawy/wydzialy/wydzial-spraw-obywatelskich-i-uprawnien-komunikacyjnych,2599/rejestracja-nowego-pojazdu-z-salonu,1739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9</Pages>
  <Words>979</Words>
  <Characters>5879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Rejestracja (przerejestrowanie) używanego pojazdu</vt:lpstr>
    </vt:vector>
  </TitlesOfParts>
  <Company/>
  <LinksUpToDate>false</LinksUpToDate>
  <CharactersWithSpaces>6845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Rejestracja (przerejestrowanie) używanego pojazdu</dc:title>
  <dc:subject/>
  <dc:creator>Joanna</dc:creator>
  <cp:keywords/>
  <dc:description>rejestracja, auto, pojazd, przerejestrowanie</dc:description>
  <cp:lastModifiedBy>Kinga Kozłowska</cp:lastModifiedBy>
  <cp:revision>7</cp:revision>
  <cp:lastPrinted>1899-12-31T23:00:00Z</cp:lastPrinted>
  <dcterms:created xsi:type="dcterms:W3CDTF">2021-11-19T11:33:00Z</dcterms:created>
  <dcterms:modified xsi:type="dcterms:W3CDTF">2022-02-14T16:48:00Z</dcterms:modified>
</cp:coreProperties>
</file>