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D3" w:rsidRDefault="00D17DD3" w:rsidP="00D17DD3">
      <w:pPr>
        <w:pStyle w:val="Nagwek3"/>
        <w:rPr>
          <w:b w:val="0"/>
        </w:rPr>
      </w:pPr>
      <w:bookmarkStart w:id="0" w:name="_GoBack"/>
      <w:bookmarkEnd w:id="0"/>
      <w:r w:rsidRPr="0009774F">
        <w:t>Załącznik nr 1A do Zasad</w:t>
      </w:r>
    </w:p>
    <w:p w:rsidR="00D17DD3" w:rsidRDefault="00D17DD3" w:rsidP="00887268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AKTUALIZACJA WSKAZANIA DO REALIZACJI </w:t>
      </w:r>
    </w:p>
    <w:p w:rsidR="00D17DD3" w:rsidRPr="00237C94" w:rsidRDefault="00D17DD3" w:rsidP="00887268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237C94">
        <w:rPr>
          <w:rFonts w:ascii="Times New Roman" w:hAnsi="Times New Roman"/>
          <w:b/>
          <w:color w:val="000000"/>
          <w:sz w:val="22"/>
        </w:rPr>
        <w:t xml:space="preserve">Nr ….. </w:t>
      </w:r>
      <w:r>
        <w:rPr>
          <w:rFonts w:ascii="Times New Roman" w:hAnsi="Times New Roman"/>
          <w:b/>
          <w:color w:val="000000"/>
          <w:sz w:val="22"/>
        </w:rPr>
        <w:t xml:space="preserve"> z dnia ……</w:t>
      </w:r>
    </w:p>
    <w:p w:rsidR="00D17DD3" w:rsidRDefault="00D17DD3" w:rsidP="00D17DD3">
      <w:pPr>
        <w:shd w:val="clear" w:color="auto" w:fill="FFFFFF"/>
        <w:spacing w:before="120"/>
        <w:jc w:val="center"/>
        <w:rPr>
          <w:rFonts w:ascii="Times New Roman" w:hAnsi="Times New Roman"/>
        </w:rPr>
      </w:pPr>
    </w:p>
    <w:p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pacing w:val="-1"/>
          <w:sz w:val="22"/>
        </w:rPr>
        <w:t xml:space="preserve">W wyniku uprzednio przeprowadzonych uzgodnień pomiędzy Dysponentem…. a spółką Poznańskie Inwestycje Miejskie sp. z o.o. Miasto Poznań </w:t>
      </w:r>
      <w:r w:rsidRPr="00237C94">
        <w:rPr>
          <w:rFonts w:ascii="Times New Roman" w:hAnsi="Times New Roman"/>
          <w:color w:val="000000"/>
          <w:spacing w:val="-1"/>
          <w:sz w:val="22"/>
        </w:rPr>
        <w:t>/.................. w dniu</w:t>
      </w:r>
      <w:r>
        <w:rPr>
          <w:rFonts w:ascii="Times New Roman" w:hAnsi="Times New Roman"/>
          <w:color w:val="000000"/>
          <w:spacing w:val="-1"/>
          <w:sz w:val="22"/>
        </w:rPr>
        <w:t xml:space="preserve"> ……..   powierzono do realizacji spółce Poznańskie Inwestycje Miejskie Sp. z o.o. </w:t>
      </w:r>
      <w:r>
        <w:rPr>
          <w:rFonts w:ascii="Times New Roman" w:hAnsi="Times New Roman"/>
          <w:color w:val="000000"/>
          <w:sz w:val="22"/>
        </w:rPr>
        <w:t>(Spółka) Zadanie Inwestycyjne pod nazwą …………………… znajdujące się w ……………………… pod pozycją nr ……………………</w:t>
      </w:r>
    </w:p>
    <w:p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Zadanie Inwestycyjne będzie przez Spółkę realizowane w zakresie: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Pełnienia funkcji Inwestora Zastępczego,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Pełnienia Nadzoru nad Realizacją Zadania Inwestycyjnego,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Obsługi Zadań Towarzyszących Zadaniom Inwestycyjnym.</w:t>
      </w:r>
    </w:p>
    <w:p w:rsidR="00D17DD3" w:rsidRDefault="00D17DD3" w:rsidP="00D17DD3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</w:p>
    <w:p w:rsidR="00D17DD3" w:rsidRPr="00237C94" w:rsidRDefault="00D17DD3" w:rsidP="003B615D">
      <w:pPr>
        <w:numPr>
          <w:ilvl w:val="0"/>
          <w:numId w:val="5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Aktualizacja wskazania dotyczy:</w:t>
      </w:r>
    </w:p>
    <w:p w:rsidR="00D17DD3" w:rsidRPr="00237C94" w:rsidRDefault="00D17DD3" w:rsidP="003B615D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 xml:space="preserve">Kwoty </w:t>
      </w:r>
      <w:r>
        <w:rPr>
          <w:rFonts w:ascii="Times New Roman" w:hAnsi="Times New Roman"/>
          <w:color w:val="000000"/>
          <w:sz w:val="22"/>
        </w:rPr>
        <w:t>Należności</w:t>
      </w:r>
    </w:p>
    <w:p w:rsidR="00D17DD3" w:rsidRPr="00237C94" w:rsidRDefault="00D17DD3" w:rsidP="003B615D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Zakresu wskazania ( zgodnie z załącznikiem nr ...)</w:t>
      </w:r>
    </w:p>
    <w:p w:rsidR="00D17DD3" w:rsidRPr="00237C94" w:rsidRDefault="00D17DD3" w:rsidP="003B615D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Harmonogramu ( zgodnie z załącznikiem ......)</w:t>
      </w:r>
    </w:p>
    <w:p w:rsidR="00D17DD3" w:rsidRPr="00237C94" w:rsidRDefault="00D17DD3" w:rsidP="003B615D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 xml:space="preserve">Innych pozycji.  (zgodnie z  załącznikiem nr .......) </w:t>
      </w:r>
    </w:p>
    <w:p w:rsidR="00D17DD3" w:rsidRPr="00237C94" w:rsidRDefault="00D17DD3" w:rsidP="00D17DD3">
      <w:pPr>
        <w:shd w:val="clear" w:color="auto" w:fill="FFFFFF"/>
        <w:tabs>
          <w:tab w:val="left" w:pos="360"/>
        </w:tabs>
        <w:spacing w:line="360" w:lineRule="auto"/>
        <w:ind w:left="1080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CF2F8C">
        <w:rPr>
          <w:rFonts w:ascii="Times New Roman" w:hAnsi="Times New Roman"/>
          <w:color w:val="000000"/>
          <w:sz w:val="22"/>
        </w:rPr>
        <w:t>Zadanie Inwestycyjne ma być realizowane zgodnie z harmonogramem</w:t>
      </w:r>
      <w:r>
        <w:rPr>
          <w:rFonts w:ascii="Times New Roman" w:hAnsi="Times New Roman"/>
          <w:color w:val="000000"/>
          <w:sz w:val="22"/>
        </w:rPr>
        <w:t xml:space="preserve"> stanowiącym załącznik do aktualizacji wskazania do realizacji.</w:t>
      </w:r>
    </w:p>
    <w:p w:rsidR="00D17DD3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CF2F8C">
        <w:rPr>
          <w:rFonts w:ascii="Times New Roman" w:hAnsi="Times New Roman"/>
          <w:color w:val="000000"/>
          <w:sz w:val="22"/>
        </w:rPr>
        <w:t>Oszacowane na podstawie zakresu rzeczowego Zadania Inwestycyjnego bądź planowane na podstawie już zawartych umów Kwota Należności Wykonawców za realizację Zadania Inwestycyjnego</w:t>
      </w:r>
      <w:r w:rsidRPr="006A6EB1">
        <w:rPr>
          <w:rFonts w:ascii="Times New Roman" w:hAnsi="Times New Roman"/>
          <w:color w:val="000000"/>
          <w:sz w:val="22"/>
        </w:rPr>
        <w:t xml:space="preserve"> wynosi brutto ………….., a środki na ten cel zostały zabezpieczone w uchwale budż</w:t>
      </w:r>
      <w:r w:rsidRPr="008C1D00">
        <w:rPr>
          <w:rFonts w:ascii="Times New Roman" w:hAnsi="Times New Roman"/>
          <w:color w:val="000000"/>
          <w:sz w:val="22"/>
        </w:rPr>
        <w:t>etowej nr …… oraz Wieloletniej Prognozie Finansowej w wysokości ……..zł, klasyfikacja budżetowa: nr zadania…., Dział …., Rozdział …., Dysponent ….</w:t>
      </w:r>
    </w:p>
    <w:p w:rsidR="00D17DD3" w:rsidRPr="008C1D00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:rsidR="00D17DD3" w:rsidRPr="00237C94" w:rsidRDefault="00D17DD3" w:rsidP="003B615D">
      <w:pPr>
        <w:numPr>
          <w:ilvl w:val="0"/>
          <w:numId w:val="5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Całkowita planowana wartość brutto Zadania Inwestycyjnego:</w:t>
      </w:r>
    </w:p>
    <w:p w:rsidR="00D17DD3" w:rsidRPr="00237C94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- Wartość Zadania przed zmianą:</w:t>
      </w:r>
    </w:p>
    <w:p w:rsidR="00D17DD3" w:rsidRPr="00237C94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…………………………………………zł brutto</w:t>
      </w:r>
    </w:p>
    <w:p w:rsidR="00D17DD3" w:rsidRPr="00237C94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- Wartość Zadania po zmianie</w:t>
      </w:r>
    </w:p>
    <w:p w:rsidR="00D17DD3" w:rsidRPr="00237C94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 xml:space="preserve"> wynosi: …………………..…. zł (słownie: …………………………….złotych), kwota ta zawiera przysługujące Spółce Wynagrodzenie za realizację powierzonych jej do wykonania Zadań Inwestycyjnych.</w:t>
      </w:r>
    </w:p>
    <w:p w:rsidR="00D17DD3" w:rsidRPr="00237C94" w:rsidRDefault="00D17DD3" w:rsidP="003B615D">
      <w:pPr>
        <w:numPr>
          <w:ilvl w:val="0"/>
          <w:numId w:val="53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Planowany termin zakończenia realizacji zleconego zakresu działań ustala się na ……...……….. .</w:t>
      </w:r>
    </w:p>
    <w:p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Wykonanie Zadania Inwestycyjnego następuje zgodnie z postanowieniami Zasad</w:t>
      </w:r>
      <w:r w:rsidRPr="006E77FD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z uwzględnieniem następujących zastrzeżeń: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993"/>
        </w:tabs>
        <w:spacing w:line="360" w:lineRule="auto"/>
        <w:ind w:left="993" w:hanging="284"/>
        <w:jc w:val="both"/>
        <w:rPr>
          <w:rFonts w:ascii="Times New Roman" w:hAnsi="Times New Roman"/>
          <w:color w:val="000000"/>
          <w:sz w:val="22"/>
        </w:rPr>
      </w:pPr>
      <w:r w:rsidRPr="00C10F81">
        <w:rPr>
          <w:rFonts w:ascii="Times New Roman" w:hAnsi="Times New Roman"/>
          <w:color w:val="000000"/>
          <w:sz w:val="22"/>
        </w:rPr>
        <w:t>Zadanie Inwestycyjne wymaga opracowania Ra</w:t>
      </w:r>
      <w:r>
        <w:rPr>
          <w:rFonts w:ascii="Times New Roman" w:hAnsi="Times New Roman"/>
          <w:color w:val="000000"/>
          <w:sz w:val="22"/>
        </w:rPr>
        <w:t>mowej Instrukcji Eksploatacji i </w:t>
      </w:r>
      <w:r w:rsidRPr="00C10F81">
        <w:rPr>
          <w:rFonts w:ascii="Times New Roman" w:hAnsi="Times New Roman"/>
          <w:color w:val="000000"/>
          <w:sz w:val="22"/>
        </w:rPr>
        <w:t>Konserwacji Urządzeń</w:t>
      </w:r>
      <w:r>
        <w:rPr>
          <w:rFonts w:ascii="Times New Roman" w:hAnsi="Times New Roman"/>
          <w:color w:val="000000"/>
          <w:sz w:val="22"/>
        </w:rPr>
        <w:t>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993"/>
        </w:tabs>
        <w:spacing w:line="360" w:lineRule="auto"/>
        <w:ind w:left="993" w:hanging="284"/>
        <w:jc w:val="both"/>
        <w:rPr>
          <w:rFonts w:ascii="Times New Roman" w:hAnsi="Times New Roman"/>
          <w:color w:val="000000"/>
          <w:sz w:val="22"/>
        </w:rPr>
      </w:pPr>
      <w:r w:rsidRPr="00C10F81">
        <w:rPr>
          <w:rFonts w:ascii="Times New Roman" w:hAnsi="Times New Roman"/>
          <w:color w:val="000000"/>
          <w:sz w:val="22"/>
        </w:rPr>
        <w:t>Zadanie Inwestycyjne wymaga pr</w:t>
      </w:r>
      <w:r>
        <w:rPr>
          <w:rFonts w:ascii="Times New Roman" w:hAnsi="Times New Roman"/>
          <w:color w:val="000000"/>
          <w:sz w:val="22"/>
        </w:rPr>
        <w:t>zekazania Dokumentów Finalizujących Zadanie Inwestycyjne</w:t>
      </w:r>
      <w:r w:rsidRPr="00C10F81">
        <w:rPr>
          <w:rFonts w:ascii="Times New Roman" w:hAnsi="Times New Roman"/>
          <w:color w:val="000000"/>
          <w:sz w:val="22"/>
        </w:rPr>
        <w:t xml:space="preserve"> przewidzianych przez </w:t>
      </w:r>
      <w:r>
        <w:rPr>
          <w:rFonts w:ascii="Times New Roman" w:hAnsi="Times New Roman"/>
          <w:color w:val="000000"/>
          <w:sz w:val="22"/>
        </w:rPr>
        <w:t>instytucje lub podmioty trzecie, tj. …….szczególne wymagania dotyczące Dokumentów Finalizujących Zadanie Inwestycyjne …..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993"/>
        </w:tabs>
        <w:spacing w:line="360" w:lineRule="auto"/>
        <w:ind w:left="993" w:hanging="284"/>
        <w:jc w:val="both"/>
        <w:rPr>
          <w:rFonts w:ascii="Times New Roman" w:hAnsi="Times New Roman"/>
          <w:color w:val="000000"/>
          <w:sz w:val="22"/>
        </w:rPr>
      </w:pPr>
      <w:r w:rsidRPr="00C10F81">
        <w:rPr>
          <w:rFonts w:ascii="Times New Roman" w:hAnsi="Times New Roman"/>
          <w:color w:val="000000"/>
          <w:sz w:val="22"/>
        </w:rPr>
        <w:t>Zadanie Inwestycyjne wymaga przygotowania dokumentów do zawarcia umów na</w:t>
      </w:r>
      <w:r>
        <w:rPr>
          <w:rFonts w:ascii="Times New Roman" w:hAnsi="Times New Roman"/>
          <w:color w:val="000000"/>
          <w:sz w:val="22"/>
        </w:rPr>
        <w:t xml:space="preserve"> dostawę mediów oraz umów o cha</w:t>
      </w:r>
      <w:r w:rsidRPr="00C10F81">
        <w:rPr>
          <w:rFonts w:ascii="Times New Roman" w:hAnsi="Times New Roman"/>
          <w:color w:val="000000"/>
          <w:sz w:val="22"/>
        </w:rPr>
        <w:t>rakterze eksploatacyjnym</w:t>
      </w:r>
      <w:r>
        <w:rPr>
          <w:rFonts w:ascii="Times New Roman" w:hAnsi="Times New Roman"/>
          <w:color w:val="000000"/>
          <w:sz w:val="22"/>
        </w:rPr>
        <w:t>, z następującymi gestorami …….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993"/>
        </w:tabs>
        <w:spacing w:line="360" w:lineRule="auto"/>
        <w:ind w:left="993" w:hanging="28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Inne ………………………………………………………….</w:t>
      </w:r>
    </w:p>
    <w:p w:rsidR="00D17DD3" w:rsidRDefault="00D17DD3" w:rsidP="00D17DD3">
      <w:pPr>
        <w:shd w:val="clear" w:color="auto" w:fill="FFFFFF"/>
        <w:spacing w:line="360" w:lineRule="auto"/>
        <w:ind w:left="993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Przyszłym Użytkownikiem zrealizowanego Zadania Inwestycyjnego będą ………………………….</w:t>
      </w:r>
      <w:r w:rsidRPr="00CE20EB">
        <w:rPr>
          <w:rFonts w:ascii="Times New Roman" w:hAnsi="Times New Roman"/>
          <w:color w:val="000000"/>
          <w:sz w:val="22"/>
        </w:rPr>
        <w:t>…………………………………………………………………</w:t>
      </w:r>
    </w:p>
    <w:p w:rsidR="00D17DD3" w:rsidRPr="00CE20EB" w:rsidRDefault="00D17DD3" w:rsidP="00D17DD3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Podmioty uprawnione do otrzymywania Raportu: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Dysponent,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BKPiRM,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WTiZ (w przypadku zadań z zakresu transportu i zieleni),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…</w:t>
      </w:r>
    </w:p>
    <w:p w:rsidR="00D17DD3" w:rsidRDefault="00D17DD3" w:rsidP="00D17DD3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Miasto udostępnia Spółce do korzystania, w celu wykonania Zadania Inwestycyjnego, autorskie prawa majątkowe do następujących utworów …………………………………………….</w:t>
      </w:r>
    </w:p>
    <w:p w:rsidR="00D17DD3" w:rsidRDefault="00D17DD3" w:rsidP="00D17DD3">
      <w:pPr>
        <w:shd w:val="clear" w:color="auto" w:fill="FFFFFF"/>
        <w:tabs>
          <w:tab w:val="left" w:pos="3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:rsidR="00D17DD3" w:rsidRDefault="00D17DD3" w:rsidP="003B615D">
      <w:pPr>
        <w:numPr>
          <w:ilvl w:val="0"/>
          <w:numId w:val="53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Dysponent wskazuje jako osoby uprawnione do: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udziału w naradach koordynacyjnych na budowie…......................................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akceptacji robót zamiennych nieskutkujących wzrostem kosztów Zadania Inwestycyjnego….........................................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akceptacji robót dodatkowych nieskutkujących wzrostem kosztów Zadania Inwestycyjnego…......................................</w:t>
      </w:r>
    </w:p>
    <w:p w:rsidR="00D17DD3" w:rsidRDefault="00D17DD3" w:rsidP="003B615D">
      <w:pPr>
        <w:numPr>
          <w:ilvl w:val="0"/>
          <w:numId w:val="35"/>
        </w:numPr>
        <w:shd w:val="clear" w:color="auto" w:fill="FFFFFF"/>
        <w:tabs>
          <w:tab w:val="clear" w:pos="0"/>
          <w:tab w:val="num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…..</w:t>
      </w:r>
    </w:p>
    <w:p w:rsidR="00D17DD3" w:rsidRDefault="00D17DD3" w:rsidP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D17DD3" w:rsidRDefault="00D17DD3" w:rsidP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DD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Podpis Dysponenta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Kontrasygnata</w:t>
      </w:r>
    </w:p>
    <w:p w:rsidR="00D17DD3" w:rsidRPr="002E356F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</w:rPr>
      </w:pPr>
      <w:r w:rsidRPr="002E356F">
        <w:rPr>
          <w:rFonts w:ascii="Times New Roman" w:hAnsi="Times New Roman"/>
          <w:color w:val="000000"/>
        </w:rPr>
        <w:t>(Osoba upoważ</w:t>
      </w:r>
      <w:r>
        <w:rPr>
          <w:rFonts w:ascii="Times New Roman" w:hAnsi="Times New Roman"/>
          <w:color w:val="000000"/>
        </w:rPr>
        <w:t>niona</w:t>
      </w:r>
      <w:r w:rsidRPr="002E356F">
        <w:rPr>
          <w:rFonts w:ascii="Times New Roman" w:hAnsi="Times New Roman"/>
          <w:color w:val="000000"/>
        </w:rPr>
        <w:t xml:space="preserve"> do podpisu w imieniu Dysponenta</w:t>
      </w:r>
      <w:r>
        <w:rPr>
          <w:rFonts w:ascii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</w:t>
      </w:r>
      <w:r w:rsidRPr="002E356F">
        <w:rPr>
          <w:rFonts w:ascii="Times New Roman" w:hAnsi="Times New Roman"/>
          <w:color w:val="000000"/>
        </w:rPr>
        <w:t>(Osoba upoważn</w:t>
      </w:r>
      <w:r>
        <w:rPr>
          <w:rFonts w:ascii="Times New Roman" w:hAnsi="Times New Roman"/>
          <w:color w:val="000000"/>
        </w:rPr>
        <w:t>iona do</w:t>
      </w:r>
      <w:r w:rsidRPr="002E356F">
        <w:rPr>
          <w:rFonts w:ascii="Times New Roman" w:hAnsi="Times New Roman"/>
          <w:color w:val="000000"/>
        </w:rPr>
        <w:t xml:space="preserve"> kontrasygnaty)  </w:t>
      </w:r>
      <w:r w:rsidRPr="002E356F">
        <w:rPr>
          <w:rFonts w:ascii="Times New Roman" w:hAnsi="Times New Roman"/>
          <w:color w:val="000000"/>
        </w:rPr>
        <w:tab/>
      </w:r>
      <w:r w:rsidRPr="002E356F">
        <w:rPr>
          <w:rFonts w:ascii="Times New Roman" w:hAnsi="Times New Roman"/>
          <w:color w:val="000000"/>
        </w:rPr>
        <w:tab/>
      </w:r>
      <w:r w:rsidRPr="002E356F">
        <w:rPr>
          <w:rFonts w:ascii="Times New Roman" w:hAnsi="Times New Roman"/>
          <w:color w:val="000000"/>
        </w:rPr>
        <w:tab/>
      </w:r>
      <w:r w:rsidRPr="002E356F">
        <w:rPr>
          <w:rFonts w:ascii="Times New Roman" w:hAnsi="Times New Roman"/>
          <w:color w:val="000000"/>
        </w:rPr>
        <w:tab/>
      </w:r>
      <w:r w:rsidRPr="002E356F">
        <w:rPr>
          <w:rFonts w:ascii="Times New Roman" w:hAnsi="Times New Roman"/>
          <w:color w:val="000000"/>
        </w:rPr>
        <w:tab/>
      </w:r>
    </w:p>
    <w:p w:rsidR="00D17DD3" w:rsidRDefault="00D17DD3" w:rsidP="00D17DD3">
      <w:pPr>
        <w:shd w:val="clear" w:color="auto" w:fill="FFFFFF"/>
        <w:tabs>
          <w:tab w:val="left" w:pos="355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………………………………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…………………………………..</w:t>
      </w:r>
    </w:p>
    <w:p w:rsidR="00D17DD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DD3" w:rsidRPr="0089712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DD3" w:rsidRDefault="00D17DD3" w:rsidP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lastRenderedPageBreak/>
        <w:t>Załączniki :</w:t>
      </w:r>
    </w:p>
    <w:p w:rsidR="00D17DD3" w:rsidRDefault="00D17DD3" w:rsidP="003B615D">
      <w:pPr>
        <w:numPr>
          <w:ilvl w:val="1"/>
          <w:numId w:val="53"/>
        </w:numPr>
        <w:shd w:val="clear" w:color="auto" w:fill="FFFFFF"/>
        <w:tabs>
          <w:tab w:val="left" w:pos="355"/>
        </w:tabs>
        <w:spacing w:line="360" w:lineRule="auto"/>
        <w:ind w:left="709" w:hanging="425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Dokument Inicjujący Projekt.</w:t>
      </w:r>
    </w:p>
    <w:p w:rsidR="00D17DD3" w:rsidRDefault="00D17DD3" w:rsidP="003B615D">
      <w:pPr>
        <w:numPr>
          <w:ilvl w:val="1"/>
          <w:numId w:val="53"/>
        </w:numPr>
        <w:shd w:val="clear" w:color="auto" w:fill="FFFFFF"/>
        <w:tabs>
          <w:tab w:val="left" w:pos="355"/>
        </w:tabs>
        <w:spacing w:line="360" w:lineRule="auto"/>
        <w:ind w:hanging="796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Harmonogram realizacji Zadania Inwestycyjnego.</w:t>
      </w:r>
    </w:p>
    <w:p w:rsidR="00D17DD3" w:rsidRPr="005043DF" w:rsidRDefault="00D17DD3" w:rsidP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0"/>
          <w:szCs w:val="10"/>
        </w:rPr>
      </w:pPr>
    </w:p>
    <w:p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17DD3" w:rsidRPr="00B949D9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Załączniki  :   1.</w:t>
      </w:r>
      <w:r w:rsidRPr="008808DC">
        <w:rPr>
          <w:rFonts w:ascii="Times New Roman" w:hAnsi="Times New Roman"/>
          <w:color w:val="000000"/>
          <w:sz w:val="22"/>
        </w:rPr>
        <w:t>……………………………</w:t>
      </w:r>
    </w:p>
    <w:p w:rsidR="00D17DD3" w:rsidRPr="008808DC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 xml:space="preserve">          2.</w:t>
      </w:r>
      <w:r w:rsidRPr="008808DC">
        <w:rPr>
          <w:rFonts w:ascii="Times New Roman" w:hAnsi="Times New Roman"/>
          <w:color w:val="000000"/>
          <w:sz w:val="22"/>
        </w:rPr>
        <w:t>……………………………</w:t>
      </w:r>
    </w:p>
    <w:p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0"/>
          <w:szCs w:val="10"/>
        </w:rPr>
      </w:pPr>
    </w:p>
    <w:p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0"/>
          <w:szCs w:val="10"/>
        </w:rPr>
      </w:pPr>
    </w:p>
    <w:p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0"/>
          <w:szCs w:val="10"/>
        </w:rPr>
      </w:pPr>
    </w:p>
    <w:p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0"/>
          <w:szCs w:val="10"/>
        </w:rPr>
      </w:pPr>
    </w:p>
    <w:p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0"/>
          <w:szCs w:val="10"/>
        </w:rPr>
      </w:pPr>
    </w:p>
    <w:p w:rsidR="003D60CB" w:rsidRPr="00171CF8" w:rsidRDefault="003D60CB" w:rsidP="00171CF8">
      <w:pPr>
        <w:widowControl/>
        <w:suppressAutoHyphens w:val="0"/>
        <w:rPr>
          <w:rFonts w:ascii="Times New Roman" w:hAnsi="Times New Roman"/>
          <w:color w:val="000000"/>
          <w:sz w:val="22"/>
        </w:rPr>
      </w:pPr>
    </w:p>
    <w:sectPr w:rsidR="003D60CB" w:rsidRPr="00171CF8" w:rsidSect="006969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64" w:rsidRDefault="00436364">
      <w:r>
        <w:separator/>
      </w:r>
    </w:p>
  </w:endnote>
  <w:endnote w:type="continuationSeparator" w:id="0">
    <w:p w:rsidR="00436364" w:rsidRDefault="00436364">
      <w:r>
        <w:continuationSeparator/>
      </w:r>
    </w:p>
  </w:endnote>
  <w:endnote w:type="continuationNotice" w:id="1">
    <w:p w:rsidR="00436364" w:rsidRDefault="00436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364" w:rsidRDefault="0043636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Pr="00C53DFF" w:rsidRDefault="00436364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617B8E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:rsidR="00436364" w:rsidRDefault="0043636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64" w:rsidRDefault="00436364">
      <w:r>
        <w:separator/>
      </w:r>
    </w:p>
  </w:footnote>
  <w:footnote w:type="continuationSeparator" w:id="0">
    <w:p w:rsidR="00436364" w:rsidRDefault="00436364">
      <w:r>
        <w:continuationSeparator/>
      </w:r>
    </w:p>
  </w:footnote>
  <w:footnote w:type="continuationNotice" w:id="1">
    <w:p w:rsidR="00436364" w:rsidRDefault="00436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64" w:rsidRDefault="00436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9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1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6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0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3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5"/>
  </w:num>
  <w:num w:numId="6">
    <w:abstractNumId w:val="51"/>
  </w:num>
  <w:num w:numId="7">
    <w:abstractNumId w:val="49"/>
  </w:num>
  <w:num w:numId="8">
    <w:abstractNumId w:val="61"/>
  </w:num>
  <w:num w:numId="9">
    <w:abstractNumId w:val="33"/>
  </w:num>
  <w:num w:numId="10">
    <w:abstractNumId w:val="35"/>
  </w:num>
  <w:num w:numId="11">
    <w:abstractNumId w:val="47"/>
  </w:num>
  <w:num w:numId="12">
    <w:abstractNumId w:val="43"/>
  </w:num>
  <w:num w:numId="13">
    <w:abstractNumId w:val="57"/>
  </w:num>
  <w:num w:numId="14">
    <w:abstractNumId w:val="40"/>
  </w:num>
  <w:num w:numId="15">
    <w:abstractNumId w:val="45"/>
  </w:num>
  <w:num w:numId="16">
    <w:abstractNumId w:val="59"/>
  </w:num>
  <w:num w:numId="17">
    <w:abstractNumId w:val="39"/>
  </w:num>
  <w:num w:numId="18">
    <w:abstractNumId w:val="77"/>
  </w:num>
  <w:num w:numId="19">
    <w:abstractNumId w:val="73"/>
  </w:num>
  <w:num w:numId="20">
    <w:abstractNumId w:val="62"/>
  </w:num>
  <w:num w:numId="21">
    <w:abstractNumId w:val="54"/>
  </w:num>
  <w:num w:numId="22">
    <w:abstractNumId w:val="46"/>
  </w:num>
  <w:num w:numId="23">
    <w:abstractNumId w:val="53"/>
  </w:num>
  <w:num w:numId="24">
    <w:abstractNumId w:val="44"/>
  </w:num>
  <w:num w:numId="25">
    <w:abstractNumId w:val="42"/>
  </w:num>
  <w:num w:numId="26">
    <w:abstractNumId w:val="50"/>
  </w:num>
  <w:num w:numId="27">
    <w:abstractNumId w:val="65"/>
  </w:num>
  <w:num w:numId="28">
    <w:abstractNumId w:val="75"/>
  </w:num>
  <w:num w:numId="29">
    <w:abstractNumId w:val="67"/>
  </w:num>
  <w:num w:numId="30">
    <w:abstractNumId w:val="63"/>
  </w:num>
  <w:num w:numId="31">
    <w:abstractNumId w:val="69"/>
  </w:num>
  <w:num w:numId="32">
    <w:abstractNumId w:val="66"/>
  </w:num>
  <w:num w:numId="33">
    <w:abstractNumId w:val="60"/>
  </w:num>
  <w:num w:numId="34">
    <w:abstractNumId w:val="28"/>
  </w:num>
  <w:num w:numId="35">
    <w:abstractNumId w:val="32"/>
  </w:num>
  <w:num w:numId="36">
    <w:abstractNumId w:val="76"/>
  </w:num>
  <w:num w:numId="37">
    <w:abstractNumId w:val="3"/>
  </w:num>
  <w:num w:numId="38">
    <w:abstractNumId w:val="29"/>
  </w:num>
  <w:num w:numId="39">
    <w:abstractNumId w:val="71"/>
  </w:num>
  <w:num w:numId="40">
    <w:abstractNumId w:val="38"/>
  </w:num>
  <w:num w:numId="41">
    <w:abstractNumId w:val="72"/>
  </w:num>
  <w:num w:numId="42">
    <w:abstractNumId w:val="37"/>
  </w:num>
  <w:num w:numId="43">
    <w:abstractNumId w:val="52"/>
  </w:num>
  <w:num w:numId="44">
    <w:abstractNumId w:val="64"/>
  </w:num>
  <w:num w:numId="45">
    <w:abstractNumId w:val="68"/>
  </w:num>
  <w:num w:numId="46">
    <w:abstractNumId w:val="41"/>
  </w:num>
  <w:num w:numId="47">
    <w:abstractNumId w:val="58"/>
  </w:num>
  <w:num w:numId="48">
    <w:abstractNumId w:val="56"/>
  </w:num>
  <w:num w:numId="49">
    <w:abstractNumId w:val="34"/>
  </w:num>
  <w:num w:numId="50">
    <w:abstractNumId w:val="70"/>
  </w:num>
  <w:num w:numId="51">
    <w:abstractNumId w:val="48"/>
  </w:num>
  <w:num w:numId="52">
    <w:abstractNumId w:val="36"/>
  </w:num>
  <w:num w:numId="53">
    <w:abstractNumId w:val="7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55A6"/>
    <w:rsid w:val="000B7408"/>
    <w:rsid w:val="000C1D62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1CF8"/>
    <w:rsid w:val="0017210A"/>
    <w:rsid w:val="0017379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7F1A"/>
    <w:rsid w:val="0030033B"/>
    <w:rsid w:val="00301F3A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1BF9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A1A"/>
    <w:rsid w:val="00500733"/>
    <w:rsid w:val="005011B9"/>
    <w:rsid w:val="00501306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B8E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C15"/>
    <w:rsid w:val="0071275C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16D9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509"/>
    <w:rsid w:val="00AD1B29"/>
    <w:rsid w:val="00AD4094"/>
    <w:rsid w:val="00AE30E9"/>
    <w:rsid w:val="00AE31AF"/>
    <w:rsid w:val="00AE33F6"/>
    <w:rsid w:val="00AE6527"/>
    <w:rsid w:val="00AE766D"/>
    <w:rsid w:val="00AF1C68"/>
    <w:rsid w:val="00AF44D4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307"/>
    <w:rsid w:val="00B63005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DAD"/>
    <w:rsid w:val="00C46EF2"/>
    <w:rsid w:val="00C51216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C08"/>
    <w:rsid w:val="00CA611A"/>
    <w:rsid w:val="00CA7B4C"/>
    <w:rsid w:val="00CB45CD"/>
    <w:rsid w:val="00CB4A9E"/>
    <w:rsid w:val="00CC1664"/>
    <w:rsid w:val="00CC32C4"/>
    <w:rsid w:val="00CC367D"/>
    <w:rsid w:val="00CC5EAE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16FD"/>
    <w:rsid w:val="00CF1C07"/>
    <w:rsid w:val="00CF261B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D0E0C"/>
    <w:rsid w:val="00ED1CE6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FB3F06-257D-4ECC-9BCF-4E2F3DC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CB58-6F6C-449C-8A4B-3FFD9CC0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733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PIM</cp:lastModifiedBy>
  <cp:revision>17</cp:revision>
  <cp:lastPrinted>2018-04-23T06:22:00Z</cp:lastPrinted>
  <dcterms:created xsi:type="dcterms:W3CDTF">2018-03-19T13:40:00Z</dcterms:created>
  <dcterms:modified xsi:type="dcterms:W3CDTF">2018-05-23T13:07:00Z</dcterms:modified>
</cp:coreProperties>
</file>