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CB" w:rsidRPr="008330A0" w:rsidRDefault="003D60CB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8330A0">
        <w:rPr>
          <w:rFonts w:ascii="Times New Roman" w:hAnsi="Times New Roman" w:cs="Times New Roman"/>
          <w:b/>
          <w:sz w:val="22"/>
          <w:szCs w:val="22"/>
        </w:rPr>
        <w:t>Załącznik nr 6 do Zasad</w:t>
      </w:r>
    </w:p>
    <w:p w:rsidR="003D60CB" w:rsidRPr="008330A0" w:rsidRDefault="003D60CB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</w:rPr>
      </w:pPr>
    </w:p>
    <w:p w:rsidR="003D60CB" w:rsidRPr="008330A0" w:rsidRDefault="003D60CB" w:rsidP="00004C08">
      <w:pPr>
        <w:jc w:val="both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INWESTOR: …………………………………….                          Poznań, dnia………………</w:t>
      </w:r>
    </w:p>
    <w:p w:rsidR="003D60CB" w:rsidRPr="008330A0" w:rsidRDefault="003D60CB" w:rsidP="00004C08">
      <w:pPr>
        <w:jc w:val="both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                               (pieczątka)</w:t>
      </w:r>
    </w:p>
    <w:p w:rsidR="003D60CB" w:rsidRPr="008330A0" w:rsidRDefault="003D60CB" w:rsidP="00410DF1">
      <w:pPr>
        <w:rPr>
          <w:rFonts w:ascii="Times New Roman" w:hAnsi="Times New Roman" w:cs="Times New Roman"/>
        </w:rPr>
      </w:pPr>
    </w:p>
    <w:p w:rsidR="003D60CB" w:rsidRPr="008330A0" w:rsidRDefault="003D60CB" w:rsidP="0041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0A0">
        <w:rPr>
          <w:rFonts w:ascii="Times New Roman" w:hAnsi="Times New Roman" w:cs="Times New Roman"/>
          <w:sz w:val="28"/>
          <w:szCs w:val="28"/>
        </w:rPr>
        <w:t>PROTOKÓŁ</w:t>
      </w:r>
    </w:p>
    <w:p w:rsidR="003D60CB" w:rsidRPr="008330A0" w:rsidRDefault="003D60CB" w:rsidP="00410DF1">
      <w:pPr>
        <w:jc w:val="center"/>
        <w:rPr>
          <w:rFonts w:ascii="Times New Roman" w:hAnsi="Times New Roman" w:cs="Times New Roman"/>
        </w:rPr>
      </w:pPr>
      <w:r w:rsidRPr="008330A0">
        <w:rPr>
          <w:rFonts w:ascii="Times New Roman" w:hAnsi="Times New Roman" w:cs="Times New Roman"/>
        </w:rPr>
        <w:t>ZAKOŃCZENIA I ODBIORU INWESTYCJI</w:t>
      </w:r>
    </w:p>
    <w:p w:rsidR="003D60CB" w:rsidRPr="008330A0" w:rsidRDefault="003D60CB" w:rsidP="00410DF1">
      <w:pPr>
        <w:rPr>
          <w:rFonts w:ascii="Times New Roman" w:hAnsi="Times New Roman" w:cs="Times New Roman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(nazwa inwestycji i lokalizacja)…………………………………………………………………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……………………………………………………………………………….............................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realizowanej ze środków Miasta Poznania w okresie od ………………… do 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stanowiącej inwestycję  nową / ulepszenie istniejącego</w:t>
      </w:r>
      <w:r w:rsidRPr="008330A0">
        <w:rPr>
          <w:rStyle w:val="Odwoanieprzypisudolnego"/>
          <w:rFonts w:ascii="Times New Roman" w:hAnsi="Times New Roman" w:cs="Times New Roman"/>
          <w:szCs w:val="22"/>
        </w:rPr>
        <w:footnoteReference w:id="2"/>
      </w:r>
      <w:r w:rsidRPr="008330A0">
        <w:rPr>
          <w:rFonts w:ascii="Times New Roman" w:hAnsi="Times New Roman" w:cs="Times New Roman"/>
          <w:sz w:val="22"/>
          <w:szCs w:val="22"/>
        </w:rPr>
        <w:t xml:space="preserve">  składnika majątkowego, pn.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……………...…………………………………………………………………………………..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3B615D">
      <w:pPr>
        <w:widowControl/>
        <w:numPr>
          <w:ilvl w:val="0"/>
          <w:numId w:val="50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Komisja w składzie :</w:t>
      </w:r>
    </w:p>
    <w:p w:rsidR="003D60CB" w:rsidRPr="008330A0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1/ ……………………………………………………………………………………..</w:t>
      </w:r>
    </w:p>
    <w:p w:rsidR="003D60CB" w:rsidRPr="008330A0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2/……………………………………………………………………………………...</w:t>
      </w:r>
    </w:p>
    <w:p w:rsidR="003D60CB" w:rsidRPr="008330A0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3/ …………………………………………………………………………………….</w:t>
      </w:r>
    </w:p>
    <w:p w:rsidR="003D60CB" w:rsidRPr="008330A0" w:rsidRDefault="003D60CB" w:rsidP="00410DF1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F31636">
      <w:pPr>
        <w:ind w:left="709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przyjmuje do eksploatacji wyżej nazwaną inwestycję, stwierdzając, że prace zostały dokonane zgodnie z zawartymi umowami i dokumentacją techniczną, wymienionymi w zestawieniu Nr 1 do niniejszego protokołu. Poniesione nakłady wymieniono w zestawieniu Nr 2 do niniejszego protokołu.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F31636">
      <w:pPr>
        <w:widowControl/>
        <w:numPr>
          <w:ilvl w:val="0"/>
          <w:numId w:val="50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Odbierany obiekt odpowiada przeznaczeniu i spełnia warunki określone przez przepisy dotyczące tego rodzaju obiektów.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3B615D">
      <w:pPr>
        <w:widowControl/>
        <w:numPr>
          <w:ilvl w:val="0"/>
          <w:numId w:val="50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Niniejszy protokół stanowi podstawę do wystawienia dokumentu OT.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3B615D">
      <w:pPr>
        <w:widowControl/>
        <w:numPr>
          <w:ilvl w:val="0"/>
          <w:numId w:val="50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*Protokół sporządzono w trzech egzemplarzach: oryginał – dla Wydziału Finansowego Urzędu Miasta Poznania, pierwsza kopia – dla Wydziału Obsługi Urzędu, druga kopia – dla spółki Poznańskie Inwestycje Miejskie sp. z o.o.,</w:t>
      </w:r>
    </w:p>
    <w:p w:rsidR="003D60CB" w:rsidRPr="008330A0" w:rsidRDefault="003D60CB" w:rsidP="00410DF1">
      <w:pPr>
        <w:ind w:left="36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D60CB" w:rsidRPr="008330A0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** Protokół sporządzono w dwóch egzemplarzach: oryginał dla Miejskiej Jednostki Organizacyjnej, kopia dla spółki Poznańskie Inwestycje Miejskie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Podpisy: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              1/ 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              2/ 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              3/ …………………………………………………......</w:t>
      </w:r>
    </w:p>
    <w:p w:rsidR="003D60CB" w:rsidRPr="008330A0" w:rsidRDefault="003D60CB" w:rsidP="00B759D7">
      <w:pPr>
        <w:jc w:val="both"/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b/>
          <w:bCs/>
          <w:sz w:val="22"/>
          <w:szCs w:val="22"/>
        </w:rPr>
        <w:lastRenderedPageBreak/>
        <w:t>Zestawienie Nr 1</w:t>
      </w:r>
      <w:r w:rsidRPr="008330A0">
        <w:rPr>
          <w:rFonts w:ascii="Times New Roman" w:hAnsi="Times New Roman" w:cs="Times New Roman"/>
          <w:sz w:val="22"/>
          <w:szCs w:val="22"/>
        </w:rPr>
        <w:t xml:space="preserve">:  </w:t>
      </w:r>
      <w:r w:rsidRPr="008330A0">
        <w:rPr>
          <w:rFonts w:ascii="Times New Roman" w:hAnsi="Times New Roman" w:cs="Times New Roman"/>
          <w:b/>
          <w:bCs/>
          <w:sz w:val="22"/>
          <w:szCs w:val="22"/>
        </w:rPr>
        <w:t>Umowy i dokumentacja techniczna</w:t>
      </w:r>
      <w:r w:rsidRPr="008330A0">
        <w:rPr>
          <w:rFonts w:ascii="Times New Roman" w:hAnsi="Times New Roman" w:cs="Times New Roman"/>
          <w:sz w:val="22"/>
          <w:szCs w:val="22"/>
        </w:rPr>
        <w:t xml:space="preserve"> (określenie zakresu, dat, kontrahentów/wykonawców)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1/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2/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3/ 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4/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5/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 xml:space="preserve">                                              Data i podpis: ………….…………………………………………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8330A0">
        <w:rPr>
          <w:rFonts w:ascii="Times New Roman" w:hAnsi="Times New Roman" w:cs="Times New Roman"/>
          <w:sz w:val="22"/>
          <w:szCs w:val="22"/>
        </w:rPr>
        <w:t>Z</w:t>
      </w:r>
      <w:r w:rsidRPr="008330A0">
        <w:rPr>
          <w:rFonts w:ascii="Times New Roman" w:hAnsi="Times New Roman" w:cs="Times New Roman"/>
          <w:b/>
          <w:bCs/>
          <w:sz w:val="22"/>
          <w:szCs w:val="22"/>
        </w:rPr>
        <w:t>estawienie Nr 2: Poniesione nakłady</w:t>
      </w:r>
      <w:r w:rsidRPr="008330A0">
        <w:rPr>
          <w:rFonts w:ascii="Times New Roman" w:hAnsi="Times New Roman" w:cs="Times New Roman"/>
          <w:sz w:val="22"/>
          <w:szCs w:val="22"/>
        </w:rPr>
        <w:t xml:space="preserve"> (określić rodzaj dokumentu, wystawiającego, datę, numer, treść, kwotę nakładów brutto i netto).</w:t>
      </w:r>
    </w:p>
    <w:p w:rsidR="003D60CB" w:rsidRPr="008330A0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>1/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>2/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>3/ 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>4/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>5/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>6/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 xml:space="preserve">     ………………………………………………………………………………………………..</w:t>
      </w: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:rsidR="003D60CB" w:rsidRPr="00B759D7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t xml:space="preserve">                                           Data i podpis: ………………………………………………………</w:t>
      </w:r>
    </w:p>
    <w:p w:rsidR="000478B7" w:rsidRPr="00B759D7" w:rsidRDefault="000478B7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B759D7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701"/>
        <w:gridCol w:w="1559"/>
        <w:gridCol w:w="2126"/>
      </w:tblGrid>
      <w:tr w:rsidR="00BD14E4" w:rsidRPr="001F53BE" w:rsidTr="00BD14E4">
        <w:trPr>
          <w:gridBefore w:val="2"/>
          <w:wBefore w:w="4395" w:type="dxa"/>
          <w:trHeight w:val="668"/>
        </w:trPr>
        <w:tc>
          <w:tcPr>
            <w:tcW w:w="3260" w:type="dxa"/>
            <w:gridSpan w:val="2"/>
          </w:tcPr>
          <w:p w:rsidR="00BD14E4" w:rsidRPr="001F53BE" w:rsidRDefault="00BD14E4" w:rsidP="00F31636">
            <w:pPr>
              <w:pStyle w:val="Nagwek2"/>
              <w:tabs>
                <w:tab w:val="clear" w:pos="576"/>
                <w:tab w:val="num" w:pos="2"/>
              </w:tabs>
              <w:ind w:left="2" w:right="57" w:hanging="2"/>
              <w:rPr>
                <w:sz w:val="18"/>
              </w:rPr>
            </w:pPr>
            <w:r w:rsidRPr="001F53BE">
              <w:lastRenderedPageBreak/>
              <w:t>Przyjęcie środka trwałego</w:t>
            </w:r>
          </w:p>
        </w:tc>
        <w:tc>
          <w:tcPr>
            <w:tcW w:w="2126" w:type="dxa"/>
            <w:vMerge w:val="restart"/>
          </w:tcPr>
          <w:p w:rsidR="00F31636" w:rsidRDefault="00F31636" w:rsidP="00F31636">
            <w:pPr>
              <w:pStyle w:val="Nagwek8"/>
            </w:pPr>
          </w:p>
          <w:p w:rsidR="00BD14E4" w:rsidRPr="00F31636" w:rsidRDefault="00BD14E4" w:rsidP="00F31636">
            <w:pPr>
              <w:pStyle w:val="Nagwek8"/>
              <w:rPr>
                <w:i w:val="0"/>
                <w:sz w:val="24"/>
                <w:szCs w:val="24"/>
              </w:rPr>
            </w:pPr>
            <w:r w:rsidRPr="00F31636">
              <w:rPr>
                <w:i w:val="0"/>
              </w:rPr>
              <w:t>Informacje niezbędne do sporządzenia dokumentu</w:t>
            </w:r>
            <w:r w:rsidRPr="00F31636">
              <w:rPr>
                <w:i w:val="0"/>
                <w:sz w:val="24"/>
                <w:szCs w:val="24"/>
              </w:rPr>
              <w:t xml:space="preserve"> </w:t>
            </w:r>
          </w:p>
          <w:p w:rsidR="00BD14E4" w:rsidRPr="00F31636" w:rsidRDefault="00BD14E4" w:rsidP="00410DF1">
            <w:pPr>
              <w:pStyle w:val="Nagwek1"/>
              <w:ind w:right="55"/>
              <w:rPr>
                <w:b/>
                <w:sz w:val="56"/>
                <w:szCs w:val="56"/>
              </w:rPr>
            </w:pPr>
            <w:r w:rsidRPr="00F31636">
              <w:rPr>
                <w:rFonts w:cs="Times New Roman"/>
                <w:b/>
                <w:sz w:val="56"/>
                <w:szCs w:val="56"/>
              </w:rPr>
              <w:t>OT</w:t>
            </w:r>
          </w:p>
        </w:tc>
      </w:tr>
      <w:tr w:rsidR="00BD14E4" w:rsidRPr="001F53BE" w:rsidTr="00BD14E4">
        <w:trPr>
          <w:gridBefore w:val="2"/>
          <w:wBefore w:w="4395" w:type="dxa"/>
          <w:trHeight w:val="407"/>
        </w:trPr>
        <w:tc>
          <w:tcPr>
            <w:tcW w:w="1701" w:type="dxa"/>
            <w:vAlign w:val="center"/>
          </w:tcPr>
          <w:p w:rsidR="00BD14E4" w:rsidRPr="001F53BE" w:rsidRDefault="00BD14E4" w:rsidP="00410DF1">
            <w:pPr>
              <w:pStyle w:val="Nagwek8"/>
            </w:pPr>
            <w:r w:rsidRPr="001F53BE">
              <w:t>Numer</w:t>
            </w:r>
          </w:p>
        </w:tc>
        <w:tc>
          <w:tcPr>
            <w:tcW w:w="1559" w:type="dxa"/>
            <w:vAlign w:val="center"/>
          </w:tcPr>
          <w:p w:rsidR="00BD14E4" w:rsidRPr="001F53BE" w:rsidRDefault="00BD14E4" w:rsidP="00410DF1">
            <w:pPr>
              <w:pStyle w:val="Nagwek8"/>
            </w:pPr>
            <w:r w:rsidRPr="001F53BE">
              <w:t>Data</w:t>
            </w:r>
          </w:p>
        </w:tc>
        <w:tc>
          <w:tcPr>
            <w:tcW w:w="2126" w:type="dxa"/>
            <w:vMerge/>
          </w:tcPr>
          <w:p w:rsidR="00BD14E4" w:rsidRPr="001F53BE" w:rsidRDefault="00BD14E4" w:rsidP="00410DF1">
            <w:pPr>
              <w:ind w:right="55"/>
            </w:pPr>
          </w:p>
        </w:tc>
      </w:tr>
      <w:tr w:rsidR="00BD14E4" w:rsidRPr="001F53BE" w:rsidTr="00BD14E4">
        <w:trPr>
          <w:gridBefore w:val="2"/>
          <w:wBefore w:w="4395" w:type="dxa"/>
          <w:trHeight w:val="660"/>
        </w:trPr>
        <w:tc>
          <w:tcPr>
            <w:tcW w:w="1701" w:type="dxa"/>
          </w:tcPr>
          <w:p w:rsidR="00BD14E4" w:rsidRPr="001F53BE" w:rsidRDefault="00BD14E4" w:rsidP="00410DF1">
            <w:pPr>
              <w:ind w:right="55"/>
            </w:pPr>
          </w:p>
        </w:tc>
        <w:tc>
          <w:tcPr>
            <w:tcW w:w="1559" w:type="dxa"/>
            <w:vAlign w:val="center"/>
          </w:tcPr>
          <w:p w:rsidR="00BD14E4" w:rsidRPr="00F31636" w:rsidRDefault="00BD14E4" w:rsidP="005F5816">
            <w:pPr>
              <w:ind w:right="55"/>
              <w:rPr>
                <w:rFonts w:ascii="Times New Roman" w:hAnsi="Times New Roman" w:cs="Times New Roman"/>
              </w:rPr>
            </w:pPr>
            <w:r w:rsidRPr="00F31636">
              <w:rPr>
                <w:rFonts w:ascii="Times New Roman" w:hAnsi="Times New Roman" w:cs="Times New Roman"/>
              </w:rPr>
              <w:t>Poznań, dn.</w:t>
            </w:r>
          </w:p>
        </w:tc>
        <w:tc>
          <w:tcPr>
            <w:tcW w:w="2126" w:type="dxa"/>
            <w:vMerge/>
          </w:tcPr>
          <w:p w:rsidR="00BD14E4" w:rsidRPr="001F53BE" w:rsidRDefault="00BD14E4" w:rsidP="00410DF1">
            <w:pPr>
              <w:ind w:right="55"/>
            </w:pPr>
          </w:p>
        </w:tc>
      </w:tr>
      <w:tr w:rsidR="00BD14E4" w:rsidRPr="001F53BE" w:rsidTr="00BD14E4">
        <w:trPr>
          <w:trHeight w:val="876"/>
        </w:trPr>
        <w:tc>
          <w:tcPr>
            <w:tcW w:w="9781" w:type="dxa"/>
            <w:gridSpan w:val="5"/>
          </w:tcPr>
          <w:p w:rsidR="00BD14E4" w:rsidRPr="00F31636" w:rsidRDefault="00BD14E4" w:rsidP="00F31636">
            <w:pPr>
              <w:pStyle w:val="Nagwek5"/>
              <w:spacing w:before="120" w:after="120"/>
              <w:ind w:right="57"/>
              <w:jc w:val="left"/>
              <w:rPr>
                <w:b w:val="0"/>
                <w:i/>
              </w:rPr>
            </w:pPr>
            <w:r w:rsidRPr="00F31636">
              <w:rPr>
                <w:b w:val="0"/>
                <w:i/>
                <w:szCs w:val="24"/>
              </w:rPr>
              <w:t>Nazwa</w:t>
            </w:r>
            <w:r w:rsidRPr="00F31636">
              <w:rPr>
                <w:b w:val="0"/>
                <w:szCs w:val="24"/>
              </w:rPr>
              <w:t xml:space="preserve"> </w:t>
            </w:r>
            <w:r w:rsidRPr="00F31636">
              <w:rPr>
                <w:b w:val="0"/>
              </w:rPr>
              <w:t>[PIM]</w:t>
            </w:r>
            <w:r w:rsidRPr="00F31636">
              <w:rPr>
                <w:b w:val="0"/>
                <w:szCs w:val="24"/>
              </w:rPr>
              <w:t>:</w:t>
            </w:r>
          </w:p>
        </w:tc>
      </w:tr>
      <w:tr w:rsidR="00BD14E4" w:rsidRPr="001F53BE" w:rsidTr="00BD14E4">
        <w:trPr>
          <w:trHeight w:val="1258"/>
        </w:trPr>
        <w:tc>
          <w:tcPr>
            <w:tcW w:w="9781" w:type="dxa"/>
            <w:gridSpan w:val="5"/>
          </w:tcPr>
          <w:p w:rsidR="00BD14E4" w:rsidRPr="00F31636" w:rsidRDefault="00BD14E4" w:rsidP="00F31636">
            <w:pPr>
              <w:pStyle w:val="Nagwek5"/>
              <w:spacing w:before="120" w:after="120"/>
              <w:ind w:right="57"/>
              <w:jc w:val="left"/>
              <w:rPr>
                <w:b w:val="0"/>
                <w:i/>
              </w:rPr>
            </w:pPr>
            <w:r w:rsidRPr="00F31636">
              <w:rPr>
                <w:b w:val="0"/>
                <w:i/>
              </w:rPr>
              <w:t>Charakterystyka, w tym podział na branże [PIM]</w:t>
            </w:r>
          </w:p>
        </w:tc>
      </w:tr>
      <w:tr w:rsidR="00BD14E4" w:rsidRPr="001F53BE" w:rsidTr="00BD14E4">
        <w:trPr>
          <w:trHeight w:val="483"/>
        </w:trPr>
        <w:tc>
          <w:tcPr>
            <w:tcW w:w="4111" w:type="dxa"/>
            <w:vMerge w:val="restart"/>
          </w:tcPr>
          <w:p w:rsidR="00BD14E4" w:rsidRPr="00F31636" w:rsidRDefault="00BD14E4" w:rsidP="00F31636">
            <w:pPr>
              <w:pStyle w:val="Nagwek4"/>
              <w:spacing w:before="120" w:after="120"/>
              <w:ind w:right="57"/>
              <w:rPr>
                <w:i/>
              </w:rPr>
            </w:pPr>
            <w:r w:rsidRPr="001F53BE">
              <w:rPr>
                <w:i/>
              </w:rPr>
              <w:t>Wykonawca</w:t>
            </w:r>
            <w:r>
              <w:rPr>
                <w:i/>
              </w:rPr>
              <w:t xml:space="preserve"> </w:t>
            </w:r>
            <w:r>
              <w:t>[PIM]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BD14E4" w:rsidRPr="00540033" w:rsidRDefault="00BD14E4" w:rsidP="00410DF1">
            <w:pPr>
              <w:pStyle w:val="Nagwek5"/>
              <w:ind w:right="55"/>
              <w:jc w:val="left"/>
              <w:rPr>
                <w:i/>
              </w:rPr>
            </w:pPr>
            <w:r w:rsidRPr="00540033">
              <w:rPr>
                <w:i/>
              </w:rPr>
              <w:t>I. Wartość z  rozliczenia</w:t>
            </w:r>
            <w:r>
              <w:rPr>
                <w:i/>
              </w:rPr>
              <w:t xml:space="preserve"> (brutto)</w:t>
            </w:r>
            <w:r>
              <w:t>[PIM]</w:t>
            </w:r>
          </w:p>
        </w:tc>
      </w:tr>
      <w:tr w:rsidR="00BD14E4" w:rsidRPr="001F53BE" w:rsidTr="00BD14E4">
        <w:trPr>
          <w:trHeight w:val="854"/>
        </w:trPr>
        <w:tc>
          <w:tcPr>
            <w:tcW w:w="4111" w:type="dxa"/>
            <w:vMerge/>
          </w:tcPr>
          <w:p w:rsidR="00BD14E4" w:rsidRPr="001F53BE" w:rsidRDefault="00BD14E4" w:rsidP="00410DF1">
            <w:pPr>
              <w:ind w:right="55"/>
            </w:pPr>
          </w:p>
        </w:tc>
        <w:tc>
          <w:tcPr>
            <w:tcW w:w="5670" w:type="dxa"/>
            <w:gridSpan w:val="4"/>
            <w:vMerge w:val="restart"/>
          </w:tcPr>
          <w:p w:rsidR="00BD14E4" w:rsidRPr="001F53BE" w:rsidRDefault="00BD14E4" w:rsidP="00410DF1">
            <w:pPr>
              <w:tabs>
                <w:tab w:val="right" w:pos="5175"/>
              </w:tabs>
              <w:ind w:right="55" w:firstLine="214"/>
              <w:rPr>
                <w:i/>
              </w:rPr>
            </w:pPr>
          </w:p>
          <w:p w:rsidR="00BD14E4" w:rsidRPr="005F5816" w:rsidRDefault="00BD14E4" w:rsidP="005F5816">
            <w:pPr>
              <w:tabs>
                <w:tab w:val="right" w:pos="5175"/>
              </w:tabs>
              <w:ind w:left="282" w:right="55"/>
              <w:rPr>
                <w:rFonts w:ascii="Times New Roman" w:hAnsi="Times New Roman" w:cs="Times New Roman"/>
                <w:i/>
              </w:rPr>
            </w:pPr>
            <w:r w:rsidRPr="005F5816">
              <w:rPr>
                <w:rFonts w:ascii="Times New Roman" w:hAnsi="Times New Roman" w:cs="Times New Roman"/>
                <w:i/>
              </w:rPr>
              <w:t xml:space="preserve">1. Wartość robót                      </w:t>
            </w:r>
            <w:r w:rsidR="005F5816" w:rsidRPr="005F5816"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 w:rsidR="00F31636" w:rsidRPr="005F5816">
              <w:rPr>
                <w:rFonts w:ascii="Times New Roman" w:hAnsi="Times New Roman" w:cs="Times New Roman"/>
                <w:i/>
              </w:rPr>
              <w:t>………zł</w:t>
            </w:r>
            <w:r w:rsidRPr="005F581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D14E4" w:rsidRPr="005F5816" w:rsidRDefault="00BD14E4" w:rsidP="005F5816">
            <w:pPr>
              <w:ind w:left="282"/>
              <w:rPr>
                <w:rFonts w:ascii="Times New Roman" w:hAnsi="Times New Roman" w:cs="Times New Roman"/>
                <w:i/>
              </w:rPr>
            </w:pPr>
            <w:r w:rsidRPr="005F5816">
              <w:rPr>
                <w:rFonts w:ascii="Times New Roman" w:hAnsi="Times New Roman" w:cs="Times New Roman"/>
              </w:rPr>
              <w:t>2.</w:t>
            </w:r>
            <w:r w:rsidRPr="005F5816">
              <w:rPr>
                <w:rFonts w:ascii="Times New Roman" w:hAnsi="Times New Roman" w:cs="Times New Roman"/>
                <w:i/>
              </w:rPr>
              <w:t xml:space="preserve"> Nadzór inwestorski/autorski  </w:t>
            </w:r>
            <w:r w:rsidR="00F31636" w:rsidRPr="005F5816">
              <w:rPr>
                <w:rFonts w:ascii="Times New Roman" w:hAnsi="Times New Roman" w:cs="Times New Roman"/>
                <w:i/>
              </w:rPr>
              <w:t xml:space="preserve">        </w:t>
            </w:r>
            <w:r w:rsidR="005F5816" w:rsidRPr="005F5816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5F5816" w:rsidRPr="005F5816">
              <w:rPr>
                <w:rFonts w:ascii="Times New Roman" w:hAnsi="Times New Roman" w:cs="Times New Roman"/>
                <w:i/>
              </w:rPr>
              <w:t>………zł</w:t>
            </w:r>
          </w:p>
          <w:p w:rsidR="005F5816" w:rsidRDefault="00BD14E4" w:rsidP="005F5816">
            <w:pPr>
              <w:ind w:left="282"/>
              <w:rPr>
                <w:rFonts w:ascii="Times New Roman" w:hAnsi="Times New Roman" w:cs="Times New Roman"/>
                <w:i/>
              </w:rPr>
            </w:pPr>
            <w:r w:rsidRPr="005F5816">
              <w:rPr>
                <w:rFonts w:ascii="Times New Roman" w:hAnsi="Times New Roman" w:cs="Times New Roman"/>
                <w:i/>
              </w:rPr>
              <w:t xml:space="preserve">3. Dokumentacja techniczna </w:t>
            </w:r>
            <w:r w:rsidR="005F5816" w:rsidRPr="005F5816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5F5816">
              <w:rPr>
                <w:rFonts w:ascii="Times New Roman" w:hAnsi="Times New Roman" w:cs="Times New Roman"/>
                <w:i/>
              </w:rPr>
              <w:t xml:space="preserve"> </w:t>
            </w:r>
            <w:r w:rsidR="005F5816" w:rsidRPr="005F5816">
              <w:rPr>
                <w:rFonts w:ascii="Times New Roman" w:hAnsi="Times New Roman" w:cs="Times New Roman"/>
                <w:i/>
              </w:rPr>
              <w:t>………zł</w:t>
            </w:r>
          </w:p>
          <w:p w:rsidR="00BD14E4" w:rsidRPr="005F5816" w:rsidRDefault="00BD14E4" w:rsidP="005F5816">
            <w:pPr>
              <w:ind w:left="282"/>
              <w:rPr>
                <w:rFonts w:ascii="Times New Roman" w:hAnsi="Times New Roman" w:cs="Times New Roman"/>
                <w:i/>
              </w:rPr>
            </w:pPr>
            <w:r w:rsidRPr="005F5816">
              <w:rPr>
                <w:rFonts w:ascii="Times New Roman" w:hAnsi="Times New Roman" w:cs="Times New Roman"/>
                <w:i/>
              </w:rPr>
              <w:t xml:space="preserve">4. Inne  </w:t>
            </w:r>
            <w:r w:rsidR="005F5816" w:rsidRPr="005F5816"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  <w:r w:rsidR="005F5816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="005F5816" w:rsidRPr="005F5816">
              <w:rPr>
                <w:rFonts w:ascii="Times New Roman" w:hAnsi="Times New Roman" w:cs="Times New Roman"/>
                <w:i/>
              </w:rPr>
              <w:t>………zł</w:t>
            </w:r>
          </w:p>
          <w:p w:rsidR="00BD14E4" w:rsidRPr="005F5816" w:rsidRDefault="00BD14E4" w:rsidP="00410DF1">
            <w:pPr>
              <w:rPr>
                <w:rFonts w:ascii="Times New Roman" w:hAnsi="Times New Roman" w:cs="Times New Roman"/>
                <w:i/>
              </w:rPr>
            </w:pPr>
          </w:p>
          <w:p w:rsidR="00BD14E4" w:rsidRPr="005F5816" w:rsidRDefault="00BD14E4" w:rsidP="00410DF1">
            <w:pPr>
              <w:rPr>
                <w:rFonts w:ascii="Times New Roman" w:hAnsi="Times New Roman" w:cs="Times New Roman"/>
                <w:i/>
              </w:rPr>
            </w:pPr>
          </w:p>
          <w:p w:rsidR="00BD14E4" w:rsidRPr="00483A17" w:rsidRDefault="005F5816" w:rsidP="005F581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BD14E4" w:rsidRPr="005F5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OGÓŁEM ( brutto )</w:t>
            </w:r>
            <w:r w:rsidR="00BD14E4" w:rsidRPr="005F5816">
              <w:rPr>
                <w:rFonts w:ascii="Times New Roman" w:hAnsi="Times New Roman" w:cs="Times New Roman"/>
                <w:b/>
              </w:rPr>
              <w:t xml:space="preserve">  </w:t>
            </w:r>
            <w:r w:rsidR="00BD14E4" w:rsidRPr="005F5816">
              <w:rPr>
                <w:rFonts w:ascii="Times New Roman" w:hAnsi="Times New Roman" w:cs="Times New Roman"/>
              </w:rPr>
              <w:t>[PIM]</w:t>
            </w:r>
            <w:r w:rsidR="00BD14E4" w:rsidRPr="005F5816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>………….</w:t>
            </w:r>
            <w:r w:rsidR="00BD14E4" w:rsidRPr="005F5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zł</w:t>
            </w:r>
          </w:p>
        </w:tc>
      </w:tr>
      <w:tr w:rsidR="00BD14E4" w:rsidRPr="001F53BE" w:rsidTr="00BD14E4">
        <w:trPr>
          <w:trHeight w:val="644"/>
        </w:trPr>
        <w:tc>
          <w:tcPr>
            <w:tcW w:w="4111" w:type="dxa"/>
            <w:tcBorders>
              <w:bottom w:val="single" w:sz="4" w:space="0" w:color="auto"/>
            </w:tcBorders>
          </w:tcPr>
          <w:p w:rsidR="00BD14E4" w:rsidRPr="005F5816" w:rsidRDefault="00B759D7" w:rsidP="005F5816">
            <w:pPr>
              <w:pStyle w:val="Nagwek4"/>
              <w:spacing w:before="120" w:after="120"/>
              <w:ind w:right="57"/>
              <w:rPr>
                <w:i/>
              </w:rPr>
            </w:pPr>
            <w:r>
              <w:rPr>
                <w:i/>
              </w:rPr>
              <w:t>Nr protoko</w:t>
            </w:r>
            <w:r w:rsidR="00BD14E4" w:rsidRPr="001F53BE">
              <w:rPr>
                <w:i/>
              </w:rPr>
              <w:t>łu odbioru</w:t>
            </w:r>
            <w:r w:rsidR="00BD14E4">
              <w:rPr>
                <w:i/>
              </w:rPr>
              <w:t xml:space="preserve"> </w:t>
            </w:r>
            <w:r w:rsidR="00BD14E4" w:rsidRPr="005F5816">
              <w:t>[PIM]</w:t>
            </w: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</w:tcPr>
          <w:p w:rsidR="00BD14E4" w:rsidRPr="001F53BE" w:rsidRDefault="00BD14E4" w:rsidP="00410DF1">
            <w:pPr>
              <w:tabs>
                <w:tab w:val="right" w:pos="5175"/>
              </w:tabs>
              <w:ind w:right="55"/>
              <w:rPr>
                <w:i/>
              </w:rPr>
            </w:pPr>
          </w:p>
        </w:tc>
      </w:tr>
      <w:tr w:rsidR="00BD14E4" w:rsidRPr="001F53BE" w:rsidTr="00BD14E4">
        <w:trPr>
          <w:trHeight w:val="910"/>
        </w:trPr>
        <w:tc>
          <w:tcPr>
            <w:tcW w:w="4111" w:type="dxa"/>
            <w:vAlign w:val="center"/>
          </w:tcPr>
          <w:p w:rsidR="00BD14E4" w:rsidRPr="001F53BE" w:rsidRDefault="00BD14E4" w:rsidP="00410DF1">
            <w:pPr>
              <w:pStyle w:val="Nagwek4"/>
              <w:ind w:right="55"/>
              <w:rPr>
                <w:b/>
              </w:rPr>
            </w:pPr>
            <w:r w:rsidRPr="001F53BE">
              <w:rPr>
                <w:i/>
              </w:rPr>
              <w:t>Kategoria ulicy</w:t>
            </w:r>
            <w:r>
              <w:rPr>
                <w:i/>
              </w:rPr>
              <w:t xml:space="preserve"> / Obiekt</w:t>
            </w:r>
            <w:r w:rsidRPr="001F53BE">
              <w:rPr>
                <w:i/>
              </w:rPr>
              <w:tab/>
            </w:r>
            <w:r>
              <w:t>[Dysponent]</w:t>
            </w:r>
          </w:p>
        </w:tc>
        <w:tc>
          <w:tcPr>
            <w:tcW w:w="5670" w:type="dxa"/>
            <w:gridSpan w:val="4"/>
            <w:vMerge/>
            <w:vAlign w:val="center"/>
          </w:tcPr>
          <w:p w:rsidR="00BD14E4" w:rsidRPr="001F53BE" w:rsidRDefault="00BD14E4" w:rsidP="00410DF1">
            <w:pPr>
              <w:pStyle w:val="Nagwek7"/>
              <w:tabs>
                <w:tab w:val="right" w:pos="5175"/>
              </w:tabs>
              <w:ind w:right="55"/>
              <w:jc w:val="left"/>
              <w:rPr>
                <w:i/>
              </w:rPr>
            </w:pPr>
          </w:p>
        </w:tc>
      </w:tr>
    </w:tbl>
    <w:p w:rsidR="00BD14E4" w:rsidRDefault="00BD14E4">
      <w:pPr>
        <w:widowControl/>
        <w:suppressAutoHyphens w:val="0"/>
        <w:rPr>
          <w:rFonts w:ascii="Times New Roman" w:hAnsi="Times New Roman"/>
          <w:color w:val="000000"/>
          <w:sz w:val="22"/>
        </w:rPr>
      </w:pPr>
    </w:p>
    <w:p w:rsidR="00BD14E4" w:rsidRPr="005F5816" w:rsidRDefault="005F5816">
      <w:pPr>
        <w:widowControl/>
        <w:suppressAutoHyphens w:val="0"/>
        <w:rPr>
          <w:rFonts w:ascii="Times New Roman" w:hAnsi="Times New Roman" w:cs="Times New Roman"/>
          <w:color w:val="000000"/>
          <w:sz w:val="22"/>
        </w:rPr>
      </w:pPr>
      <w:r w:rsidRPr="005F5816">
        <w:rPr>
          <w:rFonts w:ascii="Times New Roman" w:hAnsi="Times New Roman" w:cs="Times New Roman"/>
          <w:sz w:val="22"/>
          <w:szCs w:val="22"/>
        </w:rPr>
        <w:t>[</w:t>
      </w:r>
      <w:r w:rsidR="00BD14E4" w:rsidRPr="005F5816">
        <w:rPr>
          <w:rFonts w:ascii="Times New Roman" w:hAnsi="Times New Roman" w:cs="Times New Roman"/>
          <w:sz w:val="22"/>
          <w:szCs w:val="22"/>
        </w:rPr>
        <w:t>Wypełnia Dysponent]</w:t>
      </w:r>
    </w:p>
    <w:p w:rsidR="00BD14E4" w:rsidRPr="005F5816" w:rsidRDefault="00BD14E4">
      <w:pPr>
        <w:widowControl/>
        <w:suppressAutoHyphens w:val="0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1886"/>
        <w:gridCol w:w="850"/>
        <w:gridCol w:w="1190"/>
        <w:gridCol w:w="228"/>
        <w:gridCol w:w="850"/>
        <w:gridCol w:w="139"/>
        <w:gridCol w:w="570"/>
        <w:gridCol w:w="1417"/>
      </w:tblGrid>
      <w:tr w:rsidR="00BD14E4" w:rsidRPr="005F5816" w:rsidTr="00410DF1">
        <w:trPr>
          <w:trHeight w:val="1036"/>
        </w:trPr>
        <w:tc>
          <w:tcPr>
            <w:tcW w:w="4537" w:type="dxa"/>
            <w:gridSpan w:val="2"/>
            <w:vMerge w:val="restart"/>
          </w:tcPr>
          <w:p w:rsidR="00BD14E4" w:rsidRPr="005F5816" w:rsidRDefault="00BD14E4" w:rsidP="00410DF1">
            <w:pPr>
              <w:pStyle w:val="Nagwek9"/>
              <w:jc w:val="both"/>
            </w:pPr>
            <w:r w:rsidRPr="005F5816">
              <w:t>Środek trwały przejmuje-nazwa wydziału</w:t>
            </w:r>
          </w:p>
          <w:p w:rsidR="00BD14E4" w:rsidRPr="005F5816" w:rsidRDefault="00BD14E4" w:rsidP="00410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BD14E4" w:rsidRPr="005F5816" w:rsidRDefault="00BD14E4" w:rsidP="00410DF1">
            <w:pPr>
              <w:pStyle w:val="Nagwek9"/>
              <w:ind w:right="57"/>
              <w:jc w:val="both"/>
              <w:rPr>
                <w:sz w:val="20"/>
              </w:rPr>
            </w:pPr>
            <w:r w:rsidRPr="005F5816">
              <w:rPr>
                <w:sz w:val="20"/>
              </w:rPr>
              <w:t>Dokument wystawił</w:t>
            </w:r>
          </w:p>
          <w:p w:rsidR="00BD14E4" w:rsidRPr="005F5816" w:rsidRDefault="00BD14E4" w:rsidP="00410DF1">
            <w:pPr>
              <w:jc w:val="both"/>
              <w:rPr>
                <w:rFonts w:ascii="Times New Roman" w:hAnsi="Times New Roman" w:cs="Times New Roman"/>
              </w:rPr>
            </w:pPr>
          </w:p>
          <w:p w:rsidR="00BD14E4" w:rsidRPr="005F5816" w:rsidRDefault="00BD14E4" w:rsidP="00410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BD14E4" w:rsidRPr="005F5816" w:rsidRDefault="00BD14E4" w:rsidP="00410DF1">
            <w:pPr>
              <w:pStyle w:val="Nagwek9"/>
              <w:rPr>
                <w:i w:val="0"/>
              </w:rPr>
            </w:pPr>
            <w:r w:rsidRPr="005F5816">
              <w:t>Podpis</w:t>
            </w:r>
          </w:p>
        </w:tc>
      </w:tr>
      <w:tr w:rsidR="00BD14E4" w:rsidRPr="005F5816" w:rsidTr="00410DF1">
        <w:trPr>
          <w:trHeight w:val="1049"/>
        </w:trPr>
        <w:tc>
          <w:tcPr>
            <w:tcW w:w="4537" w:type="dxa"/>
            <w:gridSpan w:val="2"/>
            <w:vMerge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BD14E4" w:rsidRPr="005F5816" w:rsidRDefault="00BD14E4" w:rsidP="00410DF1">
            <w:pPr>
              <w:ind w:right="55" w:firstLine="142"/>
              <w:jc w:val="both"/>
              <w:rPr>
                <w:rFonts w:ascii="Times New Roman" w:hAnsi="Times New Roman" w:cs="Times New Roman"/>
                <w:i/>
              </w:rPr>
            </w:pPr>
            <w:r w:rsidRPr="005F5816">
              <w:rPr>
                <w:rFonts w:ascii="Times New Roman" w:hAnsi="Times New Roman" w:cs="Times New Roman"/>
                <w:i/>
              </w:rPr>
              <w:t>Osoba przyjmująca dokument OT</w:t>
            </w:r>
          </w:p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i/>
              </w:rPr>
            </w:pPr>
          </w:p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</w:rPr>
            </w:pPr>
          </w:p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3"/>
          </w:tcPr>
          <w:p w:rsidR="00BD14E4" w:rsidRPr="005F5816" w:rsidRDefault="00BD14E4" w:rsidP="00410DF1">
            <w:pPr>
              <w:pStyle w:val="Nagwek9"/>
              <w:rPr>
                <w:i w:val="0"/>
              </w:rPr>
            </w:pPr>
            <w:r w:rsidRPr="005F5816">
              <w:t>Podpis</w:t>
            </w:r>
          </w:p>
        </w:tc>
      </w:tr>
      <w:tr w:rsidR="00BD14E4" w:rsidRPr="005F5816" w:rsidTr="00410DF1">
        <w:trPr>
          <w:trHeight w:val="740"/>
        </w:trPr>
        <w:tc>
          <w:tcPr>
            <w:tcW w:w="7655" w:type="dxa"/>
            <w:gridSpan w:val="6"/>
            <w:vMerge w:val="restart"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UWAGI :</w:t>
            </w:r>
          </w:p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 xml:space="preserve">Ilość </w:t>
            </w:r>
            <w:r w:rsidRPr="005F5816">
              <w:rPr>
                <w:rFonts w:ascii="Times New Roman" w:hAnsi="Times New Roman" w:cs="Times New Roman"/>
                <w:i/>
                <w:sz w:val="24"/>
              </w:rPr>
              <w:br/>
              <w:t>załączników</w:t>
            </w:r>
          </w:p>
        </w:tc>
      </w:tr>
      <w:tr w:rsidR="00BD14E4" w:rsidRPr="005F5816" w:rsidTr="00410DF1">
        <w:trPr>
          <w:trHeight w:val="305"/>
        </w:trPr>
        <w:tc>
          <w:tcPr>
            <w:tcW w:w="7655" w:type="dxa"/>
            <w:gridSpan w:val="6"/>
            <w:vMerge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4E4" w:rsidRPr="005F5816" w:rsidTr="00410DF1">
        <w:trPr>
          <w:trHeight w:val="562"/>
        </w:trPr>
        <w:tc>
          <w:tcPr>
            <w:tcW w:w="9781" w:type="dxa"/>
            <w:gridSpan w:val="9"/>
            <w:vAlign w:val="center"/>
          </w:tcPr>
          <w:p w:rsidR="00BD14E4" w:rsidRPr="005F5816" w:rsidRDefault="00BD14E4" w:rsidP="00410DF1">
            <w:pPr>
              <w:pStyle w:val="Nagwek1"/>
              <w:ind w:right="55"/>
              <w:rPr>
                <w:rFonts w:cs="Times New Roman"/>
                <w:szCs w:val="28"/>
              </w:rPr>
            </w:pPr>
            <w:r w:rsidRPr="005F5816">
              <w:rPr>
                <w:rFonts w:cs="Times New Roman"/>
                <w:szCs w:val="28"/>
              </w:rPr>
              <w:t>Polecenie księgowania</w:t>
            </w:r>
          </w:p>
        </w:tc>
      </w:tr>
      <w:tr w:rsidR="00BD14E4" w:rsidRPr="005F5816" w:rsidTr="00410DF1">
        <w:trPr>
          <w:trHeight w:val="383"/>
        </w:trPr>
        <w:tc>
          <w:tcPr>
            <w:tcW w:w="2651" w:type="dxa"/>
            <w:vAlign w:val="center"/>
          </w:tcPr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Numer</w:t>
            </w:r>
          </w:p>
        </w:tc>
        <w:tc>
          <w:tcPr>
            <w:tcW w:w="2736" w:type="dxa"/>
            <w:gridSpan w:val="2"/>
            <w:vAlign w:val="center"/>
          </w:tcPr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Data</w:t>
            </w:r>
          </w:p>
        </w:tc>
        <w:tc>
          <w:tcPr>
            <w:tcW w:w="4394" w:type="dxa"/>
            <w:gridSpan w:val="6"/>
            <w:vMerge w:val="restart"/>
          </w:tcPr>
          <w:p w:rsidR="00BD14E4" w:rsidRPr="005F5816" w:rsidRDefault="00BD14E4" w:rsidP="00410DF1">
            <w:pPr>
              <w:pStyle w:val="Nagwek9"/>
              <w:rPr>
                <w:i w:val="0"/>
              </w:rPr>
            </w:pPr>
            <w:r w:rsidRPr="005F5816">
              <w:t>Stopa % umorzenia</w:t>
            </w:r>
          </w:p>
        </w:tc>
      </w:tr>
      <w:tr w:rsidR="00BD14E4" w:rsidRPr="005F5816" w:rsidTr="00410DF1">
        <w:trPr>
          <w:trHeight w:val="938"/>
        </w:trPr>
        <w:tc>
          <w:tcPr>
            <w:tcW w:w="2651" w:type="dxa"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6" w:type="dxa"/>
            <w:gridSpan w:val="2"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gridSpan w:val="6"/>
            <w:vMerge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4E4" w:rsidRPr="005F5816" w:rsidTr="00410DF1">
        <w:trPr>
          <w:trHeight w:val="450"/>
        </w:trPr>
        <w:tc>
          <w:tcPr>
            <w:tcW w:w="5387" w:type="dxa"/>
            <w:gridSpan w:val="3"/>
            <w:vMerge w:val="restart"/>
          </w:tcPr>
          <w:p w:rsidR="00BD14E4" w:rsidRPr="005F5816" w:rsidRDefault="00BD14E4" w:rsidP="00410DF1">
            <w:pPr>
              <w:pStyle w:val="Nagwek9"/>
              <w:spacing w:line="360" w:lineRule="auto"/>
              <w:rPr>
                <w:i w:val="0"/>
              </w:rPr>
            </w:pPr>
            <w:r w:rsidRPr="005F5816">
              <w:lastRenderedPageBreak/>
              <w:t>Symbol układu klasyfikacyjnego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Konto</w:t>
            </w:r>
          </w:p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WINIEN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4E4" w:rsidRPr="005F5816" w:rsidRDefault="00BD14E4" w:rsidP="00410DF1">
            <w:pPr>
              <w:pStyle w:val="Nagwek9"/>
              <w:jc w:val="center"/>
            </w:pPr>
            <w:r w:rsidRPr="005F5816">
              <w:t>Kwota</w:t>
            </w:r>
          </w:p>
        </w:tc>
        <w:tc>
          <w:tcPr>
            <w:tcW w:w="1417" w:type="dxa"/>
            <w:tcBorders>
              <w:left w:val="nil"/>
            </w:tcBorders>
          </w:tcPr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 xml:space="preserve">Konto </w:t>
            </w:r>
          </w:p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MA</w:t>
            </w:r>
          </w:p>
        </w:tc>
      </w:tr>
      <w:tr w:rsidR="00BD14E4" w:rsidRPr="005F5816" w:rsidTr="00410DF1">
        <w:trPr>
          <w:trHeight w:val="656"/>
        </w:trPr>
        <w:tc>
          <w:tcPr>
            <w:tcW w:w="5387" w:type="dxa"/>
            <w:gridSpan w:val="3"/>
            <w:vMerge/>
          </w:tcPr>
          <w:p w:rsidR="00BD14E4" w:rsidRPr="005F5816" w:rsidRDefault="00BD14E4" w:rsidP="00410DF1">
            <w:pPr>
              <w:spacing w:line="360" w:lineRule="auto"/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nil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4E4" w:rsidRPr="005F5816" w:rsidTr="00410DF1">
        <w:trPr>
          <w:trHeight w:val="533"/>
        </w:trPr>
        <w:tc>
          <w:tcPr>
            <w:tcW w:w="5387" w:type="dxa"/>
            <w:gridSpan w:val="3"/>
            <w:vMerge w:val="restart"/>
          </w:tcPr>
          <w:p w:rsidR="00BD14E4" w:rsidRPr="005F5816" w:rsidRDefault="00BD14E4" w:rsidP="00410DF1">
            <w:pPr>
              <w:pStyle w:val="Nagwek9"/>
              <w:rPr>
                <w:i w:val="0"/>
              </w:rPr>
            </w:pPr>
            <w:r w:rsidRPr="005F5816">
              <w:t>Numer inwentarzowy</w:t>
            </w:r>
          </w:p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4E4" w:rsidRPr="005F5816" w:rsidTr="00410DF1">
        <w:trPr>
          <w:trHeight w:val="685"/>
        </w:trPr>
        <w:tc>
          <w:tcPr>
            <w:tcW w:w="5387" w:type="dxa"/>
            <w:gridSpan w:val="3"/>
            <w:vMerge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D14E4" w:rsidRPr="005F5816" w:rsidRDefault="00BD14E4" w:rsidP="00410DF1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816">
              <w:rPr>
                <w:rFonts w:ascii="Times New Roman" w:hAnsi="Times New Roman" w:cs="Times New Roman"/>
                <w:b/>
                <w:sz w:val="24"/>
              </w:rPr>
              <w:t>Zaksięgowano</w:t>
            </w:r>
          </w:p>
        </w:tc>
      </w:tr>
      <w:tr w:rsidR="00BD14E4" w:rsidRPr="005F5816" w:rsidTr="00410DF1">
        <w:trPr>
          <w:trHeight w:val="379"/>
        </w:trPr>
        <w:tc>
          <w:tcPr>
            <w:tcW w:w="5387" w:type="dxa"/>
            <w:gridSpan w:val="3"/>
            <w:vMerge w:val="restart"/>
          </w:tcPr>
          <w:p w:rsidR="00BD14E4" w:rsidRPr="005F5816" w:rsidRDefault="00BD14E4" w:rsidP="00410DF1">
            <w:pPr>
              <w:pStyle w:val="Nagwek9"/>
              <w:rPr>
                <w:i w:val="0"/>
              </w:rPr>
            </w:pPr>
            <w:r w:rsidRPr="005F5816">
              <w:t>Stanowisko kosztów</w:t>
            </w:r>
          </w:p>
        </w:tc>
        <w:tc>
          <w:tcPr>
            <w:tcW w:w="2407" w:type="dxa"/>
            <w:gridSpan w:val="4"/>
            <w:tcBorders>
              <w:bottom w:val="nil"/>
            </w:tcBorders>
            <w:vAlign w:val="center"/>
          </w:tcPr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Podpis</w:t>
            </w:r>
          </w:p>
        </w:tc>
        <w:tc>
          <w:tcPr>
            <w:tcW w:w="1987" w:type="dxa"/>
            <w:gridSpan w:val="2"/>
            <w:tcBorders>
              <w:bottom w:val="nil"/>
            </w:tcBorders>
            <w:vAlign w:val="center"/>
          </w:tcPr>
          <w:p w:rsidR="00BD14E4" w:rsidRPr="005F5816" w:rsidRDefault="00BD14E4" w:rsidP="00410DF1">
            <w:pPr>
              <w:ind w:right="55" w:firstLine="1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5816">
              <w:rPr>
                <w:rFonts w:ascii="Times New Roman" w:hAnsi="Times New Roman" w:cs="Times New Roman"/>
                <w:i/>
                <w:sz w:val="24"/>
              </w:rPr>
              <w:t>Data</w:t>
            </w:r>
          </w:p>
        </w:tc>
      </w:tr>
      <w:tr w:rsidR="00BD14E4" w:rsidRPr="005F5816" w:rsidTr="00410DF1">
        <w:trPr>
          <w:trHeight w:val="1061"/>
        </w:trPr>
        <w:tc>
          <w:tcPr>
            <w:tcW w:w="5387" w:type="dxa"/>
            <w:gridSpan w:val="3"/>
            <w:vMerge/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4E4" w:rsidRPr="005F5816" w:rsidRDefault="00BD14E4" w:rsidP="00410DF1">
            <w:pPr>
              <w:ind w:right="55" w:firstLine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7DD3" w:rsidRPr="005F5816" w:rsidRDefault="00D17DD3" w:rsidP="005F5816">
      <w:pPr>
        <w:widowControl/>
        <w:suppressAutoHyphens w:val="0"/>
        <w:rPr>
          <w:rFonts w:ascii="Times New Roman" w:hAnsi="Times New Roman" w:cs="Times New Roman"/>
          <w:color w:val="000000"/>
          <w:sz w:val="22"/>
        </w:rPr>
      </w:pPr>
      <w:bookmarkStart w:id="0" w:name="_GoBack"/>
      <w:bookmarkEnd w:id="0"/>
    </w:p>
    <w:sectPr w:rsidR="00D17DD3" w:rsidRPr="005F5816" w:rsidSect="006969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4" w:rsidRDefault="00436364">
      <w:r>
        <w:separator/>
      </w:r>
    </w:p>
  </w:endnote>
  <w:endnote w:type="continuationSeparator" w:id="0">
    <w:p w:rsidR="00436364" w:rsidRDefault="00436364">
      <w:r>
        <w:continuationSeparator/>
      </w:r>
    </w:p>
  </w:endnote>
  <w:endnote w:type="continuationNotice" w:id="1">
    <w:p w:rsidR="00436364" w:rsidRDefault="0043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5F5816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4" w:rsidRDefault="00436364">
      <w:r>
        <w:separator/>
      </w:r>
    </w:p>
  </w:footnote>
  <w:footnote w:type="continuationSeparator" w:id="0">
    <w:p w:rsidR="00436364" w:rsidRDefault="00436364">
      <w:r>
        <w:continuationSeparator/>
      </w:r>
    </w:p>
  </w:footnote>
  <w:footnote w:type="continuationNotice" w:id="1">
    <w:p w:rsidR="00436364" w:rsidRDefault="00436364"/>
  </w:footnote>
  <w:footnote w:id="2">
    <w:p w:rsidR="00436364" w:rsidRDefault="00436364" w:rsidP="00410D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436364" w:rsidRDefault="00436364" w:rsidP="00410DF1">
      <w:pPr>
        <w:pStyle w:val="Tekstprzypisudolnego"/>
      </w:pPr>
      <w:r>
        <w:t>* - dotyczy inwestycji powierzonych Spółce przez Wydział/Biuro Urzędu Miasta Poznania,</w:t>
      </w:r>
    </w:p>
    <w:p w:rsidR="00436364" w:rsidRDefault="00436364" w:rsidP="00410DF1">
      <w:pPr>
        <w:pStyle w:val="Tekstprzypisudolnego"/>
      </w:pPr>
      <w:r>
        <w:t>** - dotyczy inwestycji powierzonych Spółce przez Miejskie Jednostki Organizacyjne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D2B06"/>
    <w:rsid w:val="000009C8"/>
    <w:rsid w:val="00000AF5"/>
    <w:rsid w:val="00001574"/>
    <w:rsid w:val="000042E3"/>
    <w:rsid w:val="00004C08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17E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816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59D7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636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F701A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CB44-D244-4409-B39B-93B4CDF5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758</TotalTime>
  <Pages>4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PIM</cp:lastModifiedBy>
  <cp:revision>18</cp:revision>
  <cp:lastPrinted>2018-04-23T06:22:00Z</cp:lastPrinted>
  <dcterms:created xsi:type="dcterms:W3CDTF">2018-03-19T13:40:00Z</dcterms:created>
  <dcterms:modified xsi:type="dcterms:W3CDTF">2018-05-25T09:11:00Z</dcterms:modified>
</cp:coreProperties>
</file>