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05" w:rsidRPr="00F258EF" w:rsidRDefault="00AA0405" w:rsidP="002C34CF">
      <w:pPr>
        <w:ind w:left="-709" w:right="72"/>
        <w:rPr>
          <w:rFonts w:cs="Times New Roman"/>
        </w:rPr>
      </w:pPr>
      <w:bookmarkStart w:id="0" w:name="_GoBack"/>
      <w:bookmarkEnd w:id="0"/>
    </w:p>
    <w:p w:rsidR="00AA0405" w:rsidRDefault="00AA0405" w:rsidP="00F3029F">
      <w:pPr>
        <w:ind w:right="72"/>
        <w:jc w:val="right"/>
        <w:rPr>
          <w:rFonts w:cs="Times New Roman"/>
          <w:b/>
          <w:bCs/>
        </w:rPr>
      </w:pPr>
      <w:r w:rsidRPr="00F258E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Pr="00F258EF">
        <w:rPr>
          <w:b/>
          <w:bCs/>
        </w:rPr>
        <w:t xml:space="preserve">1 </w:t>
      </w:r>
    </w:p>
    <w:p w:rsidR="00AA0405" w:rsidRPr="00F258EF" w:rsidRDefault="00AA0405" w:rsidP="005F20AD">
      <w:pPr>
        <w:ind w:right="72"/>
        <w:jc w:val="center"/>
        <w:rPr>
          <w:rFonts w:cs="Times New Roman"/>
          <w:b/>
          <w:bCs/>
        </w:rPr>
      </w:pPr>
      <w:r w:rsidRPr="00F258EF">
        <w:rPr>
          <w:b/>
          <w:bCs/>
        </w:rPr>
        <w:t>Schemat organizacyjny Centrum</w:t>
      </w:r>
      <w:r>
        <w:rPr>
          <w:b/>
          <w:bCs/>
        </w:rPr>
        <w:t xml:space="preserve"> Usług Wspólnych w Poznaniu</w: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189865</wp:posOffset>
                </wp:positionV>
                <wp:extent cx="2581275" cy="684530"/>
                <wp:effectExtent l="10160" t="10795" r="8890" b="95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0B6673" w:rsidRDefault="00AA0405" w:rsidP="000B6673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6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Dyrektor CUW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5pt;margin-top:14.95pt;width:203.25pt;height:53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">
                <v:textbox>
                  <w:txbxContent>
                    <w:p w:rsidR="00AA0405" w:rsidRPr="000B6673" w:rsidRDefault="00AA0405" w:rsidP="000B6673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66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Dyrektor CUW </w:t>
                      </w: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AA0405" w:rsidP="005F20AD">
      <w:pPr>
        <w:ind w:left="-720" w:right="72"/>
        <w:rPr>
          <w:rFonts w:cs="Times New Roman"/>
        </w:rPr>
      </w:pPr>
    </w:p>
    <w:p w:rsidR="00AA0405" w:rsidRPr="00F258EF" w:rsidRDefault="002B1DC4" w:rsidP="005F20AD">
      <w:pPr>
        <w:ind w:left="-720" w:right="72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95885</wp:posOffset>
                </wp:positionV>
                <wp:extent cx="1747520" cy="510540"/>
                <wp:effectExtent l="11430" t="13970" r="31750" b="56515"/>
                <wp:wrapNone/>
                <wp:docPr id="41" name="Łącznik prosty ze strzałk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752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A2B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7" o:spid="_x0000_s1026" type="#_x0000_t32" style="position:absolute;margin-left:482.1pt;margin-top:7.55pt;width:137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" strokecolor="#4579b8">
                <v:stroke endarrow="block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97790</wp:posOffset>
                </wp:positionV>
                <wp:extent cx="2271395" cy="560705"/>
                <wp:effectExtent l="34290" t="6350" r="8890" b="61595"/>
                <wp:wrapNone/>
                <wp:docPr id="40" name="Łącznik prosty ze strzałką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1395" cy="560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6104" id="Łącznik prosty ze strzałką 45" o:spid="_x0000_s1026" type="#_x0000_t32" style="position:absolute;margin-left:99.9pt;margin-top:7.7pt;width:178.85pt;height:44.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" strokecolor="#4579b8">
                <v:stroke endarrow="block"/>
              </v:shape>
            </w:pict>
          </mc:Fallback>
        </mc:AlternateContent>
      </w:r>
    </w:p>
    <w:p w:rsidR="00AA0405" w:rsidRPr="00F258EF" w:rsidRDefault="00AA0405" w:rsidP="000D4D27">
      <w:pPr>
        <w:ind w:left="-720" w:right="72"/>
        <w:rPr>
          <w:rFonts w:cs="Times New Roman"/>
        </w:rPr>
      </w:pPr>
      <w:r w:rsidRPr="00F258EF">
        <w:rPr>
          <w:rFonts w:cs="Times New Roman"/>
        </w:rPr>
        <w:tab/>
      </w:r>
    </w:p>
    <w:p w:rsidR="00AA0405" w:rsidRPr="00F258EF" w:rsidRDefault="002B1DC4" w:rsidP="00552725">
      <w:pPr>
        <w:pStyle w:val="Tytu"/>
        <w:spacing w:line="360" w:lineRule="auto"/>
        <w:ind w:left="-567"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147955</wp:posOffset>
                </wp:positionV>
                <wp:extent cx="0" cy="1280160"/>
                <wp:effectExtent l="60960" t="5715" r="53340" b="19050"/>
                <wp:wrapNone/>
                <wp:docPr id="39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27D1" id="Łącznik prosty ze strzałką 15" o:spid="_x0000_s1026" type="#_x0000_t32" style="position:absolute;margin-left:351.75pt;margin-top:11.65pt;width:0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65405</wp:posOffset>
                </wp:positionV>
                <wp:extent cx="0" cy="2578100"/>
                <wp:effectExtent l="6350" t="8890" r="12700" b="13335"/>
                <wp:wrapNone/>
                <wp:docPr id="3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C5D3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5.15pt" to="282.9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" strokecolor="#4579b8"/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73660</wp:posOffset>
                </wp:positionV>
                <wp:extent cx="2011045" cy="570865"/>
                <wp:effectExtent l="7620" t="6350" r="10160" b="133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B50EE8">
                              <w:rPr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</w:rPr>
                              <w:t>astępca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Dyrektora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6.05pt;margin-top:5.8pt;width:158.35pt;height:44.9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L8LA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">
                <v:textbox>
                  <w:txbxContent>
                    <w:p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B50EE8">
                        <w:rPr>
                          <w:b/>
                          <w:bCs/>
                        </w:rPr>
                        <w:t>Z</w:t>
                      </w:r>
                      <w:r>
                        <w:rPr>
                          <w:b/>
                          <w:bCs/>
                        </w:rPr>
                        <w:t>astępca</w:t>
                      </w:r>
                      <w:r w:rsidRPr="00B50EE8">
                        <w:rPr>
                          <w:b/>
                          <w:bCs/>
                        </w:rPr>
                        <w:t xml:space="preserve"> Dyrektora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33020</wp:posOffset>
                </wp:positionV>
                <wp:extent cx="2011045" cy="570865"/>
                <wp:effectExtent l="5080" t="13335" r="12700" b="635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BD423B" w:rsidRDefault="00AA0405" w:rsidP="00552725">
                            <w:pPr>
                              <w:spacing w:before="240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Główny K</w:t>
                            </w:r>
                            <w:r>
                              <w:t>sięgowy</w:t>
                            </w:r>
                            <w:r w:rsidRPr="00B50EE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30.35pt;margin-top:2.6pt;width:158.35pt;height:4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Hy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">
                <v:textbox>
                  <w:txbxContent>
                    <w:p w:rsidR="00AA0405" w:rsidRPr="00BD423B" w:rsidRDefault="00AA0405" w:rsidP="00552725">
                      <w:pPr>
                        <w:spacing w:before="240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Główny K</w:t>
                      </w:r>
                      <w:r>
                        <w:t>sięgowy</w:t>
                      </w:r>
                      <w:r w:rsidRPr="00B50EE8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135890</wp:posOffset>
                </wp:positionV>
                <wp:extent cx="5715" cy="3994785"/>
                <wp:effectExtent l="12065" t="8255" r="10795" b="6985"/>
                <wp:wrapNone/>
                <wp:docPr id="35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399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00C2" id="Łącznik prosty 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0.7pt" to="16.1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130175</wp:posOffset>
                </wp:positionV>
                <wp:extent cx="1412875" cy="563880"/>
                <wp:effectExtent l="32385" t="12065" r="12065" b="52705"/>
                <wp:wrapNone/>
                <wp:docPr id="34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E428" id="Łącznik prosty ze strzałką 22" o:spid="_x0000_s1026" type="#_x0000_t32" style="position:absolute;margin-left:482.25pt;margin-top:10.25pt;width:111.25pt;height:44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130810</wp:posOffset>
                </wp:positionV>
                <wp:extent cx="534670" cy="622300"/>
                <wp:effectExtent l="9525" t="12700" r="55880" b="50800"/>
                <wp:wrapNone/>
                <wp:docPr id="3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4A5C1" id="Łącznik prosty ze strzałką 13" o:spid="_x0000_s1026" type="#_x0000_t32" style="position:absolute;margin-left:630.45pt;margin-top:10.3pt;width:42.1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" strokecolor="#4579b8">
                <v:stroke endarrow="block"/>
              </v:shape>
            </w:pict>
          </mc:Fallback>
        </mc:AlternateContent>
      </w:r>
    </w:p>
    <w:p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241935</wp:posOffset>
                </wp:positionV>
                <wp:extent cx="1073785" cy="499110"/>
                <wp:effectExtent l="12700" t="6985" r="8890" b="8255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 I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8.95pt;margin-top:19.05pt;width:84.55pt;height:39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KELgIAAFk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">
                <v:textbox>
                  <w:txbxContent>
                    <w:p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 I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241935</wp:posOffset>
                </wp:positionV>
                <wp:extent cx="1061720" cy="499110"/>
                <wp:effectExtent l="11430" t="6985" r="12700" b="8255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Oddział</w:t>
                            </w:r>
                          </w:p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Kadr i P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1.1pt;margin-top:19.05pt;width:83.6pt;height:3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">
                <v:textbox>
                  <w:txbxContent>
                    <w:p w:rsidR="00AA0405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Oddział</w:t>
                      </w:r>
                    </w:p>
                    <w:p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Kadr i P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łac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95885</wp:posOffset>
                </wp:positionV>
                <wp:extent cx="1099185" cy="601980"/>
                <wp:effectExtent l="7620" t="13335" r="7620" b="1333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55272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Stanowisko ds. ochrony danych osobowych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76.55pt;margin-top:7.55pt;width:86.55pt;height:47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">
                <v:textbox>
                  <w:txbxContent>
                    <w:p w:rsidR="00AA0405" w:rsidRPr="002C34CF" w:rsidRDefault="00AA0405" w:rsidP="0055272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Stanowisko ds. ochrony danych osobowych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19685</wp:posOffset>
                </wp:positionV>
                <wp:extent cx="1238885" cy="814070"/>
                <wp:effectExtent l="8255" t="13335" r="10160" b="1079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C03CD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Stanowisk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ds. organizacyjnych i obsługi sekretariatu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2.35pt;margin-top:1.55pt;width:97.55pt;height:6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DpLgIAAFkEAAAOAAAAZHJzL2Uyb0RvYy54bWysVNtu2zAMfR+wfxD0vviypE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">
                <v:textbox>
                  <w:txbxContent>
                    <w:p w:rsidR="00AA0405" w:rsidRPr="002C34CF" w:rsidRDefault="00AA0405" w:rsidP="00C03CD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Stanowisk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o ds. organizacyjnych i obsługi sekretariatu </w:t>
                      </w: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27305</wp:posOffset>
                </wp:positionV>
                <wp:extent cx="1061720" cy="499110"/>
                <wp:effectExtent l="9525" t="10160" r="5080" b="508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Oddział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Finansowy II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0.45pt;margin-top:2.15pt;width:83.6pt;height:3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">
                <v:textbox>
                  <w:txbxContent>
                    <w:p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Oddział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Finansowy II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117475</wp:posOffset>
                </wp:positionV>
                <wp:extent cx="306705" cy="0"/>
                <wp:effectExtent l="5080" t="52705" r="21590" b="61595"/>
                <wp:wrapNone/>
                <wp:docPr id="27" name="Łącznik prosty ze strzałką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B4832" id="Łącznik prosty ze strzałką 47" o:spid="_x0000_s1026" type="#_x0000_t32" style="position:absolute;margin-left:15.85pt;margin-top:9.25pt;width:2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117475</wp:posOffset>
                </wp:positionV>
                <wp:extent cx="251460" cy="0"/>
                <wp:effectExtent l="21590" t="52705" r="12700" b="61595"/>
                <wp:wrapNone/>
                <wp:docPr id="26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D75B" id="Łącznik prosty ze strzałką 20" o:spid="_x0000_s1026" type="#_x0000_t32" style="position:absolute;margin-left:263.15pt;margin-top:9.25pt;width:19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" strokecolor="#4579b8">
                <v:stroke endarrow="block"/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228600</wp:posOffset>
                </wp:positionV>
                <wp:extent cx="1073785" cy="499110"/>
                <wp:effectExtent l="12700" t="10160" r="8890" b="508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28.95pt;margin-top:18pt;width:84.55pt;height:3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">
                <v:textbox>
                  <w:txbxContent>
                    <w:p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229870</wp:posOffset>
                </wp:positionV>
                <wp:extent cx="1061720" cy="499110"/>
                <wp:effectExtent l="13970" t="11430" r="10160" b="1333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11.3pt;margin-top:18.1pt;width:83.6pt;height:39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">
                <v:textbox>
                  <w:txbxContent>
                    <w:p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160020</wp:posOffset>
                </wp:positionV>
                <wp:extent cx="1191895" cy="932180"/>
                <wp:effectExtent l="7620" t="6350" r="10160" b="1397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</w:p>
                          <w:p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administracyjnych </w:t>
                            </w:r>
                          </w:p>
                          <w:p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zamówień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2.3pt;margin-top:12.6pt;width:93.85pt;height:7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">
                <v:textbox>
                  <w:txbxContent>
                    <w:p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</w:p>
                    <w:p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administracyjnych </w:t>
                      </w:r>
                    </w:p>
                    <w:p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i zamówień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8006715</wp:posOffset>
                </wp:positionH>
                <wp:positionV relativeFrom="paragraph">
                  <wp:posOffset>16510</wp:posOffset>
                </wp:positionV>
                <wp:extent cx="1061720" cy="499110"/>
                <wp:effectExtent l="9525" t="5715" r="508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Kierownik oddziału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630.45pt;margin-top:1.3pt;width:83.6pt;height:3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">
                <v:textbox>
                  <w:txbxContent>
                    <w:p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Kierownik oddziału </w:t>
                      </w: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8072120</wp:posOffset>
                </wp:positionH>
                <wp:positionV relativeFrom="paragraph">
                  <wp:posOffset>257810</wp:posOffset>
                </wp:positionV>
                <wp:extent cx="0" cy="2451100"/>
                <wp:effectExtent l="8255" t="7620" r="10795" b="8255"/>
                <wp:wrapNone/>
                <wp:docPr id="21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C9417" id="Łącznik prosty 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6pt,20.3pt" to="635.6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257810</wp:posOffset>
                </wp:positionV>
                <wp:extent cx="0" cy="534035"/>
                <wp:effectExtent l="60960" t="7620" r="53340" b="20320"/>
                <wp:wrapNone/>
                <wp:docPr id="20" name="Łącznik prosty ze strzałką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9DDD" id="Łącznik prosty ze strzałką 54" o:spid="_x0000_s1026" type="#_x0000_t32" style="position:absolute;margin-left:471pt;margin-top:20.3pt;width:0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258445</wp:posOffset>
                </wp:positionV>
                <wp:extent cx="0" cy="534035"/>
                <wp:effectExtent l="60325" t="8255" r="53975" b="19685"/>
                <wp:wrapNone/>
                <wp:docPr id="19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B08F3" id="Łącznik prosty ze strzałką 53" o:spid="_x0000_s1026" type="#_x0000_t32" style="position:absolute;margin-left:351.7pt;margin-top:20.35pt;width:0;height: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46355</wp:posOffset>
                </wp:positionV>
                <wp:extent cx="1099185" cy="499110"/>
                <wp:effectExtent l="7620" t="5715" r="7620" b="952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55272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Zespó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ł radców prawnych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76.55pt;margin-top:3.65pt;width:86.55pt;height:3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">
                <v:textbox>
                  <w:txbxContent>
                    <w:p w:rsidR="00AA0405" w:rsidRPr="002C34CF" w:rsidRDefault="00AA0405" w:rsidP="0055272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Zespó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ł radców prawnych  </w:t>
                      </w: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85725</wp:posOffset>
                </wp:positionV>
                <wp:extent cx="306705" cy="0"/>
                <wp:effectExtent l="5080" t="53340" r="21590" b="60960"/>
                <wp:wrapNone/>
                <wp:docPr id="17" name="Łącznik prosty ze strzałk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A093" id="Łącznik prosty ze strzałką 49" o:spid="_x0000_s1026" type="#_x0000_t32" style="position:absolute;margin-left:15.85pt;margin-top:6.75pt;width:2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85725</wp:posOffset>
                </wp:positionV>
                <wp:extent cx="251460" cy="0"/>
                <wp:effectExtent l="21590" t="53340" r="12700" b="60960"/>
                <wp:wrapNone/>
                <wp:docPr id="16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3D444" id="Łącznik prosty ze strzałką 21" o:spid="_x0000_s1026" type="#_x0000_t32" style="position:absolute;margin-left:263.15pt;margin-top:6.75pt;width:19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" strokecolor="#4579b8">
                <v:stroke endarrow="block"/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8230870</wp:posOffset>
                </wp:positionH>
                <wp:positionV relativeFrom="paragraph">
                  <wp:posOffset>31750</wp:posOffset>
                </wp:positionV>
                <wp:extent cx="1061720" cy="760095"/>
                <wp:effectExtent l="5080" t="7620" r="9525" b="1333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797DB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648.1pt;margin-top:2.5pt;width:83.6pt;height: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1DLAIAAFo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">
                <v:textbox>
                  <w:txbxContent>
                    <w:p w:rsidR="00AA0405" w:rsidRPr="002C34CF" w:rsidRDefault="00AA0405" w:rsidP="00797DB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8618220</wp:posOffset>
                </wp:positionH>
                <wp:positionV relativeFrom="paragraph">
                  <wp:posOffset>31115</wp:posOffset>
                </wp:positionV>
                <wp:extent cx="128905" cy="0"/>
                <wp:effectExtent l="11430" t="6985" r="12065" b="12065"/>
                <wp:wrapNone/>
                <wp:docPr id="14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B972D" id="Łącznik prosty 5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6pt,2.45pt" to="688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" strokecolor="#4579b8"/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196850</wp:posOffset>
                </wp:positionV>
                <wp:extent cx="1191260" cy="642620"/>
                <wp:effectExtent l="7620" t="9525" r="10795" b="508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552725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Stanowisko ds. ewidencji</w:t>
                            </w:r>
                            <w:r w:rsidRPr="00552725">
                              <w:rPr>
                                <w:b/>
                                <w:bCs/>
                              </w:rPr>
                              <w:t xml:space="preserve"> mienia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2.3pt;margin-top:15.5pt;width:93.8pt;height:5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">
                <v:textbox>
                  <w:txbxContent>
                    <w:p w:rsidR="00AA0405" w:rsidRPr="00552725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2C34CF">
                        <w:rPr>
                          <w:b/>
                          <w:bCs/>
                        </w:rPr>
                        <w:t>Stanowisko ds. ewidencji</w:t>
                      </w:r>
                      <w:r w:rsidRPr="00552725">
                        <w:rPr>
                          <w:b/>
                          <w:bCs/>
                        </w:rPr>
                        <w:t xml:space="preserve"> mienia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8072120</wp:posOffset>
                </wp:positionH>
                <wp:positionV relativeFrom="paragraph">
                  <wp:posOffset>71755</wp:posOffset>
                </wp:positionV>
                <wp:extent cx="160020" cy="0"/>
                <wp:effectExtent l="8255" t="55880" r="22225" b="58420"/>
                <wp:wrapNone/>
                <wp:docPr id="12" name="Łącznik prosty ze strzałką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21E9" id="Łącznik prosty ze strzałką 57" o:spid="_x0000_s1026" type="#_x0000_t32" style="position:absolute;margin-left:635.6pt;margin-top:5.65pt;width:12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24765</wp:posOffset>
                </wp:positionV>
                <wp:extent cx="1061720" cy="807085"/>
                <wp:effectExtent l="12700" t="8890" r="11430" b="1270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428.95pt;margin-top:1.95pt;width:83.6pt;height:6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">
                <v:textbox>
                  <w:txbxContent>
                    <w:p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księgowości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22860</wp:posOffset>
                </wp:positionV>
                <wp:extent cx="1061720" cy="807720"/>
                <wp:effectExtent l="10160" t="6985" r="13970" b="1397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>Wieloosobowe s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tanowisko 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ds. kadr i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11pt;margin-top:1.8pt;width:83.6pt;height:63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">
                <v:textbox>
                  <w:txbxContent>
                    <w:p w:rsidR="00AA0405" w:rsidRPr="002C34CF" w:rsidRDefault="00AA0405" w:rsidP="002C34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>Wieloosobowe s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tanowisko 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ds. kadr i płac</w:t>
                      </w: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177165</wp:posOffset>
                </wp:positionV>
                <wp:extent cx="1061720" cy="760095"/>
                <wp:effectExtent l="8890" t="5715" r="5715" b="5715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FE070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  <w:r w:rsidRPr="002C34CF">
                              <w:rPr>
                                <w:b/>
                                <w:bCs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płac</w:t>
                            </w:r>
                          </w:p>
                          <w:p w:rsidR="00AA0405" w:rsidRPr="002C34CF" w:rsidRDefault="00AA0405" w:rsidP="002C34CF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648.4pt;margin-top:13.95pt;width:83.6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">
                <v:textbox>
                  <w:txbxContent>
                    <w:p w:rsidR="00AA0405" w:rsidRPr="002C34CF" w:rsidRDefault="00AA0405" w:rsidP="00FE0701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  <w:r w:rsidRPr="002C34CF">
                        <w:rPr>
                          <w:b/>
                          <w:bCs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płac</w:t>
                      </w:r>
                    </w:p>
                    <w:p w:rsidR="00AA0405" w:rsidRPr="002C34CF" w:rsidRDefault="00AA0405" w:rsidP="002C34CF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24765</wp:posOffset>
                </wp:positionV>
                <wp:extent cx="306705" cy="0"/>
                <wp:effectExtent l="5080" t="53340" r="21590" b="60960"/>
                <wp:wrapNone/>
                <wp:docPr id="8" name="Łącznik prosty ze strzałką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AACF" id="Łącznik prosty ze strzałką 58" o:spid="_x0000_s1026" type="#_x0000_t32" style="position:absolute;margin-left:15.85pt;margin-top:1.95pt;width:2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" strokecolor="#4579b8">
                <v:stroke endarrow="block"/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157480</wp:posOffset>
                </wp:positionV>
                <wp:extent cx="1156335" cy="625475"/>
                <wp:effectExtent l="7620" t="13335" r="7620" b="88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Stanowisko </w:t>
                            </w:r>
                          </w:p>
                          <w:p w:rsidR="00AA0405" w:rsidRPr="002C34CF" w:rsidRDefault="00AA0405" w:rsidP="008D7BA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ds. utrzymania nieruchomości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42.3pt;margin-top:12.4pt;width:91.05pt;height:4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">
                <v:textbox>
                  <w:txbxContent>
                    <w:p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Stanowisko </w:t>
                      </w:r>
                    </w:p>
                    <w:p w:rsidR="00AA0405" w:rsidRPr="002C34CF" w:rsidRDefault="00AA0405" w:rsidP="008D7BA2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ds. utrzymania nieruchomości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196850</wp:posOffset>
                </wp:positionV>
                <wp:extent cx="336550" cy="0"/>
                <wp:effectExtent l="5080" t="52705" r="20320" b="61595"/>
                <wp:wrapNone/>
                <wp:docPr id="6" name="Łącznik prosty ze strzałką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0B65" id="Łącznik prosty ze strzałką 68" o:spid="_x0000_s1026" type="#_x0000_t32" style="position:absolute;margin-left:15.85pt;margin-top:15.5pt;width:2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" strokecolor="#4579b8">
                <v:stroke endarrow="block"/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8072120</wp:posOffset>
                </wp:positionH>
                <wp:positionV relativeFrom="paragraph">
                  <wp:posOffset>5080</wp:posOffset>
                </wp:positionV>
                <wp:extent cx="160020" cy="0"/>
                <wp:effectExtent l="8255" t="59690" r="22225" b="54610"/>
                <wp:wrapNone/>
                <wp:docPr id="5" name="Łącznik prosty ze strzałką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94E4" id="Łącznik prosty ze strzałką 59" o:spid="_x0000_s1026" type="#_x0000_t32" style="position:absolute;margin-left:635.6pt;margin-top:.4pt;width:1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" strokecolor="#4579b8">
                <v:stroke endarrow="block"/>
              </v:shape>
            </w:pict>
          </mc:Fallback>
        </mc:AlternateContent>
      </w:r>
    </w:p>
    <w:p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90805</wp:posOffset>
                </wp:positionV>
                <wp:extent cx="1144270" cy="648970"/>
                <wp:effectExtent l="13970" t="9525" r="13335" b="825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rPr>
                                <w:b/>
                                <w:bCs/>
                              </w:rPr>
                              <w:t xml:space="preserve">Wieloosobowe stanowisko </w:t>
                            </w:r>
                          </w:p>
                          <w:p w:rsidR="00AA0405" w:rsidRPr="002C34CF" w:rsidRDefault="00AA0405" w:rsidP="008D7BA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4CF">
                              <w:t>ds. obsługi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42.05pt;margin-top:7.15pt;width:90.1pt;height:51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">
                <v:textbox>
                  <w:txbxContent>
                    <w:p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rPr>
                          <w:b/>
                          <w:bCs/>
                        </w:rPr>
                        <w:t xml:space="preserve">Wieloosobowe stanowisko </w:t>
                      </w:r>
                    </w:p>
                    <w:p w:rsidR="00AA0405" w:rsidRPr="002C34CF" w:rsidRDefault="00AA0405" w:rsidP="008D7BA2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C34CF">
                        <w:t>ds. obsługi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8232140</wp:posOffset>
                </wp:positionH>
                <wp:positionV relativeFrom="paragraph">
                  <wp:posOffset>92710</wp:posOffset>
                </wp:positionV>
                <wp:extent cx="1061720" cy="499745"/>
                <wp:effectExtent l="6350" t="11430" r="8255" b="1270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05" w:rsidRPr="002C34CF" w:rsidRDefault="00AA0405" w:rsidP="00FE070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tanowisko </w:t>
                            </w:r>
                            <w:r w:rsidRPr="002C34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ds.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socjalnych </w:t>
                            </w:r>
                          </w:p>
                          <w:p w:rsidR="00AA0405" w:rsidRDefault="00AA0405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648.2pt;margin-top:7.3pt;width:83.6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">
                <v:textbox>
                  <w:txbxContent>
                    <w:p w:rsidR="00AA0405" w:rsidRPr="002C34CF" w:rsidRDefault="00AA0405" w:rsidP="00FE0701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tanowisko </w:t>
                      </w:r>
                      <w:r w:rsidRPr="002C34CF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  <w:t>ds.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socjalnych </w:t>
                      </w:r>
                    </w:p>
                    <w:p w:rsidR="00AA0405" w:rsidRDefault="00AA0405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405" w:rsidRPr="00F258EF" w:rsidRDefault="002B1DC4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8071485</wp:posOffset>
                </wp:positionH>
                <wp:positionV relativeFrom="paragraph">
                  <wp:posOffset>151765</wp:posOffset>
                </wp:positionV>
                <wp:extent cx="160020" cy="0"/>
                <wp:effectExtent l="7620" t="59690" r="22860" b="54610"/>
                <wp:wrapNone/>
                <wp:docPr id="2" name="Łącznik prosty ze strzałk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92C00" id="Łącznik prosty ze strzałką 60" o:spid="_x0000_s1026" type="#_x0000_t32" style="position:absolute;margin-left:635.55pt;margin-top:11.95pt;width:1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" strokecolor="#4579b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41275</wp:posOffset>
                </wp:positionV>
                <wp:extent cx="335915" cy="0"/>
                <wp:effectExtent l="5080" t="53975" r="20955" b="60325"/>
                <wp:wrapNone/>
                <wp:docPr id="1" name="Łącznik prosty ze strzałką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87E72" id="Łącznik prosty ze strzałką 69" o:spid="_x0000_s1026" type="#_x0000_t32" style="position:absolute;margin-left:15.85pt;margin-top:3.25pt;width:26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" strokecolor="#4579b8">
                <v:stroke endarrow="block"/>
              </v:shape>
            </w:pict>
          </mc:Fallback>
        </mc:AlternateContent>
      </w:r>
    </w:p>
    <w:p w:rsidR="00AA0405" w:rsidRPr="00F258EF" w:rsidRDefault="00AA0405" w:rsidP="005F20AD">
      <w:pPr>
        <w:pStyle w:val="Tytu"/>
        <w:spacing w:line="360" w:lineRule="auto"/>
        <w:ind w:right="72"/>
        <w:jc w:val="left"/>
        <w:rPr>
          <w:rFonts w:ascii="Calibri" w:hAnsi="Calibri" w:cs="Calibri"/>
          <w:sz w:val="22"/>
          <w:szCs w:val="22"/>
        </w:rPr>
      </w:pPr>
    </w:p>
    <w:p w:rsidR="00AA0405" w:rsidRPr="00F258EF" w:rsidRDefault="00AA0405" w:rsidP="005F20AD">
      <w:pPr>
        <w:ind w:right="72"/>
        <w:rPr>
          <w:rFonts w:cs="Times New Roman"/>
        </w:rPr>
      </w:pPr>
    </w:p>
    <w:sectPr w:rsidR="00AA0405" w:rsidRPr="00F258EF" w:rsidSect="002C34CF">
      <w:pgSz w:w="16838" w:h="11906" w:orient="landscape"/>
      <w:pgMar w:top="709" w:right="1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altName w:val="Sylfaen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9CC00E66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3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21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0000019"/>
    <w:multiLevelType w:val="singleLevel"/>
    <w:tmpl w:val="1F321246"/>
    <w:name w:val="WW8Num30"/>
    <w:lvl w:ilvl="0">
      <w:start w:val="1"/>
      <w:numFmt w:val="decimal"/>
      <w:lvlText w:val="%1)"/>
      <w:lvlJc w:val="left"/>
      <w:pPr>
        <w:tabs>
          <w:tab w:val="num" w:pos="397"/>
        </w:tabs>
        <w:ind w:left="360" w:hanging="360"/>
      </w:pPr>
      <w:rPr>
        <w:rFonts w:hint="default"/>
      </w:rPr>
    </w:lvl>
  </w:abstractNum>
  <w:abstractNum w:abstractNumId="8" w15:restartNumberingAfterBreak="0">
    <w:nsid w:val="0000001A"/>
    <w:multiLevelType w:val="singleLevel"/>
    <w:tmpl w:val="8634D95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B"/>
    <w:multiLevelType w:val="multilevel"/>
    <w:tmpl w:val="34786E7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0" w15:restartNumberingAfterBreak="0">
    <w:nsid w:val="04513DE9"/>
    <w:multiLevelType w:val="hybridMultilevel"/>
    <w:tmpl w:val="AD18E79C"/>
    <w:lvl w:ilvl="0" w:tplc="73FE6AA0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A61BB5"/>
    <w:multiLevelType w:val="multilevel"/>
    <w:tmpl w:val="317A73B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A24A51"/>
    <w:multiLevelType w:val="hybridMultilevel"/>
    <w:tmpl w:val="C88AEF9C"/>
    <w:lvl w:ilvl="0" w:tplc="2BC23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78042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0025AF2"/>
    <w:multiLevelType w:val="hybridMultilevel"/>
    <w:tmpl w:val="A48641AE"/>
    <w:name w:val="WW8Num522"/>
    <w:lvl w:ilvl="0" w:tplc="570824BA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5D39B2"/>
    <w:multiLevelType w:val="hybridMultilevel"/>
    <w:tmpl w:val="86CA8B76"/>
    <w:name w:val="WW8Num52"/>
    <w:lvl w:ilvl="0" w:tplc="E1FAD9A6">
      <w:start w:val="2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1BD8AE12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F472B"/>
    <w:multiLevelType w:val="hybridMultilevel"/>
    <w:tmpl w:val="F266DDB8"/>
    <w:name w:val="WW8Num312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CF3D95"/>
    <w:multiLevelType w:val="hybridMultilevel"/>
    <w:tmpl w:val="8144AED0"/>
    <w:name w:val="WW8Num523"/>
    <w:lvl w:ilvl="0" w:tplc="302C7DA4">
      <w:start w:val="2"/>
      <w:numFmt w:val="bullet"/>
      <w:lvlText w:val=""/>
      <w:lvlJc w:val="left"/>
      <w:pPr>
        <w:tabs>
          <w:tab w:val="num" w:pos="1349"/>
        </w:tabs>
        <w:ind w:left="1349" w:hanging="70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E0D3C"/>
    <w:multiLevelType w:val="hybridMultilevel"/>
    <w:tmpl w:val="CA86F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02B3C"/>
    <w:multiLevelType w:val="hybridMultilevel"/>
    <w:tmpl w:val="8B388664"/>
    <w:lvl w:ilvl="0" w:tplc="C838A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11B5B"/>
    <w:multiLevelType w:val="hybridMultilevel"/>
    <w:tmpl w:val="4F7A4D1E"/>
    <w:lvl w:ilvl="0" w:tplc="91588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6A30B8"/>
    <w:multiLevelType w:val="hybridMultilevel"/>
    <w:tmpl w:val="9EF6F096"/>
    <w:lvl w:ilvl="0" w:tplc="7B6EB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135F5"/>
    <w:multiLevelType w:val="hybridMultilevel"/>
    <w:tmpl w:val="F266DDB8"/>
    <w:lvl w:ilvl="0" w:tplc="8634D95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C389B"/>
    <w:multiLevelType w:val="hybridMultilevel"/>
    <w:tmpl w:val="893AD75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23" w15:restartNumberingAfterBreak="0">
    <w:nsid w:val="4D3F2CB6"/>
    <w:multiLevelType w:val="hybridMultilevel"/>
    <w:tmpl w:val="529CB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35924"/>
    <w:multiLevelType w:val="hybridMultilevel"/>
    <w:tmpl w:val="0254914C"/>
    <w:lvl w:ilvl="0" w:tplc="04150011">
      <w:start w:val="1"/>
      <w:numFmt w:val="decimal"/>
      <w:lvlText w:val="%1)"/>
      <w:lvlJc w:val="left"/>
      <w:pPr>
        <w:tabs>
          <w:tab w:val="num" w:pos="656"/>
        </w:tabs>
        <w:ind w:left="65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6"/>
        </w:tabs>
        <w:ind w:left="13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6"/>
        </w:tabs>
        <w:ind w:left="20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16"/>
        </w:tabs>
        <w:ind w:left="28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6"/>
        </w:tabs>
        <w:ind w:left="35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6"/>
        </w:tabs>
        <w:ind w:left="42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6"/>
        </w:tabs>
        <w:ind w:left="49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6"/>
        </w:tabs>
        <w:ind w:left="56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6"/>
        </w:tabs>
        <w:ind w:left="6416" w:hanging="180"/>
      </w:pPr>
    </w:lvl>
  </w:abstractNum>
  <w:abstractNum w:abstractNumId="25" w15:restartNumberingAfterBreak="0">
    <w:nsid w:val="55196D5A"/>
    <w:multiLevelType w:val="hybridMultilevel"/>
    <w:tmpl w:val="E5FED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B3137"/>
    <w:multiLevelType w:val="hybridMultilevel"/>
    <w:tmpl w:val="F21809E6"/>
    <w:lvl w:ilvl="0" w:tplc="D2E07B04">
      <w:start w:val="1"/>
      <w:numFmt w:val="decimal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30EDB"/>
    <w:multiLevelType w:val="hybridMultilevel"/>
    <w:tmpl w:val="8D6E38B6"/>
    <w:lvl w:ilvl="0" w:tplc="04150017">
      <w:start w:val="1"/>
      <w:numFmt w:val="lowerLetter"/>
      <w:lvlText w:val="%1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242FD"/>
    <w:multiLevelType w:val="multilevel"/>
    <w:tmpl w:val="70A251D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9" w15:restartNumberingAfterBreak="0">
    <w:nsid w:val="5F8119DA"/>
    <w:multiLevelType w:val="hybridMultilevel"/>
    <w:tmpl w:val="CA468E16"/>
    <w:lvl w:ilvl="0" w:tplc="8634D958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 w15:restartNumberingAfterBreak="0">
    <w:nsid w:val="638B2625"/>
    <w:multiLevelType w:val="hybridMultilevel"/>
    <w:tmpl w:val="00700AB8"/>
    <w:lvl w:ilvl="0" w:tplc="8634D958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31" w15:restartNumberingAfterBreak="0">
    <w:nsid w:val="68B66DD3"/>
    <w:multiLevelType w:val="hybridMultilevel"/>
    <w:tmpl w:val="F180691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A951475"/>
    <w:multiLevelType w:val="hybridMultilevel"/>
    <w:tmpl w:val="20829014"/>
    <w:lvl w:ilvl="0" w:tplc="71FEA0FE">
      <w:start w:val="1"/>
      <w:numFmt w:val="decimal"/>
      <w:lvlText w:val="%1."/>
      <w:lvlJc w:val="left"/>
      <w:pPr>
        <w:tabs>
          <w:tab w:val="num" w:pos="612"/>
        </w:tabs>
        <w:ind w:left="612" w:hanging="67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E26E59"/>
    <w:multiLevelType w:val="hybridMultilevel"/>
    <w:tmpl w:val="204E9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BA1719"/>
    <w:multiLevelType w:val="hybridMultilevel"/>
    <w:tmpl w:val="23CCCABE"/>
    <w:lvl w:ilvl="0" w:tplc="F3AA678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DFA6B90">
      <w:start w:val="17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ascii="Calibri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9"/>
  </w:num>
  <w:num w:numId="8">
    <w:abstractNumId w:val="30"/>
  </w:num>
  <w:num w:numId="9">
    <w:abstractNumId w:val="22"/>
  </w:num>
  <w:num w:numId="10">
    <w:abstractNumId w:val="15"/>
  </w:num>
  <w:num w:numId="11">
    <w:abstractNumId w:val="17"/>
  </w:num>
  <w:num w:numId="12">
    <w:abstractNumId w:val="19"/>
  </w:num>
  <w:num w:numId="13">
    <w:abstractNumId w:val="34"/>
  </w:num>
  <w:num w:numId="14">
    <w:abstractNumId w:val="11"/>
  </w:num>
  <w:num w:numId="15">
    <w:abstractNumId w:val="12"/>
  </w:num>
  <w:num w:numId="16">
    <w:abstractNumId w:val="25"/>
  </w:num>
  <w:num w:numId="17">
    <w:abstractNumId w:val="33"/>
  </w:num>
  <w:num w:numId="18">
    <w:abstractNumId w:val="20"/>
  </w:num>
  <w:num w:numId="19">
    <w:abstractNumId w:val="24"/>
  </w:num>
  <w:num w:numId="20">
    <w:abstractNumId w:val="28"/>
  </w:num>
  <w:num w:numId="21">
    <w:abstractNumId w:val="32"/>
  </w:num>
  <w:num w:numId="22">
    <w:abstractNumId w:val="14"/>
  </w:num>
  <w:num w:numId="23">
    <w:abstractNumId w:val="31"/>
  </w:num>
  <w:num w:numId="24">
    <w:abstractNumId w:val="10"/>
  </w:num>
  <w:num w:numId="25">
    <w:abstractNumId w:val="26"/>
  </w:num>
  <w:num w:numId="26">
    <w:abstractNumId w:val="27"/>
  </w:num>
  <w:num w:numId="27">
    <w:abstractNumId w:val="18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F"/>
    <w:rsid w:val="00090782"/>
    <w:rsid w:val="000B4442"/>
    <w:rsid w:val="000B6673"/>
    <w:rsid w:val="000D4D27"/>
    <w:rsid w:val="0011203A"/>
    <w:rsid w:val="00155328"/>
    <w:rsid w:val="00155EDB"/>
    <w:rsid w:val="00180C9E"/>
    <w:rsid w:val="00185E91"/>
    <w:rsid w:val="001A5A88"/>
    <w:rsid w:val="001D43B4"/>
    <w:rsid w:val="001F468F"/>
    <w:rsid w:val="00203A3E"/>
    <w:rsid w:val="00230823"/>
    <w:rsid w:val="00246B22"/>
    <w:rsid w:val="00275361"/>
    <w:rsid w:val="00291177"/>
    <w:rsid w:val="002B1DC4"/>
    <w:rsid w:val="002C34CF"/>
    <w:rsid w:val="002D12B0"/>
    <w:rsid w:val="002F79E0"/>
    <w:rsid w:val="00337D9F"/>
    <w:rsid w:val="0035099D"/>
    <w:rsid w:val="00373D68"/>
    <w:rsid w:val="003C5B8E"/>
    <w:rsid w:val="003C6989"/>
    <w:rsid w:val="003D7DCF"/>
    <w:rsid w:val="003E3893"/>
    <w:rsid w:val="003F6E26"/>
    <w:rsid w:val="004531FC"/>
    <w:rsid w:val="0048340E"/>
    <w:rsid w:val="004A2D1C"/>
    <w:rsid w:val="004C4B91"/>
    <w:rsid w:val="004E21DC"/>
    <w:rsid w:val="00552725"/>
    <w:rsid w:val="00553E97"/>
    <w:rsid w:val="005F20AD"/>
    <w:rsid w:val="005F6974"/>
    <w:rsid w:val="006A45E5"/>
    <w:rsid w:val="006F3A43"/>
    <w:rsid w:val="00720D00"/>
    <w:rsid w:val="00791EF0"/>
    <w:rsid w:val="00797DB7"/>
    <w:rsid w:val="007D1F6D"/>
    <w:rsid w:val="007D5AB4"/>
    <w:rsid w:val="00826494"/>
    <w:rsid w:val="008479EA"/>
    <w:rsid w:val="00861DA5"/>
    <w:rsid w:val="00870EF0"/>
    <w:rsid w:val="008930BF"/>
    <w:rsid w:val="0089530F"/>
    <w:rsid w:val="008A1B34"/>
    <w:rsid w:val="008C23F1"/>
    <w:rsid w:val="008D7BA2"/>
    <w:rsid w:val="008E0C1C"/>
    <w:rsid w:val="0090055F"/>
    <w:rsid w:val="00973AFB"/>
    <w:rsid w:val="00990726"/>
    <w:rsid w:val="00993FA6"/>
    <w:rsid w:val="00995877"/>
    <w:rsid w:val="009A3E90"/>
    <w:rsid w:val="00A57BC9"/>
    <w:rsid w:val="00A75F34"/>
    <w:rsid w:val="00A7620A"/>
    <w:rsid w:val="00A83849"/>
    <w:rsid w:val="00AA0405"/>
    <w:rsid w:val="00AA40D5"/>
    <w:rsid w:val="00B44043"/>
    <w:rsid w:val="00B50EE8"/>
    <w:rsid w:val="00B65954"/>
    <w:rsid w:val="00B82ABC"/>
    <w:rsid w:val="00B87486"/>
    <w:rsid w:val="00B9097E"/>
    <w:rsid w:val="00BA5CB0"/>
    <w:rsid w:val="00BC3819"/>
    <w:rsid w:val="00BD423B"/>
    <w:rsid w:val="00BF3354"/>
    <w:rsid w:val="00BF544A"/>
    <w:rsid w:val="00C0137A"/>
    <w:rsid w:val="00C03CD3"/>
    <w:rsid w:val="00C2731F"/>
    <w:rsid w:val="00C3579B"/>
    <w:rsid w:val="00C44CE7"/>
    <w:rsid w:val="00C50CF2"/>
    <w:rsid w:val="00C667D7"/>
    <w:rsid w:val="00C75449"/>
    <w:rsid w:val="00C80B0D"/>
    <w:rsid w:val="00CE0CCA"/>
    <w:rsid w:val="00CE4F65"/>
    <w:rsid w:val="00D965FE"/>
    <w:rsid w:val="00DC1C34"/>
    <w:rsid w:val="00DF6842"/>
    <w:rsid w:val="00E10D73"/>
    <w:rsid w:val="00E12B9A"/>
    <w:rsid w:val="00E430DE"/>
    <w:rsid w:val="00E9394E"/>
    <w:rsid w:val="00F0466A"/>
    <w:rsid w:val="00F258EF"/>
    <w:rsid w:val="00F27BF7"/>
    <w:rsid w:val="00F3029F"/>
    <w:rsid w:val="00F32902"/>
    <w:rsid w:val="00F5482C"/>
    <w:rsid w:val="00F82713"/>
    <w:rsid w:val="00FB48E9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A1F478-9A21-4945-8C07-278DE6EC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DCF"/>
    <w:pPr>
      <w:spacing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7DCF"/>
    <w:pPr>
      <w:keepNext/>
      <w:spacing w:before="24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D7DC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7DCF"/>
    <w:pPr>
      <w:ind w:left="720"/>
    </w:pPr>
  </w:style>
  <w:style w:type="paragraph" w:styleId="Stopka">
    <w:name w:val="footer"/>
    <w:basedOn w:val="Normalny"/>
    <w:link w:val="StopkaZnak"/>
    <w:uiPriority w:val="99"/>
    <w:rsid w:val="003D7DCF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7DCF"/>
    <w:rPr>
      <w:rFonts w:eastAsia="Times New Roman"/>
      <w:lang w:eastAsia="en-US"/>
    </w:rPr>
  </w:style>
  <w:style w:type="table" w:styleId="Tabela-Siatka">
    <w:name w:val="Table Grid"/>
    <w:basedOn w:val="Standardowy"/>
    <w:uiPriority w:val="99"/>
    <w:rsid w:val="003D7DC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DCF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DCF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D7DCF"/>
    <w:pPr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D7DC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D7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CF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rsid w:val="008479EA"/>
    <w:pPr>
      <w:ind w:left="720"/>
    </w:pPr>
  </w:style>
  <w:style w:type="paragraph" w:customStyle="1" w:styleId="Akapitzlist2">
    <w:name w:val="Akapit z listą2"/>
    <w:basedOn w:val="Normalny"/>
    <w:uiPriority w:val="99"/>
    <w:rsid w:val="001F468F"/>
    <w:pPr>
      <w:ind w:left="720"/>
      <w:contextualSpacing/>
    </w:pPr>
  </w:style>
  <w:style w:type="paragraph" w:styleId="Poprawka">
    <w:name w:val="Revision"/>
    <w:hidden/>
    <w:uiPriority w:val="99"/>
    <w:semiHidden/>
    <w:rsid w:val="00C80B0D"/>
    <w:rPr>
      <w:rFonts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80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</vt:lpstr>
    </vt:vector>
  </TitlesOfParts>
  <Company>UMP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</dc:title>
  <dc:subject/>
  <dc:creator>Piotr Kołodziejczyk</dc:creator>
  <cp:keywords/>
  <dc:description/>
  <cp:lastModifiedBy>Joanna Przybylska</cp:lastModifiedBy>
  <cp:revision>2</cp:revision>
  <cp:lastPrinted>2020-02-17T09:49:00Z</cp:lastPrinted>
  <dcterms:created xsi:type="dcterms:W3CDTF">2020-07-01T07:06:00Z</dcterms:created>
  <dcterms:modified xsi:type="dcterms:W3CDTF">2020-07-01T07:06:00Z</dcterms:modified>
</cp:coreProperties>
</file>