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71EA2" w14:textId="77777777" w:rsidR="00D17DD3" w:rsidRPr="00620CEC" w:rsidRDefault="00D17DD3">
      <w:pPr>
        <w:pageBreakBefore/>
        <w:shd w:val="clear" w:color="auto" w:fill="FFFFFF"/>
        <w:tabs>
          <w:tab w:val="left" w:pos="355"/>
        </w:tabs>
        <w:spacing w:before="24" w:line="360" w:lineRule="auto"/>
        <w:jc w:val="right"/>
        <w:rPr>
          <w:rFonts w:ascii="Times New Roman" w:hAnsi="Times New Roman"/>
          <w:b/>
          <w:sz w:val="22"/>
        </w:rPr>
      </w:pPr>
      <w:r w:rsidRPr="00620CEC">
        <w:rPr>
          <w:rFonts w:ascii="Times New Roman" w:hAnsi="Times New Roman"/>
          <w:b/>
          <w:sz w:val="22"/>
        </w:rPr>
        <w:t>Załącznik nr 2 do Zasad</w:t>
      </w:r>
    </w:p>
    <w:p w14:paraId="06EEEDBE" w14:textId="77777777" w:rsidR="00D17DD3" w:rsidRPr="00620CEC" w:rsidRDefault="00D17DD3">
      <w:pPr>
        <w:shd w:val="clear" w:color="auto" w:fill="FFFFFF"/>
        <w:tabs>
          <w:tab w:val="left" w:leader="dot" w:pos="8808"/>
        </w:tabs>
        <w:spacing w:before="470" w:line="360" w:lineRule="auto"/>
        <w:rPr>
          <w:rFonts w:ascii="Times New Roman" w:hAnsi="Times New Roman"/>
          <w:spacing w:val="-5"/>
          <w:sz w:val="22"/>
        </w:rPr>
      </w:pPr>
      <w:r w:rsidRPr="00620CEC">
        <w:rPr>
          <w:rFonts w:ascii="Times New Roman" w:hAnsi="Times New Roman"/>
          <w:sz w:val="22"/>
        </w:rPr>
        <w:t xml:space="preserve">Poznańskie Inwestycje Miejskie sp. z o.o.                                             Poznań, ……....................... </w:t>
      </w:r>
      <w:r w:rsidRPr="00620CEC">
        <w:rPr>
          <w:rFonts w:ascii="Times New Roman" w:hAnsi="Times New Roman"/>
          <w:spacing w:val="-5"/>
          <w:sz w:val="22"/>
        </w:rPr>
        <w:t>roku</w:t>
      </w:r>
    </w:p>
    <w:p w14:paraId="1723510A" w14:textId="77777777" w:rsidR="00D17DD3" w:rsidRPr="00620CEC" w:rsidRDefault="00D17DD3" w:rsidP="00620CEC">
      <w:pPr>
        <w:shd w:val="clear" w:color="auto" w:fill="FFFFFF"/>
        <w:spacing w:before="182" w:line="360" w:lineRule="auto"/>
        <w:jc w:val="center"/>
        <w:rPr>
          <w:rFonts w:ascii="Times New Roman" w:hAnsi="Times New Roman"/>
          <w:b/>
          <w:sz w:val="22"/>
        </w:rPr>
      </w:pPr>
      <w:r w:rsidRPr="00620CEC">
        <w:rPr>
          <w:rFonts w:ascii="Times New Roman" w:hAnsi="Times New Roman"/>
          <w:b/>
          <w:sz w:val="22"/>
        </w:rPr>
        <w:t>OŚWIADCZENIE**</w:t>
      </w:r>
    </w:p>
    <w:p w14:paraId="40E8BD42" w14:textId="1FE88660" w:rsidR="00D17DD3" w:rsidRPr="00903AA3" w:rsidRDefault="00D17DD3">
      <w:pPr>
        <w:pStyle w:val="Tekstpodstawowy"/>
        <w:jc w:val="both"/>
        <w:rPr>
          <w:rFonts w:ascii="Times New Roman" w:hAnsi="Times New Roman" w:cs="Times New Roman"/>
          <w:sz w:val="16"/>
        </w:rPr>
      </w:pPr>
      <w:r w:rsidRPr="00903AA3">
        <w:rPr>
          <w:rFonts w:ascii="Times New Roman" w:hAnsi="Times New Roman" w:cs="Times New Roman"/>
          <w:sz w:val="16"/>
        </w:rPr>
        <w:t xml:space="preserve">(zgodnie z § 7 ust. </w:t>
      </w:r>
      <w:r w:rsidR="00B552C0" w:rsidRPr="008677EB">
        <w:rPr>
          <w:rFonts w:ascii="Times New Roman" w:hAnsi="Times New Roman" w:cs="Times New Roman"/>
          <w:sz w:val="16"/>
        </w:rPr>
        <w:t>4</w:t>
      </w:r>
      <w:r w:rsidR="00B552C0" w:rsidRPr="00903AA3">
        <w:rPr>
          <w:rFonts w:ascii="Times New Roman" w:hAnsi="Times New Roman" w:cs="Times New Roman"/>
          <w:sz w:val="16"/>
        </w:rPr>
        <w:t xml:space="preserve"> </w:t>
      </w:r>
      <w:r w:rsidRPr="00903AA3">
        <w:rPr>
          <w:rFonts w:ascii="Times New Roman" w:hAnsi="Times New Roman" w:cs="Times New Roman"/>
          <w:sz w:val="16"/>
        </w:rPr>
        <w:t>Zasad zlecania i rozliczania z realizacji zadań powierzonych do wykonywania aktem założycielskim Spółce Poznańskie Inwestycje Miejskie Spółka z ograniczoną odpowiedzialnością)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176"/>
        <w:gridCol w:w="3177"/>
      </w:tblGrid>
      <w:tr w:rsidR="00D17DD3" w:rsidRPr="00903AA3" w14:paraId="3CB86988" w14:textId="77777777" w:rsidTr="00BA04E8">
        <w:tc>
          <w:tcPr>
            <w:tcW w:w="3176" w:type="dxa"/>
            <w:shd w:val="clear" w:color="auto" w:fill="auto"/>
          </w:tcPr>
          <w:p w14:paraId="3BB15189" w14:textId="77777777" w:rsidR="00D17DD3" w:rsidRPr="00903AA3" w:rsidRDefault="00D17DD3" w:rsidP="009E099D">
            <w:pPr>
              <w:tabs>
                <w:tab w:val="left" w:leader="dot" w:pos="5184"/>
                <w:tab w:val="left" w:leader="dot" w:pos="6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03AA3">
              <w:rPr>
                <w:rFonts w:ascii="Times New Roman" w:hAnsi="Times New Roman" w:cs="Times New Roman"/>
                <w:b/>
                <w:sz w:val="22"/>
              </w:rPr>
              <w:t>Nazwa zadania</w:t>
            </w:r>
          </w:p>
          <w:p w14:paraId="1C91D654" w14:textId="77777777" w:rsidR="00D17DD3" w:rsidRPr="00903AA3" w:rsidRDefault="00D17DD3" w:rsidP="009E099D">
            <w:pPr>
              <w:tabs>
                <w:tab w:val="left" w:leader="dot" w:pos="5184"/>
                <w:tab w:val="left" w:leader="dot" w:pos="6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1D81B06" w14:textId="77777777" w:rsidR="00D17DD3" w:rsidRPr="00903AA3" w:rsidRDefault="00D17DD3" w:rsidP="009E099D">
            <w:pPr>
              <w:tabs>
                <w:tab w:val="left" w:leader="dot" w:pos="5184"/>
                <w:tab w:val="left" w:leader="dot" w:pos="6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03AA3">
              <w:rPr>
                <w:rFonts w:ascii="Times New Roman" w:hAnsi="Times New Roman" w:cs="Times New Roman"/>
                <w:b/>
                <w:sz w:val="22"/>
              </w:rPr>
              <w:t>Nr/sym</w:t>
            </w:r>
            <w:bookmarkStart w:id="0" w:name="_GoBack"/>
            <w:bookmarkEnd w:id="0"/>
            <w:r w:rsidRPr="00903AA3">
              <w:rPr>
                <w:rFonts w:ascii="Times New Roman" w:hAnsi="Times New Roman" w:cs="Times New Roman"/>
                <w:b/>
                <w:sz w:val="22"/>
              </w:rPr>
              <w:t>bol wskazania</w:t>
            </w:r>
          </w:p>
        </w:tc>
        <w:tc>
          <w:tcPr>
            <w:tcW w:w="3177" w:type="dxa"/>
            <w:shd w:val="clear" w:color="auto" w:fill="auto"/>
          </w:tcPr>
          <w:p w14:paraId="7A918C18" w14:textId="77777777" w:rsidR="00D17DD3" w:rsidRPr="00903AA3" w:rsidRDefault="00D17DD3" w:rsidP="009E099D">
            <w:pPr>
              <w:tabs>
                <w:tab w:val="left" w:leader="dot" w:pos="5184"/>
                <w:tab w:val="left" w:leader="dot" w:pos="6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03AA3">
              <w:rPr>
                <w:rFonts w:ascii="Times New Roman" w:hAnsi="Times New Roman" w:cs="Times New Roman"/>
                <w:b/>
                <w:sz w:val="22"/>
              </w:rPr>
              <w:t>Dysponent</w:t>
            </w:r>
          </w:p>
        </w:tc>
      </w:tr>
    </w:tbl>
    <w:p w14:paraId="09B56724" w14:textId="77777777" w:rsidR="00D17DD3" w:rsidRPr="00BA04E8" w:rsidRDefault="00D17DD3">
      <w:pPr>
        <w:shd w:val="clear" w:color="auto" w:fill="FFFFFF"/>
        <w:tabs>
          <w:tab w:val="left" w:leader="dot" w:pos="5184"/>
          <w:tab w:val="left" w:leader="dot" w:pos="6768"/>
        </w:tabs>
        <w:spacing w:line="360" w:lineRule="auto"/>
        <w:rPr>
          <w:rFonts w:ascii="Times New Roman" w:hAnsi="Times New Roman"/>
          <w:b/>
          <w:sz w:val="22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2551"/>
        <w:gridCol w:w="3764"/>
      </w:tblGrid>
      <w:tr w:rsidR="00903AA3" w:rsidRPr="00903AA3" w14:paraId="4DA82157" w14:textId="77777777" w:rsidTr="00BA04E8">
        <w:tc>
          <w:tcPr>
            <w:tcW w:w="3189" w:type="dxa"/>
            <w:gridSpan w:val="2"/>
          </w:tcPr>
          <w:p w14:paraId="0F4296AA" w14:textId="77777777" w:rsidR="00D17DD3" w:rsidRPr="00BA04E8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>OPISYWANY</w:t>
            </w:r>
          </w:p>
          <w:p w14:paraId="089AAF49" w14:textId="77777777" w:rsidR="00D17DD3" w:rsidRPr="00BA04E8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>DOKUMENT</w:t>
            </w:r>
          </w:p>
          <w:p w14:paraId="3143277D" w14:textId="77777777" w:rsidR="00D17DD3" w:rsidRPr="00BA04E8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>(NUMER):</w:t>
            </w:r>
          </w:p>
        </w:tc>
        <w:tc>
          <w:tcPr>
            <w:tcW w:w="2551" w:type="dxa"/>
            <w:vAlign w:val="center"/>
          </w:tcPr>
          <w:p w14:paraId="784EA113" w14:textId="77777777" w:rsidR="00D17DD3" w:rsidRPr="00903AA3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>DATA</w:t>
            </w:r>
            <w:r w:rsidR="00FB6EC6" w:rsidRPr="00903AA3">
              <w:rPr>
                <w:rFonts w:ascii="Times New Roman" w:hAnsi="Times New Roman" w:cs="Times New Roman"/>
                <w:sz w:val="16"/>
              </w:rPr>
              <w:t xml:space="preserve"> WYSTAWIENIA</w:t>
            </w:r>
            <w:r w:rsidRPr="00903AA3">
              <w:rPr>
                <w:rFonts w:ascii="Times New Roman" w:hAnsi="Times New Roman" w:cs="Times New Roman"/>
                <w:sz w:val="16"/>
              </w:rPr>
              <w:t>:</w:t>
            </w:r>
          </w:p>
          <w:p w14:paraId="7B865EB8" w14:textId="77777777" w:rsidR="00FB6EC6" w:rsidRPr="00BA04E8" w:rsidRDefault="00FB6EC6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DATA WPŁYWU</w:t>
            </w:r>
            <w:r w:rsidRPr="00BA04E8"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3764" w:type="dxa"/>
          </w:tcPr>
          <w:p w14:paraId="6CECACC1" w14:textId="77777777" w:rsidR="00D17DD3" w:rsidRPr="00BA04E8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 xml:space="preserve">NUMER W </w:t>
            </w:r>
          </w:p>
          <w:p w14:paraId="4EAC6851" w14:textId="77777777" w:rsidR="00D17DD3" w:rsidRPr="00BA04E8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>REJESTRZE</w:t>
            </w:r>
          </w:p>
          <w:p w14:paraId="472ABD2C" w14:textId="77777777" w:rsidR="00D17DD3" w:rsidRPr="00BA04E8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>FAKTUR:</w:t>
            </w:r>
          </w:p>
        </w:tc>
      </w:tr>
      <w:tr w:rsidR="00903AA3" w:rsidRPr="00903AA3" w14:paraId="3EB5645D" w14:textId="77777777" w:rsidTr="00BA04E8">
        <w:trPr>
          <w:cantSplit/>
        </w:trPr>
        <w:tc>
          <w:tcPr>
            <w:tcW w:w="2622" w:type="dxa"/>
            <w:vAlign w:val="center"/>
          </w:tcPr>
          <w:p w14:paraId="4613F713" w14:textId="77777777" w:rsidR="00D17DD3" w:rsidRPr="00BA04E8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>1. WARTOŚĆ WYDATKU</w:t>
            </w:r>
          </w:p>
        </w:tc>
        <w:tc>
          <w:tcPr>
            <w:tcW w:w="6882" w:type="dxa"/>
            <w:gridSpan w:val="3"/>
          </w:tcPr>
          <w:p w14:paraId="06FA6009" w14:textId="77777777" w:rsidR="00D17DD3" w:rsidRPr="00BA04E8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>OGÓŁEM BRUTTO:</w:t>
            </w:r>
          </w:p>
          <w:p w14:paraId="4E42DB5D" w14:textId="77777777" w:rsidR="00D17DD3" w:rsidRPr="00BA04E8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>W TYM NETTO:</w:t>
            </w:r>
          </w:p>
          <w:p w14:paraId="75E64B0F" w14:textId="77777777" w:rsidR="00D17DD3" w:rsidRPr="00903AA3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 xml:space="preserve">                    VAT:</w:t>
            </w:r>
          </w:p>
          <w:p w14:paraId="1EDA7B35" w14:textId="77777777" w:rsidR="00097BC0" w:rsidRPr="00BA04E8" w:rsidRDefault="00097BC0" w:rsidP="00BA04E8">
            <w:pPr>
              <w:tabs>
                <w:tab w:val="left" w:leader="dot" w:pos="5184"/>
                <w:tab w:val="left" w:leader="dot" w:pos="6768"/>
              </w:tabs>
              <w:spacing w:line="360" w:lineRule="auto"/>
              <w:ind w:left="495"/>
              <w:rPr>
                <w:rFonts w:ascii="Times New Roman" w:hAnsi="Times New Roman"/>
                <w:sz w:val="16"/>
              </w:rPr>
            </w:pPr>
          </w:p>
        </w:tc>
      </w:tr>
      <w:tr w:rsidR="00903AA3" w:rsidRPr="00903AA3" w14:paraId="5C708344" w14:textId="77777777" w:rsidTr="00C91A87">
        <w:trPr>
          <w:cantSplit/>
        </w:trPr>
        <w:tc>
          <w:tcPr>
            <w:tcW w:w="9504" w:type="dxa"/>
            <w:gridSpan w:val="4"/>
          </w:tcPr>
          <w:p w14:paraId="4FD821E5" w14:textId="77777777" w:rsidR="00D17DD3" w:rsidRPr="00903AA3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2.</w:t>
            </w:r>
            <w:r w:rsidR="00586904" w:rsidRPr="00903AA3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42205F" w:rsidRPr="00903AA3">
              <w:rPr>
                <w:rFonts w:ascii="Times New Roman" w:hAnsi="Times New Roman" w:cs="Times New Roman"/>
                <w:sz w:val="16"/>
              </w:rPr>
              <w:t>PODSTAWA DOKONANIA WYDATKU</w:t>
            </w:r>
            <w:r w:rsidR="00031EF4" w:rsidRPr="00903AA3">
              <w:rPr>
                <w:rFonts w:ascii="Times New Roman" w:hAnsi="Times New Roman" w:cs="Times New Roman"/>
                <w:sz w:val="16"/>
              </w:rPr>
              <w:t>**</w:t>
            </w:r>
            <w:r w:rsidR="0042205F" w:rsidRPr="00903AA3">
              <w:rPr>
                <w:rFonts w:ascii="Times New Roman" w:hAnsi="Times New Roman" w:cs="Times New Roman"/>
                <w:sz w:val="16"/>
              </w:rPr>
              <w:t>:</w:t>
            </w:r>
          </w:p>
          <w:p w14:paraId="31992D6D" w14:textId="77777777" w:rsidR="00D17DD3" w:rsidRPr="00903AA3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03AA3" w:rsidRPr="00903AA3" w14:paraId="5FB5C7CC" w14:textId="77777777" w:rsidTr="00BA04E8">
        <w:trPr>
          <w:cantSplit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AB48" w14:textId="2BEB1FE9" w:rsidR="0042205F" w:rsidRPr="00BA04E8" w:rsidRDefault="0042205F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 xml:space="preserve">3. </w:t>
            </w:r>
            <w:r w:rsidR="00CB1F9F" w:rsidRPr="00BA04E8">
              <w:rPr>
                <w:rFonts w:ascii="Times New Roman" w:hAnsi="Times New Roman"/>
                <w:sz w:val="16"/>
              </w:rPr>
              <w:t>NUMER UMOWY</w:t>
            </w:r>
            <w:r w:rsidR="00CB1F9F" w:rsidRPr="00903AA3">
              <w:rPr>
                <w:rFonts w:ascii="Times New Roman" w:hAnsi="Times New Roman" w:cs="Times New Roman"/>
                <w:sz w:val="16"/>
              </w:rPr>
              <w:t>/ZAMÓWIENIA</w:t>
            </w:r>
            <w:r w:rsidR="00CB1F9F" w:rsidRPr="00BA04E8">
              <w:rPr>
                <w:rFonts w:ascii="Times New Roman" w:hAnsi="Times New Roman"/>
                <w:sz w:val="16"/>
              </w:rPr>
              <w:t xml:space="preserve"> Z WYKONAWCĄ</w:t>
            </w:r>
            <w:r w:rsidRPr="00903AA3">
              <w:rPr>
                <w:rFonts w:ascii="Times New Roman" w:hAnsi="Times New Roman" w:cs="Times New Roman"/>
                <w:sz w:val="16"/>
              </w:rPr>
              <w:t>:</w:t>
            </w:r>
          </w:p>
          <w:p w14:paraId="417FD25B" w14:textId="77777777" w:rsidR="0042205F" w:rsidRPr="00BA04E8" w:rsidRDefault="0042205F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</w:p>
        </w:tc>
      </w:tr>
      <w:tr w:rsidR="00903AA3" w:rsidRPr="00903AA3" w14:paraId="17439087" w14:textId="77777777" w:rsidTr="00BA04E8">
        <w:trPr>
          <w:cantSplit/>
        </w:trPr>
        <w:tc>
          <w:tcPr>
            <w:tcW w:w="9504" w:type="dxa"/>
            <w:gridSpan w:val="4"/>
          </w:tcPr>
          <w:p w14:paraId="5BBEB5AC" w14:textId="76340575" w:rsidR="00D17DD3" w:rsidRPr="00BA04E8" w:rsidRDefault="0042205F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4</w:t>
            </w:r>
            <w:r w:rsidR="00D17DD3" w:rsidRPr="00BA04E8">
              <w:rPr>
                <w:rFonts w:ascii="Times New Roman" w:hAnsi="Times New Roman"/>
                <w:sz w:val="16"/>
              </w:rPr>
              <w:t>. CHARAKTERYSTYKA WYKONANYCH ZADAŃ, POTWIERDZENIE WYKONANIA DOSTAWY / USŁUGI:</w:t>
            </w:r>
          </w:p>
          <w:p w14:paraId="3E4C7C26" w14:textId="77777777" w:rsidR="00D17DD3" w:rsidRPr="00BA04E8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</w:p>
        </w:tc>
      </w:tr>
      <w:tr w:rsidR="00903AA3" w:rsidRPr="00903AA3" w14:paraId="19F6936E" w14:textId="77777777" w:rsidTr="00BA04E8">
        <w:trPr>
          <w:cantSplit/>
        </w:trPr>
        <w:tc>
          <w:tcPr>
            <w:tcW w:w="9504" w:type="dxa"/>
            <w:gridSpan w:val="4"/>
          </w:tcPr>
          <w:p w14:paraId="160C52E7" w14:textId="44C25536" w:rsidR="00D17DD3" w:rsidRPr="00BA04E8" w:rsidRDefault="0042205F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5</w:t>
            </w:r>
            <w:r w:rsidR="00D17DD3" w:rsidRPr="00BA04E8">
              <w:rPr>
                <w:rFonts w:ascii="Times New Roman" w:hAnsi="Times New Roman"/>
                <w:sz w:val="16"/>
              </w:rPr>
              <w:t>. Oświadczam, że zamówienie zostało udzielone i zrealizowane zgodnie z*:</w:t>
            </w:r>
          </w:p>
          <w:p w14:paraId="71D522CF" w14:textId="77777777" w:rsidR="00D17DD3" w:rsidRPr="00BA04E8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 xml:space="preserve">                                             1) art. ..... ust. .... pkt…….USTAWY Z 29 STYCZNIA 2004 R. PRAWO ZAMÓWIEŃ PUBLICZNYCH</w:t>
            </w:r>
          </w:p>
          <w:p w14:paraId="18A55690" w14:textId="77777777" w:rsidR="00D17DD3" w:rsidRPr="00BA04E8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 xml:space="preserve">                                             2)...............................................</w:t>
            </w:r>
          </w:p>
        </w:tc>
      </w:tr>
      <w:tr w:rsidR="00903AA3" w:rsidRPr="00903AA3" w14:paraId="62EF0293" w14:textId="77777777" w:rsidTr="00BA04E8">
        <w:trPr>
          <w:cantSplit/>
        </w:trPr>
        <w:tc>
          <w:tcPr>
            <w:tcW w:w="9504" w:type="dxa"/>
            <w:gridSpan w:val="4"/>
          </w:tcPr>
          <w:p w14:paraId="23829085" w14:textId="18A10203" w:rsidR="00D17DD3" w:rsidRPr="00BA04E8" w:rsidRDefault="0042205F" w:rsidP="00FB6EC6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6</w:t>
            </w:r>
            <w:r w:rsidR="00D17DD3" w:rsidRPr="00BA04E8">
              <w:rPr>
                <w:rFonts w:ascii="Times New Roman" w:hAnsi="Times New Roman"/>
                <w:sz w:val="16"/>
              </w:rPr>
              <w:t xml:space="preserve">. WYDATEK </w:t>
            </w:r>
            <w:r w:rsidR="005F4398" w:rsidRPr="00903AA3">
              <w:rPr>
                <w:rFonts w:ascii="Times New Roman" w:hAnsi="Times New Roman" w:cs="Times New Roman"/>
                <w:sz w:val="16"/>
              </w:rPr>
              <w:t xml:space="preserve">ZGODNIE ZE WSKAZANIEM </w:t>
            </w:r>
            <w:r w:rsidR="00D17DD3" w:rsidRPr="00BA04E8">
              <w:rPr>
                <w:rFonts w:ascii="Times New Roman" w:hAnsi="Times New Roman"/>
                <w:sz w:val="16"/>
              </w:rPr>
              <w:t xml:space="preserve">MIEŚCI SIĘ W </w:t>
            </w:r>
            <w:r w:rsidR="00146653" w:rsidRPr="00903AA3">
              <w:rPr>
                <w:rFonts w:ascii="Times New Roman" w:hAnsi="Times New Roman" w:cs="Times New Roman"/>
                <w:sz w:val="16"/>
              </w:rPr>
              <w:t xml:space="preserve">ZATWIERDZONYM </w:t>
            </w:r>
            <w:r w:rsidR="00D17DD3" w:rsidRPr="00BA04E8">
              <w:rPr>
                <w:rFonts w:ascii="Times New Roman" w:hAnsi="Times New Roman"/>
                <w:sz w:val="16"/>
              </w:rPr>
              <w:t>PLANIE FINANSOWYM</w:t>
            </w:r>
            <w:r w:rsidR="00FB6EC6" w:rsidRPr="00903AA3" w:rsidDel="00FB6EC6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146653" w:rsidRPr="00BA04E8">
              <w:rPr>
                <w:rFonts w:ascii="Times New Roman" w:hAnsi="Times New Roman"/>
                <w:sz w:val="16"/>
              </w:rPr>
              <w:t xml:space="preserve">/WPF* NA ROK </w:t>
            </w:r>
            <w:r w:rsidR="00D17DD3" w:rsidRPr="00903AA3">
              <w:rPr>
                <w:rFonts w:ascii="Times New Roman" w:hAnsi="Times New Roman" w:cs="Times New Roman"/>
                <w:sz w:val="16"/>
              </w:rPr>
              <w:t>.....</w:t>
            </w:r>
          </w:p>
        </w:tc>
      </w:tr>
      <w:tr w:rsidR="00903AA3" w:rsidRPr="00903AA3" w14:paraId="0E3CB7D2" w14:textId="77777777" w:rsidTr="00BA04E8">
        <w:trPr>
          <w:cantSplit/>
        </w:trPr>
        <w:tc>
          <w:tcPr>
            <w:tcW w:w="9504" w:type="dxa"/>
            <w:gridSpan w:val="4"/>
          </w:tcPr>
          <w:p w14:paraId="0642AD74" w14:textId="73D6F458" w:rsidR="00D17DD3" w:rsidRPr="00BA04E8" w:rsidRDefault="0042205F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7</w:t>
            </w:r>
            <w:r w:rsidR="00D17DD3" w:rsidRPr="00BA04E8">
              <w:rPr>
                <w:rFonts w:ascii="Times New Roman" w:hAnsi="Times New Roman"/>
                <w:sz w:val="16"/>
              </w:rPr>
              <w:t>. STRUKTURA WYDATKU:</w:t>
            </w:r>
          </w:p>
          <w:p w14:paraId="4704EBC5" w14:textId="77777777" w:rsidR="00D17DD3" w:rsidRPr="00BA04E8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>1) PRZEDMIOT I ŹRÓDŁO FINANSOWANIA,      2) KWALIFIKOWALNOŚĆ**   3) KLASYFIKACJA BUDŻETOWA... 4) KWOTA</w:t>
            </w:r>
          </w:p>
          <w:p w14:paraId="22D5B9FD" w14:textId="77777777" w:rsidR="00D17DD3" w:rsidRPr="00BA04E8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>1) netto.........................................          2) tak/nie*          3) dział............   rozdział .................   paragraf................   4)..................PLN</w:t>
            </w:r>
          </w:p>
          <w:p w14:paraId="7C4CD514" w14:textId="77777777" w:rsidR="00D17DD3" w:rsidRPr="00BA04E8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>1) vat............................................          2) tak/nie*          3) dział............   rozdział .................   paragraf................   4)..................PLN</w:t>
            </w:r>
          </w:p>
          <w:p w14:paraId="2A976CFC" w14:textId="77777777" w:rsidR="00D17DD3" w:rsidRPr="00BA04E8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>1)..................................................          2) tak/nie*          3) dział............   rozdział .................   paragraf................   4)..................PLN</w:t>
            </w:r>
          </w:p>
        </w:tc>
      </w:tr>
      <w:tr w:rsidR="00903AA3" w:rsidRPr="00903AA3" w14:paraId="323F77B2" w14:textId="77777777" w:rsidTr="00BA04E8">
        <w:tc>
          <w:tcPr>
            <w:tcW w:w="5740" w:type="dxa"/>
            <w:gridSpan w:val="3"/>
          </w:tcPr>
          <w:p w14:paraId="4A64B693" w14:textId="1868CA35" w:rsidR="00D17DD3" w:rsidRPr="00BA04E8" w:rsidRDefault="0042205F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8</w:t>
            </w:r>
            <w:r w:rsidR="00D17DD3" w:rsidRPr="00BA04E8">
              <w:rPr>
                <w:rFonts w:ascii="Times New Roman" w:hAnsi="Times New Roman"/>
                <w:sz w:val="16"/>
              </w:rPr>
              <w:t>. RODZAJ ***/NR ZADANIA BUDŻETOWEGO ........................./......................</w:t>
            </w:r>
          </w:p>
        </w:tc>
        <w:tc>
          <w:tcPr>
            <w:tcW w:w="3764" w:type="dxa"/>
          </w:tcPr>
          <w:p w14:paraId="14BD0397" w14:textId="07221F03" w:rsidR="00D17DD3" w:rsidRPr="00BA04E8" w:rsidRDefault="00D6313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9</w:t>
            </w:r>
            <w:r w:rsidR="00D17DD3" w:rsidRPr="00BA04E8">
              <w:rPr>
                <w:rFonts w:ascii="Times New Roman" w:hAnsi="Times New Roman"/>
                <w:sz w:val="16"/>
              </w:rPr>
              <w:t>. POTRĄCENIA:</w:t>
            </w:r>
          </w:p>
        </w:tc>
      </w:tr>
      <w:tr w:rsidR="00903AA3" w:rsidRPr="00903AA3" w14:paraId="6CAAD392" w14:textId="77777777" w:rsidTr="00BA04E8">
        <w:trPr>
          <w:cantSplit/>
        </w:trPr>
        <w:tc>
          <w:tcPr>
            <w:tcW w:w="9504" w:type="dxa"/>
            <w:gridSpan w:val="4"/>
          </w:tcPr>
          <w:p w14:paraId="47DFB836" w14:textId="430C5BB4" w:rsidR="00D17DD3" w:rsidRPr="00BA04E8" w:rsidRDefault="00D6313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10</w:t>
            </w:r>
            <w:r w:rsidR="00D17DD3" w:rsidRPr="00BA04E8">
              <w:rPr>
                <w:rFonts w:ascii="Times New Roman" w:hAnsi="Times New Roman"/>
                <w:sz w:val="16"/>
              </w:rPr>
              <w:t>. KWOTA DO ZAPŁATY: ................PLN słownie:</w:t>
            </w:r>
          </w:p>
        </w:tc>
      </w:tr>
      <w:tr w:rsidR="00903AA3" w:rsidRPr="00903AA3" w14:paraId="5D0BB6DE" w14:textId="77777777" w:rsidTr="00C91A87">
        <w:trPr>
          <w:cantSplit/>
        </w:trPr>
        <w:tc>
          <w:tcPr>
            <w:tcW w:w="9504" w:type="dxa"/>
            <w:gridSpan w:val="4"/>
          </w:tcPr>
          <w:p w14:paraId="2796BE35" w14:textId="4EC42217" w:rsidR="00D16DB1" w:rsidRPr="00903AA3" w:rsidRDefault="00D16DB1" w:rsidP="0014665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03AA3" w:rsidRPr="00903AA3" w14:paraId="521DAAFC" w14:textId="77777777" w:rsidTr="00C91A87">
        <w:trPr>
          <w:cantSplit/>
        </w:trPr>
        <w:tc>
          <w:tcPr>
            <w:tcW w:w="9504" w:type="dxa"/>
            <w:gridSpan w:val="4"/>
          </w:tcPr>
          <w:p w14:paraId="257344A8" w14:textId="5EA59ABB" w:rsidR="00FB6EC6" w:rsidRPr="00903AA3" w:rsidRDefault="00FB6EC6" w:rsidP="00A822F2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1</w:t>
            </w:r>
            <w:r w:rsidR="00A822F2" w:rsidRPr="00903AA3">
              <w:rPr>
                <w:rFonts w:ascii="Times New Roman" w:hAnsi="Times New Roman" w:cs="Times New Roman"/>
                <w:sz w:val="16"/>
              </w:rPr>
              <w:t>1</w:t>
            </w:r>
            <w:r w:rsidRPr="00903AA3">
              <w:rPr>
                <w:rFonts w:ascii="Times New Roman" w:hAnsi="Times New Roman" w:cs="Times New Roman"/>
                <w:sz w:val="16"/>
              </w:rPr>
              <w:t xml:space="preserve">. Termin płatności: </w:t>
            </w:r>
          </w:p>
        </w:tc>
      </w:tr>
      <w:tr w:rsidR="00903AA3" w:rsidRPr="00903AA3" w14:paraId="7369C4EF" w14:textId="77777777" w:rsidTr="00C91A87">
        <w:trPr>
          <w:cantSplit/>
        </w:trPr>
        <w:tc>
          <w:tcPr>
            <w:tcW w:w="9504" w:type="dxa"/>
            <w:gridSpan w:val="4"/>
          </w:tcPr>
          <w:p w14:paraId="57356A19" w14:textId="05310F72" w:rsidR="00FB6EC6" w:rsidRPr="00903AA3" w:rsidRDefault="00FB6EC6" w:rsidP="00FB6EC6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lastRenderedPageBreak/>
              <w:t>1</w:t>
            </w:r>
            <w:r w:rsidR="00A822F2" w:rsidRPr="00903AA3">
              <w:rPr>
                <w:rFonts w:ascii="Times New Roman" w:hAnsi="Times New Roman" w:cs="Times New Roman"/>
                <w:sz w:val="16"/>
              </w:rPr>
              <w:t>2</w:t>
            </w:r>
            <w:r w:rsidRPr="00903AA3">
              <w:rPr>
                <w:rFonts w:ascii="Times New Roman" w:hAnsi="Times New Roman" w:cs="Times New Roman"/>
                <w:sz w:val="16"/>
              </w:rPr>
              <w:t>. Wskazani</w:t>
            </w:r>
            <w:r w:rsidR="00AA2CE2" w:rsidRPr="00903AA3">
              <w:rPr>
                <w:rFonts w:ascii="Times New Roman" w:hAnsi="Times New Roman" w:cs="Times New Roman"/>
                <w:sz w:val="16"/>
              </w:rPr>
              <w:t>a</w:t>
            </w:r>
            <w:r w:rsidRPr="00903AA3">
              <w:rPr>
                <w:rFonts w:ascii="Times New Roman" w:hAnsi="Times New Roman" w:cs="Times New Roman"/>
                <w:sz w:val="16"/>
              </w:rPr>
              <w:t xml:space="preserve"> do odliczenia podatku VAT naliczonego:</w:t>
            </w:r>
          </w:p>
          <w:p w14:paraId="37343825" w14:textId="77777777" w:rsidR="00FB6EC6" w:rsidRPr="00903AA3" w:rsidRDefault="00FB6EC6" w:rsidP="00FB6EC6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Rodzaj zakupu****:</w:t>
            </w:r>
          </w:p>
          <w:p w14:paraId="695AAEF8" w14:textId="77777777" w:rsidR="00FB6EC6" w:rsidRPr="00903AA3" w:rsidRDefault="00FB6EC6" w:rsidP="00FB6EC6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Typ nabycia*****:</w:t>
            </w:r>
          </w:p>
          <w:p w14:paraId="56F73D87" w14:textId="77777777" w:rsidR="00FB6EC6" w:rsidRPr="00903AA3" w:rsidRDefault="00FB6EC6" w:rsidP="00FB6EC6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Podatek VAT naliczony:</w:t>
            </w:r>
          </w:p>
          <w:p w14:paraId="66005149" w14:textId="77777777" w:rsidR="00146653" w:rsidRPr="00903AA3" w:rsidRDefault="00146653" w:rsidP="00FB6EC6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w tym:</w:t>
            </w:r>
          </w:p>
          <w:p w14:paraId="353B5747" w14:textId="77777777" w:rsidR="00FB6EC6" w:rsidRPr="00903AA3" w:rsidRDefault="00146653" w:rsidP="00FB6EC6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1) p</w:t>
            </w:r>
            <w:r w:rsidR="00FB6EC6" w:rsidRPr="00903AA3">
              <w:rPr>
                <w:rFonts w:ascii="Times New Roman" w:hAnsi="Times New Roman" w:cs="Times New Roman"/>
                <w:sz w:val="16"/>
              </w:rPr>
              <w:t>odatek podlegający odliczeniu:</w:t>
            </w:r>
          </w:p>
          <w:p w14:paraId="40901F00" w14:textId="77777777" w:rsidR="00870517" w:rsidRPr="00903AA3" w:rsidRDefault="00D16DB1" w:rsidP="00D16DB1">
            <w:pPr>
              <w:tabs>
                <w:tab w:val="left" w:leader="dot" w:pos="5184"/>
                <w:tab w:val="left" w:leader="dot" w:pos="6768"/>
              </w:tabs>
              <w:spacing w:line="360" w:lineRule="auto"/>
              <w:ind w:firstLine="993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b</w:t>
            </w:r>
            <w:r w:rsidR="00870517" w:rsidRPr="00903AA3">
              <w:rPr>
                <w:rFonts w:ascii="Times New Roman" w:hAnsi="Times New Roman" w:cs="Times New Roman"/>
                <w:sz w:val="16"/>
              </w:rPr>
              <w:t>rutto:</w:t>
            </w:r>
          </w:p>
          <w:p w14:paraId="74022587" w14:textId="77777777" w:rsidR="00870517" w:rsidRPr="00903AA3" w:rsidRDefault="00D16DB1" w:rsidP="00D16DB1">
            <w:pPr>
              <w:tabs>
                <w:tab w:val="left" w:leader="dot" w:pos="5184"/>
                <w:tab w:val="left" w:leader="dot" w:pos="6768"/>
              </w:tabs>
              <w:spacing w:line="360" w:lineRule="auto"/>
              <w:ind w:firstLine="993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n</w:t>
            </w:r>
            <w:r w:rsidR="00870517" w:rsidRPr="00903AA3">
              <w:rPr>
                <w:rFonts w:ascii="Times New Roman" w:hAnsi="Times New Roman" w:cs="Times New Roman"/>
                <w:sz w:val="16"/>
              </w:rPr>
              <w:t>etto:</w:t>
            </w:r>
          </w:p>
          <w:p w14:paraId="1166A6C7" w14:textId="77777777" w:rsidR="00870517" w:rsidRPr="00903AA3" w:rsidRDefault="00870517" w:rsidP="00D16DB1">
            <w:pPr>
              <w:tabs>
                <w:tab w:val="left" w:leader="dot" w:pos="5184"/>
                <w:tab w:val="left" w:leader="dot" w:pos="6768"/>
              </w:tabs>
              <w:spacing w:line="360" w:lineRule="auto"/>
              <w:ind w:firstLine="993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VAT:</w:t>
            </w:r>
          </w:p>
          <w:p w14:paraId="2A18E827" w14:textId="77777777" w:rsidR="00FB6EC6" w:rsidRPr="00903AA3" w:rsidRDefault="00146653" w:rsidP="00870517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2) p</w:t>
            </w:r>
            <w:r w:rsidR="00FB6EC6" w:rsidRPr="00903AA3">
              <w:rPr>
                <w:rFonts w:ascii="Times New Roman" w:hAnsi="Times New Roman" w:cs="Times New Roman"/>
                <w:sz w:val="16"/>
              </w:rPr>
              <w:t>odatek niepodlegający odliczeniu:</w:t>
            </w:r>
          </w:p>
          <w:p w14:paraId="188EDB10" w14:textId="77777777" w:rsidR="00870517" w:rsidRPr="00903AA3" w:rsidRDefault="00D16DB1" w:rsidP="00D16DB1">
            <w:pPr>
              <w:tabs>
                <w:tab w:val="left" w:leader="dot" w:pos="5184"/>
                <w:tab w:val="left" w:leader="dot" w:pos="6768"/>
              </w:tabs>
              <w:spacing w:line="360" w:lineRule="auto"/>
              <w:ind w:firstLine="993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b</w:t>
            </w:r>
            <w:r w:rsidR="00870517" w:rsidRPr="00903AA3">
              <w:rPr>
                <w:rFonts w:ascii="Times New Roman" w:hAnsi="Times New Roman" w:cs="Times New Roman"/>
                <w:sz w:val="16"/>
              </w:rPr>
              <w:t>rutto:</w:t>
            </w:r>
          </w:p>
          <w:p w14:paraId="3B76C5D0" w14:textId="77777777" w:rsidR="00870517" w:rsidRPr="00903AA3" w:rsidRDefault="00D16DB1" w:rsidP="00D16DB1">
            <w:pPr>
              <w:tabs>
                <w:tab w:val="left" w:leader="dot" w:pos="5184"/>
                <w:tab w:val="left" w:leader="dot" w:pos="6768"/>
              </w:tabs>
              <w:spacing w:line="360" w:lineRule="auto"/>
              <w:ind w:firstLine="993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n</w:t>
            </w:r>
            <w:r w:rsidR="00870517" w:rsidRPr="00903AA3">
              <w:rPr>
                <w:rFonts w:ascii="Times New Roman" w:hAnsi="Times New Roman" w:cs="Times New Roman"/>
                <w:sz w:val="16"/>
              </w:rPr>
              <w:t>etto:</w:t>
            </w:r>
          </w:p>
          <w:p w14:paraId="568F7D99" w14:textId="77777777" w:rsidR="00870517" w:rsidRPr="00903AA3" w:rsidRDefault="00870517" w:rsidP="00D16DB1">
            <w:pPr>
              <w:tabs>
                <w:tab w:val="left" w:leader="dot" w:pos="5184"/>
                <w:tab w:val="left" w:leader="dot" w:pos="6768"/>
              </w:tabs>
              <w:spacing w:line="360" w:lineRule="auto"/>
              <w:ind w:firstLine="993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VAT:</w:t>
            </w:r>
          </w:p>
          <w:p w14:paraId="59D249E5" w14:textId="77777777" w:rsidR="00870517" w:rsidRPr="00903AA3" w:rsidRDefault="00870517" w:rsidP="00870517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</w:tr>
      <w:tr w:rsidR="00903AA3" w:rsidRPr="00903AA3" w14:paraId="4DB2ABBF" w14:textId="77777777" w:rsidTr="00BA04E8">
        <w:trPr>
          <w:cantSplit/>
        </w:trPr>
        <w:tc>
          <w:tcPr>
            <w:tcW w:w="9504" w:type="dxa"/>
            <w:gridSpan w:val="4"/>
          </w:tcPr>
          <w:p w14:paraId="277B12BA" w14:textId="274A6D81" w:rsidR="00CF57FC" w:rsidRPr="00903AA3" w:rsidRDefault="004A584E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1</w:t>
            </w:r>
            <w:r w:rsidR="00A822F2" w:rsidRPr="00903AA3">
              <w:rPr>
                <w:rFonts w:ascii="Times New Roman" w:hAnsi="Times New Roman" w:cs="Times New Roman"/>
                <w:sz w:val="16"/>
              </w:rPr>
              <w:t>3</w:t>
            </w:r>
            <w:r w:rsidRPr="00903AA3">
              <w:rPr>
                <w:rFonts w:ascii="Times New Roman" w:hAnsi="Times New Roman" w:cs="Times New Roman"/>
                <w:sz w:val="16"/>
              </w:rPr>
              <w:t xml:space="preserve">. </w:t>
            </w:r>
            <w:r w:rsidR="00126C20" w:rsidRPr="00903AA3">
              <w:rPr>
                <w:rFonts w:ascii="Times New Roman" w:hAnsi="Times New Roman" w:cs="Times New Roman"/>
                <w:sz w:val="16"/>
              </w:rPr>
              <w:t>Sprawdzenie dokumentu pod</w:t>
            </w:r>
            <w:r w:rsidR="00031EF4" w:rsidRPr="00903AA3">
              <w:rPr>
                <w:rFonts w:ascii="Times New Roman" w:hAnsi="Times New Roman" w:cs="Times New Roman"/>
                <w:sz w:val="16"/>
              </w:rPr>
              <w:t xml:space="preserve"> względem </w:t>
            </w:r>
            <w:proofErr w:type="spellStart"/>
            <w:r w:rsidR="00031EF4" w:rsidRPr="00903AA3">
              <w:rPr>
                <w:rFonts w:ascii="Times New Roman" w:hAnsi="Times New Roman" w:cs="Times New Roman"/>
                <w:sz w:val="16"/>
              </w:rPr>
              <w:t>merytorycznym</w:t>
            </w:r>
            <w:r w:rsidR="00CF57FC" w:rsidRPr="00903AA3">
              <w:rPr>
                <w:rFonts w:ascii="Times New Roman" w:hAnsi="Times New Roman" w:cs="Times New Roman"/>
                <w:sz w:val="22"/>
              </w:rPr>
              <w:t>,</w:t>
            </w:r>
            <w:r w:rsidR="00DB6DBD" w:rsidRPr="00903AA3">
              <w:rPr>
                <w:rFonts w:ascii="Times New Roman" w:hAnsi="Times New Roman" w:cs="Times New Roman"/>
                <w:sz w:val="16"/>
              </w:rPr>
              <w:t>formalnym</w:t>
            </w:r>
            <w:proofErr w:type="spellEnd"/>
            <w:r w:rsidR="00DB6DBD" w:rsidRPr="00903AA3">
              <w:rPr>
                <w:rFonts w:ascii="Times New Roman" w:hAnsi="Times New Roman" w:cs="Times New Roman"/>
                <w:sz w:val="16"/>
              </w:rPr>
              <w:t xml:space="preserve"> i rachunkowym</w:t>
            </w:r>
            <w:r w:rsidR="00126C20" w:rsidRPr="00903AA3">
              <w:rPr>
                <w:rFonts w:ascii="Times New Roman" w:hAnsi="Times New Roman" w:cs="Times New Roman"/>
                <w:sz w:val="16"/>
              </w:rPr>
              <w:t>:</w:t>
            </w:r>
          </w:p>
          <w:p w14:paraId="378A3433" w14:textId="77777777" w:rsidR="00CF57FC" w:rsidRPr="00903AA3" w:rsidRDefault="00CF57FC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14:paraId="4C015F12" w14:textId="77777777" w:rsidR="00CF57FC" w:rsidRPr="00903AA3" w:rsidRDefault="00CF57FC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14:paraId="6BA90782" w14:textId="0BCFF6F4" w:rsidR="00CF57FC" w:rsidRPr="00BA04E8" w:rsidRDefault="00CF57FC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>Dokument został sprawdzony pod względem merytorycznym</w:t>
            </w:r>
            <w:r w:rsidRPr="00903AA3">
              <w:rPr>
                <w:rFonts w:ascii="Times New Roman" w:hAnsi="Times New Roman" w:cs="Times New Roman"/>
                <w:sz w:val="16"/>
              </w:rPr>
              <w:t xml:space="preserve">                                           _________________________________</w:t>
            </w:r>
          </w:p>
          <w:p w14:paraId="4E91FB7D" w14:textId="77777777" w:rsidR="00CF57FC" w:rsidRPr="00903AA3" w:rsidRDefault="00CF57FC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Data i podpis</w:t>
            </w:r>
          </w:p>
          <w:p w14:paraId="5169CE97" w14:textId="77777777" w:rsidR="00CF57FC" w:rsidRPr="00903AA3" w:rsidRDefault="00CF57FC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14:paraId="63274B13" w14:textId="77777777" w:rsidR="00CF57FC" w:rsidRPr="00903AA3" w:rsidRDefault="00CF57FC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14:paraId="7577F808" w14:textId="44419DEC" w:rsidR="00CF57FC" w:rsidRPr="00BA04E8" w:rsidRDefault="00031EF4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 w:rsidRPr="00BA04E8">
              <w:rPr>
                <w:rFonts w:ascii="Times New Roman" w:hAnsi="Times New Roman"/>
                <w:sz w:val="16"/>
              </w:rPr>
              <w:t>Sprawdzono zgodność i poprawność faktury pod względem formalnym i rachunkowym</w:t>
            </w:r>
            <w:r w:rsidR="00CF57FC" w:rsidRPr="00903AA3">
              <w:rPr>
                <w:rFonts w:ascii="Times New Roman" w:hAnsi="Times New Roman" w:cs="Times New Roman"/>
                <w:sz w:val="16"/>
              </w:rPr>
              <w:t xml:space="preserve"> __________________________________</w:t>
            </w:r>
          </w:p>
          <w:p w14:paraId="16734CD6" w14:textId="6D57BBC9" w:rsidR="00031EF4" w:rsidRPr="00903AA3" w:rsidRDefault="00CF57FC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Data i podpis</w:t>
            </w:r>
          </w:p>
          <w:p w14:paraId="1B20A04F" w14:textId="77777777" w:rsidR="00DB6DBD" w:rsidRPr="00BA04E8" w:rsidRDefault="00DB6DBD" w:rsidP="00BA04E8">
            <w:pPr>
              <w:shd w:val="clear" w:color="auto" w:fill="FFFFFF"/>
              <w:ind w:firstLine="720"/>
              <w:rPr>
                <w:rFonts w:ascii="Times New Roman" w:hAnsi="Times New Roman"/>
                <w:sz w:val="16"/>
              </w:rPr>
            </w:pPr>
          </w:p>
        </w:tc>
      </w:tr>
      <w:tr w:rsidR="00903AA3" w:rsidRPr="00903AA3" w14:paraId="3F621B6C" w14:textId="77777777" w:rsidTr="00903AA3">
        <w:trPr>
          <w:cantSplit/>
          <w:trHeight w:val="669"/>
        </w:trPr>
        <w:tc>
          <w:tcPr>
            <w:tcW w:w="9504" w:type="dxa"/>
            <w:gridSpan w:val="4"/>
          </w:tcPr>
          <w:p w14:paraId="5A73AF4D" w14:textId="70E947A2" w:rsidR="00A37149" w:rsidRPr="00903AA3" w:rsidRDefault="00DB6DBD" w:rsidP="00A37149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22F2" w:rsidRPr="00903A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F4398"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Zatwierdzenie </w:t>
            </w:r>
            <w:r w:rsidR="00A37149" w:rsidRPr="00903AA3">
              <w:rPr>
                <w:rFonts w:ascii="Times New Roman" w:hAnsi="Times New Roman" w:cs="Times New Roman"/>
                <w:sz w:val="16"/>
                <w:szCs w:val="16"/>
              </w:rPr>
              <w:t>dokumentu</w:t>
            </w:r>
            <w:r w:rsidR="005F4398"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 przez </w:t>
            </w:r>
            <w:r w:rsidR="00126C20" w:rsidRPr="00903AA3">
              <w:rPr>
                <w:rFonts w:ascii="Times New Roman" w:hAnsi="Times New Roman" w:cs="Times New Roman"/>
                <w:sz w:val="16"/>
                <w:szCs w:val="16"/>
              </w:rPr>
              <w:t>osoby upoważnione:</w:t>
            </w:r>
          </w:p>
          <w:p w14:paraId="231912E9" w14:textId="77777777" w:rsidR="00C769E3" w:rsidRPr="00903AA3" w:rsidRDefault="00C769E3" w:rsidP="00A37149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F74ABD" w14:textId="77777777" w:rsidR="00A37149" w:rsidRPr="00903AA3" w:rsidRDefault="00A37149" w:rsidP="00A37149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FB0330" w14:textId="77777777" w:rsidR="00A37149" w:rsidRPr="00903AA3" w:rsidRDefault="00A37149" w:rsidP="00A37149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B609B4" w14:textId="77777777" w:rsidR="00A37149" w:rsidRPr="00903AA3" w:rsidRDefault="00A37149" w:rsidP="00A37149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______________________________                                             __________________________________</w:t>
            </w:r>
          </w:p>
          <w:p w14:paraId="4A9EF9E2" w14:textId="77777777" w:rsidR="00A37149" w:rsidRPr="00903AA3" w:rsidRDefault="00A37149" w:rsidP="00A37149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9832BE"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   Prezes/Wiceprezes PIM                                                                   Prezes/Wiceprezes PIM</w:t>
            </w:r>
          </w:p>
          <w:p w14:paraId="4FE5357B" w14:textId="77777777" w:rsidR="009832BE" w:rsidRPr="00903AA3" w:rsidRDefault="009832BE" w:rsidP="00A37149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  <w:p w14:paraId="27419C7B" w14:textId="77777777" w:rsidR="00A37149" w:rsidRPr="00903AA3" w:rsidRDefault="009832BE" w:rsidP="00A37149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Data___________________________                                             </w:t>
            </w:r>
            <w:proofErr w:type="spellStart"/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  <w:proofErr w:type="spellEnd"/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1B1CEAA2" w14:textId="77777777" w:rsidR="00A37149" w:rsidRPr="00903AA3" w:rsidRDefault="00A37149" w:rsidP="00A37149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AA3" w:rsidRPr="00903AA3" w14:paraId="1BDF5774" w14:textId="77777777" w:rsidTr="00903AA3">
        <w:trPr>
          <w:cantSplit/>
          <w:trHeight w:val="741"/>
        </w:trPr>
        <w:tc>
          <w:tcPr>
            <w:tcW w:w="9504" w:type="dxa"/>
            <w:gridSpan w:val="4"/>
          </w:tcPr>
          <w:p w14:paraId="31C2DE85" w14:textId="77777777" w:rsidR="00DB6DBD" w:rsidRPr="00903AA3" w:rsidRDefault="00A37149" w:rsidP="00903AA3">
            <w:pPr>
              <w:tabs>
                <w:tab w:val="left" w:leader="dot" w:pos="5184"/>
                <w:tab w:val="left" w:leader="dot" w:pos="6768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24"/>
                <w:szCs w:val="24"/>
              </w:rPr>
              <w:t xml:space="preserve">Zatwierdzenie dokumentu przez </w:t>
            </w:r>
            <w:r w:rsidRPr="00903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Dysponenta</w:t>
            </w:r>
          </w:p>
        </w:tc>
      </w:tr>
      <w:tr w:rsidR="00903AA3" w:rsidRPr="00903AA3" w14:paraId="07B06C8D" w14:textId="77777777" w:rsidTr="005F4398">
        <w:trPr>
          <w:cantSplit/>
          <w:trHeight w:val="741"/>
        </w:trPr>
        <w:tc>
          <w:tcPr>
            <w:tcW w:w="9504" w:type="dxa"/>
            <w:gridSpan w:val="4"/>
          </w:tcPr>
          <w:p w14:paraId="622ACD63" w14:textId="77777777" w:rsidR="00305C79" w:rsidRPr="00903AA3" w:rsidRDefault="00A21BD3" w:rsidP="00903AA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22F2" w:rsidRPr="00903A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B6DBD" w:rsidRPr="00903AA3">
              <w:rPr>
                <w:rFonts w:ascii="Times New Roman" w:hAnsi="Times New Roman" w:cs="Times New Roman"/>
                <w:sz w:val="16"/>
                <w:szCs w:val="16"/>
              </w:rPr>
              <w:t>WYDATEK MIEŚCI SIĘ W ZATWIERDZONYM PLANIE FINANSOWYM NA ROK..... DZIAŁ.... ROZDZIAŁ...........PARAGRAF.....</w:t>
            </w:r>
          </w:p>
          <w:p w14:paraId="1F163D69" w14:textId="77777777" w:rsidR="00305C79" w:rsidRPr="00903AA3" w:rsidRDefault="00305C79" w:rsidP="00903AA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3EB4F2" w14:textId="77777777" w:rsidR="00305C79" w:rsidRPr="00903AA3" w:rsidRDefault="00A21BD3" w:rsidP="00903AA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DATA:.........................................PODPIS:.....................................</w:t>
            </w:r>
          </w:p>
        </w:tc>
      </w:tr>
      <w:tr w:rsidR="00903AA3" w:rsidRPr="00903AA3" w14:paraId="5B5DDB5A" w14:textId="77777777" w:rsidTr="005F4398">
        <w:trPr>
          <w:cantSplit/>
          <w:trHeight w:val="741"/>
        </w:trPr>
        <w:tc>
          <w:tcPr>
            <w:tcW w:w="9504" w:type="dxa"/>
            <w:gridSpan w:val="4"/>
          </w:tcPr>
          <w:p w14:paraId="16411F63" w14:textId="77777777" w:rsidR="00A21BD3" w:rsidRPr="00903AA3" w:rsidRDefault="00A21BD3" w:rsidP="00A822F2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22F2" w:rsidRPr="00903A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. ETAP ZADANIA BUDŻETOWEGO:...................................................</w:t>
            </w:r>
          </w:p>
        </w:tc>
      </w:tr>
      <w:tr w:rsidR="00903AA3" w:rsidRPr="00903AA3" w14:paraId="3DEE2E18" w14:textId="77777777" w:rsidTr="00C91A87">
        <w:trPr>
          <w:cantSplit/>
        </w:trPr>
        <w:tc>
          <w:tcPr>
            <w:tcW w:w="9504" w:type="dxa"/>
            <w:gridSpan w:val="4"/>
          </w:tcPr>
          <w:p w14:paraId="3AB4E2FD" w14:textId="55B54313" w:rsidR="00097BC0" w:rsidRPr="00903AA3" w:rsidRDefault="00A21B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1</w:t>
            </w:r>
            <w:r w:rsidR="00A822F2" w:rsidRPr="00903AA3">
              <w:rPr>
                <w:rFonts w:ascii="Times New Roman" w:hAnsi="Times New Roman" w:cs="Times New Roman"/>
                <w:sz w:val="16"/>
              </w:rPr>
              <w:t>7</w:t>
            </w:r>
            <w:r w:rsidR="004A584E" w:rsidRPr="00903AA3">
              <w:rPr>
                <w:rFonts w:ascii="Times New Roman" w:hAnsi="Times New Roman" w:cs="Times New Roman"/>
                <w:sz w:val="16"/>
              </w:rPr>
              <w:t xml:space="preserve">. </w:t>
            </w:r>
            <w:r w:rsidR="00031EF4" w:rsidRPr="00903AA3">
              <w:rPr>
                <w:rFonts w:ascii="Times New Roman" w:hAnsi="Times New Roman" w:cs="Times New Roman"/>
                <w:sz w:val="16"/>
              </w:rPr>
              <w:t>SPRAWDZONO POD WZGLĘDEM FORMALNYM I RACHUNKOWYM:</w:t>
            </w:r>
          </w:p>
          <w:p w14:paraId="4874CED7" w14:textId="77777777" w:rsidR="00D17DD3" w:rsidRPr="00903AA3" w:rsidRDefault="00D17DD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14:paraId="442FDA28" w14:textId="77777777" w:rsidR="00D17DD3" w:rsidRPr="00903AA3" w:rsidRDefault="00D17DD3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_______________________________</w:t>
            </w:r>
            <w:r w:rsidRPr="00903AA3">
              <w:rPr>
                <w:rFonts w:ascii="Times New Roman" w:hAnsi="Times New Roman" w:cs="Times New Roman"/>
                <w:sz w:val="16"/>
              </w:rPr>
              <w:tab/>
            </w:r>
          </w:p>
          <w:p w14:paraId="7AD11861" w14:textId="77777777" w:rsidR="00097BC0" w:rsidRPr="00903AA3" w:rsidRDefault="00D17DD3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Nazwisko i imię osoby upoważnionej</w:t>
            </w:r>
          </w:p>
          <w:p w14:paraId="42A13800" w14:textId="77777777" w:rsidR="00097BC0" w:rsidRPr="00903AA3" w:rsidRDefault="00D17DD3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ab/>
            </w:r>
            <w:r w:rsidRPr="00903AA3">
              <w:rPr>
                <w:rFonts w:ascii="Times New Roman" w:hAnsi="Times New Roman" w:cs="Times New Roman"/>
                <w:sz w:val="16"/>
              </w:rPr>
              <w:tab/>
            </w:r>
            <w:r w:rsidRPr="00903AA3">
              <w:rPr>
                <w:rFonts w:ascii="Times New Roman" w:hAnsi="Times New Roman" w:cs="Times New Roman"/>
                <w:sz w:val="16"/>
              </w:rPr>
              <w:tab/>
            </w:r>
          </w:p>
        </w:tc>
      </w:tr>
      <w:tr w:rsidR="0042205F" w:rsidRPr="00903AA3" w14:paraId="27ECAE42" w14:textId="77777777" w:rsidTr="001509F0">
        <w:trPr>
          <w:cantSplit/>
        </w:trPr>
        <w:tc>
          <w:tcPr>
            <w:tcW w:w="9504" w:type="dxa"/>
            <w:gridSpan w:val="4"/>
          </w:tcPr>
          <w:p w14:paraId="756B1D3E" w14:textId="63198144" w:rsidR="0042205F" w:rsidRPr="00903AA3" w:rsidRDefault="00A21BD3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lastRenderedPageBreak/>
              <w:t>1</w:t>
            </w:r>
            <w:r w:rsidR="00A822F2" w:rsidRPr="00903AA3">
              <w:rPr>
                <w:rFonts w:ascii="Times New Roman" w:hAnsi="Times New Roman" w:cs="Times New Roman"/>
                <w:sz w:val="16"/>
              </w:rPr>
              <w:t>8</w:t>
            </w:r>
            <w:r w:rsidR="004A584E" w:rsidRPr="00903AA3">
              <w:rPr>
                <w:rFonts w:ascii="Times New Roman" w:hAnsi="Times New Roman" w:cs="Times New Roman"/>
                <w:sz w:val="16"/>
              </w:rPr>
              <w:t xml:space="preserve">. </w:t>
            </w:r>
            <w:r w:rsidR="00031EF4" w:rsidRPr="00903AA3">
              <w:rPr>
                <w:rFonts w:ascii="Times New Roman" w:hAnsi="Times New Roman" w:cs="Times New Roman"/>
                <w:sz w:val="16"/>
              </w:rPr>
              <w:t>ZATWIERDZAM DO REALIZACJI (ZAPŁATY):</w:t>
            </w:r>
            <w:r w:rsidR="0042205F" w:rsidRPr="00903AA3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294DBB27" w14:textId="77777777" w:rsidR="0042205F" w:rsidRPr="00903AA3" w:rsidRDefault="0042205F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14:paraId="261182BD" w14:textId="77777777" w:rsidR="0042205F" w:rsidRPr="00903AA3" w:rsidRDefault="0042205F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14:paraId="08D14FA6" w14:textId="77777777" w:rsidR="0042205F" w:rsidRPr="00903AA3" w:rsidRDefault="0042205F" w:rsidP="001509F0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>_______________________________</w:t>
            </w:r>
            <w:r w:rsidRPr="00903AA3">
              <w:rPr>
                <w:rFonts w:ascii="Times New Roman" w:hAnsi="Times New Roman" w:cs="Times New Roman"/>
                <w:sz w:val="16"/>
              </w:rPr>
              <w:tab/>
            </w:r>
            <w:r w:rsidRPr="00903AA3">
              <w:rPr>
                <w:rFonts w:ascii="Times New Roman" w:hAnsi="Times New Roman" w:cs="Times New Roman"/>
                <w:sz w:val="16"/>
              </w:rPr>
              <w:tab/>
            </w:r>
            <w:r w:rsidRPr="00903AA3">
              <w:rPr>
                <w:rFonts w:ascii="Times New Roman" w:hAnsi="Times New Roman" w:cs="Times New Roman"/>
                <w:sz w:val="16"/>
              </w:rPr>
              <w:tab/>
              <w:t>_______________________________</w:t>
            </w:r>
          </w:p>
          <w:p w14:paraId="60E9559D" w14:textId="77777777" w:rsidR="0042205F" w:rsidRPr="00903AA3" w:rsidRDefault="00031EF4" w:rsidP="001509F0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16"/>
              </w:rPr>
            </w:pPr>
            <w:r w:rsidRPr="00903AA3">
              <w:rPr>
                <w:rFonts w:ascii="Times New Roman" w:hAnsi="Times New Roman" w:cs="Times New Roman"/>
                <w:sz w:val="16"/>
              </w:rPr>
              <w:t xml:space="preserve">Podpis Głównego </w:t>
            </w:r>
            <w:proofErr w:type="spellStart"/>
            <w:r w:rsidRPr="00903AA3">
              <w:rPr>
                <w:rFonts w:ascii="Times New Roman" w:hAnsi="Times New Roman" w:cs="Times New Roman"/>
                <w:sz w:val="16"/>
              </w:rPr>
              <w:t>ksiegowego</w:t>
            </w:r>
            <w:proofErr w:type="spellEnd"/>
            <w:r w:rsidR="0042205F" w:rsidRPr="00903AA3">
              <w:rPr>
                <w:rFonts w:ascii="Times New Roman" w:hAnsi="Times New Roman" w:cs="Times New Roman"/>
                <w:sz w:val="16"/>
              </w:rPr>
              <w:tab/>
            </w:r>
            <w:r w:rsidR="0042205F" w:rsidRPr="00903AA3">
              <w:rPr>
                <w:rFonts w:ascii="Times New Roman" w:hAnsi="Times New Roman" w:cs="Times New Roman"/>
                <w:sz w:val="16"/>
              </w:rPr>
              <w:tab/>
            </w:r>
            <w:r w:rsidR="0042205F" w:rsidRPr="00903AA3">
              <w:rPr>
                <w:rFonts w:ascii="Times New Roman" w:hAnsi="Times New Roman" w:cs="Times New Roman"/>
                <w:sz w:val="16"/>
              </w:rPr>
              <w:tab/>
            </w:r>
            <w:r w:rsidRPr="00903AA3">
              <w:rPr>
                <w:rFonts w:ascii="Times New Roman" w:hAnsi="Times New Roman" w:cs="Times New Roman"/>
                <w:sz w:val="16"/>
              </w:rPr>
              <w:t xml:space="preserve">                   Podpis Dyrektora</w:t>
            </w:r>
          </w:p>
          <w:p w14:paraId="72865EB8" w14:textId="77777777" w:rsidR="00097BC0" w:rsidRPr="00903AA3" w:rsidRDefault="00097BC0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DE5E5BB" w14:textId="77777777" w:rsidR="00D17DD3" w:rsidRPr="00BA04E8" w:rsidRDefault="00D17DD3">
      <w:pPr>
        <w:shd w:val="clear" w:color="auto" w:fill="FFFFFF"/>
        <w:tabs>
          <w:tab w:val="left" w:leader="dot" w:pos="5184"/>
          <w:tab w:val="left" w:leader="dot" w:pos="6768"/>
        </w:tabs>
        <w:spacing w:line="360" w:lineRule="auto"/>
        <w:rPr>
          <w:rFonts w:ascii="Times New Roman" w:hAnsi="Times New Roman"/>
          <w:b/>
          <w:sz w:val="22"/>
        </w:rPr>
      </w:pPr>
    </w:p>
    <w:p w14:paraId="37AB02E9" w14:textId="77777777" w:rsidR="00D17DD3" w:rsidRPr="00BA04E8" w:rsidRDefault="00D17DD3">
      <w:pPr>
        <w:shd w:val="clear" w:color="auto" w:fill="FFFFFF"/>
        <w:spacing w:line="360" w:lineRule="auto"/>
        <w:rPr>
          <w:rFonts w:ascii="Times New Roman" w:hAnsi="Times New Roman"/>
          <w:sz w:val="22"/>
        </w:rPr>
      </w:pPr>
      <w:r w:rsidRPr="00BA04E8">
        <w:rPr>
          <w:rFonts w:ascii="Times New Roman" w:hAnsi="Times New Roman"/>
          <w:sz w:val="22"/>
        </w:rPr>
        <w:t>* skreślić odpowiednio,</w:t>
      </w:r>
    </w:p>
    <w:p w14:paraId="369B8587" w14:textId="77777777" w:rsidR="00D17DD3" w:rsidRPr="00BA04E8" w:rsidRDefault="00D17DD3">
      <w:pPr>
        <w:shd w:val="clear" w:color="auto" w:fill="FFFFFF"/>
        <w:spacing w:line="360" w:lineRule="auto"/>
        <w:jc w:val="both"/>
        <w:rPr>
          <w:rFonts w:ascii="Times New Roman" w:hAnsi="Times New Roman"/>
          <w:sz w:val="22"/>
        </w:rPr>
      </w:pPr>
      <w:r w:rsidRPr="00BA04E8">
        <w:rPr>
          <w:rFonts w:ascii="Times New Roman" w:hAnsi="Times New Roman"/>
          <w:sz w:val="22"/>
        </w:rPr>
        <w:t xml:space="preserve">** dotyczy wydatków finansowanych ze źródeł unijnych (w zależności od wymogów należy również zamieścić na oświadczeniu stosowne logo promocyjne oraz informację o tym, że projekt jest współfinansowany przez Unię Europejską), </w:t>
      </w:r>
    </w:p>
    <w:p w14:paraId="075E6091" w14:textId="5F0034AD" w:rsidR="00D17DD3" w:rsidRPr="00BA04E8" w:rsidRDefault="00D17DD3">
      <w:pPr>
        <w:shd w:val="clear" w:color="auto" w:fill="FFFFFF"/>
        <w:spacing w:line="360" w:lineRule="auto"/>
        <w:rPr>
          <w:rFonts w:ascii="Times New Roman" w:hAnsi="Times New Roman"/>
          <w:sz w:val="22"/>
        </w:rPr>
      </w:pPr>
      <w:r w:rsidRPr="00BA04E8">
        <w:rPr>
          <w:rFonts w:ascii="Times New Roman" w:hAnsi="Times New Roman"/>
          <w:sz w:val="22"/>
        </w:rPr>
        <w:t>*** własne/zlecone, gminy/powiatu (brak opis</w:t>
      </w:r>
      <w:r w:rsidR="00FB6EC6" w:rsidRPr="00BA04E8">
        <w:rPr>
          <w:rFonts w:ascii="Times New Roman" w:hAnsi="Times New Roman"/>
          <w:sz w:val="22"/>
        </w:rPr>
        <w:t>u oznacza zadanie własne gminy</w:t>
      </w:r>
      <w:r w:rsidR="00FB6EC6" w:rsidRPr="00903AA3">
        <w:rPr>
          <w:rFonts w:ascii="Times New Roman" w:hAnsi="Times New Roman" w:cs="Times New Roman"/>
          <w:sz w:val="22"/>
        </w:rPr>
        <w:t>),</w:t>
      </w:r>
    </w:p>
    <w:p w14:paraId="4AAB49F5" w14:textId="3E133EB6" w:rsidR="00FB6EC6" w:rsidRPr="00903AA3" w:rsidRDefault="00FB6EC6" w:rsidP="00903AA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903AA3">
        <w:rPr>
          <w:rFonts w:ascii="Times New Roman" w:hAnsi="Times New Roman" w:cs="Times New Roman"/>
          <w:sz w:val="22"/>
        </w:rPr>
        <w:t>**** rodzaj zakupu (</w:t>
      </w:r>
      <w:r w:rsidR="006B5082" w:rsidRPr="00903AA3">
        <w:rPr>
          <w:rFonts w:ascii="Times New Roman" w:hAnsi="Times New Roman" w:cs="Times New Roman"/>
          <w:sz w:val="22"/>
        </w:rPr>
        <w:t xml:space="preserve">zakup związany wyłącznie ze sprzedażą opodatkowaną stawką; </w:t>
      </w:r>
      <w:r w:rsidRPr="00903AA3">
        <w:rPr>
          <w:rFonts w:ascii="Times New Roman" w:hAnsi="Times New Roman" w:cs="Times New Roman"/>
          <w:sz w:val="22"/>
        </w:rPr>
        <w:t xml:space="preserve">zakup związany z działalnością </w:t>
      </w:r>
      <w:r w:rsidR="001D2997" w:rsidRPr="00903AA3">
        <w:rPr>
          <w:rFonts w:ascii="Times New Roman" w:hAnsi="Times New Roman" w:cs="Times New Roman"/>
          <w:sz w:val="22"/>
        </w:rPr>
        <w:t>nieopodatkowaną</w:t>
      </w:r>
      <w:r w:rsidR="006B5082" w:rsidRPr="00903AA3">
        <w:rPr>
          <w:rFonts w:ascii="Times New Roman" w:hAnsi="Times New Roman" w:cs="Times New Roman"/>
          <w:sz w:val="22"/>
        </w:rPr>
        <w:t xml:space="preserve"> lub opodatkowaną zwolnioną</w:t>
      </w:r>
      <w:r w:rsidR="00AA2CE2" w:rsidRPr="00903AA3">
        <w:rPr>
          <w:rFonts w:ascii="Times New Roman" w:hAnsi="Times New Roman" w:cs="Times New Roman"/>
          <w:sz w:val="22"/>
        </w:rPr>
        <w:t>;</w:t>
      </w:r>
      <w:r w:rsidR="009C6FCF" w:rsidRPr="00903AA3">
        <w:rPr>
          <w:rFonts w:ascii="Times New Roman" w:hAnsi="Times New Roman" w:cs="Times New Roman"/>
          <w:sz w:val="22"/>
        </w:rPr>
        <w:t xml:space="preserve"> zakup związany z działalnością mieszaną </w:t>
      </w:r>
      <w:r w:rsidR="00EF6724" w:rsidRPr="00903AA3">
        <w:rPr>
          <w:rFonts w:ascii="Times New Roman" w:hAnsi="Times New Roman" w:cs="Times New Roman"/>
          <w:sz w:val="22"/>
        </w:rPr>
        <w:t xml:space="preserve">nieopodatkowaną i </w:t>
      </w:r>
      <w:r w:rsidR="009C6FCF" w:rsidRPr="00903AA3">
        <w:rPr>
          <w:rFonts w:ascii="Times New Roman" w:hAnsi="Times New Roman" w:cs="Times New Roman"/>
          <w:sz w:val="22"/>
        </w:rPr>
        <w:t>opodatkowaną</w:t>
      </w:r>
      <w:r w:rsidR="002F5D61" w:rsidRPr="00903AA3">
        <w:rPr>
          <w:rFonts w:ascii="Times New Roman" w:hAnsi="Times New Roman" w:cs="Times New Roman"/>
          <w:sz w:val="22"/>
        </w:rPr>
        <w:t xml:space="preserve"> stawką</w:t>
      </w:r>
      <w:r w:rsidR="00AA2CE2" w:rsidRPr="00903AA3">
        <w:rPr>
          <w:rFonts w:ascii="Times New Roman" w:hAnsi="Times New Roman" w:cs="Times New Roman"/>
          <w:sz w:val="22"/>
        </w:rPr>
        <w:t>;</w:t>
      </w:r>
      <w:r w:rsidR="009C6FCF" w:rsidRPr="00903AA3">
        <w:rPr>
          <w:rFonts w:ascii="Times New Roman" w:hAnsi="Times New Roman" w:cs="Times New Roman"/>
          <w:sz w:val="22"/>
        </w:rPr>
        <w:t xml:space="preserve"> zakup związany z działalnością mieszaną opodatkowaną </w:t>
      </w:r>
      <w:r w:rsidR="008930CB" w:rsidRPr="00903AA3">
        <w:rPr>
          <w:rFonts w:ascii="Times New Roman" w:hAnsi="Times New Roman" w:cs="Times New Roman"/>
          <w:sz w:val="22"/>
        </w:rPr>
        <w:t xml:space="preserve">stawką </w:t>
      </w:r>
      <w:r w:rsidR="009C6FCF" w:rsidRPr="00903AA3">
        <w:rPr>
          <w:rFonts w:ascii="Times New Roman" w:hAnsi="Times New Roman" w:cs="Times New Roman"/>
          <w:sz w:val="22"/>
        </w:rPr>
        <w:t>i zwolnioną</w:t>
      </w:r>
      <w:r w:rsidR="00AA2CE2" w:rsidRPr="00903AA3">
        <w:rPr>
          <w:rFonts w:ascii="Times New Roman" w:hAnsi="Times New Roman" w:cs="Times New Roman"/>
          <w:sz w:val="22"/>
        </w:rPr>
        <w:t>;</w:t>
      </w:r>
      <w:r w:rsidR="009C6FCF" w:rsidRPr="00903AA3">
        <w:rPr>
          <w:rFonts w:ascii="Times New Roman" w:hAnsi="Times New Roman" w:cs="Times New Roman"/>
          <w:sz w:val="22"/>
        </w:rPr>
        <w:t xml:space="preserve"> zakup związany z działalnością mieszaną </w:t>
      </w:r>
      <w:r w:rsidR="00954A6B" w:rsidRPr="00903AA3">
        <w:rPr>
          <w:rFonts w:ascii="Times New Roman" w:hAnsi="Times New Roman" w:cs="Times New Roman"/>
          <w:sz w:val="22"/>
        </w:rPr>
        <w:t xml:space="preserve">nieopodatkowaną oraz </w:t>
      </w:r>
      <w:r w:rsidR="009C6FCF" w:rsidRPr="00903AA3">
        <w:rPr>
          <w:rFonts w:ascii="Times New Roman" w:hAnsi="Times New Roman" w:cs="Times New Roman"/>
          <w:sz w:val="22"/>
        </w:rPr>
        <w:t>opodatkowaną</w:t>
      </w:r>
      <w:r w:rsidR="008930CB" w:rsidRPr="00903AA3">
        <w:rPr>
          <w:rFonts w:ascii="Times New Roman" w:hAnsi="Times New Roman" w:cs="Times New Roman"/>
          <w:sz w:val="22"/>
        </w:rPr>
        <w:t xml:space="preserve"> stawką</w:t>
      </w:r>
      <w:r w:rsidR="002F5D61" w:rsidRPr="00903AA3">
        <w:rPr>
          <w:rFonts w:ascii="Times New Roman" w:hAnsi="Times New Roman" w:cs="Times New Roman"/>
          <w:sz w:val="22"/>
        </w:rPr>
        <w:t xml:space="preserve"> i</w:t>
      </w:r>
      <w:r w:rsidR="009C6FCF" w:rsidRPr="00903AA3">
        <w:rPr>
          <w:rFonts w:ascii="Times New Roman" w:hAnsi="Times New Roman" w:cs="Times New Roman"/>
          <w:sz w:val="22"/>
        </w:rPr>
        <w:t xml:space="preserve"> zwolnioną),</w:t>
      </w:r>
    </w:p>
    <w:p w14:paraId="28410715" w14:textId="77777777" w:rsidR="009C6FCF" w:rsidRPr="00903AA3" w:rsidRDefault="009C6FCF" w:rsidP="00903AA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903AA3">
        <w:rPr>
          <w:rFonts w:ascii="Times New Roman" w:hAnsi="Times New Roman" w:cs="Times New Roman"/>
          <w:sz w:val="22"/>
        </w:rPr>
        <w:t>***** typ nabycia (nabycie towarów i usług zaliczanych do środków trwałych</w:t>
      </w:r>
      <w:r w:rsidR="00AA2CE2" w:rsidRPr="00903AA3">
        <w:rPr>
          <w:rFonts w:ascii="Times New Roman" w:hAnsi="Times New Roman" w:cs="Times New Roman"/>
          <w:sz w:val="22"/>
        </w:rPr>
        <w:t>;</w:t>
      </w:r>
      <w:r w:rsidRPr="00903AA3">
        <w:rPr>
          <w:rFonts w:ascii="Times New Roman" w:hAnsi="Times New Roman" w:cs="Times New Roman"/>
          <w:sz w:val="22"/>
        </w:rPr>
        <w:t xml:space="preserve"> nabycie towarów i usług pozostałych).</w:t>
      </w:r>
    </w:p>
    <w:p w14:paraId="61B98A9E" w14:textId="77777777" w:rsidR="00D17DD3" w:rsidRPr="00BA04E8" w:rsidRDefault="00D17DD3">
      <w:pPr>
        <w:shd w:val="clear" w:color="auto" w:fill="FFFFFF"/>
        <w:spacing w:before="446" w:line="360" w:lineRule="auto"/>
        <w:rPr>
          <w:rFonts w:ascii="Times New Roman" w:hAnsi="Times New Roman"/>
          <w:b/>
          <w:sz w:val="22"/>
        </w:rPr>
      </w:pPr>
      <w:r w:rsidRPr="00BA04E8">
        <w:rPr>
          <w:rFonts w:ascii="Times New Roman" w:hAnsi="Times New Roman"/>
          <w:b/>
          <w:sz w:val="22"/>
        </w:rPr>
        <w:t>Załączniki:</w:t>
      </w:r>
    </w:p>
    <w:p w14:paraId="2607AF02" w14:textId="77777777" w:rsidR="00D17DD3" w:rsidRPr="00BA04E8" w:rsidRDefault="00D17DD3" w:rsidP="003B615D">
      <w:pPr>
        <w:numPr>
          <w:ilvl w:val="0"/>
          <w:numId w:val="37"/>
        </w:numPr>
        <w:shd w:val="clear" w:color="auto" w:fill="FFFFFF"/>
        <w:tabs>
          <w:tab w:val="left" w:pos="725"/>
          <w:tab w:val="left" w:leader="dot" w:pos="2731"/>
          <w:tab w:val="left" w:leader="dot" w:pos="3379"/>
          <w:tab w:val="left" w:leader="dot" w:pos="4469"/>
        </w:tabs>
        <w:spacing w:line="360" w:lineRule="auto"/>
        <w:rPr>
          <w:rFonts w:ascii="Times New Roman" w:hAnsi="Times New Roman"/>
          <w:spacing w:val="-3"/>
          <w:sz w:val="22"/>
        </w:rPr>
      </w:pPr>
      <w:r w:rsidRPr="00BA04E8">
        <w:rPr>
          <w:rFonts w:ascii="Times New Roman" w:hAnsi="Times New Roman"/>
          <w:sz w:val="22"/>
        </w:rPr>
        <w:t>Faktura nr</w:t>
      </w:r>
      <w:r w:rsidRPr="00BA04E8">
        <w:rPr>
          <w:rFonts w:ascii="Times New Roman" w:hAnsi="Times New Roman"/>
          <w:sz w:val="22"/>
        </w:rPr>
        <w:tab/>
        <w:t>/</w:t>
      </w:r>
      <w:r w:rsidRPr="00BA04E8">
        <w:rPr>
          <w:rFonts w:ascii="Times New Roman" w:hAnsi="Times New Roman"/>
          <w:sz w:val="22"/>
        </w:rPr>
        <w:tab/>
      </w:r>
      <w:r w:rsidRPr="00BA04E8">
        <w:rPr>
          <w:rFonts w:ascii="Times New Roman" w:hAnsi="Times New Roman"/>
          <w:spacing w:val="-2"/>
          <w:sz w:val="22"/>
        </w:rPr>
        <w:t>z dnia</w:t>
      </w:r>
      <w:r w:rsidRPr="00BA04E8">
        <w:rPr>
          <w:rFonts w:ascii="Times New Roman" w:hAnsi="Times New Roman"/>
          <w:sz w:val="22"/>
        </w:rPr>
        <w:tab/>
      </w:r>
      <w:r w:rsidRPr="00BA04E8">
        <w:rPr>
          <w:rFonts w:ascii="Times New Roman" w:hAnsi="Times New Roman"/>
          <w:spacing w:val="-3"/>
          <w:sz w:val="22"/>
        </w:rPr>
        <w:t>roku.</w:t>
      </w:r>
    </w:p>
    <w:p w14:paraId="0FD1B0E1" w14:textId="77777777" w:rsidR="00D17DD3" w:rsidRPr="00BA04E8" w:rsidRDefault="00D17DD3" w:rsidP="003B615D">
      <w:pPr>
        <w:numPr>
          <w:ilvl w:val="0"/>
          <w:numId w:val="37"/>
        </w:numPr>
        <w:shd w:val="clear" w:color="auto" w:fill="FFFFFF"/>
        <w:tabs>
          <w:tab w:val="clear" w:pos="0"/>
          <w:tab w:val="num" w:pos="720"/>
          <w:tab w:val="left" w:leader="dot" w:pos="3115"/>
          <w:tab w:val="left" w:leader="dot" w:pos="4262"/>
          <w:tab w:val="left" w:pos="7877"/>
        </w:tabs>
        <w:spacing w:line="360" w:lineRule="auto"/>
        <w:ind w:left="720" w:hanging="720"/>
        <w:rPr>
          <w:rFonts w:ascii="Times New Roman" w:hAnsi="Times New Roman"/>
          <w:sz w:val="22"/>
        </w:rPr>
      </w:pPr>
      <w:r w:rsidRPr="00BA04E8">
        <w:rPr>
          <w:rFonts w:ascii="Times New Roman" w:hAnsi="Times New Roman"/>
          <w:sz w:val="22"/>
        </w:rPr>
        <w:t>Kopia umowy nr</w:t>
      </w:r>
      <w:r w:rsidRPr="00BA04E8">
        <w:rPr>
          <w:rFonts w:ascii="Times New Roman" w:hAnsi="Times New Roman"/>
          <w:sz w:val="22"/>
        </w:rPr>
        <w:tab/>
        <w:t>z dnia</w:t>
      </w:r>
      <w:r w:rsidRPr="00BA04E8">
        <w:rPr>
          <w:rFonts w:ascii="Times New Roman" w:hAnsi="Times New Roman"/>
          <w:sz w:val="22"/>
        </w:rPr>
        <w:tab/>
        <w:t>roku (przy składaniu pierwszej faktury odnoszącej się do danej umowy).</w:t>
      </w:r>
    </w:p>
    <w:p w14:paraId="7A7B5059" w14:textId="77777777" w:rsidR="00097BC0" w:rsidRPr="00BA04E8" w:rsidRDefault="00D17DD3" w:rsidP="00BA04E8">
      <w:pPr>
        <w:numPr>
          <w:ilvl w:val="0"/>
          <w:numId w:val="37"/>
        </w:numPr>
        <w:shd w:val="clear" w:color="auto" w:fill="FFFFFF"/>
        <w:tabs>
          <w:tab w:val="clear" w:pos="0"/>
          <w:tab w:val="left" w:pos="725"/>
          <w:tab w:val="left" w:leader="dot" w:pos="3115"/>
          <w:tab w:val="left" w:leader="dot" w:pos="4262"/>
          <w:tab w:val="left" w:pos="7877"/>
        </w:tabs>
        <w:spacing w:line="360" w:lineRule="auto"/>
        <w:ind w:left="709" w:hanging="709"/>
        <w:jc w:val="both"/>
        <w:rPr>
          <w:rFonts w:ascii="Times New Roman" w:hAnsi="Times New Roman"/>
          <w:sz w:val="22"/>
        </w:rPr>
      </w:pPr>
      <w:r w:rsidRPr="00BA04E8">
        <w:rPr>
          <w:rFonts w:ascii="Times New Roman" w:hAnsi="Times New Roman"/>
          <w:sz w:val="22"/>
        </w:rPr>
        <w:t>Oświadczenie o terminowej realizacji przedmiotu umowy i braku podstaw do naliczenia kar umownych (przy składaniu ostatniej faktury).</w:t>
      </w:r>
    </w:p>
    <w:p w14:paraId="67C65167" w14:textId="77777777" w:rsidR="00D17DD3" w:rsidRPr="00BA04E8" w:rsidRDefault="00D17DD3" w:rsidP="003B615D">
      <w:pPr>
        <w:numPr>
          <w:ilvl w:val="0"/>
          <w:numId w:val="37"/>
        </w:numPr>
        <w:shd w:val="clear" w:color="auto" w:fill="FFFFFF"/>
        <w:tabs>
          <w:tab w:val="left" w:pos="725"/>
          <w:tab w:val="left" w:leader="dot" w:pos="3115"/>
          <w:tab w:val="left" w:leader="dot" w:pos="4262"/>
          <w:tab w:val="left" w:pos="7877"/>
        </w:tabs>
        <w:spacing w:line="360" w:lineRule="auto"/>
        <w:rPr>
          <w:rFonts w:ascii="Times New Roman" w:hAnsi="Times New Roman"/>
          <w:sz w:val="22"/>
        </w:rPr>
      </w:pPr>
      <w:r w:rsidRPr="00BA04E8">
        <w:rPr>
          <w:rFonts w:ascii="Times New Roman" w:hAnsi="Times New Roman"/>
          <w:sz w:val="22"/>
        </w:rPr>
        <w:t>Protokół odbioru robót (odpowiednio częściowy lub końcowy).</w:t>
      </w:r>
    </w:p>
    <w:p w14:paraId="3E2DCBFD" w14:textId="77777777" w:rsidR="00D17DD3" w:rsidRPr="00BA04E8" w:rsidRDefault="00D17DD3" w:rsidP="003B615D">
      <w:pPr>
        <w:numPr>
          <w:ilvl w:val="0"/>
          <w:numId w:val="37"/>
        </w:numPr>
        <w:shd w:val="clear" w:color="auto" w:fill="FFFFFF"/>
        <w:tabs>
          <w:tab w:val="left" w:pos="725"/>
          <w:tab w:val="left" w:leader="dot" w:pos="3115"/>
          <w:tab w:val="left" w:leader="dot" w:pos="4262"/>
          <w:tab w:val="left" w:pos="7877"/>
        </w:tabs>
        <w:spacing w:line="360" w:lineRule="auto"/>
        <w:rPr>
          <w:rFonts w:ascii="Times New Roman" w:hAnsi="Times New Roman"/>
          <w:sz w:val="22"/>
        </w:rPr>
      </w:pPr>
      <w:r w:rsidRPr="00BA04E8">
        <w:rPr>
          <w:rFonts w:ascii="Times New Roman" w:hAnsi="Times New Roman"/>
          <w:sz w:val="22"/>
        </w:rPr>
        <w:t>Oświadczenie Wykonawcy, że zaspokoił roszczenia podwykonawców.</w:t>
      </w:r>
    </w:p>
    <w:p w14:paraId="7DF76E24" w14:textId="25F1A7EB" w:rsidR="00D17DD3" w:rsidRPr="00903AA3" w:rsidRDefault="00D17DD3" w:rsidP="00E47A6A">
      <w:pPr>
        <w:numPr>
          <w:ilvl w:val="0"/>
          <w:numId w:val="37"/>
        </w:numPr>
        <w:shd w:val="clear" w:color="auto" w:fill="FFFFFF"/>
        <w:tabs>
          <w:tab w:val="left" w:pos="725"/>
          <w:tab w:val="left" w:leader="dot" w:pos="3115"/>
          <w:tab w:val="left" w:leader="dot" w:pos="4262"/>
          <w:tab w:val="left" w:pos="7877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2"/>
        </w:rPr>
      </w:pPr>
      <w:r w:rsidRPr="00903AA3">
        <w:rPr>
          <w:rFonts w:ascii="Times New Roman" w:hAnsi="Times New Roman" w:cs="Times New Roman"/>
          <w:sz w:val="22"/>
        </w:rPr>
        <w:t xml:space="preserve">Szczegółowe informacje w zakresie dokonanych potrąceń (pkt </w:t>
      </w:r>
      <w:r w:rsidR="009832BE" w:rsidRPr="00903AA3">
        <w:rPr>
          <w:rFonts w:ascii="Times New Roman" w:hAnsi="Times New Roman" w:cs="Times New Roman"/>
          <w:sz w:val="22"/>
        </w:rPr>
        <w:t xml:space="preserve">9 </w:t>
      </w:r>
      <w:r w:rsidRPr="00903AA3">
        <w:rPr>
          <w:rFonts w:ascii="Times New Roman" w:hAnsi="Times New Roman" w:cs="Times New Roman"/>
          <w:sz w:val="22"/>
        </w:rPr>
        <w:t>Oświadczenia) wraz z podaniem kwoty potrącenia oraz uzasadnieniem kwoty dokonanego potrącenia. (jeżeli dotyczy)</w:t>
      </w:r>
    </w:p>
    <w:sectPr w:rsidR="00D17DD3" w:rsidRPr="00903AA3" w:rsidSect="0069693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583C2" w16cex:dateUtc="2020-06-30T07:26:00Z"/>
  <w16cex:commentExtensible w16cex:durableId="22A57EE8" w16cex:dateUtc="2020-06-30T07:05:00Z"/>
  <w16cex:commentExtensible w16cex:durableId="22A57813" w16cex:dateUtc="2020-06-30T0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DE09F" w16cid:durableId="22A576DE"/>
  <w16cid:commentId w16cid:paraId="481CFC43" w16cid:durableId="22A583C2"/>
  <w16cid:commentId w16cid:paraId="4344FB11" w16cid:durableId="22A57EE8"/>
  <w16cid:commentId w16cid:paraId="5E206F05" w16cid:durableId="22A578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0D29B" w14:textId="77777777" w:rsidR="00620CEC" w:rsidRDefault="00620CEC">
      <w:r>
        <w:separator/>
      </w:r>
    </w:p>
  </w:endnote>
  <w:endnote w:type="continuationSeparator" w:id="0">
    <w:p w14:paraId="3C211D77" w14:textId="77777777" w:rsidR="00620CEC" w:rsidRDefault="00620CEC">
      <w:r>
        <w:continuationSeparator/>
      </w:r>
    </w:p>
  </w:endnote>
  <w:endnote w:type="continuationNotice" w:id="1">
    <w:p w14:paraId="4F94D0D4" w14:textId="77777777" w:rsidR="00620CEC" w:rsidRDefault="00620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2E8B9" w14:textId="77777777" w:rsidR="00436364" w:rsidRDefault="00DB6DBD" w:rsidP="00392E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63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66C505" w14:textId="77777777" w:rsidR="00436364" w:rsidRDefault="00436364" w:rsidP="00BD2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C971" w14:textId="6031C307" w:rsidR="00436364" w:rsidRPr="00C53DFF" w:rsidRDefault="00DB6DBD" w:rsidP="00392E4E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C53DFF">
      <w:rPr>
        <w:rStyle w:val="Numerstrony"/>
        <w:rFonts w:ascii="Times New Roman" w:hAnsi="Times New Roman"/>
      </w:rPr>
      <w:fldChar w:fldCharType="begin"/>
    </w:r>
    <w:r w:rsidR="00436364" w:rsidRPr="0053207C">
      <w:rPr>
        <w:rStyle w:val="Numerstrony"/>
        <w:rFonts w:ascii="Times New Roman" w:hAnsi="Times New Roman"/>
      </w:rPr>
      <w:instrText xml:space="preserve">PAGE  </w:instrText>
    </w:r>
    <w:r w:rsidRPr="00C53DFF">
      <w:rPr>
        <w:rStyle w:val="Numerstrony"/>
        <w:rFonts w:ascii="Times New Roman" w:hAnsi="Times New Roman"/>
      </w:rPr>
      <w:fldChar w:fldCharType="separate"/>
    </w:r>
    <w:r w:rsidR="00AF61BF">
      <w:rPr>
        <w:rStyle w:val="Numerstrony"/>
        <w:rFonts w:ascii="Times New Roman" w:hAnsi="Times New Roman"/>
        <w:noProof/>
      </w:rPr>
      <w:t>3</w:t>
    </w:r>
    <w:r w:rsidRPr="00C53DFF">
      <w:rPr>
        <w:rStyle w:val="Numerstrony"/>
        <w:rFonts w:ascii="Times New Roman" w:hAnsi="Times New Roman"/>
      </w:rPr>
      <w:fldChar w:fldCharType="end"/>
    </w:r>
  </w:p>
  <w:p w14:paraId="6890C738" w14:textId="77777777" w:rsidR="00436364" w:rsidRDefault="00436364" w:rsidP="00392E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4381F" w14:textId="77777777" w:rsidR="00620CEC" w:rsidRDefault="00620CEC">
      <w:r>
        <w:separator/>
      </w:r>
    </w:p>
  </w:footnote>
  <w:footnote w:type="continuationSeparator" w:id="0">
    <w:p w14:paraId="05DBBF80" w14:textId="77777777" w:rsidR="00620CEC" w:rsidRDefault="00620CEC">
      <w:r>
        <w:continuationSeparator/>
      </w:r>
    </w:p>
  </w:footnote>
  <w:footnote w:type="continuationNotice" w:id="1">
    <w:p w14:paraId="04F5DC4F" w14:textId="77777777" w:rsidR="00620CEC" w:rsidRDefault="00620C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" w15:restartNumberingAfterBreak="0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</w:rPr>
    </w:lvl>
  </w:abstractNum>
  <w:abstractNum w:abstractNumId="11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2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5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8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9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1" w15:restartNumberingAfterBreak="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  <w:rPr>
        <w:rFonts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8" w15:restartNumberingAfterBreak="0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0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1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2" w15:restartNumberingAfterBreak="0">
    <w:nsid w:val="00000023"/>
    <w:multiLevelType w:val="singleLevel"/>
    <w:tmpl w:val="00000023"/>
    <w:lvl w:ilvl="0">
      <w:numFmt w:val="bullet"/>
      <w:lvlText w:val="□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3" w15:restartNumberingAfterBreak="0">
    <w:nsid w:val="01217F5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4" w15:restartNumberingAfterBreak="0">
    <w:nsid w:val="050E27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D081392"/>
    <w:multiLevelType w:val="hybridMultilevel"/>
    <w:tmpl w:val="0A965920"/>
    <w:lvl w:ilvl="0" w:tplc="0000000D">
      <w:start w:val="1"/>
      <w:numFmt w:val="lowerLetter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6" w15:restartNumberingAfterBreak="0">
    <w:nsid w:val="11593A78"/>
    <w:multiLevelType w:val="hybridMultilevel"/>
    <w:tmpl w:val="9C0266D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15C307FD"/>
    <w:multiLevelType w:val="hybridMultilevel"/>
    <w:tmpl w:val="2AEE76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 w15:restartNumberingAfterBreak="0">
    <w:nsid w:val="168F1A39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9" w15:restartNumberingAfterBreak="0">
    <w:nsid w:val="19033C6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0" w15:restartNumberingAfterBreak="0">
    <w:nsid w:val="1BA40CD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1" w15:restartNumberingAfterBreak="0">
    <w:nsid w:val="1E7A5DA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2" w15:restartNumberingAfterBreak="0">
    <w:nsid w:val="23775632"/>
    <w:multiLevelType w:val="hybridMultilevel"/>
    <w:tmpl w:val="051ECF90"/>
    <w:lvl w:ilvl="0" w:tplc="B03C62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51E1CC0"/>
    <w:multiLevelType w:val="multilevel"/>
    <w:tmpl w:val="31444E4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25F61223"/>
    <w:multiLevelType w:val="hybridMultilevel"/>
    <w:tmpl w:val="09D0CAD6"/>
    <w:lvl w:ilvl="0" w:tplc="EE585EB0">
      <w:start w:val="1"/>
      <w:numFmt w:val="decimal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4D1E17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6" w15:restartNumberingAfterBreak="0">
    <w:nsid w:val="301F4FA0"/>
    <w:multiLevelType w:val="hybridMultilevel"/>
    <w:tmpl w:val="F2AAF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A2A2E0A"/>
    <w:multiLevelType w:val="hybridMultilevel"/>
    <w:tmpl w:val="E8F81666"/>
    <w:lvl w:ilvl="0" w:tplc="3D5C3C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8" w15:restartNumberingAfterBreak="0">
    <w:nsid w:val="3AB20FD2"/>
    <w:multiLevelType w:val="hybridMultilevel"/>
    <w:tmpl w:val="56F8C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B8A4F4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0" w15:restartNumberingAfterBreak="0">
    <w:nsid w:val="40B75F0E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11D2896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2" w15:restartNumberingAfterBreak="0">
    <w:nsid w:val="45673F5E"/>
    <w:multiLevelType w:val="hybridMultilevel"/>
    <w:tmpl w:val="4FD64402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3" w15:restartNumberingAfterBreak="0">
    <w:nsid w:val="47570ACC"/>
    <w:multiLevelType w:val="hybridMultilevel"/>
    <w:tmpl w:val="4DC63258"/>
    <w:lvl w:ilvl="0" w:tplc="751E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90D3701"/>
    <w:multiLevelType w:val="hybridMultilevel"/>
    <w:tmpl w:val="C9E627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8929E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6" w15:restartNumberingAfterBreak="0">
    <w:nsid w:val="4ADD374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7" w15:restartNumberingAfterBreak="0">
    <w:nsid w:val="4FC467F1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2927509"/>
    <w:multiLevelType w:val="hybridMultilevel"/>
    <w:tmpl w:val="4322CAB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9" w15:restartNumberingAfterBreak="0">
    <w:nsid w:val="5321582C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60" w15:restartNumberingAfterBreak="0">
    <w:nsid w:val="5748335F"/>
    <w:multiLevelType w:val="hybridMultilevel"/>
    <w:tmpl w:val="115E834E"/>
    <w:lvl w:ilvl="0" w:tplc="286279D8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DC25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2" w15:restartNumberingAfterBreak="0">
    <w:nsid w:val="5A5B22A0"/>
    <w:multiLevelType w:val="hybridMultilevel"/>
    <w:tmpl w:val="317CAEE0"/>
    <w:lvl w:ilvl="0" w:tplc="B03C6266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63" w15:restartNumberingAfterBreak="0">
    <w:nsid w:val="5D8467CA"/>
    <w:multiLevelType w:val="multilevel"/>
    <w:tmpl w:val="E39A198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5DAD7EF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5" w15:restartNumberingAfterBreak="0">
    <w:nsid w:val="611937B6"/>
    <w:multiLevelType w:val="hybridMultilevel"/>
    <w:tmpl w:val="1E8C6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65D5CE7"/>
    <w:multiLevelType w:val="hybridMultilevel"/>
    <w:tmpl w:val="A83EC3EC"/>
    <w:lvl w:ilvl="0" w:tplc="B212F1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66937575"/>
    <w:multiLevelType w:val="hybridMultilevel"/>
    <w:tmpl w:val="C7EE6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D65D81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9" w15:restartNumberingAfterBreak="0">
    <w:nsid w:val="6B283A51"/>
    <w:multiLevelType w:val="hybridMultilevel"/>
    <w:tmpl w:val="DEB41C70"/>
    <w:lvl w:ilvl="0" w:tplc="A3B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D49A4"/>
    <w:multiLevelType w:val="hybridMultilevel"/>
    <w:tmpl w:val="7DD85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E2676FF"/>
    <w:multiLevelType w:val="hybridMultilevel"/>
    <w:tmpl w:val="EFD67C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2" w15:restartNumberingAfterBreak="0">
    <w:nsid w:val="6FA14CB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3" w15:restartNumberingAfterBreak="0">
    <w:nsid w:val="70291279"/>
    <w:multiLevelType w:val="hybridMultilevel"/>
    <w:tmpl w:val="DACA1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1D0C7A"/>
    <w:multiLevelType w:val="multilevel"/>
    <w:tmpl w:val="E20A2B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772C1584"/>
    <w:multiLevelType w:val="multilevel"/>
    <w:tmpl w:val="3776397A"/>
    <w:lvl w:ilvl="0">
      <w:start w:val="1"/>
      <w:numFmt w:val="decimal"/>
      <w:lvlText w:val="%1)"/>
      <w:lvlJc w:val="left"/>
      <w:pPr>
        <w:tabs>
          <w:tab w:val="num" w:pos="284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76" w15:restartNumberingAfterBreak="0">
    <w:nsid w:val="7A1E26BB"/>
    <w:multiLevelType w:val="hybridMultilevel"/>
    <w:tmpl w:val="186AE562"/>
    <w:lvl w:ilvl="0" w:tplc="00000023">
      <w:numFmt w:val="bullet"/>
      <w:lvlText w:val="□"/>
      <w:lvlJc w:val="left"/>
      <w:pPr>
        <w:ind w:left="108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D9D4639"/>
    <w:multiLevelType w:val="hybridMultilevel"/>
    <w:tmpl w:val="67FC9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5"/>
  </w:num>
  <w:num w:numId="5">
    <w:abstractNumId w:val="55"/>
  </w:num>
  <w:num w:numId="6">
    <w:abstractNumId w:val="51"/>
  </w:num>
  <w:num w:numId="7">
    <w:abstractNumId w:val="49"/>
  </w:num>
  <w:num w:numId="8">
    <w:abstractNumId w:val="61"/>
  </w:num>
  <w:num w:numId="9">
    <w:abstractNumId w:val="33"/>
  </w:num>
  <w:num w:numId="10">
    <w:abstractNumId w:val="35"/>
  </w:num>
  <w:num w:numId="11">
    <w:abstractNumId w:val="47"/>
  </w:num>
  <w:num w:numId="12">
    <w:abstractNumId w:val="43"/>
  </w:num>
  <w:num w:numId="13">
    <w:abstractNumId w:val="57"/>
  </w:num>
  <w:num w:numId="14">
    <w:abstractNumId w:val="40"/>
  </w:num>
  <w:num w:numId="15">
    <w:abstractNumId w:val="45"/>
  </w:num>
  <w:num w:numId="16">
    <w:abstractNumId w:val="59"/>
  </w:num>
  <w:num w:numId="17">
    <w:abstractNumId w:val="39"/>
  </w:num>
  <w:num w:numId="18">
    <w:abstractNumId w:val="77"/>
  </w:num>
  <w:num w:numId="19">
    <w:abstractNumId w:val="73"/>
  </w:num>
  <w:num w:numId="20">
    <w:abstractNumId w:val="62"/>
  </w:num>
  <w:num w:numId="21">
    <w:abstractNumId w:val="54"/>
  </w:num>
  <w:num w:numId="22">
    <w:abstractNumId w:val="46"/>
  </w:num>
  <w:num w:numId="23">
    <w:abstractNumId w:val="53"/>
  </w:num>
  <w:num w:numId="24">
    <w:abstractNumId w:val="44"/>
  </w:num>
  <w:num w:numId="25">
    <w:abstractNumId w:val="42"/>
  </w:num>
  <w:num w:numId="26">
    <w:abstractNumId w:val="50"/>
  </w:num>
  <w:num w:numId="27">
    <w:abstractNumId w:val="65"/>
  </w:num>
  <w:num w:numId="28">
    <w:abstractNumId w:val="75"/>
  </w:num>
  <w:num w:numId="29">
    <w:abstractNumId w:val="67"/>
  </w:num>
  <w:num w:numId="30">
    <w:abstractNumId w:val="63"/>
  </w:num>
  <w:num w:numId="31">
    <w:abstractNumId w:val="69"/>
  </w:num>
  <w:num w:numId="32">
    <w:abstractNumId w:val="66"/>
  </w:num>
  <w:num w:numId="33">
    <w:abstractNumId w:val="60"/>
  </w:num>
  <w:num w:numId="34">
    <w:abstractNumId w:val="28"/>
  </w:num>
  <w:num w:numId="35">
    <w:abstractNumId w:val="32"/>
  </w:num>
  <w:num w:numId="36">
    <w:abstractNumId w:val="76"/>
  </w:num>
  <w:num w:numId="37">
    <w:abstractNumId w:val="3"/>
  </w:num>
  <w:num w:numId="38">
    <w:abstractNumId w:val="29"/>
  </w:num>
  <w:num w:numId="39">
    <w:abstractNumId w:val="71"/>
  </w:num>
  <w:num w:numId="40">
    <w:abstractNumId w:val="38"/>
  </w:num>
  <w:num w:numId="41">
    <w:abstractNumId w:val="72"/>
  </w:num>
  <w:num w:numId="42">
    <w:abstractNumId w:val="37"/>
  </w:num>
  <w:num w:numId="43">
    <w:abstractNumId w:val="52"/>
  </w:num>
  <w:num w:numId="44">
    <w:abstractNumId w:val="64"/>
  </w:num>
  <w:num w:numId="45">
    <w:abstractNumId w:val="68"/>
  </w:num>
  <w:num w:numId="46">
    <w:abstractNumId w:val="41"/>
  </w:num>
  <w:num w:numId="47">
    <w:abstractNumId w:val="58"/>
  </w:num>
  <w:num w:numId="48">
    <w:abstractNumId w:val="56"/>
  </w:num>
  <w:num w:numId="49">
    <w:abstractNumId w:val="34"/>
  </w:num>
  <w:num w:numId="50">
    <w:abstractNumId w:val="70"/>
  </w:num>
  <w:num w:numId="51">
    <w:abstractNumId w:val="48"/>
  </w:num>
  <w:num w:numId="52">
    <w:abstractNumId w:val="36"/>
  </w:num>
  <w:num w:numId="53">
    <w:abstractNumId w:val="7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6"/>
    <w:rsid w:val="000009C8"/>
    <w:rsid w:val="00000AF5"/>
    <w:rsid w:val="00001574"/>
    <w:rsid w:val="000042E3"/>
    <w:rsid w:val="00005262"/>
    <w:rsid w:val="000054C2"/>
    <w:rsid w:val="0000582C"/>
    <w:rsid w:val="00007901"/>
    <w:rsid w:val="00010E95"/>
    <w:rsid w:val="000113F9"/>
    <w:rsid w:val="00011BBD"/>
    <w:rsid w:val="000126A1"/>
    <w:rsid w:val="00013206"/>
    <w:rsid w:val="000134C9"/>
    <w:rsid w:val="00016114"/>
    <w:rsid w:val="00016D52"/>
    <w:rsid w:val="00017E0B"/>
    <w:rsid w:val="0002022E"/>
    <w:rsid w:val="000219AC"/>
    <w:rsid w:val="00022D6C"/>
    <w:rsid w:val="00024525"/>
    <w:rsid w:val="000248BE"/>
    <w:rsid w:val="00024A64"/>
    <w:rsid w:val="0003031F"/>
    <w:rsid w:val="0003067B"/>
    <w:rsid w:val="000306C7"/>
    <w:rsid w:val="00030DF9"/>
    <w:rsid w:val="00031352"/>
    <w:rsid w:val="00031EF4"/>
    <w:rsid w:val="00031F5E"/>
    <w:rsid w:val="000335B6"/>
    <w:rsid w:val="00034A53"/>
    <w:rsid w:val="00035C90"/>
    <w:rsid w:val="000361A0"/>
    <w:rsid w:val="00037552"/>
    <w:rsid w:val="00040489"/>
    <w:rsid w:val="000409E0"/>
    <w:rsid w:val="00040CB1"/>
    <w:rsid w:val="00040F45"/>
    <w:rsid w:val="00040FC2"/>
    <w:rsid w:val="00041015"/>
    <w:rsid w:val="00041365"/>
    <w:rsid w:val="0004272C"/>
    <w:rsid w:val="00045953"/>
    <w:rsid w:val="00046741"/>
    <w:rsid w:val="00046EBD"/>
    <w:rsid w:val="00047330"/>
    <w:rsid w:val="000473F2"/>
    <w:rsid w:val="000478B7"/>
    <w:rsid w:val="00050E09"/>
    <w:rsid w:val="0005305B"/>
    <w:rsid w:val="00053BB1"/>
    <w:rsid w:val="00053E24"/>
    <w:rsid w:val="000549C7"/>
    <w:rsid w:val="00055BF8"/>
    <w:rsid w:val="0005667D"/>
    <w:rsid w:val="00057067"/>
    <w:rsid w:val="00057F4F"/>
    <w:rsid w:val="00060D7B"/>
    <w:rsid w:val="00060DED"/>
    <w:rsid w:val="000630A8"/>
    <w:rsid w:val="000646E6"/>
    <w:rsid w:val="00067670"/>
    <w:rsid w:val="00067E47"/>
    <w:rsid w:val="000712F1"/>
    <w:rsid w:val="0007142A"/>
    <w:rsid w:val="000718B8"/>
    <w:rsid w:val="000721E3"/>
    <w:rsid w:val="00072204"/>
    <w:rsid w:val="00072CB8"/>
    <w:rsid w:val="000732C7"/>
    <w:rsid w:val="00075FE1"/>
    <w:rsid w:val="00075FE4"/>
    <w:rsid w:val="00076D98"/>
    <w:rsid w:val="000815FF"/>
    <w:rsid w:val="00081E0E"/>
    <w:rsid w:val="000826FD"/>
    <w:rsid w:val="00084440"/>
    <w:rsid w:val="00084CBF"/>
    <w:rsid w:val="00085214"/>
    <w:rsid w:val="000874EE"/>
    <w:rsid w:val="0008780C"/>
    <w:rsid w:val="00090D0D"/>
    <w:rsid w:val="00091CC0"/>
    <w:rsid w:val="000947E2"/>
    <w:rsid w:val="00097BC0"/>
    <w:rsid w:val="000A06FE"/>
    <w:rsid w:val="000A2AE6"/>
    <w:rsid w:val="000A4CF0"/>
    <w:rsid w:val="000A5795"/>
    <w:rsid w:val="000A600B"/>
    <w:rsid w:val="000B0E9B"/>
    <w:rsid w:val="000B55A6"/>
    <w:rsid w:val="000B7408"/>
    <w:rsid w:val="000C1D62"/>
    <w:rsid w:val="000C2EAD"/>
    <w:rsid w:val="000C4F0B"/>
    <w:rsid w:val="000C505C"/>
    <w:rsid w:val="000C57AE"/>
    <w:rsid w:val="000C5DDE"/>
    <w:rsid w:val="000D037A"/>
    <w:rsid w:val="000D11E4"/>
    <w:rsid w:val="000D138C"/>
    <w:rsid w:val="000D1721"/>
    <w:rsid w:val="000D364F"/>
    <w:rsid w:val="000D40E6"/>
    <w:rsid w:val="000D4D10"/>
    <w:rsid w:val="000D62C9"/>
    <w:rsid w:val="000E015D"/>
    <w:rsid w:val="000E1482"/>
    <w:rsid w:val="000E1FE9"/>
    <w:rsid w:val="000E31EE"/>
    <w:rsid w:val="000E58C9"/>
    <w:rsid w:val="000E5AF3"/>
    <w:rsid w:val="000E5E39"/>
    <w:rsid w:val="000E6531"/>
    <w:rsid w:val="000F0CE2"/>
    <w:rsid w:val="000F1C0C"/>
    <w:rsid w:val="000F3336"/>
    <w:rsid w:val="000F4FC8"/>
    <w:rsid w:val="000F7A70"/>
    <w:rsid w:val="00101190"/>
    <w:rsid w:val="00103DFD"/>
    <w:rsid w:val="001050A7"/>
    <w:rsid w:val="0010552B"/>
    <w:rsid w:val="00105C94"/>
    <w:rsid w:val="00110C5B"/>
    <w:rsid w:val="0011269E"/>
    <w:rsid w:val="00120312"/>
    <w:rsid w:val="0012090E"/>
    <w:rsid w:val="001209EE"/>
    <w:rsid w:val="00120E34"/>
    <w:rsid w:val="00121B93"/>
    <w:rsid w:val="00123B67"/>
    <w:rsid w:val="00124672"/>
    <w:rsid w:val="0012478B"/>
    <w:rsid w:val="00126737"/>
    <w:rsid w:val="00126C20"/>
    <w:rsid w:val="0013259B"/>
    <w:rsid w:val="001332C8"/>
    <w:rsid w:val="00134428"/>
    <w:rsid w:val="00135AA7"/>
    <w:rsid w:val="00141850"/>
    <w:rsid w:val="0014370D"/>
    <w:rsid w:val="001437FB"/>
    <w:rsid w:val="00143F3D"/>
    <w:rsid w:val="00144A16"/>
    <w:rsid w:val="00144D58"/>
    <w:rsid w:val="0014609F"/>
    <w:rsid w:val="00146653"/>
    <w:rsid w:val="00147645"/>
    <w:rsid w:val="00147EA4"/>
    <w:rsid w:val="00150D7C"/>
    <w:rsid w:val="0015155C"/>
    <w:rsid w:val="0015193E"/>
    <w:rsid w:val="0015231A"/>
    <w:rsid w:val="00152F44"/>
    <w:rsid w:val="001537A7"/>
    <w:rsid w:val="00154B9D"/>
    <w:rsid w:val="001561CD"/>
    <w:rsid w:val="0016156D"/>
    <w:rsid w:val="00161966"/>
    <w:rsid w:val="00161EE1"/>
    <w:rsid w:val="00163341"/>
    <w:rsid w:val="00165479"/>
    <w:rsid w:val="001659D4"/>
    <w:rsid w:val="00165E31"/>
    <w:rsid w:val="00166353"/>
    <w:rsid w:val="0017210A"/>
    <w:rsid w:val="00173795"/>
    <w:rsid w:val="00175125"/>
    <w:rsid w:val="00175C9E"/>
    <w:rsid w:val="0017743D"/>
    <w:rsid w:val="0018063E"/>
    <w:rsid w:val="001825F1"/>
    <w:rsid w:val="001837F9"/>
    <w:rsid w:val="001854CD"/>
    <w:rsid w:val="00185A66"/>
    <w:rsid w:val="001870C0"/>
    <w:rsid w:val="00187722"/>
    <w:rsid w:val="00187CF5"/>
    <w:rsid w:val="00190CE4"/>
    <w:rsid w:val="00191023"/>
    <w:rsid w:val="00191FE4"/>
    <w:rsid w:val="001942A7"/>
    <w:rsid w:val="00195076"/>
    <w:rsid w:val="00197B48"/>
    <w:rsid w:val="00197EE8"/>
    <w:rsid w:val="001A18AD"/>
    <w:rsid w:val="001A2355"/>
    <w:rsid w:val="001A3B15"/>
    <w:rsid w:val="001A6FB1"/>
    <w:rsid w:val="001A7B05"/>
    <w:rsid w:val="001B3276"/>
    <w:rsid w:val="001B436E"/>
    <w:rsid w:val="001B4459"/>
    <w:rsid w:val="001B61D7"/>
    <w:rsid w:val="001B62DE"/>
    <w:rsid w:val="001C1645"/>
    <w:rsid w:val="001C1652"/>
    <w:rsid w:val="001C1725"/>
    <w:rsid w:val="001C41C4"/>
    <w:rsid w:val="001C4921"/>
    <w:rsid w:val="001C5354"/>
    <w:rsid w:val="001C5FDE"/>
    <w:rsid w:val="001C689B"/>
    <w:rsid w:val="001C71DD"/>
    <w:rsid w:val="001D24E9"/>
    <w:rsid w:val="001D2997"/>
    <w:rsid w:val="001D2B06"/>
    <w:rsid w:val="001D2FA7"/>
    <w:rsid w:val="001D347B"/>
    <w:rsid w:val="001D3A56"/>
    <w:rsid w:val="001D69B1"/>
    <w:rsid w:val="001D6AB7"/>
    <w:rsid w:val="001D7898"/>
    <w:rsid w:val="001D7F96"/>
    <w:rsid w:val="001E0D54"/>
    <w:rsid w:val="001E15E7"/>
    <w:rsid w:val="001E2592"/>
    <w:rsid w:val="001E261A"/>
    <w:rsid w:val="001E2B2D"/>
    <w:rsid w:val="001E3074"/>
    <w:rsid w:val="001E3B17"/>
    <w:rsid w:val="001E4511"/>
    <w:rsid w:val="001E518C"/>
    <w:rsid w:val="001E5EFB"/>
    <w:rsid w:val="001E6046"/>
    <w:rsid w:val="001E65EE"/>
    <w:rsid w:val="001E6944"/>
    <w:rsid w:val="001E7900"/>
    <w:rsid w:val="001F067D"/>
    <w:rsid w:val="001F1B4A"/>
    <w:rsid w:val="001F2C3E"/>
    <w:rsid w:val="001F735B"/>
    <w:rsid w:val="001F75C9"/>
    <w:rsid w:val="00200DDE"/>
    <w:rsid w:val="002011D3"/>
    <w:rsid w:val="002029C5"/>
    <w:rsid w:val="00202DCC"/>
    <w:rsid w:val="0020514B"/>
    <w:rsid w:val="002075E1"/>
    <w:rsid w:val="002118AA"/>
    <w:rsid w:val="00212C97"/>
    <w:rsid w:val="00213F4F"/>
    <w:rsid w:val="00214A29"/>
    <w:rsid w:val="002150AF"/>
    <w:rsid w:val="0021563A"/>
    <w:rsid w:val="002157A8"/>
    <w:rsid w:val="002166FB"/>
    <w:rsid w:val="00217093"/>
    <w:rsid w:val="0022004D"/>
    <w:rsid w:val="00222597"/>
    <w:rsid w:val="0022380E"/>
    <w:rsid w:val="00224FE6"/>
    <w:rsid w:val="00226464"/>
    <w:rsid w:val="00227144"/>
    <w:rsid w:val="002273CA"/>
    <w:rsid w:val="00230040"/>
    <w:rsid w:val="002306B7"/>
    <w:rsid w:val="00232D3F"/>
    <w:rsid w:val="002344E8"/>
    <w:rsid w:val="00240309"/>
    <w:rsid w:val="0024072E"/>
    <w:rsid w:val="002428AC"/>
    <w:rsid w:val="00242975"/>
    <w:rsid w:val="00243040"/>
    <w:rsid w:val="002448B3"/>
    <w:rsid w:val="00244ED9"/>
    <w:rsid w:val="00245FA7"/>
    <w:rsid w:val="00246112"/>
    <w:rsid w:val="00251AE9"/>
    <w:rsid w:val="002521E1"/>
    <w:rsid w:val="00252B4F"/>
    <w:rsid w:val="00257BB1"/>
    <w:rsid w:val="002600F8"/>
    <w:rsid w:val="00261D62"/>
    <w:rsid w:val="002641CD"/>
    <w:rsid w:val="00264B24"/>
    <w:rsid w:val="0026605A"/>
    <w:rsid w:val="00270AD2"/>
    <w:rsid w:val="00272493"/>
    <w:rsid w:val="0027288F"/>
    <w:rsid w:val="00272C19"/>
    <w:rsid w:val="00272EA6"/>
    <w:rsid w:val="00273684"/>
    <w:rsid w:val="002745D7"/>
    <w:rsid w:val="00275243"/>
    <w:rsid w:val="00276793"/>
    <w:rsid w:val="00276800"/>
    <w:rsid w:val="00277464"/>
    <w:rsid w:val="00281558"/>
    <w:rsid w:val="00282291"/>
    <w:rsid w:val="00283FC2"/>
    <w:rsid w:val="00284486"/>
    <w:rsid w:val="00285A70"/>
    <w:rsid w:val="00286D77"/>
    <w:rsid w:val="00286DBD"/>
    <w:rsid w:val="00290577"/>
    <w:rsid w:val="00291E36"/>
    <w:rsid w:val="002929B9"/>
    <w:rsid w:val="00292CC6"/>
    <w:rsid w:val="00293306"/>
    <w:rsid w:val="00293E26"/>
    <w:rsid w:val="002978A3"/>
    <w:rsid w:val="002A18AE"/>
    <w:rsid w:val="002A18C3"/>
    <w:rsid w:val="002A2601"/>
    <w:rsid w:val="002A2F8D"/>
    <w:rsid w:val="002A3815"/>
    <w:rsid w:val="002B041C"/>
    <w:rsid w:val="002B1BCC"/>
    <w:rsid w:val="002B2271"/>
    <w:rsid w:val="002B33AD"/>
    <w:rsid w:val="002B4A4D"/>
    <w:rsid w:val="002B4C5A"/>
    <w:rsid w:val="002B5D28"/>
    <w:rsid w:val="002B6F0A"/>
    <w:rsid w:val="002B732C"/>
    <w:rsid w:val="002C0078"/>
    <w:rsid w:val="002C0586"/>
    <w:rsid w:val="002C1DCC"/>
    <w:rsid w:val="002C4E6A"/>
    <w:rsid w:val="002D06C4"/>
    <w:rsid w:val="002D1197"/>
    <w:rsid w:val="002D3969"/>
    <w:rsid w:val="002D3DBD"/>
    <w:rsid w:val="002D50C2"/>
    <w:rsid w:val="002D5AD0"/>
    <w:rsid w:val="002D6091"/>
    <w:rsid w:val="002D6C2C"/>
    <w:rsid w:val="002D6F6D"/>
    <w:rsid w:val="002D7BA3"/>
    <w:rsid w:val="002E0CB2"/>
    <w:rsid w:val="002E1C4F"/>
    <w:rsid w:val="002E2699"/>
    <w:rsid w:val="002E3D7A"/>
    <w:rsid w:val="002E7276"/>
    <w:rsid w:val="002F3327"/>
    <w:rsid w:val="002F5D61"/>
    <w:rsid w:val="002F7F1A"/>
    <w:rsid w:val="0030033B"/>
    <w:rsid w:val="00301F3A"/>
    <w:rsid w:val="00302655"/>
    <w:rsid w:val="00303073"/>
    <w:rsid w:val="003035A4"/>
    <w:rsid w:val="0030391D"/>
    <w:rsid w:val="003059C9"/>
    <w:rsid w:val="00305C79"/>
    <w:rsid w:val="00306A70"/>
    <w:rsid w:val="00306CDB"/>
    <w:rsid w:val="003075EC"/>
    <w:rsid w:val="00307F0A"/>
    <w:rsid w:val="0031050E"/>
    <w:rsid w:val="00311FA6"/>
    <w:rsid w:val="00312C0E"/>
    <w:rsid w:val="00312E72"/>
    <w:rsid w:val="00313C28"/>
    <w:rsid w:val="003142B1"/>
    <w:rsid w:val="003166CE"/>
    <w:rsid w:val="00320216"/>
    <w:rsid w:val="00320CAC"/>
    <w:rsid w:val="003210F6"/>
    <w:rsid w:val="003228C7"/>
    <w:rsid w:val="00322E6C"/>
    <w:rsid w:val="003265B0"/>
    <w:rsid w:val="0032789B"/>
    <w:rsid w:val="00327BDB"/>
    <w:rsid w:val="00327C48"/>
    <w:rsid w:val="00327D7F"/>
    <w:rsid w:val="003320CF"/>
    <w:rsid w:val="00335085"/>
    <w:rsid w:val="00340084"/>
    <w:rsid w:val="00342F49"/>
    <w:rsid w:val="00342FBA"/>
    <w:rsid w:val="00343B7F"/>
    <w:rsid w:val="00345202"/>
    <w:rsid w:val="00350267"/>
    <w:rsid w:val="0035234D"/>
    <w:rsid w:val="00353D60"/>
    <w:rsid w:val="0035497F"/>
    <w:rsid w:val="00356ADB"/>
    <w:rsid w:val="00361269"/>
    <w:rsid w:val="00365067"/>
    <w:rsid w:val="00366042"/>
    <w:rsid w:val="003668CB"/>
    <w:rsid w:val="00367966"/>
    <w:rsid w:val="003708B8"/>
    <w:rsid w:val="00371A29"/>
    <w:rsid w:val="0037205D"/>
    <w:rsid w:val="003751ED"/>
    <w:rsid w:val="00377E1F"/>
    <w:rsid w:val="003823D0"/>
    <w:rsid w:val="003826DC"/>
    <w:rsid w:val="00384C27"/>
    <w:rsid w:val="003856FE"/>
    <w:rsid w:val="003858DB"/>
    <w:rsid w:val="00385CE1"/>
    <w:rsid w:val="0038635C"/>
    <w:rsid w:val="00390958"/>
    <w:rsid w:val="003920D3"/>
    <w:rsid w:val="0039299C"/>
    <w:rsid w:val="00392E4E"/>
    <w:rsid w:val="0039315C"/>
    <w:rsid w:val="0039386D"/>
    <w:rsid w:val="0039399F"/>
    <w:rsid w:val="00393A06"/>
    <w:rsid w:val="00393A41"/>
    <w:rsid w:val="00394506"/>
    <w:rsid w:val="0039519E"/>
    <w:rsid w:val="00395B3D"/>
    <w:rsid w:val="003A04C6"/>
    <w:rsid w:val="003A06B6"/>
    <w:rsid w:val="003A1436"/>
    <w:rsid w:val="003A217C"/>
    <w:rsid w:val="003A29AE"/>
    <w:rsid w:val="003A2ABC"/>
    <w:rsid w:val="003A3EE2"/>
    <w:rsid w:val="003A475B"/>
    <w:rsid w:val="003A4A7D"/>
    <w:rsid w:val="003A50EB"/>
    <w:rsid w:val="003A6FF3"/>
    <w:rsid w:val="003B1D20"/>
    <w:rsid w:val="003B234D"/>
    <w:rsid w:val="003B2699"/>
    <w:rsid w:val="003B270A"/>
    <w:rsid w:val="003B2C68"/>
    <w:rsid w:val="003B2CC3"/>
    <w:rsid w:val="003B3CD0"/>
    <w:rsid w:val="003B3D6A"/>
    <w:rsid w:val="003B4643"/>
    <w:rsid w:val="003B4D28"/>
    <w:rsid w:val="003B615D"/>
    <w:rsid w:val="003C2368"/>
    <w:rsid w:val="003C631C"/>
    <w:rsid w:val="003D01A3"/>
    <w:rsid w:val="003D1C6E"/>
    <w:rsid w:val="003D1CC2"/>
    <w:rsid w:val="003D3567"/>
    <w:rsid w:val="003D4738"/>
    <w:rsid w:val="003D5A63"/>
    <w:rsid w:val="003D60CB"/>
    <w:rsid w:val="003E24AC"/>
    <w:rsid w:val="003E37AF"/>
    <w:rsid w:val="003E3988"/>
    <w:rsid w:val="003E5745"/>
    <w:rsid w:val="003F1814"/>
    <w:rsid w:val="003F2D9F"/>
    <w:rsid w:val="003F34DC"/>
    <w:rsid w:val="003F3B6F"/>
    <w:rsid w:val="003F3DF9"/>
    <w:rsid w:val="003F5C3E"/>
    <w:rsid w:val="003F77DE"/>
    <w:rsid w:val="003F783E"/>
    <w:rsid w:val="00400A73"/>
    <w:rsid w:val="00400B19"/>
    <w:rsid w:val="00400C04"/>
    <w:rsid w:val="0040376B"/>
    <w:rsid w:val="00404D16"/>
    <w:rsid w:val="00406FA7"/>
    <w:rsid w:val="00407073"/>
    <w:rsid w:val="00410DF1"/>
    <w:rsid w:val="00411282"/>
    <w:rsid w:val="004112AC"/>
    <w:rsid w:val="00412810"/>
    <w:rsid w:val="004136A2"/>
    <w:rsid w:val="00413D35"/>
    <w:rsid w:val="00414459"/>
    <w:rsid w:val="00415C28"/>
    <w:rsid w:val="00417272"/>
    <w:rsid w:val="00421191"/>
    <w:rsid w:val="0042205F"/>
    <w:rsid w:val="00423A40"/>
    <w:rsid w:val="0042501E"/>
    <w:rsid w:val="00426B98"/>
    <w:rsid w:val="00427511"/>
    <w:rsid w:val="00427571"/>
    <w:rsid w:val="00427985"/>
    <w:rsid w:val="00427BC6"/>
    <w:rsid w:val="004305F4"/>
    <w:rsid w:val="00430B43"/>
    <w:rsid w:val="004334F1"/>
    <w:rsid w:val="0043525F"/>
    <w:rsid w:val="00435874"/>
    <w:rsid w:val="00436364"/>
    <w:rsid w:val="00436448"/>
    <w:rsid w:val="0043776A"/>
    <w:rsid w:val="00441876"/>
    <w:rsid w:val="00442C7E"/>
    <w:rsid w:val="00442F71"/>
    <w:rsid w:val="00443FC6"/>
    <w:rsid w:val="00443FD9"/>
    <w:rsid w:val="004443CC"/>
    <w:rsid w:val="0044487F"/>
    <w:rsid w:val="004471D4"/>
    <w:rsid w:val="004508AE"/>
    <w:rsid w:val="00451A3C"/>
    <w:rsid w:val="004535FF"/>
    <w:rsid w:val="00454157"/>
    <w:rsid w:val="00454EB3"/>
    <w:rsid w:val="004550BC"/>
    <w:rsid w:val="004573B9"/>
    <w:rsid w:val="00457CEA"/>
    <w:rsid w:val="004600CC"/>
    <w:rsid w:val="0046162A"/>
    <w:rsid w:val="00463A84"/>
    <w:rsid w:val="004658E1"/>
    <w:rsid w:val="00467D61"/>
    <w:rsid w:val="00470B99"/>
    <w:rsid w:val="00471097"/>
    <w:rsid w:val="00474DF6"/>
    <w:rsid w:val="0048048F"/>
    <w:rsid w:val="004806A2"/>
    <w:rsid w:val="00481429"/>
    <w:rsid w:val="00482449"/>
    <w:rsid w:val="004826FF"/>
    <w:rsid w:val="00482C35"/>
    <w:rsid w:val="004831DF"/>
    <w:rsid w:val="00485FA9"/>
    <w:rsid w:val="00486F83"/>
    <w:rsid w:val="00486FE7"/>
    <w:rsid w:val="00487AF8"/>
    <w:rsid w:val="0049110A"/>
    <w:rsid w:val="00497A7F"/>
    <w:rsid w:val="004A1BF9"/>
    <w:rsid w:val="004A317D"/>
    <w:rsid w:val="004A4585"/>
    <w:rsid w:val="004A584E"/>
    <w:rsid w:val="004A6106"/>
    <w:rsid w:val="004A6239"/>
    <w:rsid w:val="004A641E"/>
    <w:rsid w:val="004A6C23"/>
    <w:rsid w:val="004A727F"/>
    <w:rsid w:val="004B0D10"/>
    <w:rsid w:val="004B1252"/>
    <w:rsid w:val="004B16FD"/>
    <w:rsid w:val="004B1FEF"/>
    <w:rsid w:val="004B26B0"/>
    <w:rsid w:val="004B3D6D"/>
    <w:rsid w:val="004B3DE1"/>
    <w:rsid w:val="004B5C6A"/>
    <w:rsid w:val="004B6714"/>
    <w:rsid w:val="004B6BAC"/>
    <w:rsid w:val="004B7BC6"/>
    <w:rsid w:val="004B7EAE"/>
    <w:rsid w:val="004C0B97"/>
    <w:rsid w:val="004C25F3"/>
    <w:rsid w:val="004C2A8C"/>
    <w:rsid w:val="004C34FC"/>
    <w:rsid w:val="004C4629"/>
    <w:rsid w:val="004C5DC1"/>
    <w:rsid w:val="004C5F88"/>
    <w:rsid w:val="004C6E77"/>
    <w:rsid w:val="004D0C72"/>
    <w:rsid w:val="004D100F"/>
    <w:rsid w:val="004D2EC8"/>
    <w:rsid w:val="004D4E7E"/>
    <w:rsid w:val="004D710C"/>
    <w:rsid w:val="004E2AC8"/>
    <w:rsid w:val="004E36A6"/>
    <w:rsid w:val="004E44F1"/>
    <w:rsid w:val="004E4B0C"/>
    <w:rsid w:val="004E5533"/>
    <w:rsid w:val="004E6028"/>
    <w:rsid w:val="004E7E7B"/>
    <w:rsid w:val="004F0346"/>
    <w:rsid w:val="004F08A3"/>
    <w:rsid w:val="004F2B8F"/>
    <w:rsid w:val="004F3B15"/>
    <w:rsid w:val="004F4D2F"/>
    <w:rsid w:val="004F6A1A"/>
    <w:rsid w:val="004F79E6"/>
    <w:rsid w:val="00500733"/>
    <w:rsid w:val="005011B9"/>
    <w:rsid w:val="00501306"/>
    <w:rsid w:val="005028C4"/>
    <w:rsid w:val="00507E63"/>
    <w:rsid w:val="005124E6"/>
    <w:rsid w:val="00513A22"/>
    <w:rsid w:val="00514ACE"/>
    <w:rsid w:val="00515204"/>
    <w:rsid w:val="005161FE"/>
    <w:rsid w:val="00517CE1"/>
    <w:rsid w:val="00525F76"/>
    <w:rsid w:val="0053207C"/>
    <w:rsid w:val="00532E79"/>
    <w:rsid w:val="00534086"/>
    <w:rsid w:val="005343C6"/>
    <w:rsid w:val="00534D25"/>
    <w:rsid w:val="00536E17"/>
    <w:rsid w:val="00537028"/>
    <w:rsid w:val="005379E9"/>
    <w:rsid w:val="00541BF8"/>
    <w:rsid w:val="0054465C"/>
    <w:rsid w:val="00544BFA"/>
    <w:rsid w:val="0054604C"/>
    <w:rsid w:val="005461A2"/>
    <w:rsid w:val="0054676B"/>
    <w:rsid w:val="00547DBD"/>
    <w:rsid w:val="005507FA"/>
    <w:rsid w:val="00550BBD"/>
    <w:rsid w:val="00551024"/>
    <w:rsid w:val="00551472"/>
    <w:rsid w:val="005532A5"/>
    <w:rsid w:val="005558D5"/>
    <w:rsid w:val="00556111"/>
    <w:rsid w:val="00560B43"/>
    <w:rsid w:val="0056328E"/>
    <w:rsid w:val="005657EF"/>
    <w:rsid w:val="00566792"/>
    <w:rsid w:val="00567614"/>
    <w:rsid w:val="005706B2"/>
    <w:rsid w:val="00571D05"/>
    <w:rsid w:val="00571FD7"/>
    <w:rsid w:val="00572D1E"/>
    <w:rsid w:val="00573802"/>
    <w:rsid w:val="00574C39"/>
    <w:rsid w:val="005754C5"/>
    <w:rsid w:val="005765CC"/>
    <w:rsid w:val="0058668F"/>
    <w:rsid w:val="00586904"/>
    <w:rsid w:val="005869C7"/>
    <w:rsid w:val="0059040A"/>
    <w:rsid w:val="00591C98"/>
    <w:rsid w:val="0059210B"/>
    <w:rsid w:val="00593930"/>
    <w:rsid w:val="005947A9"/>
    <w:rsid w:val="00596104"/>
    <w:rsid w:val="00596126"/>
    <w:rsid w:val="00596213"/>
    <w:rsid w:val="0059789D"/>
    <w:rsid w:val="005A12C0"/>
    <w:rsid w:val="005A1982"/>
    <w:rsid w:val="005A1AD3"/>
    <w:rsid w:val="005A1C41"/>
    <w:rsid w:val="005A2D26"/>
    <w:rsid w:val="005A327C"/>
    <w:rsid w:val="005A33E2"/>
    <w:rsid w:val="005A36C6"/>
    <w:rsid w:val="005A36E1"/>
    <w:rsid w:val="005A415D"/>
    <w:rsid w:val="005A4CEB"/>
    <w:rsid w:val="005A5815"/>
    <w:rsid w:val="005A7BD9"/>
    <w:rsid w:val="005B18BC"/>
    <w:rsid w:val="005B1D57"/>
    <w:rsid w:val="005B23A1"/>
    <w:rsid w:val="005B271C"/>
    <w:rsid w:val="005B28AC"/>
    <w:rsid w:val="005B2A95"/>
    <w:rsid w:val="005B2CC0"/>
    <w:rsid w:val="005B34CB"/>
    <w:rsid w:val="005B3EF0"/>
    <w:rsid w:val="005C0E62"/>
    <w:rsid w:val="005C2521"/>
    <w:rsid w:val="005C3011"/>
    <w:rsid w:val="005C43DC"/>
    <w:rsid w:val="005C5DCE"/>
    <w:rsid w:val="005C7FAD"/>
    <w:rsid w:val="005D0414"/>
    <w:rsid w:val="005D2563"/>
    <w:rsid w:val="005D2576"/>
    <w:rsid w:val="005D2B0B"/>
    <w:rsid w:val="005D332B"/>
    <w:rsid w:val="005D5EA1"/>
    <w:rsid w:val="005D5F01"/>
    <w:rsid w:val="005D6598"/>
    <w:rsid w:val="005D7355"/>
    <w:rsid w:val="005E1D4F"/>
    <w:rsid w:val="005E2EDC"/>
    <w:rsid w:val="005E310D"/>
    <w:rsid w:val="005E3439"/>
    <w:rsid w:val="005E344A"/>
    <w:rsid w:val="005E4BA7"/>
    <w:rsid w:val="005F06DC"/>
    <w:rsid w:val="005F22B2"/>
    <w:rsid w:val="005F4398"/>
    <w:rsid w:val="005F47E9"/>
    <w:rsid w:val="005F5A7A"/>
    <w:rsid w:val="005F637D"/>
    <w:rsid w:val="00600FC9"/>
    <w:rsid w:val="00604172"/>
    <w:rsid w:val="00607B67"/>
    <w:rsid w:val="00610C8F"/>
    <w:rsid w:val="006118EF"/>
    <w:rsid w:val="00613245"/>
    <w:rsid w:val="00613251"/>
    <w:rsid w:val="006143C3"/>
    <w:rsid w:val="00615F75"/>
    <w:rsid w:val="006162FF"/>
    <w:rsid w:val="00617E1E"/>
    <w:rsid w:val="006206C1"/>
    <w:rsid w:val="00620CEC"/>
    <w:rsid w:val="00627FF8"/>
    <w:rsid w:val="006320D3"/>
    <w:rsid w:val="0063382F"/>
    <w:rsid w:val="0063443B"/>
    <w:rsid w:val="006345A9"/>
    <w:rsid w:val="006345FD"/>
    <w:rsid w:val="00634BF2"/>
    <w:rsid w:val="006350D8"/>
    <w:rsid w:val="00635945"/>
    <w:rsid w:val="00642B01"/>
    <w:rsid w:val="00643164"/>
    <w:rsid w:val="00646DDD"/>
    <w:rsid w:val="006500B6"/>
    <w:rsid w:val="00651C1E"/>
    <w:rsid w:val="006521E6"/>
    <w:rsid w:val="00652599"/>
    <w:rsid w:val="00652D9C"/>
    <w:rsid w:val="00653715"/>
    <w:rsid w:val="006538A8"/>
    <w:rsid w:val="00653E6A"/>
    <w:rsid w:val="006540DB"/>
    <w:rsid w:val="00654B75"/>
    <w:rsid w:val="00656193"/>
    <w:rsid w:val="00660C44"/>
    <w:rsid w:val="006615DA"/>
    <w:rsid w:val="00664167"/>
    <w:rsid w:val="006648D6"/>
    <w:rsid w:val="0066629D"/>
    <w:rsid w:val="00667BA6"/>
    <w:rsid w:val="00667EA5"/>
    <w:rsid w:val="006716EC"/>
    <w:rsid w:val="0067252F"/>
    <w:rsid w:val="00673FA7"/>
    <w:rsid w:val="00674E82"/>
    <w:rsid w:val="00675280"/>
    <w:rsid w:val="00676CC8"/>
    <w:rsid w:val="006805EC"/>
    <w:rsid w:val="0068265F"/>
    <w:rsid w:val="006828AC"/>
    <w:rsid w:val="0068320C"/>
    <w:rsid w:val="006836E3"/>
    <w:rsid w:val="00684178"/>
    <w:rsid w:val="006849DF"/>
    <w:rsid w:val="00684EAF"/>
    <w:rsid w:val="00686A4C"/>
    <w:rsid w:val="006915FB"/>
    <w:rsid w:val="006916F1"/>
    <w:rsid w:val="00695F36"/>
    <w:rsid w:val="006964BB"/>
    <w:rsid w:val="00696935"/>
    <w:rsid w:val="006A2817"/>
    <w:rsid w:val="006A2AE5"/>
    <w:rsid w:val="006A43AC"/>
    <w:rsid w:val="006A62CB"/>
    <w:rsid w:val="006A7715"/>
    <w:rsid w:val="006B0341"/>
    <w:rsid w:val="006B162A"/>
    <w:rsid w:val="006B198F"/>
    <w:rsid w:val="006B333B"/>
    <w:rsid w:val="006B34FD"/>
    <w:rsid w:val="006B5082"/>
    <w:rsid w:val="006B575F"/>
    <w:rsid w:val="006B6382"/>
    <w:rsid w:val="006B7CC4"/>
    <w:rsid w:val="006C3090"/>
    <w:rsid w:val="006C4875"/>
    <w:rsid w:val="006C499E"/>
    <w:rsid w:val="006C680B"/>
    <w:rsid w:val="006C74EB"/>
    <w:rsid w:val="006D1BFF"/>
    <w:rsid w:val="006D6B3E"/>
    <w:rsid w:val="006E029D"/>
    <w:rsid w:val="006E2615"/>
    <w:rsid w:val="006E4599"/>
    <w:rsid w:val="006E77FD"/>
    <w:rsid w:val="006F1672"/>
    <w:rsid w:val="006F17BA"/>
    <w:rsid w:val="006F1AF0"/>
    <w:rsid w:val="006F31FC"/>
    <w:rsid w:val="006F3703"/>
    <w:rsid w:val="00703245"/>
    <w:rsid w:val="007037F5"/>
    <w:rsid w:val="00704161"/>
    <w:rsid w:val="00706C15"/>
    <w:rsid w:val="0071275C"/>
    <w:rsid w:val="007132D4"/>
    <w:rsid w:val="00713B5B"/>
    <w:rsid w:val="007141A1"/>
    <w:rsid w:val="00715BF8"/>
    <w:rsid w:val="007162B2"/>
    <w:rsid w:val="00716B3F"/>
    <w:rsid w:val="00717012"/>
    <w:rsid w:val="00720925"/>
    <w:rsid w:val="0072183E"/>
    <w:rsid w:val="00723099"/>
    <w:rsid w:val="007230F7"/>
    <w:rsid w:val="00724C13"/>
    <w:rsid w:val="0072537B"/>
    <w:rsid w:val="00740347"/>
    <w:rsid w:val="00740E56"/>
    <w:rsid w:val="007418A2"/>
    <w:rsid w:val="007468B0"/>
    <w:rsid w:val="00746A46"/>
    <w:rsid w:val="00746B78"/>
    <w:rsid w:val="00750A5F"/>
    <w:rsid w:val="00751E9C"/>
    <w:rsid w:val="007548C7"/>
    <w:rsid w:val="007556B7"/>
    <w:rsid w:val="0075762F"/>
    <w:rsid w:val="00757F5A"/>
    <w:rsid w:val="00764307"/>
    <w:rsid w:val="00764463"/>
    <w:rsid w:val="00764C23"/>
    <w:rsid w:val="007667A9"/>
    <w:rsid w:val="00766AEF"/>
    <w:rsid w:val="00766ECC"/>
    <w:rsid w:val="00767432"/>
    <w:rsid w:val="007716E3"/>
    <w:rsid w:val="00771785"/>
    <w:rsid w:val="00771AB7"/>
    <w:rsid w:val="00773D67"/>
    <w:rsid w:val="007741D7"/>
    <w:rsid w:val="007746DC"/>
    <w:rsid w:val="0077484B"/>
    <w:rsid w:val="00774E2E"/>
    <w:rsid w:val="007825A2"/>
    <w:rsid w:val="00782B2C"/>
    <w:rsid w:val="00783519"/>
    <w:rsid w:val="00784CE8"/>
    <w:rsid w:val="00785A1A"/>
    <w:rsid w:val="007865A3"/>
    <w:rsid w:val="00786B1A"/>
    <w:rsid w:val="00795769"/>
    <w:rsid w:val="00797B44"/>
    <w:rsid w:val="007A0FCD"/>
    <w:rsid w:val="007A4AC3"/>
    <w:rsid w:val="007A5348"/>
    <w:rsid w:val="007A5A06"/>
    <w:rsid w:val="007A5C76"/>
    <w:rsid w:val="007A707A"/>
    <w:rsid w:val="007B1DD8"/>
    <w:rsid w:val="007B2037"/>
    <w:rsid w:val="007B233A"/>
    <w:rsid w:val="007B290E"/>
    <w:rsid w:val="007B30B0"/>
    <w:rsid w:val="007B5596"/>
    <w:rsid w:val="007B5CC0"/>
    <w:rsid w:val="007B5F88"/>
    <w:rsid w:val="007B6B99"/>
    <w:rsid w:val="007B6FF1"/>
    <w:rsid w:val="007B78CA"/>
    <w:rsid w:val="007C0AFA"/>
    <w:rsid w:val="007C1C88"/>
    <w:rsid w:val="007C1DE7"/>
    <w:rsid w:val="007C2F98"/>
    <w:rsid w:val="007C3A33"/>
    <w:rsid w:val="007C4A6A"/>
    <w:rsid w:val="007C4C29"/>
    <w:rsid w:val="007C505B"/>
    <w:rsid w:val="007C6AE9"/>
    <w:rsid w:val="007E1667"/>
    <w:rsid w:val="007E344C"/>
    <w:rsid w:val="007E3D02"/>
    <w:rsid w:val="007E532F"/>
    <w:rsid w:val="007F15E3"/>
    <w:rsid w:val="007F2A60"/>
    <w:rsid w:val="007F2F78"/>
    <w:rsid w:val="007F462F"/>
    <w:rsid w:val="007F698E"/>
    <w:rsid w:val="007F73F3"/>
    <w:rsid w:val="00800738"/>
    <w:rsid w:val="00800787"/>
    <w:rsid w:val="00800AC1"/>
    <w:rsid w:val="00801651"/>
    <w:rsid w:val="00802969"/>
    <w:rsid w:val="0080436F"/>
    <w:rsid w:val="0080493D"/>
    <w:rsid w:val="00807E2E"/>
    <w:rsid w:val="008123E9"/>
    <w:rsid w:val="008177D1"/>
    <w:rsid w:val="008179E4"/>
    <w:rsid w:val="008214CD"/>
    <w:rsid w:val="008215E4"/>
    <w:rsid w:val="00821CA9"/>
    <w:rsid w:val="008250E7"/>
    <w:rsid w:val="008252E0"/>
    <w:rsid w:val="008330A0"/>
    <w:rsid w:val="00836DB6"/>
    <w:rsid w:val="00836E75"/>
    <w:rsid w:val="00836FDD"/>
    <w:rsid w:val="00842317"/>
    <w:rsid w:val="00842AEE"/>
    <w:rsid w:val="00843078"/>
    <w:rsid w:val="008454C5"/>
    <w:rsid w:val="0084672E"/>
    <w:rsid w:val="00851A41"/>
    <w:rsid w:val="00851BBD"/>
    <w:rsid w:val="00855739"/>
    <w:rsid w:val="00856F07"/>
    <w:rsid w:val="00857499"/>
    <w:rsid w:val="00857686"/>
    <w:rsid w:val="008601A4"/>
    <w:rsid w:val="008613A8"/>
    <w:rsid w:val="0086195A"/>
    <w:rsid w:val="00861A28"/>
    <w:rsid w:val="008628DE"/>
    <w:rsid w:val="00866F01"/>
    <w:rsid w:val="0086715C"/>
    <w:rsid w:val="00867349"/>
    <w:rsid w:val="008677EB"/>
    <w:rsid w:val="00870517"/>
    <w:rsid w:val="00871F17"/>
    <w:rsid w:val="008721BB"/>
    <w:rsid w:val="008726B7"/>
    <w:rsid w:val="00872EC7"/>
    <w:rsid w:val="00873E00"/>
    <w:rsid w:val="00873F06"/>
    <w:rsid w:val="0087424A"/>
    <w:rsid w:val="0087500E"/>
    <w:rsid w:val="00875595"/>
    <w:rsid w:val="00875EDB"/>
    <w:rsid w:val="00881289"/>
    <w:rsid w:val="008816D3"/>
    <w:rsid w:val="00881909"/>
    <w:rsid w:val="00881D24"/>
    <w:rsid w:val="00882561"/>
    <w:rsid w:val="00884957"/>
    <w:rsid w:val="00887268"/>
    <w:rsid w:val="00887635"/>
    <w:rsid w:val="008876E4"/>
    <w:rsid w:val="0089113B"/>
    <w:rsid w:val="0089293E"/>
    <w:rsid w:val="008930C3"/>
    <w:rsid w:val="008930CB"/>
    <w:rsid w:val="00893CF1"/>
    <w:rsid w:val="00895219"/>
    <w:rsid w:val="008A28CE"/>
    <w:rsid w:val="008B0195"/>
    <w:rsid w:val="008B071F"/>
    <w:rsid w:val="008B2077"/>
    <w:rsid w:val="008B5911"/>
    <w:rsid w:val="008B60E9"/>
    <w:rsid w:val="008B6355"/>
    <w:rsid w:val="008C0EA0"/>
    <w:rsid w:val="008C106F"/>
    <w:rsid w:val="008C128D"/>
    <w:rsid w:val="008C15C6"/>
    <w:rsid w:val="008C273D"/>
    <w:rsid w:val="008C58CC"/>
    <w:rsid w:val="008C7D8F"/>
    <w:rsid w:val="008D0388"/>
    <w:rsid w:val="008D0D3F"/>
    <w:rsid w:val="008D1388"/>
    <w:rsid w:val="008D20C7"/>
    <w:rsid w:val="008D23D0"/>
    <w:rsid w:val="008D26FD"/>
    <w:rsid w:val="008D278D"/>
    <w:rsid w:val="008D3567"/>
    <w:rsid w:val="008D4174"/>
    <w:rsid w:val="008D537E"/>
    <w:rsid w:val="008D56C0"/>
    <w:rsid w:val="008D5F0E"/>
    <w:rsid w:val="008D7CA5"/>
    <w:rsid w:val="008E08CD"/>
    <w:rsid w:val="008E1524"/>
    <w:rsid w:val="008E1959"/>
    <w:rsid w:val="008F7304"/>
    <w:rsid w:val="008F744A"/>
    <w:rsid w:val="008F7BDC"/>
    <w:rsid w:val="00901739"/>
    <w:rsid w:val="00901A98"/>
    <w:rsid w:val="009030D2"/>
    <w:rsid w:val="00903AA3"/>
    <w:rsid w:val="00905814"/>
    <w:rsid w:val="0090678F"/>
    <w:rsid w:val="00912D45"/>
    <w:rsid w:val="009142C9"/>
    <w:rsid w:val="0091454D"/>
    <w:rsid w:val="00916002"/>
    <w:rsid w:val="009172EB"/>
    <w:rsid w:val="009173F2"/>
    <w:rsid w:val="009203C4"/>
    <w:rsid w:val="009209D7"/>
    <w:rsid w:val="00920A3E"/>
    <w:rsid w:val="00923EDA"/>
    <w:rsid w:val="00930C72"/>
    <w:rsid w:val="00930E02"/>
    <w:rsid w:val="009345CA"/>
    <w:rsid w:val="00934E0D"/>
    <w:rsid w:val="00935003"/>
    <w:rsid w:val="0094152A"/>
    <w:rsid w:val="00941A4E"/>
    <w:rsid w:val="00941AA6"/>
    <w:rsid w:val="00941E04"/>
    <w:rsid w:val="009428BD"/>
    <w:rsid w:val="00943A0F"/>
    <w:rsid w:val="00944579"/>
    <w:rsid w:val="00945570"/>
    <w:rsid w:val="009504C4"/>
    <w:rsid w:val="00950983"/>
    <w:rsid w:val="00951300"/>
    <w:rsid w:val="0095154D"/>
    <w:rsid w:val="00951826"/>
    <w:rsid w:val="0095294B"/>
    <w:rsid w:val="009535D2"/>
    <w:rsid w:val="00953A16"/>
    <w:rsid w:val="009547C8"/>
    <w:rsid w:val="00954A6B"/>
    <w:rsid w:val="0095530A"/>
    <w:rsid w:val="00955C9E"/>
    <w:rsid w:val="0095789C"/>
    <w:rsid w:val="00960500"/>
    <w:rsid w:val="009608A2"/>
    <w:rsid w:val="00963287"/>
    <w:rsid w:val="009647E8"/>
    <w:rsid w:val="009679E0"/>
    <w:rsid w:val="0097148C"/>
    <w:rsid w:val="009723B7"/>
    <w:rsid w:val="00972AFD"/>
    <w:rsid w:val="00973897"/>
    <w:rsid w:val="00974D74"/>
    <w:rsid w:val="00976B0F"/>
    <w:rsid w:val="0097789E"/>
    <w:rsid w:val="00980749"/>
    <w:rsid w:val="0098258B"/>
    <w:rsid w:val="009832BE"/>
    <w:rsid w:val="0098404A"/>
    <w:rsid w:val="00986F56"/>
    <w:rsid w:val="0099205E"/>
    <w:rsid w:val="009944AE"/>
    <w:rsid w:val="00996845"/>
    <w:rsid w:val="009A1005"/>
    <w:rsid w:val="009A241F"/>
    <w:rsid w:val="009A458A"/>
    <w:rsid w:val="009A50E4"/>
    <w:rsid w:val="009B1885"/>
    <w:rsid w:val="009B3CB9"/>
    <w:rsid w:val="009B4017"/>
    <w:rsid w:val="009B513C"/>
    <w:rsid w:val="009B6F65"/>
    <w:rsid w:val="009B7011"/>
    <w:rsid w:val="009C0DEB"/>
    <w:rsid w:val="009C1BA2"/>
    <w:rsid w:val="009C219A"/>
    <w:rsid w:val="009C3ABD"/>
    <w:rsid w:val="009C4569"/>
    <w:rsid w:val="009C6C1F"/>
    <w:rsid w:val="009C6FCF"/>
    <w:rsid w:val="009C7CEE"/>
    <w:rsid w:val="009D1D9B"/>
    <w:rsid w:val="009D3A97"/>
    <w:rsid w:val="009D48D1"/>
    <w:rsid w:val="009D6C98"/>
    <w:rsid w:val="009D7360"/>
    <w:rsid w:val="009E099D"/>
    <w:rsid w:val="009E22EA"/>
    <w:rsid w:val="009E2737"/>
    <w:rsid w:val="009E278B"/>
    <w:rsid w:val="009E4B14"/>
    <w:rsid w:val="009E563B"/>
    <w:rsid w:val="009E57EC"/>
    <w:rsid w:val="009F1117"/>
    <w:rsid w:val="009F1E0F"/>
    <w:rsid w:val="009F337F"/>
    <w:rsid w:val="009F3583"/>
    <w:rsid w:val="009F5FA1"/>
    <w:rsid w:val="009F665E"/>
    <w:rsid w:val="009F6ED5"/>
    <w:rsid w:val="009F7164"/>
    <w:rsid w:val="009F7468"/>
    <w:rsid w:val="00A00590"/>
    <w:rsid w:val="00A01C86"/>
    <w:rsid w:val="00A02764"/>
    <w:rsid w:val="00A04FD5"/>
    <w:rsid w:val="00A10900"/>
    <w:rsid w:val="00A10F16"/>
    <w:rsid w:val="00A12397"/>
    <w:rsid w:val="00A1284D"/>
    <w:rsid w:val="00A1289E"/>
    <w:rsid w:val="00A162DD"/>
    <w:rsid w:val="00A167B8"/>
    <w:rsid w:val="00A17B97"/>
    <w:rsid w:val="00A17D59"/>
    <w:rsid w:val="00A204F1"/>
    <w:rsid w:val="00A216D9"/>
    <w:rsid w:val="00A21BD3"/>
    <w:rsid w:val="00A21F5D"/>
    <w:rsid w:val="00A22185"/>
    <w:rsid w:val="00A222D3"/>
    <w:rsid w:val="00A232AE"/>
    <w:rsid w:val="00A249B6"/>
    <w:rsid w:val="00A25FE4"/>
    <w:rsid w:val="00A26414"/>
    <w:rsid w:val="00A26E9C"/>
    <w:rsid w:val="00A27033"/>
    <w:rsid w:val="00A30366"/>
    <w:rsid w:val="00A307C5"/>
    <w:rsid w:val="00A31FF6"/>
    <w:rsid w:val="00A34E93"/>
    <w:rsid w:val="00A37149"/>
    <w:rsid w:val="00A42C11"/>
    <w:rsid w:val="00A438D8"/>
    <w:rsid w:val="00A453DD"/>
    <w:rsid w:val="00A4581F"/>
    <w:rsid w:val="00A45B97"/>
    <w:rsid w:val="00A45D5E"/>
    <w:rsid w:val="00A46379"/>
    <w:rsid w:val="00A47EE7"/>
    <w:rsid w:val="00A47F48"/>
    <w:rsid w:val="00A506FE"/>
    <w:rsid w:val="00A50786"/>
    <w:rsid w:val="00A51ABC"/>
    <w:rsid w:val="00A52D92"/>
    <w:rsid w:val="00A543C2"/>
    <w:rsid w:val="00A54712"/>
    <w:rsid w:val="00A550CA"/>
    <w:rsid w:val="00A557C2"/>
    <w:rsid w:val="00A62C9A"/>
    <w:rsid w:val="00A635BD"/>
    <w:rsid w:val="00A643E5"/>
    <w:rsid w:val="00A66BCB"/>
    <w:rsid w:val="00A675CA"/>
    <w:rsid w:val="00A70391"/>
    <w:rsid w:val="00A708A0"/>
    <w:rsid w:val="00A709E6"/>
    <w:rsid w:val="00A7133E"/>
    <w:rsid w:val="00A7210E"/>
    <w:rsid w:val="00A7229B"/>
    <w:rsid w:val="00A723CD"/>
    <w:rsid w:val="00A822F2"/>
    <w:rsid w:val="00A82CBD"/>
    <w:rsid w:val="00A90CB8"/>
    <w:rsid w:val="00A91B9C"/>
    <w:rsid w:val="00A91D36"/>
    <w:rsid w:val="00A9258E"/>
    <w:rsid w:val="00A9356B"/>
    <w:rsid w:val="00A93CAF"/>
    <w:rsid w:val="00A94383"/>
    <w:rsid w:val="00A94B49"/>
    <w:rsid w:val="00A95A4F"/>
    <w:rsid w:val="00A964C3"/>
    <w:rsid w:val="00A97076"/>
    <w:rsid w:val="00A97EB9"/>
    <w:rsid w:val="00AA01DA"/>
    <w:rsid w:val="00AA0EEF"/>
    <w:rsid w:val="00AA2792"/>
    <w:rsid w:val="00AA2911"/>
    <w:rsid w:val="00AA2B95"/>
    <w:rsid w:val="00AA2CE2"/>
    <w:rsid w:val="00AA36A9"/>
    <w:rsid w:val="00AA374B"/>
    <w:rsid w:val="00AA41BC"/>
    <w:rsid w:val="00AA69AA"/>
    <w:rsid w:val="00AA780C"/>
    <w:rsid w:val="00AB0E5C"/>
    <w:rsid w:val="00AB0FAB"/>
    <w:rsid w:val="00AB1A82"/>
    <w:rsid w:val="00AB303B"/>
    <w:rsid w:val="00AB3617"/>
    <w:rsid w:val="00AB38EB"/>
    <w:rsid w:val="00AB43AB"/>
    <w:rsid w:val="00AB4EAD"/>
    <w:rsid w:val="00AB5FE8"/>
    <w:rsid w:val="00AB63A4"/>
    <w:rsid w:val="00AB73E9"/>
    <w:rsid w:val="00AC34DF"/>
    <w:rsid w:val="00AC43B4"/>
    <w:rsid w:val="00AC65FA"/>
    <w:rsid w:val="00AC7509"/>
    <w:rsid w:val="00AD1B29"/>
    <w:rsid w:val="00AD4094"/>
    <w:rsid w:val="00AE30E9"/>
    <w:rsid w:val="00AE31AF"/>
    <w:rsid w:val="00AE33F6"/>
    <w:rsid w:val="00AE48D5"/>
    <w:rsid w:val="00AE6527"/>
    <w:rsid w:val="00AE766D"/>
    <w:rsid w:val="00AF1C68"/>
    <w:rsid w:val="00AF44D4"/>
    <w:rsid w:val="00AF61BF"/>
    <w:rsid w:val="00B00B84"/>
    <w:rsid w:val="00B02C5F"/>
    <w:rsid w:val="00B02E43"/>
    <w:rsid w:val="00B0311B"/>
    <w:rsid w:val="00B03214"/>
    <w:rsid w:val="00B041F3"/>
    <w:rsid w:val="00B0447B"/>
    <w:rsid w:val="00B05598"/>
    <w:rsid w:val="00B073C2"/>
    <w:rsid w:val="00B07FA7"/>
    <w:rsid w:val="00B11246"/>
    <w:rsid w:val="00B11D43"/>
    <w:rsid w:val="00B11DB6"/>
    <w:rsid w:val="00B122B7"/>
    <w:rsid w:val="00B1420C"/>
    <w:rsid w:val="00B149F4"/>
    <w:rsid w:val="00B2042E"/>
    <w:rsid w:val="00B2195E"/>
    <w:rsid w:val="00B2536B"/>
    <w:rsid w:val="00B25905"/>
    <w:rsid w:val="00B26B1F"/>
    <w:rsid w:val="00B27021"/>
    <w:rsid w:val="00B309A4"/>
    <w:rsid w:val="00B30D1E"/>
    <w:rsid w:val="00B3394A"/>
    <w:rsid w:val="00B33AB9"/>
    <w:rsid w:val="00B33FFC"/>
    <w:rsid w:val="00B343EB"/>
    <w:rsid w:val="00B3662A"/>
    <w:rsid w:val="00B36863"/>
    <w:rsid w:val="00B417B0"/>
    <w:rsid w:val="00B417D0"/>
    <w:rsid w:val="00B47751"/>
    <w:rsid w:val="00B50121"/>
    <w:rsid w:val="00B50C05"/>
    <w:rsid w:val="00B51C94"/>
    <w:rsid w:val="00B535C4"/>
    <w:rsid w:val="00B53D63"/>
    <w:rsid w:val="00B54FFC"/>
    <w:rsid w:val="00B552C0"/>
    <w:rsid w:val="00B56838"/>
    <w:rsid w:val="00B56D87"/>
    <w:rsid w:val="00B5781F"/>
    <w:rsid w:val="00B60307"/>
    <w:rsid w:val="00B63005"/>
    <w:rsid w:val="00B65F80"/>
    <w:rsid w:val="00B70DFF"/>
    <w:rsid w:val="00B72674"/>
    <w:rsid w:val="00B72F87"/>
    <w:rsid w:val="00B742E1"/>
    <w:rsid w:val="00B745FC"/>
    <w:rsid w:val="00B747E9"/>
    <w:rsid w:val="00B755BE"/>
    <w:rsid w:val="00B76B10"/>
    <w:rsid w:val="00B77D77"/>
    <w:rsid w:val="00B80E9F"/>
    <w:rsid w:val="00B815AE"/>
    <w:rsid w:val="00B83785"/>
    <w:rsid w:val="00B85C5A"/>
    <w:rsid w:val="00B86FE6"/>
    <w:rsid w:val="00B87A89"/>
    <w:rsid w:val="00B87E12"/>
    <w:rsid w:val="00B905E1"/>
    <w:rsid w:val="00B91141"/>
    <w:rsid w:val="00B92F91"/>
    <w:rsid w:val="00B93A64"/>
    <w:rsid w:val="00B95972"/>
    <w:rsid w:val="00B977F3"/>
    <w:rsid w:val="00B97876"/>
    <w:rsid w:val="00BA04E8"/>
    <w:rsid w:val="00BA163B"/>
    <w:rsid w:val="00BA18E0"/>
    <w:rsid w:val="00BA2D5A"/>
    <w:rsid w:val="00BA41C2"/>
    <w:rsid w:val="00BA437B"/>
    <w:rsid w:val="00BA45CD"/>
    <w:rsid w:val="00BA52B7"/>
    <w:rsid w:val="00BA5407"/>
    <w:rsid w:val="00BA5DCD"/>
    <w:rsid w:val="00BA6790"/>
    <w:rsid w:val="00BA78A9"/>
    <w:rsid w:val="00BB0CFC"/>
    <w:rsid w:val="00BB151C"/>
    <w:rsid w:val="00BB28F1"/>
    <w:rsid w:val="00BB3CBF"/>
    <w:rsid w:val="00BB4F39"/>
    <w:rsid w:val="00BB54DD"/>
    <w:rsid w:val="00BB6AF0"/>
    <w:rsid w:val="00BB7F5E"/>
    <w:rsid w:val="00BC12B0"/>
    <w:rsid w:val="00BC20D2"/>
    <w:rsid w:val="00BC2F7E"/>
    <w:rsid w:val="00BD0DFF"/>
    <w:rsid w:val="00BD0EC1"/>
    <w:rsid w:val="00BD14E4"/>
    <w:rsid w:val="00BD1E85"/>
    <w:rsid w:val="00BD1EE6"/>
    <w:rsid w:val="00BD27C8"/>
    <w:rsid w:val="00BD2F0F"/>
    <w:rsid w:val="00BD3DC3"/>
    <w:rsid w:val="00BD4218"/>
    <w:rsid w:val="00BD42C5"/>
    <w:rsid w:val="00BD4ECA"/>
    <w:rsid w:val="00BD534F"/>
    <w:rsid w:val="00BD5CA8"/>
    <w:rsid w:val="00BD75F6"/>
    <w:rsid w:val="00BE06E3"/>
    <w:rsid w:val="00BE0F03"/>
    <w:rsid w:val="00BE2108"/>
    <w:rsid w:val="00BE2377"/>
    <w:rsid w:val="00BE497D"/>
    <w:rsid w:val="00BE549E"/>
    <w:rsid w:val="00BE58E0"/>
    <w:rsid w:val="00BE591F"/>
    <w:rsid w:val="00BE73D0"/>
    <w:rsid w:val="00BE7480"/>
    <w:rsid w:val="00BE7A1A"/>
    <w:rsid w:val="00BF07E4"/>
    <w:rsid w:val="00BF1A98"/>
    <w:rsid w:val="00BF1FBD"/>
    <w:rsid w:val="00BF2A2C"/>
    <w:rsid w:val="00BF2B11"/>
    <w:rsid w:val="00BF33AD"/>
    <w:rsid w:val="00BF384D"/>
    <w:rsid w:val="00BF3F31"/>
    <w:rsid w:val="00BF4044"/>
    <w:rsid w:val="00BF5356"/>
    <w:rsid w:val="00BF6129"/>
    <w:rsid w:val="00BF71C7"/>
    <w:rsid w:val="00C004E6"/>
    <w:rsid w:val="00C00C44"/>
    <w:rsid w:val="00C00FE0"/>
    <w:rsid w:val="00C02415"/>
    <w:rsid w:val="00C035D5"/>
    <w:rsid w:val="00C0369E"/>
    <w:rsid w:val="00C042D2"/>
    <w:rsid w:val="00C1022F"/>
    <w:rsid w:val="00C10F81"/>
    <w:rsid w:val="00C112D1"/>
    <w:rsid w:val="00C12D26"/>
    <w:rsid w:val="00C1421E"/>
    <w:rsid w:val="00C16452"/>
    <w:rsid w:val="00C20752"/>
    <w:rsid w:val="00C20C1A"/>
    <w:rsid w:val="00C213A3"/>
    <w:rsid w:val="00C213EF"/>
    <w:rsid w:val="00C23420"/>
    <w:rsid w:val="00C2342A"/>
    <w:rsid w:val="00C26AE2"/>
    <w:rsid w:val="00C274D8"/>
    <w:rsid w:val="00C30EE3"/>
    <w:rsid w:val="00C3198F"/>
    <w:rsid w:val="00C319A0"/>
    <w:rsid w:val="00C34665"/>
    <w:rsid w:val="00C35106"/>
    <w:rsid w:val="00C354F4"/>
    <w:rsid w:val="00C36F40"/>
    <w:rsid w:val="00C37687"/>
    <w:rsid w:val="00C40ACE"/>
    <w:rsid w:val="00C40D0C"/>
    <w:rsid w:val="00C4221F"/>
    <w:rsid w:val="00C45DAD"/>
    <w:rsid w:val="00C46EF2"/>
    <w:rsid w:val="00C51216"/>
    <w:rsid w:val="00C53DFF"/>
    <w:rsid w:val="00C55600"/>
    <w:rsid w:val="00C57C9D"/>
    <w:rsid w:val="00C609CA"/>
    <w:rsid w:val="00C630CD"/>
    <w:rsid w:val="00C64C35"/>
    <w:rsid w:val="00C67588"/>
    <w:rsid w:val="00C67A8C"/>
    <w:rsid w:val="00C67C4C"/>
    <w:rsid w:val="00C71826"/>
    <w:rsid w:val="00C71CDD"/>
    <w:rsid w:val="00C72E09"/>
    <w:rsid w:val="00C72E38"/>
    <w:rsid w:val="00C72F9A"/>
    <w:rsid w:val="00C757AB"/>
    <w:rsid w:val="00C76414"/>
    <w:rsid w:val="00C769E3"/>
    <w:rsid w:val="00C76ED0"/>
    <w:rsid w:val="00C807C3"/>
    <w:rsid w:val="00C8310B"/>
    <w:rsid w:val="00C85176"/>
    <w:rsid w:val="00C868B3"/>
    <w:rsid w:val="00C90897"/>
    <w:rsid w:val="00C916BA"/>
    <w:rsid w:val="00C91A87"/>
    <w:rsid w:val="00C92A56"/>
    <w:rsid w:val="00C93B58"/>
    <w:rsid w:val="00C95DD7"/>
    <w:rsid w:val="00C96761"/>
    <w:rsid w:val="00C9762C"/>
    <w:rsid w:val="00CA29D1"/>
    <w:rsid w:val="00CA4486"/>
    <w:rsid w:val="00CA4687"/>
    <w:rsid w:val="00CA4BC0"/>
    <w:rsid w:val="00CA5C08"/>
    <w:rsid w:val="00CA611A"/>
    <w:rsid w:val="00CA7B4C"/>
    <w:rsid w:val="00CB1F9F"/>
    <w:rsid w:val="00CB45CD"/>
    <w:rsid w:val="00CB4A9E"/>
    <w:rsid w:val="00CC1664"/>
    <w:rsid w:val="00CC32C4"/>
    <w:rsid w:val="00CC367D"/>
    <w:rsid w:val="00CC5EAE"/>
    <w:rsid w:val="00CC6A05"/>
    <w:rsid w:val="00CD0836"/>
    <w:rsid w:val="00CD13C8"/>
    <w:rsid w:val="00CD1D29"/>
    <w:rsid w:val="00CD2885"/>
    <w:rsid w:val="00CD5E94"/>
    <w:rsid w:val="00CD7F28"/>
    <w:rsid w:val="00CE0837"/>
    <w:rsid w:val="00CE1528"/>
    <w:rsid w:val="00CE3A54"/>
    <w:rsid w:val="00CE3B36"/>
    <w:rsid w:val="00CE5C13"/>
    <w:rsid w:val="00CE7D8E"/>
    <w:rsid w:val="00CF16FD"/>
    <w:rsid w:val="00CF1C07"/>
    <w:rsid w:val="00CF261B"/>
    <w:rsid w:val="00CF4A8B"/>
    <w:rsid w:val="00CF57FC"/>
    <w:rsid w:val="00CF67E4"/>
    <w:rsid w:val="00CF76D5"/>
    <w:rsid w:val="00D007B2"/>
    <w:rsid w:val="00D02001"/>
    <w:rsid w:val="00D06B20"/>
    <w:rsid w:val="00D075D5"/>
    <w:rsid w:val="00D07F3F"/>
    <w:rsid w:val="00D10B8B"/>
    <w:rsid w:val="00D13387"/>
    <w:rsid w:val="00D1528E"/>
    <w:rsid w:val="00D16DB1"/>
    <w:rsid w:val="00D17950"/>
    <w:rsid w:val="00D17DD3"/>
    <w:rsid w:val="00D20953"/>
    <w:rsid w:val="00D23CEB"/>
    <w:rsid w:val="00D252D7"/>
    <w:rsid w:val="00D3228C"/>
    <w:rsid w:val="00D3381E"/>
    <w:rsid w:val="00D35020"/>
    <w:rsid w:val="00D35927"/>
    <w:rsid w:val="00D3695F"/>
    <w:rsid w:val="00D37A7D"/>
    <w:rsid w:val="00D408F0"/>
    <w:rsid w:val="00D40975"/>
    <w:rsid w:val="00D420A8"/>
    <w:rsid w:val="00D426BD"/>
    <w:rsid w:val="00D42E81"/>
    <w:rsid w:val="00D42FEE"/>
    <w:rsid w:val="00D432F5"/>
    <w:rsid w:val="00D448BF"/>
    <w:rsid w:val="00D44C4B"/>
    <w:rsid w:val="00D45997"/>
    <w:rsid w:val="00D50AE9"/>
    <w:rsid w:val="00D51D31"/>
    <w:rsid w:val="00D52D16"/>
    <w:rsid w:val="00D53085"/>
    <w:rsid w:val="00D542F9"/>
    <w:rsid w:val="00D55401"/>
    <w:rsid w:val="00D558BC"/>
    <w:rsid w:val="00D56DB6"/>
    <w:rsid w:val="00D57F64"/>
    <w:rsid w:val="00D602CA"/>
    <w:rsid w:val="00D63134"/>
    <w:rsid w:val="00D658E8"/>
    <w:rsid w:val="00D6603C"/>
    <w:rsid w:val="00D6672E"/>
    <w:rsid w:val="00D7198F"/>
    <w:rsid w:val="00D71C04"/>
    <w:rsid w:val="00D71F9A"/>
    <w:rsid w:val="00D72438"/>
    <w:rsid w:val="00D72597"/>
    <w:rsid w:val="00D726EB"/>
    <w:rsid w:val="00D72843"/>
    <w:rsid w:val="00D7374E"/>
    <w:rsid w:val="00D73E90"/>
    <w:rsid w:val="00D74B93"/>
    <w:rsid w:val="00D77745"/>
    <w:rsid w:val="00D777BA"/>
    <w:rsid w:val="00D81499"/>
    <w:rsid w:val="00D82607"/>
    <w:rsid w:val="00D90A9A"/>
    <w:rsid w:val="00D92370"/>
    <w:rsid w:val="00D923DC"/>
    <w:rsid w:val="00D927AC"/>
    <w:rsid w:val="00D940D5"/>
    <w:rsid w:val="00D94508"/>
    <w:rsid w:val="00D961D1"/>
    <w:rsid w:val="00D97D05"/>
    <w:rsid w:val="00DA033D"/>
    <w:rsid w:val="00DA0B1A"/>
    <w:rsid w:val="00DA1453"/>
    <w:rsid w:val="00DA2A1C"/>
    <w:rsid w:val="00DA310D"/>
    <w:rsid w:val="00DA3D67"/>
    <w:rsid w:val="00DA47BF"/>
    <w:rsid w:val="00DA6211"/>
    <w:rsid w:val="00DA70AC"/>
    <w:rsid w:val="00DB3385"/>
    <w:rsid w:val="00DB33C0"/>
    <w:rsid w:val="00DB475E"/>
    <w:rsid w:val="00DB4CA7"/>
    <w:rsid w:val="00DB4DFC"/>
    <w:rsid w:val="00DB6DBD"/>
    <w:rsid w:val="00DB6FD1"/>
    <w:rsid w:val="00DC0151"/>
    <w:rsid w:val="00DC02EF"/>
    <w:rsid w:val="00DC1039"/>
    <w:rsid w:val="00DC1255"/>
    <w:rsid w:val="00DC2110"/>
    <w:rsid w:val="00DC2562"/>
    <w:rsid w:val="00DC585C"/>
    <w:rsid w:val="00DC5CC0"/>
    <w:rsid w:val="00DC5CD7"/>
    <w:rsid w:val="00DC662C"/>
    <w:rsid w:val="00DC6F64"/>
    <w:rsid w:val="00DC7354"/>
    <w:rsid w:val="00DD188D"/>
    <w:rsid w:val="00DD2045"/>
    <w:rsid w:val="00DD3042"/>
    <w:rsid w:val="00DD4CC8"/>
    <w:rsid w:val="00DD4CF6"/>
    <w:rsid w:val="00DD7943"/>
    <w:rsid w:val="00DE01FF"/>
    <w:rsid w:val="00DE05CD"/>
    <w:rsid w:val="00DE2479"/>
    <w:rsid w:val="00DE371B"/>
    <w:rsid w:val="00DE5EE3"/>
    <w:rsid w:val="00DF23C2"/>
    <w:rsid w:val="00DF3731"/>
    <w:rsid w:val="00DF601D"/>
    <w:rsid w:val="00DF6815"/>
    <w:rsid w:val="00DF7AC2"/>
    <w:rsid w:val="00DF7EFF"/>
    <w:rsid w:val="00DF7F13"/>
    <w:rsid w:val="00E00410"/>
    <w:rsid w:val="00E00C59"/>
    <w:rsid w:val="00E01ABE"/>
    <w:rsid w:val="00E037AE"/>
    <w:rsid w:val="00E0724D"/>
    <w:rsid w:val="00E07303"/>
    <w:rsid w:val="00E07C63"/>
    <w:rsid w:val="00E13790"/>
    <w:rsid w:val="00E1753C"/>
    <w:rsid w:val="00E20D84"/>
    <w:rsid w:val="00E2357A"/>
    <w:rsid w:val="00E23C4D"/>
    <w:rsid w:val="00E24C1C"/>
    <w:rsid w:val="00E2757F"/>
    <w:rsid w:val="00E30598"/>
    <w:rsid w:val="00E30E3B"/>
    <w:rsid w:val="00E30E73"/>
    <w:rsid w:val="00E317C8"/>
    <w:rsid w:val="00E3393E"/>
    <w:rsid w:val="00E33A6C"/>
    <w:rsid w:val="00E34FD7"/>
    <w:rsid w:val="00E36A2E"/>
    <w:rsid w:val="00E401E9"/>
    <w:rsid w:val="00E40A16"/>
    <w:rsid w:val="00E417BF"/>
    <w:rsid w:val="00E4223B"/>
    <w:rsid w:val="00E429F4"/>
    <w:rsid w:val="00E47A6A"/>
    <w:rsid w:val="00E511B2"/>
    <w:rsid w:val="00E51AB0"/>
    <w:rsid w:val="00E52BC0"/>
    <w:rsid w:val="00E546B9"/>
    <w:rsid w:val="00E55286"/>
    <w:rsid w:val="00E56E70"/>
    <w:rsid w:val="00E5753F"/>
    <w:rsid w:val="00E57DE1"/>
    <w:rsid w:val="00E6058A"/>
    <w:rsid w:val="00E608FF"/>
    <w:rsid w:val="00E629F5"/>
    <w:rsid w:val="00E62C95"/>
    <w:rsid w:val="00E63A36"/>
    <w:rsid w:val="00E6400B"/>
    <w:rsid w:val="00E67995"/>
    <w:rsid w:val="00E67FBA"/>
    <w:rsid w:val="00E702E5"/>
    <w:rsid w:val="00E72BE1"/>
    <w:rsid w:val="00E75FF0"/>
    <w:rsid w:val="00E7624B"/>
    <w:rsid w:val="00E82AE3"/>
    <w:rsid w:val="00E83B0F"/>
    <w:rsid w:val="00E8481B"/>
    <w:rsid w:val="00E849C1"/>
    <w:rsid w:val="00E8563F"/>
    <w:rsid w:val="00E902A2"/>
    <w:rsid w:val="00E910D2"/>
    <w:rsid w:val="00E9278E"/>
    <w:rsid w:val="00E93700"/>
    <w:rsid w:val="00E952E3"/>
    <w:rsid w:val="00E95F75"/>
    <w:rsid w:val="00E96815"/>
    <w:rsid w:val="00E9776B"/>
    <w:rsid w:val="00EA01D5"/>
    <w:rsid w:val="00EA1289"/>
    <w:rsid w:val="00EA16F6"/>
    <w:rsid w:val="00EA79AC"/>
    <w:rsid w:val="00EB1206"/>
    <w:rsid w:val="00EB18A3"/>
    <w:rsid w:val="00EB21A4"/>
    <w:rsid w:val="00EB259B"/>
    <w:rsid w:val="00EB27BC"/>
    <w:rsid w:val="00EB286B"/>
    <w:rsid w:val="00EB28C8"/>
    <w:rsid w:val="00EB536A"/>
    <w:rsid w:val="00EB6033"/>
    <w:rsid w:val="00EB6344"/>
    <w:rsid w:val="00EC01C8"/>
    <w:rsid w:val="00EC2A24"/>
    <w:rsid w:val="00EC35AE"/>
    <w:rsid w:val="00ED0E0C"/>
    <w:rsid w:val="00ED1CE6"/>
    <w:rsid w:val="00ED310E"/>
    <w:rsid w:val="00ED3F80"/>
    <w:rsid w:val="00ED6597"/>
    <w:rsid w:val="00EE0879"/>
    <w:rsid w:val="00EE1858"/>
    <w:rsid w:val="00EE20AF"/>
    <w:rsid w:val="00EE2395"/>
    <w:rsid w:val="00EE2830"/>
    <w:rsid w:val="00EE3FED"/>
    <w:rsid w:val="00EE655D"/>
    <w:rsid w:val="00EE69FB"/>
    <w:rsid w:val="00EE7EE3"/>
    <w:rsid w:val="00EF0ED5"/>
    <w:rsid w:val="00EF1719"/>
    <w:rsid w:val="00EF2B16"/>
    <w:rsid w:val="00EF2E84"/>
    <w:rsid w:val="00EF3315"/>
    <w:rsid w:val="00EF34B2"/>
    <w:rsid w:val="00EF475D"/>
    <w:rsid w:val="00EF6724"/>
    <w:rsid w:val="00EF6A85"/>
    <w:rsid w:val="00EF6D95"/>
    <w:rsid w:val="00F01BA9"/>
    <w:rsid w:val="00F02821"/>
    <w:rsid w:val="00F03389"/>
    <w:rsid w:val="00F0472D"/>
    <w:rsid w:val="00F04ECB"/>
    <w:rsid w:val="00F04FE0"/>
    <w:rsid w:val="00F07578"/>
    <w:rsid w:val="00F11188"/>
    <w:rsid w:val="00F116BF"/>
    <w:rsid w:val="00F1231B"/>
    <w:rsid w:val="00F13D36"/>
    <w:rsid w:val="00F14279"/>
    <w:rsid w:val="00F179D1"/>
    <w:rsid w:val="00F23368"/>
    <w:rsid w:val="00F23517"/>
    <w:rsid w:val="00F236A9"/>
    <w:rsid w:val="00F23C87"/>
    <w:rsid w:val="00F2432D"/>
    <w:rsid w:val="00F25573"/>
    <w:rsid w:val="00F2617F"/>
    <w:rsid w:val="00F261CE"/>
    <w:rsid w:val="00F304EB"/>
    <w:rsid w:val="00F30CE0"/>
    <w:rsid w:val="00F31842"/>
    <w:rsid w:val="00F31D63"/>
    <w:rsid w:val="00F323CF"/>
    <w:rsid w:val="00F32CC3"/>
    <w:rsid w:val="00F335F2"/>
    <w:rsid w:val="00F35244"/>
    <w:rsid w:val="00F3563E"/>
    <w:rsid w:val="00F36AA0"/>
    <w:rsid w:val="00F40BF2"/>
    <w:rsid w:val="00F41458"/>
    <w:rsid w:val="00F4158C"/>
    <w:rsid w:val="00F419AC"/>
    <w:rsid w:val="00F41B26"/>
    <w:rsid w:val="00F4232B"/>
    <w:rsid w:val="00F432C0"/>
    <w:rsid w:val="00F45550"/>
    <w:rsid w:val="00F4646F"/>
    <w:rsid w:val="00F47599"/>
    <w:rsid w:val="00F5176B"/>
    <w:rsid w:val="00F5288F"/>
    <w:rsid w:val="00F54988"/>
    <w:rsid w:val="00F54FCA"/>
    <w:rsid w:val="00F56969"/>
    <w:rsid w:val="00F63008"/>
    <w:rsid w:val="00F632DC"/>
    <w:rsid w:val="00F63A79"/>
    <w:rsid w:val="00F63E48"/>
    <w:rsid w:val="00F65775"/>
    <w:rsid w:val="00F65C7C"/>
    <w:rsid w:val="00F6622F"/>
    <w:rsid w:val="00F6746B"/>
    <w:rsid w:val="00F81A82"/>
    <w:rsid w:val="00F820F2"/>
    <w:rsid w:val="00F825D9"/>
    <w:rsid w:val="00F8299A"/>
    <w:rsid w:val="00F82FBA"/>
    <w:rsid w:val="00F840D7"/>
    <w:rsid w:val="00F84DB0"/>
    <w:rsid w:val="00F8637E"/>
    <w:rsid w:val="00F86876"/>
    <w:rsid w:val="00F86CFF"/>
    <w:rsid w:val="00F86F38"/>
    <w:rsid w:val="00F91194"/>
    <w:rsid w:val="00F92AE4"/>
    <w:rsid w:val="00F92F21"/>
    <w:rsid w:val="00F93D3C"/>
    <w:rsid w:val="00F9427F"/>
    <w:rsid w:val="00F9459A"/>
    <w:rsid w:val="00F961E4"/>
    <w:rsid w:val="00F9640D"/>
    <w:rsid w:val="00F9696B"/>
    <w:rsid w:val="00F9765D"/>
    <w:rsid w:val="00FA02EF"/>
    <w:rsid w:val="00FA18E6"/>
    <w:rsid w:val="00FA1C27"/>
    <w:rsid w:val="00FA26C7"/>
    <w:rsid w:val="00FA4D5C"/>
    <w:rsid w:val="00FA4F33"/>
    <w:rsid w:val="00FA6997"/>
    <w:rsid w:val="00FB0C06"/>
    <w:rsid w:val="00FB162B"/>
    <w:rsid w:val="00FB2B28"/>
    <w:rsid w:val="00FB2E51"/>
    <w:rsid w:val="00FB3F1E"/>
    <w:rsid w:val="00FB49CB"/>
    <w:rsid w:val="00FB4AD8"/>
    <w:rsid w:val="00FB58DB"/>
    <w:rsid w:val="00FB62BA"/>
    <w:rsid w:val="00FB6C82"/>
    <w:rsid w:val="00FB6EC6"/>
    <w:rsid w:val="00FB71D3"/>
    <w:rsid w:val="00FB789A"/>
    <w:rsid w:val="00FC01FD"/>
    <w:rsid w:val="00FC0862"/>
    <w:rsid w:val="00FC197D"/>
    <w:rsid w:val="00FC5B72"/>
    <w:rsid w:val="00FD154A"/>
    <w:rsid w:val="00FD1B93"/>
    <w:rsid w:val="00FD20D3"/>
    <w:rsid w:val="00FD21BE"/>
    <w:rsid w:val="00FD38DB"/>
    <w:rsid w:val="00FD3F31"/>
    <w:rsid w:val="00FD5367"/>
    <w:rsid w:val="00FD63E6"/>
    <w:rsid w:val="00FD63EA"/>
    <w:rsid w:val="00FD6ACE"/>
    <w:rsid w:val="00FD7225"/>
    <w:rsid w:val="00FD767A"/>
    <w:rsid w:val="00FD7710"/>
    <w:rsid w:val="00FE06D9"/>
    <w:rsid w:val="00FE0C7A"/>
    <w:rsid w:val="00FE1C67"/>
    <w:rsid w:val="00FE30A6"/>
    <w:rsid w:val="00FE37A1"/>
    <w:rsid w:val="00FE4ADC"/>
    <w:rsid w:val="00FE5869"/>
    <w:rsid w:val="00FF2202"/>
    <w:rsid w:val="00FF2A23"/>
    <w:rsid w:val="00FF2E67"/>
    <w:rsid w:val="00FF3953"/>
    <w:rsid w:val="00FF3B2F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F84200"/>
  <w15:docId w15:val="{9E77646E-E919-4E5B-8AD8-1F600287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AC"/>
    <w:pPr>
      <w:widowControl w:val="0"/>
      <w:suppressAutoHyphens/>
    </w:pPr>
    <w:rPr>
      <w:rFonts w:ascii="Arial" w:hAnsi="Arial" w:cs="SansSerif"/>
      <w:lang w:eastAsia="zh-CN"/>
    </w:rPr>
  </w:style>
  <w:style w:type="paragraph" w:styleId="Nagwek1">
    <w:name w:val="heading 1"/>
    <w:basedOn w:val="Normalny"/>
    <w:next w:val="Normalny"/>
    <w:qFormat/>
    <w:rsid w:val="006A43AC"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rFonts w:ascii="Times New Roman" w:hAnsi="Times New Roman"/>
      <w:b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rsid w:val="003D60CB"/>
    <w:pPr>
      <w:keepNext/>
      <w:widowControl/>
      <w:suppressAutoHyphens w:val="0"/>
      <w:ind w:firstLine="142"/>
      <w:outlineLvl w:val="3"/>
    </w:pPr>
    <w:rPr>
      <w:rFonts w:ascii="Times New Roman" w:hAnsi="Times New Roman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60CB"/>
    <w:pPr>
      <w:keepNext/>
      <w:widowControl/>
      <w:suppressAutoHyphens w:val="0"/>
      <w:jc w:val="center"/>
      <w:outlineLvl w:val="4"/>
    </w:pPr>
    <w:rPr>
      <w:rFonts w:ascii="Times New Roman" w:hAnsi="Times New Roman" w:cs="Times New Roman"/>
      <w:b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60CB"/>
    <w:pPr>
      <w:keepNext/>
      <w:widowControl/>
      <w:suppressAutoHyphens w:val="0"/>
      <w:jc w:val="center"/>
      <w:outlineLvl w:val="6"/>
    </w:pPr>
    <w:rPr>
      <w:rFonts w:ascii="Times New Roman" w:hAnsi="Times New Roman" w:cs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60CB"/>
    <w:pPr>
      <w:keepNext/>
      <w:widowControl/>
      <w:suppressAutoHyphens w:val="0"/>
      <w:ind w:right="55"/>
      <w:jc w:val="center"/>
      <w:outlineLvl w:val="7"/>
    </w:pPr>
    <w:rPr>
      <w:rFonts w:ascii="Times New Roman" w:hAnsi="Times New Roman" w:cs="Times New Roman"/>
      <w:i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60CB"/>
    <w:pPr>
      <w:keepNext/>
      <w:widowControl/>
      <w:suppressAutoHyphens w:val="0"/>
      <w:ind w:right="55" w:firstLine="142"/>
      <w:outlineLvl w:val="8"/>
    </w:pPr>
    <w:rPr>
      <w:rFonts w:ascii="Times New Roman" w:hAnsi="Times New Roman" w:cs="Times New Roman"/>
      <w:i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A43AC"/>
    <w:rPr>
      <w:b/>
      <w:color w:val="000000"/>
    </w:rPr>
  </w:style>
  <w:style w:type="character" w:customStyle="1" w:styleId="WW8Num3z0">
    <w:name w:val="WW8Num3z0"/>
    <w:rsid w:val="006A43AC"/>
    <w:rPr>
      <w:rFonts w:ascii="Times New Roman" w:hAnsi="Times New Roman"/>
      <w:sz w:val="22"/>
    </w:rPr>
  </w:style>
  <w:style w:type="character" w:customStyle="1" w:styleId="WW8Num4z0">
    <w:name w:val="WW8Num4z0"/>
    <w:rsid w:val="006A43AC"/>
    <w:rPr>
      <w:rFonts w:ascii="Times New Roman" w:hAnsi="Times New Roman"/>
      <w:sz w:val="22"/>
    </w:rPr>
  </w:style>
  <w:style w:type="character" w:customStyle="1" w:styleId="WW8Num5z0">
    <w:name w:val="WW8Num5z0"/>
    <w:rsid w:val="006A43AC"/>
    <w:rPr>
      <w:rFonts w:ascii="Arial" w:hAnsi="Arial"/>
    </w:rPr>
  </w:style>
  <w:style w:type="character" w:customStyle="1" w:styleId="WW8Num6z0">
    <w:name w:val="WW8Num6z0"/>
    <w:rsid w:val="006A43AC"/>
    <w:rPr>
      <w:rFonts w:ascii="Arial" w:hAnsi="Arial"/>
    </w:rPr>
  </w:style>
  <w:style w:type="character" w:customStyle="1" w:styleId="WW8Num7z0">
    <w:name w:val="WW8Num7z0"/>
    <w:rsid w:val="006A43AC"/>
    <w:rPr>
      <w:rFonts w:ascii="Arial" w:hAnsi="Arial"/>
    </w:rPr>
  </w:style>
  <w:style w:type="character" w:customStyle="1" w:styleId="WW8Num8z0">
    <w:name w:val="WW8Num8z0"/>
    <w:rsid w:val="006A43AC"/>
    <w:rPr>
      <w:rFonts w:ascii="Arial" w:hAnsi="Arial"/>
    </w:rPr>
  </w:style>
  <w:style w:type="character" w:customStyle="1" w:styleId="WW8Num9z0">
    <w:name w:val="WW8Num9z0"/>
    <w:rsid w:val="006A43AC"/>
    <w:rPr>
      <w:rFonts w:ascii="Arial" w:hAnsi="Arial"/>
    </w:rPr>
  </w:style>
  <w:style w:type="character" w:customStyle="1" w:styleId="WW8Num10z0">
    <w:name w:val="WW8Num10z0"/>
    <w:rsid w:val="006A43AC"/>
    <w:rPr>
      <w:rFonts w:ascii="Arial" w:hAnsi="Arial"/>
    </w:rPr>
  </w:style>
  <w:style w:type="character" w:customStyle="1" w:styleId="WW8Num11z0">
    <w:name w:val="WW8Num11z0"/>
    <w:rsid w:val="006A43AC"/>
    <w:rPr>
      <w:rFonts w:ascii="Times New Roman" w:hAnsi="Times New Roman"/>
      <w:sz w:val="22"/>
    </w:rPr>
  </w:style>
  <w:style w:type="character" w:customStyle="1" w:styleId="WW8Num12z0">
    <w:name w:val="WW8Num12z0"/>
    <w:rsid w:val="006A43AC"/>
    <w:rPr>
      <w:color w:val="000000"/>
    </w:rPr>
  </w:style>
  <w:style w:type="character" w:customStyle="1" w:styleId="WW8Num13z0">
    <w:name w:val="WW8Num13z0"/>
    <w:rsid w:val="006A43AC"/>
    <w:rPr>
      <w:rFonts w:ascii="Times New Roman" w:hAnsi="Times New Roman"/>
      <w:sz w:val="22"/>
    </w:rPr>
  </w:style>
  <w:style w:type="character" w:customStyle="1" w:styleId="WW8Num14z0">
    <w:name w:val="WW8Num14z0"/>
    <w:rsid w:val="006A43AC"/>
    <w:rPr>
      <w:color w:val="000000"/>
    </w:rPr>
  </w:style>
  <w:style w:type="character" w:customStyle="1" w:styleId="WW8Num15z0">
    <w:name w:val="WW8Num15z0"/>
    <w:rsid w:val="006A43AC"/>
    <w:rPr>
      <w:color w:val="000000"/>
    </w:rPr>
  </w:style>
  <w:style w:type="character" w:customStyle="1" w:styleId="WW8Num16z0">
    <w:name w:val="WW8Num16z0"/>
    <w:rsid w:val="006A43AC"/>
    <w:rPr>
      <w:rFonts w:ascii="Times New Roman" w:hAnsi="Times New Roman"/>
      <w:sz w:val="22"/>
    </w:rPr>
  </w:style>
  <w:style w:type="character" w:customStyle="1" w:styleId="WW8Num17z0">
    <w:name w:val="WW8Num17z0"/>
    <w:rsid w:val="006A43AC"/>
    <w:rPr>
      <w:rFonts w:ascii="Times New Roman" w:hAnsi="Times New Roman"/>
      <w:sz w:val="22"/>
    </w:rPr>
  </w:style>
  <w:style w:type="character" w:customStyle="1" w:styleId="WW8Num18z0">
    <w:name w:val="WW8Num18z0"/>
    <w:rsid w:val="006A43AC"/>
    <w:rPr>
      <w:rFonts w:ascii="Times New Roman" w:hAnsi="Times New Roman"/>
      <w:sz w:val="22"/>
    </w:rPr>
  </w:style>
  <w:style w:type="character" w:customStyle="1" w:styleId="WW8Num19z0">
    <w:name w:val="WW8Num19z0"/>
    <w:rsid w:val="006A43AC"/>
    <w:rPr>
      <w:rFonts w:ascii="Times New Roman" w:hAnsi="Times New Roman"/>
      <w:sz w:val="22"/>
    </w:rPr>
  </w:style>
  <w:style w:type="character" w:customStyle="1" w:styleId="WW8Num20z0">
    <w:name w:val="WW8Num20z0"/>
    <w:rsid w:val="006A43AC"/>
    <w:rPr>
      <w:rFonts w:ascii="Arial" w:hAnsi="Arial"/>
    </w:rPr>
  </w:style>
  <w:style w:type="character" w:customStyle="1" w:styleId="WW8Num21z0">
    <w:name w:val="WW8Num21z0"/>
    <w:rsid w:val="006A43AC"/>
    <w:rPr>
      <w:color w:val="000000"/>
    </w:rPr>
  </w:style>
  <w:style w:type="character" w:customStyle="1" w:styleId="WW8Num22z0">
    <w:name w:val="WW8Num22z0"/>
    <w:rsid w:val="006A43AC"/>
    <w:rPr>
      <w:rFonts w:ascii="Times New Roman" w:hAnsi="Times New Roman"/>
      <w:sz w:val="22"/>
    </w:rPr>
  </w:style>
  <w:style w:type="character" w:customStyle="1" w:styleId="WW8Num23z0">
    <w:name w:val="WW8Num23z0"/>
    <w:rsid w:val="006A43AC"/>
    <w:rPr>
      <w:rFonts w:ascii="Times New Roman" w:hAnsi="Times New Roman"/>
      <w:sz w:val="22"/>
    </w:rPr>
  </w:style>
  <w:style w:type="character" w:customStyle="1" w:styleId="WW8Num24z0">
    <w:name w:val="WW8Num24z0"/>
    <w:rsid w:val="006A43AC"/>
    <w:rPr>
      <w:rFonts w:ascii="Times New Roman" w:hAnsi="Times New Roman"/>
      <w:color w:val="000000"/>
      <w:sz w:val="22"/>
    </w:rPr>
  </w:style>
  <w:style w:type="character" w:customStyle="1" w:styleId="WW8Num25z0">
    <w:name w:val="WW8Num25z0"/>
    <w:rsid w:val="006A43AC"/>
    <w:rPr>
      <w:rFonts w:ascii="Times New Roman" w:hAnsi="Times New Roman"/>
      <w:sz w:val="22"/>
    </w:rPr>
  </w:style>
  <w:style w:type="character" w:customStyle="1" w:styleId="WW8Num26z0">
    <w:name w:val="WW8Num26z0"/>
    <w:rsid w:val="006A43AC"/>
    <w:rPr>
      <w:color w:val="000000"/>
    </w:rPr>
  </w:style>
  <w:style w:type="character" w:customStyle="1" w:styleId="WW8Num26z1">
    <w:name w:val="WW8Num26z1"/>
    <w:rsid w:val="006A43AC"/>
    <w:rPr>
      <w:color w:val="000000"/>
      <w:sz w:val="22"/>
    </w:rPr>
  </w:style>
  <w:style w:type="character" w:customStyle="1" w:styleId="WW8Num27z0">
    <w:name w:val="WW8Num27z0"/>
    <w:rsid w:val="006A43AC"/>
    <w:rPr>
      <w:rFonts w:ascii="Times New Roman" w:hAnsi="Times New Roman"/>
      <w:sz w:val="22"/>
    </w:rPr>
  </w:style>
  <w:style w:type="character" w:customStyle="1" w:styleId="WW8Num28z0">
    <w:name w:val="WW8Num28z0"/>
    <w:rsid w:val="006A43AC"/>
    <w:rPr>
      <w:rFonts w:ascii="Times New Roman" w:hAnsi="Times New Roman"/>
      <w:sz w:val="22"/>
    </w:rPr>
  </w:style>
  <w:style w:type="character" w:customStyle="1" w:styleId="WW8Num29z0">
    <w:name w:val="WW8Num29z0"/>
    <w:rsid w:val="006A43AC"/>
    <w:rPr>
      <w:rFonts w:ascii="Times New Roman" w:hAnsi="Times New Roman"/>
      <w:sz w:val="22"/>
    </w:rPr>
  </w:style>
  <w:style w:type="character" w:customStyle="1" w:styleId="WW8Num30z0">
    <w:name w:val="WW8Num30z0"/>
    <w:rsid w:val="006A43AC"/>
    <w:rPr>
      <w:rFonts w:ascii="Times New Roman" w:hAnsi="Times New Roman"/>
      <w:sz w:val="22"/>
    </w:rPr>
  </w:style>
  <w:style w:type="character" w:customStyle="1" w:styleId="WW8Num31z0">
    <w:name w:val="WW8Num31z0"/>
    <w:rsid w:val="006A43AC"/>
    <w:rPr>
      <w:color w:val="000000"/>
      <w:sz w:val="22"/>
    </w:rPr>
  </w:style>
  <w:style w:type="character" w:customStyle="1" w:styleId="WW8Num32z0">
    <w:name w:val="WW8Num32z0"/>
    <w:rsid w:val="006A43AC"/>
    <w:rPr>
      <w:rFonts w:ascii="Times New Roman" w:hAnsi="Times New Roman"/>
      <w:sz w:val="22"/>
    </w:rPr>
  </w:style>
  <w:style w:type="character" w:customStyle="1" w:styleId="WW8Num34z0">
    <w:name w:val="WW8Num34z0"/>
    <w:rsid w:val="006A43AC"/>
    <w:rPr>
      <w:rFonts w:ascii="Arial" w:hAnsi="Arial"/>
    </w:rPr>
  </w:style>
  <w:style w:type="character" w:customStyle="1" w:styleId="WW8Num35z0">
    <w:name w:val="WW8Num35z0"/>
    <w:rsid w:val="006A43AC"/>
    <w:rPr>
      <w:color w:val="000000"/>
    </w:rPr>
  </w:style>
  <w:style w:type="character" w:customStyle="1" w:styleId="WW8Num36z0">
    <w:name w:val="WW8Num36z0"/>
    <w:rsid w:val="006A43AC"/>
    <w:rPr>
      <w:color w:val="000000"/>
    </w:rPr>
  </w:style>
  <w:style w:type="character" w:customStyle="1" w:styleId="WW8Num37z0">
    <w:name w:val="WW8Num37z0"/>
    <w:rsid w:val="006A43AC"/>
    <w:rPr>
      <w:rFonts w:ascii="Times New Roman" w:hAnsi="Times New Roman"/>
      <w:sz w:val="22"/>
    </w:rPr>
  </w:style>
  <w:style w:type="character" w:customStyle="1" w:styleId="WW8Num38z0">
    <w:name w:val="WW8Num38z0"/>
    <w:rsid w:val="006A43AC"/>
    <w:rPr>
      <w:color w:val="000000"/>
    </w:rPr>
  </w:style>
  <w:style w:type="character" w:customStyle="1" w:styleId="WW8Num38z1">
    <w:name w:val="WW8Num38z1"/>
    <w:rsid w:val="006A43AC"/>
    <w:rPr>
      <w:color w:val="000000"/>
      <w:sz w:val="22"/>
    </w:rPr>
  </w:style>
  <w:style w:type="character" w:customStyle="1" w:styleId="WW8Num40z0">
    <w:name w:val="WW8Num40z0"/>
    <w:rsid w:val="006A43AC"/>
    <w:rPr>
      <w:rFonts w:ascii="Times New Roman" w:hAnsi="Times New Roman"/>
      <w:sz w:val="22"/>
    </w:rPr>
  </w:style>
  <w:style w:type="character" w:customStyle="1" w:styleId="WW8Num41z0">
    <w:name w:val="WW8Num41z0"/>
    <w:rsid w:val="006A43AC"/>
    <w:rPr>
      <w:rFonts w:ascii="Arial" w:hAnsi="Arial"/>
    </w:rPr>
  </w:style>
  <w:style w:type="character" w:customStyle="1" w:styleId="WW8Num42z0">
    <w:name w:val="WW8Num42z0"/>
    <w:rsid w:val="006A43AC"/>
    <w:rPr>
      <w:rFonts w:ascii="Times New Roman" w:hAnsi="Times New Roman"/>
      <w:sz w:val="22"/>
    </w:rPr>
  </w:style>
  <w:style w:type="character" w:customStyle="1" w:styleId="WW8Num43z0">
    <w:name w:val="WW8Num43z0"/>
    <w:rsid w:val="006A43AC"/>
    <w:rPr>
      <w:rFonts w:ascii="Arial" w:hAnsi="Arial"/>
    </w:rPr>
  </w:style>
  <w:style w:type="character" w:customStyle="1" w:styleId="WW8Num44z0">
    <w:name w:val="WW8Num44z0"/>
    <w:rsid w:val="006A43AC"/>
    <w:rPr>
      <w:color w:val="000000"/>
      <w:sz w:val="22"/>
    </w:rPr>
  </w:style>
  <w:style w:type="character" w:customStyle="1" w:styleId="WW8Num45z0">
    <w:name w:val="WW8Num45z0"/>
    <w:rsid w:val="006A43AC"/>
    <w:rPr>
      <w:rFonts w:ascii="Times New Roman" w:hAnsi="Times New Roman"/>
      <w:sz w:val="22"/>
    </w:rPr>
  </w:style>
  <w:style w:type="character" w:customStyle="1" w:styleId="WW8Num46z0">
    <w:name w:val="WW8Num46z0"/>
    <w:rsid w:val="006A43AC"/>
    <w:rPr>
      <w:rFonts w:ascii="Arial" w:hAnsi="Arial"/>
    </w:rPr>
  </w:style>
  <w:style w:type="character" w:customStyle="1" w:styleId="WW8Num47z0">
    <w:name w:val="WW8Num47z0"/>
    <w:rsid w:val="006A43AC"/>
    <w:rPr>
      <w:color w:val="000000"/>
    </w:rPr>
  </w:style>
  <w:style w:type="character" w:customStyle="1" w:styleId="WW8Num48z0">
    <w:name w:val="WW8Num48z0"/>
    <w:rsid w:val="006A43AC"/>
    <w:rPr>
      <w:rFonts w:ascii="Arial" w:hAnsi="Arial"/>
    </w:rPr>
  </w:style>
  <w:style w:type="character" w:customStyle="1" w:styleId="WW8NumSt4z0">
    <w:name w:val="WW8NumSt4z0"/>
    <w:rsid w:val="006A43AC"/>
    <w:rPr>
      <w:rFonts w:ascii="Arial" w:hAnsi="Arial"/>
    </w:rPr>
  </w:style>
  <w:style w:type="character" w:customStyle="1" w:styleId="WW8NumSt7z0">
    <w:name w:val="WW8NumSt7z0"/>
    <w:rsid w:val="006A43AC"/>
    <w:rPr>
      <w:rFonts w:ascii="Arial" w:hAnsi="Arial"/>
    </w:rPr>
  </w:style>
  <w:style w:type="character" w:customStyle="1" w:styleId="Nagwek1Znak">
    <w:name w:val="Nagłówek 1 Znak"/>
    <w:rsid w:val="006A43AC"/>
    <w:rPr>
      <w:rFonts w:ascii="Times New Roman" w:hAnsi="Times New Roman"/>
      <w:sz w:val="20"/>
    </w:rPr>
  </w:style>
  <w:style w:type="character" w:customStyle="1" w:styleId="Nagwek2Znak">
    <w:name w:val="Nagłówek 2 Znak"/>
    <w:rsid w:val="006A43AC"/>
    <w:rPr>
      <w:rFonts w:ascii="Times New Roman" w:hAnsi="Times New Roman"/>
      <w:b/>
      <w:sz w:val="20"/>
    </w:rPr>
  </w:style>
  <w:style w:type="character" w:customStyle="1" w:styleId="TekstdymkaZnak">
    <w:name w:val="Tekst dymka Znak"/>
    <w:rsid w:val="006A43AC"/>
    <w:rPr>
      <w:rFonts w:ascii="Arial" w:hAnsi="Arial"/>
      <w:sz w:val="16"/>
    </w:rPr>
  </w:style>
  <w:style w:type="character" w:customStyle="1" w:styleId="NagwekZnak">
    <w:name w:val="Nagłówek Znak"/>
    <w:rsid w:val="006A43AC"/>
    <w:rPr>
      <w:rFonts w:ascii="Arial" w:hAnsi="Arial"/>
      <w:sz w:val="20"/>
    </w:rPr>
  </w:style>
  <w:style w:type="character" w:customStyle="1" w:styleId="StopkaZnak">
    <w:name w:val="Stopka Znak"/>
    <w:rsid w:val="006A43AC"/>
    <w:rPr>
      <w:rFonts w:ascii="Arial" w:hAnsi="Arial"/>
      <w:sz w:val="20"/>
    </w:rPr>
  </w:style>
  <w:style w:type="paragraph" w:styleId="Nagwek">
    <w:name w:val="header"/>
    <w:basedOn w:val="Normalny"/>
    <w:next w:val="Tekstpodstawowy"/>
    <w:link w:val="NagwekZnak1"/>
    <w:uiPriority w:val="99"/>
    <w:rsid w:val="006A43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43AC"/>
    <w:pPr>
      <w:spacing w:after="120"/>
    </w:pPr>
  </w:style>
  <w:style w:type="paragraph" w:styleId="Lista">
    <w:name w:val="List"/>
    <w:basedOn w:val="Tekstpodstawowy"/>
    <w:rsid w:val="006A43AC"/>
    <w:rPr>
      <w:rFonts w:cs="MS PGothic"/>
    </w:rPr>
  </w:style>
  <w:style w:type="paragraph" w:styleId="Podpis">
    <w:name w:val="Signature"/>
    <w:basedOn w:val="Normalny"/>
    <w:rsid w:val="006A43AC"/>
    <w:pPr>
      <w:suppressLineNumbers/>
      <w:spacing w:before="120" w:after="120"/>
    </w:pPr>
    <w:rPr>
      <w:rFonts w:cs="MS PGothic"/>
      <w:i/>
      <w:iCs/>
      <w:sz w:val="24"/>
      <w:szCs w:val="24"/>
    </w:rPr>
  </w:style>
  <w:style w:type="paragraph" w:customStyle="1" w:styleId="Indeks">
    <w:name w:val="Indeks"/>
    <w:basedOn w:val="Normalny"/>
    <w:rsid w:val="006A43AC"/>
    <w:pPr>
      <w:suppressLineNumbers/>
    </w:pPr>
    <w:rPr>
      <w:rFonts w:cs="MS PGothic"/>
    </w:rPr>
  </w:style>
  <w:style w:type="paragraph" w:customStyle="1" w:styleId="NormalWeb1">
    <w:name w:val="Normal (Web)1"/>
    <w:basedOn w:val="Normalny"/>
    <w:rsid w:val="006A43AC"/>
    <w:pPr>
      <w:widowControl/>
      <w:spacing w:before="100" w:after="100"/>
    </w:pPr>
    <w:rPr>
      <w:rFonts w:ascii="Times New Roman" w:hAnsi="Times New Roman"/>
      <w:sz w:val="24"/>
    </w:rPr>
  </w:style>
  <w:style w:type="paragraph" w:customStyle="1" w:styleId="BalloonText1">
    <w:name w:val="Balloon Text1"/>
    <w:basedOn w:val="Normalny"/>
    <w:rsid w:val="006A43AC"/>
    <w:rPr>
      <w:sz w:val="16"/>
    </w:rPr>
  </w:style>
  <w:style w:type="paragraph" w:styleId="Stopka">
    <w:name w:val="footer"/>
    <w:basedOn w:val="Normalny"/>
    <w:rsid w:val="006A43A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A43AC"/>
    <w:pPr>
      <w:suppressLineNumbers/>
    </w:pPr>
  </w:style>
  <w:style w:type="paragraph" w:customStyle="1" w:styleId="Nagwektabeli">
    <w:name w:val="Nagłówek tabeli"/>
    <w:basedOn w:val="Zawartotabeli"/>
    <w:rsid w:val="006A43AC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rFonts w:ascii="Times New Roman" w:hAnsi="Times New Roman"/>
      <w:b/>
      <w:color w:val="000000"/>
      <w:sz w:val="22"/>
    </w:rPr>
  </w:style>
  <w:style w:type="paragraph" w:styleId="Tekstpodstawowy3">
    <w:name w:val="Body Text 3"/>
    <w:basedOn w:val="Normalny"/>
    <w:rsid w:val="006A43AC"/>
    <w:pPr>
      <w:shd w:val="clear" w:color="auto" w:fill="FFFFFF"/>
      <w:spacing w:before="96" w:line="360" w:lineRule="auto"/>
      <w:jc w:val="both"/>
    </w:pPr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rsid w:val="00F23C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345A9"/>
    <w:rPr>
      <w:rFonts w:ascii="Tahoma" w:hAnsi="Tahoma" w:cs="Tahoma"/>
      <w:sz w:val="16"/>
      <w:szCs w:val="16"/>
    </w:rPr>
  </w:style>
  <w:style w:type="character" w:styleId="Numerstrony">
    <w:name w:val="page number"/>
    <w:rsid w:val="000361A0"/>
    <w:rPr>
      <w:rFonts w:cs="Times New Roman"/>
    </w:rPr>
  </w:style>
  <w:style w:type="paragraph" w:customStyle="1" w:styleId="Akapitzlist1">
    <w:name w:val="Akapit z listą1"/>
    <w:basedOn w:val="Normalny"/>
    <w:rsid w:val="00173795"/>
    <w:pPr>
      <w:ind w:left="720"/>
      <w:contextualSpacing/>
    </w:pPr>
  </w:style>
  <w:style w:type="character" w:styleId="Odwoaniedokomentarza">
    <w:name w:val="annotation reference"/>
    <w:semiHidden/>
    <w:unhideWhenUsed/>
    <w:rsid w:val="00E429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29F4"/>
  </w:style>
  <w:style w:type="character" w:customStyle="1" w:styleId="TekstkomentarzaZnak">
    <w:name w:val="Tekst komentarza Znak"/>
    <w:link w:val="Tekstkomentarza"/>
    <w:rsid w:val="00E429F4"/>
    <w:rPr>
      <w:rFonts w:ascii="Arial" w:hAnsi="Arial" w:cs="SansSerif"/>
      <w:lang w:val="pl-PL"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3B58"/>
    <w:rPr>
      <w:rFonts w:ascii="Arial" w:hAnsi="Arial" w:cs="SansSerif"/>
      <w:b/>
      <w:bCs/>
      <w:lang w:val="pl-PL" w:eastAsia="zh-CN" w:bidi="ar-SA"/>
    </w:rPr>
  </w:style>
  <w:style w:type="paragraph" w:styleId="Poprawka">
    <w:name w:val="Revision"/>
    <w:hidden/>
    <w:uiPriority w:val="99"/>
    <w:semiHidden/>
    <w:rsid w:val="00C93B58"/>
    <w:rPr>
      <w:rFonts w:ascii="Arial" w:hAnsi="Arial" w:cs="SansSerif"/>
      <w:lang w:eastAsia="zh-CN"/>
    </w:rPr>
  </w:style>
  <w:style w:type="paragraph" w:styleId="Akapitzlist">
    <w:name w:val="List Paragraph"/>
    <w:basedOn w:val="Normalny"/>
    <w:uiPriority w:val="34"/>
    <w:qFormat/>
    <w:rsid w:val="000E1FE9"/>
    <w:pPr>
      <w:widowControl/>
      <w:suppressAutoHyphens w:val="0"/>
      <w:autoSpaceDE w:val="0"/>
      <w:autoSpaceDN w:val="0"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3D60CB"/>
    <w:rPr>
      <w:sz w:val="24"/>
    </w:rPr>
  </w:style>
  <w:style w:type="character" w:customStyle="1" w:styleId="Nagwek5Znak">
    <w:name w:val="Nagłówek 5 Znak"/>
    <w:basedOn w:val="Domylnaczcionkaakapitu"/>
    <w:link w:val="Nagwek5"/>
    <w:rsid w:val="003D60CB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3D60CB"/>
    <w:rPr>
      <w:sz w:val="24"/>
    </w:rPr>
  </w:style>
  <w:style w:type="character" w:customStyle="1" w:styleId="Nagwek8Znak">
    <w:name w:val="Nagłówek 8 Znak"/>
    <w:basedOn w:val="Domylnaczcionkaakapitu"/>
    <w:link w:val="Nagwek8"/>
    <w:rsid w:val="003D60CB"/>
    <w:rPr>
      <w:i/>
    </w:rPr>
  </w:style>
  <w:style w:type="character" w:customStyle="1" w:styleId="Nagwek9Znak">
    <w:name w:val="Nagłówek 9 Znak"/>
    <w:basedOn w:val="Domylnaczcionkaakapitu"/>
    <w:link w:val="Nagwek9"/>
    <w:rsid w:val="003D60CB"/>
    <w:rPr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D60CB"/>
    <w:pPr>
      <w:widowControl/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0CB"/>
  </w:style>
  <w:style w:type="character" w:styleId="Odwoanieprzypisudolnego">
    <w:name w:val="footnote reference"/>
    <w:uiPriority w:val="99"/>
    <w:rsid w:val="003D60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8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850"/>
    <w:rPr>
      <w:rFonts w:ascii="Arial" w:hAnsi="Arial" w:cs="SansSerif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850"/>
    <w:rPr>
      <w:vertAlign w:val="superscript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F337F"/>
    <w:rPr>
      <w:rFonts w:ascii="Arial" w:hAnsi="Arial" w:cs="SansSeri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D0FB-A7CD-4487-BD83-487866DB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80</TotalTime>
  <Pages>3</Pages>
  <Words>491</Words>
  <Characters>4857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/2013/P</vt:lpstr>
    </vt:vector>
  </TitlesOfParts>
  <Company>UMP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creator>juslit</dc:creator>
  <cp:lastModifiedBy>Kamil Kłopocki</cp:lastModifiedBy>
  <cp:revision>5</cp:revision>
  <cp:lastPrinted>2020-06-23T09:58:00Z</cp:lastPrinted>
  <dcterms:created xsi:type="dcterms:W3CDTF">2020-07-01T11:21:00Z</dcterms:created>
  <dcterms:modified xsi:type="dcterms:W3CDTF">2020-07-20T09:06:00Z</dcterms:modified>
</cp:coreProperties>
</file>