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B1EB" w14:textId="77777777" w:rsidR="00AB481A" w:rsidRDefault="00AB481A" w:rsidP="00D17DD3">
      <w:pPr>
        <w:jc w:val="right"/>
      </w:pPr>
      <w:r w:rsidRPr="00CB31D6">
        <w:rPr>
          <w:rFonts w:ascii="Times New Roman" w:hAnsi="Times New Roman"/>
          <w:b/>
          <w:color w:val="000000"/>
          <w:sz w:val="22"/>
        </w:rPr>
        <w:t xml:space="preserve">Załącznik nr </w:t>
      </w:r>
      <w:r>
        <w:rPr>
          <w:rFonts w:ascii="Times New Roman" w:hAnsi="Times New Roman"/>
          <w:b/>
          <w:color w:val="000000"/>
          <w:sz w:val="22"/>
        </w:rPr>
        <w:t>10</w:t>
      </w:r>
      <w:r w:rsidRPr="00CB31D6">
        <w:rPr>
          <w:rFonts w:ascii="Times New Roman" w:hAnsi="Times New Roman"/>
          <w:b/>
          <w:color w:val="000000"/>
          <w:sz w:val="22"/>
        </w:rPr>
        <w:t xml:space="preserve"> do Zasad</w:t>
      </w:r>
    </w:p>
    <w:p w14:paraId="18E14004" w14:textId="77777777" w:rsidR="00AB481A" w:rsidRDefault="00AB481A">
      <w:pPr>
        <w:shd w:val="clear" w:color="auto" w:fill="FFFFFF"/>
        <w:spacing w:before="5" w:line="360" w:lineRule="auto"/>
        <w:jc w:val="center"/>
        <w:rPr>
          <w:rFonts w:ascii="Times New Roman" w:hAnsi="Times New Roman"/>
          <w:b/>
          <w:color w:val="000000"/>
          <w:sz w:val="22"/>
        </w:rPr>
      </w:pPr>
    </w:p>
    <w:p w14:paraId="1461A369" w14:textId="77DF2D67" w:rsidR="006C57CB" w:rsidRPr="00340049" w:rsidRDefault="00AB481A" w:rsidP="006C57CB">
      <w:pPr>
        <w:shd w:val="clear" w:color="auto" w:fill="FFFFFF"/>
        <w:tabs>
          <w:tab w:val="left" w:pos="1699"/>
        </w:tabs>
        <w:spacing w:before="120" w:after="120" w:line="360" w:lineRule="auto"/>
        <w:jc w:val="center"/>
        <w:rPr>
          <w:rFonts w:ascii="Times New Roman" w:hAnsi="Times New Roman"/>
          <w:b/>
          <w:color w:val="000000"/>
          <w:sz w:val="22"/>
        </w:rPr>
      </w:pPr>
      <w:r w:rsidRPr="00D94F46">
        <w:rPr>
          <w:rFonts w:ascii="Times New Roman" w:hAnsi="Times New Roman"/>
          <w:b/>
          <w:sz w:val="22"/>
        </w:rPr>
        <w:t xml:space="preserve">ZASADY KOORDYNACJI INWESTYCJI NA TERENIE MIASTA POZNANIA </w:t>
      </w:r>
      <w:r>
        <w:rPr>
          <w:rFonts w:ascii="Times New Roman" w:hAnsi="Times New Roman"/>
          <w:b/>
          <w:sz w:val="22"/>
        </w:rPr>
        <w:br/>
      </w:r>
      <w:r w:rsidRPr="00D94F46">
        <w:rPr>
          <w:rFonts w:ascii="Times New Roman" w:hAnsi="Times New Roman"/>
          <w:b/>
          <w:sz w:val="22"/>
        </w:rPr>
        <w:t xml:space="preserve">W ZAKRESIE </w:t>
      </w:r>
      <w:r w:rsidRPr="00191F1C">
        <w:rPr>
          <w:rFonts w:ascii="Times New Roman" w:hAnsi="Times New Roman"/>
          <w:b/>
          <w:sz w:val="22"/>
        </w:rPr>
        <w:t>BUDOWY, PRZEBUDOWY, MODERNIZACJI DRÓG, ULIC, INFRASTRUKTURY TOROWO-SIECIOWEJ I INNEJ ORAZ BUDOWY, PRZEBUDOWY</w:t>
      </w:r>
      <w:bookmarkStart w:id="0" w:name="_GoBack"/>
      <w:bookmarkEnd w:id="0"/>
      <w:r w:rsidRPr="00191F1C">
        <w:rPr>
          <w:rFonts w:ascii="Times New Roman" w:hAnsi="Times New Roman"/>
          <w:b/>
          <w:sz w:val="22"/>
        </w:rPr>
        <w:t>, MODERNIZACJI</w:t>
      </w:r>
      <w:r w:rsidR="006F1764">
        <w:rPr>
          <w:rFonts w:ascii="Times New Roman" w:hAnsi="Times New Roman"/>
          <w:b/>
          <w:sz w:val="22"/>
        </w:rPr>
        <w:t>,</w:t>
      </w:r>
      <w:r w:rsidRPr="00191F1C">
        <w:rPr>
          <w:rFonts w:ascii="Times New Roman" w:hAnsi="Times New Roman"/>
          <w:b/>
          <w:sz w:val="22"/>
        </w:rPr>
        <w:t xml:space="preserve"> REMONT</w:t>
      </w:r>
      <w:r w:rsidR="006F1764">
        <w:rPr>
          <w:rFonts w:ascii="Times New Roman" w:hAnsi="Times New Roman"/>
          <w:b/>
          <w:sz w:val="22"/>
        </w:rPr>
        <w:t>ÓW</w:t>
      </w:r>
      <w:r w:rsidRPr="00D94F46">
        <w:rPr>
          <w:rFonts w:ascii="Times New Roman" w:hAnsi="Times New Roman"/>
          <w:b/>
          <w:sz w:val="22"/>
        </w:rPr>
        <w:t xml:space="preserve"> BUDYNKÓW, BUDOWLI, OBIEKTÓW INŻYNIERSKICH, OBIEKTÓW KUBATUROWYCH, PLACÓW, PARKINGÓW, OBIEKTÓW SPORTOWYCH, OBIEKTÓW OŚWIATOWYCH, BUDOWNICTWA MIESZKANIOWEGO I INNYCH INWESTYCJI</w:t>
      </w:r>
      <w:r>
        <w:rPr>
          <w:rFonts w:ascii="Times New Roman" w:hAnsi="Times New Roman"/>
          <w:b/>
          <w:color w:val="000000"/>
          <w:sz w:val="22"/>
        </w:rPr>
        <w:br/>
      </w:r>
    </w:p>
    <w:p w14:paraId="00C6B157" w14:textId="77777777" w:rsidR="00AB481A" w:rsidRDefault="00AB481A" w:rsidP="00340049">
      <w:pPr>
        <w:shd w:val="clear" w:color="auto" w:fill="FFFFFF"/>
        <w:tabs>
          <w:tab w:val="left" w:pos="1699"/>
        </w:tabs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 xml:space="preserve">§ 1 </w:t>
      </w:r>
    </w:p>
    <w:p w14:paraId="618E00F0" w14:textId="77777777" w:rsidR="00AB481A" w:rsidRDefault="00AB481A" w:rsidP="00340049">
      <w:pPr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Ogólny zakres usług świadczonych przez Spółkę na rzecz Miasta w obszarze Koordynacji Inwestycji</w:t>
      </w:r>
    </w:p>
    <w:p w14:paraId="1FC6E915" w14:textId="26B79CEC" w:rsidR="00AB481A" w:rsidRPr="00DE1061" w:rsidRDefault="00AB481A" w:rsidP="00E160B3">
      <w:pPr>
        <w:numPr>
          <w:ilvl w:val="0"/>
          <w:numId w:val="3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030B">
        <w:rPr>
          <w:rFonts w:ascii="Times New Roman" w:hAnsi="Times New Roman" w:cs="Times New Roman"/>
          <w:color w:val="000000"/>
          <w:sz w:val="22"/>
          <w:szCs w:val="22"/>
        </w:rPr>
        <w:t>Spółka</w:t>
      </w:r>
      <w:r w:rsidR="00E160B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0703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160B3">
        <w:rPr>
          <w:rFonts w:ascii="Times New Roman" w:hAnsi="Times New Roman" w:cs="Times New Roman"/>
          <w:color w:val="000000"/>
          <w:sz w:val="22"/>
          <w:szCs w:val="22"/>
        </w:rPr>
        <w:t xml:space="preserve">w związku z </w:t>
      </w:r>
      <w:r w:rsidRPr="0007030B">
        <w:rPr>
          <w:rFonts w:ascii="Times New Roman" w:hAnsi="Times New Roman" w:cs="Times New Roman"/>
          <w:color w:val="000000"/>
          <w:sz w:val="22"/>
          <w:szCs w:val="22"/>
        </w:rPr>
        <w:t>powierzon</w:t>
      </w:r>
      <w:r w:rsidR="00E160B3">
        <w:rPr>
          <w:rFonts w:ascii="Times New Roman" w:hAnsi="Times New Roman" w:cs="Times New Roman"/>
          <w:color w:val="000000"/>
          <w:sz w:val="22"/>
          <w:szCs w:val="22"/>
        </w:rPr>
        <w:t>ym</w:t>
      </w:r>
      <w:r w:rsidRPr="0007030B">
        <w:rPr>
          <w:rFonts w:ascii="Times New Roman" w:hAnsi="Times New Roman" w:cs="Times New Roman"/>
          <w:color w:val="000000"/>
          <w:sz w:val="22"/>
          <w:szCs w:val="22"/>
        </w:rPr>
        <w:t xml:space="preserve"> jej</w:t>
      </w:r>
      <w:r w:rsidR="00E160B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E160B3" w:rsidRPr="00E160B3">
        <w:t xml:space="preserve"> </w:t>
      </w:r>
      <w:r w:rsidR="00E160B3" w:rsidRPr="00E160B3">
        <w:rPr>
          <w:rFonts w:ascii="Times New Roman" w:hAnsi="Times New Roman" w:cs="Times New Roman"/>
          <w:color w:val="000000"/>
          <w:sz w:val="22"/>
          <w:szCs w:val="22"/>
        </w:rPr>
        <w:t>zgod</w:t>
      </w:r>
      <w:r w:rsidR="00E160B3">
        <w:rPr>
          <w:rFonts w:ascii="Times New Roman" w:hAnsi="Times New Roman" w:cs="Times New Roman"/>
          <w:color w:val="000000"/>
          <w:sz w:val="22"/>
          <w:szCs w:val="22"/>
        </w:rPr>
        <w:t>nie</w:t>
      </w:r>
      <w:r w:rsidR="00E160B3" w:rsidRPr="00E160B3">
        <w:rPr>
          <w:rFonts w:ascii="Times New Roman" w:hAnsi="Times New Roman" w:cs="Times New Roman"/>
          <w:color w:val="000000"/>
          <w:sz w:val="22"/>
          <w:szCs w:val="22"/>
        </w:rPr>
        <w:t xml:space="preserve"> z przepisami Decyzji Komisji Europejskiej,</w:t>
      </w:r>
      <w:r w:rsidRPr="0007030B">
        <w:rPr>
          <w:rFonts w:ascii="Times New Roman" w:hAnsi="Times New Roman" w:cs="Times New Roman"/>
          <w:color w:val="000000"/>
          <w:sz w:val="22"/>
          <w:szCs w:val="22"/>
        </w:rPr>
        <w:t xml:space="preserve"> zadani</w:t>
      </w:r>
      <w:r w:rsidR="00E160B3">
        <w:rPr>
          <w:rFonts w:ascii="Times New Roman" w:hAnsi="Times New Roman" w:cs="Times New Roman"/>
          <w:color w:val="000000"/>
          <w:sz w:val="22"/>
          <w:szCs w:val="22"/>
        </w:rPr>
        <w:t>em</w:t>
      </w:r>
      <w:r w:rsidRPr="000703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E1061">
        <w:rPr>
          <w:rFonts w:ascii="Times New Roman" w:hAnsi="Times New Roman" w:cs="Times New Roman"/>
          <w:color w:val="000000"/>
          <w:sz w:val="22"/>
          <w:szCs w:val="22"/>
        </w:rPr>
        <w:t>Koordynacji Inwestycji</w:t>
      </w:r>
      <w:r w:rsidR="00E160B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DE1061">
        <w:rPr>
          <w:rFonts w:ascii="Times New Roman" w:hAnsi="Times New Roman" w:cs="Times New Roman"/>
          <w:color w:val="000000"/>
          <w:sz w:val="22"/>
          <w:szCs w:val="22"/>
        </w:rPr>
        <w:t xml:space="preserve"> zobowiązana jest do </w:t>
      </w:r>
      <w:r w:rsidRPr="00DE1061">
        <w:rPr>
          <w:rFonts w:ascii="Times New Roman" w:hAnsi="Times New Roman" w:cs="Times New Roman"/>
          <w:sz w:val="22"/>
          <w:szCs w:val="22"/>
        </w:rPr>
        <w:t>zapewnienia z</w:t>
      </w:r>
      <w:r w:rsidRPr="00DE1061">
        <w:rPr>
          <w:rFonts w:ascii="Times New Roman" w:hAnsi="Times New Roman" w:cs="Times New Roman"/>
          <w:bCs/>
          <w:sz w:val="22"/>
          <w:szCs w:val="22"/>
        </w:rPr>
        <w:t>godności celów i wypracowania zasad współdziałania</w:t>
      </w:r>
      <w:r w:rsidRPr="00DE106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E1061">
        <w:rPr>
          <w:rFonts w:ascii="Times New Roman" w:hAnsi="Times New Roman" w:cs="Times New Roman"/>
          <w:sz w:val="22"/>
          <w:szCs w:val="22"/>
        </w:rPr>
        <w:t>przez wszystkie podmioty</w:t>
      </w:r>
      <w:r w:rsidR="00A36D08">
        <w:rPr>
          <w:rFonts w:ascii="Times New Roman" w:hAnsi="Times New Roman" w:cs="Times New Roman"/>
          <w:sz w:val="22"/>
          <w:szCs w:val="22"/>
        </w:rPr>
        <w:t>,</w:t>
      </w:r>
      <w:r w:rsidRPr="00DE1061">
        <w:rPr>
          <w:rFonts w:ascii="Times New Roman" w:hAnsi="Times New Roman" w:cs="Times New Roman"/>
          <w:sz w:val="22"/>
          <w:szCs w:val="22"/>
        </w:rPr>
        <w:t xml:space="preserve"> </w:t>
      </w:r>
      <w:r w:rsidR="00A36D08">
        <w:rPr>
          <w:rFonts w:ascii="Times New Roman" w:hAnsi="Times New Roman" w:cs="Times New Roman"/>
          <w:sz w:val="22"/>
          <w:szCs w:val="22"/>
        </w:rPr>
        <w:t xml:space="preserve">w zakresie </w:t>
      </w:r>
      <w:r w:rsidRPr="00DE1061">
        <w:rPr>
          <w:rFonts w:ascii="Times New Roman" w:hAnsi="Times New Roman" w:cs="Times New Roman"/>
          <w:sz w:val="22"/>
          <w:szCs w:val="22"/>
        </w:rPr>
        <w:t>realiz</w:t>
      </w:r>
      <w:r w:rsidR="00A36D08">
        <w:rPr>
          <w:rFonts w:ascii="Times New Roman" w:hAnsi="Times New Roman" w:cs="Times New Roman"/>
          <w:sz w:val="22"/>
          <w:szCs w:val="22"/>
        </w:rPr>
        <w:t>acji</w:t>
      </w:r>
      <w:r w:rsidRPr="00DE1061">
        <w:rPr>
          <w:rFonts w:ascii="Times New Roman" w:hAnsi="Times New Roman" w:cs="Times New Roman"/>
          <w:sz w:val="22"/>
          <w:szCs w:val="22"/>
        </w:rPr>
        <w:t xml:space="preserve"> zaprogramowan</w:t>
      </w:r>
      <w:r w:rsidR="00A36D08">
        <w:rPr>
          <w:rFonts w:ascii="Times New Roman" w:hAnsi="Times New Roman" w:cs="Times New Roman"/>
          <w:sz w:val="22"/>
          <w:szCs w:val="22"/>
        </w:rPr>
        <w:t>ych</w:t>
      </w:r>
      <w:r w:rsidRPr="00DE1061">
        <w:rPr>
          <w:rFonts w:ascii="Times New Roman" w:hAnsi="Times New Roman" w:cs="Times New Roman"/>
          <w:sz w:val="22"/>
          <w:szCs w:val="22"/>
        </w:rPr>
        <w:t xml:space="preserve"> przedsięwzię</w:t>
      </w:r>
      <w:r w:rsidR="00A36D08">
        <w:rPr>
          <w:rFonts w:ascii="Times New Roman" w:hAnsi="Times New Roman" w:cs="Times New Roman"/>
          <w:sz w:val="22"/>
          <w:szCs w:val="22"/>
        </w:rPr>
        <w:t>ć</w:t>
      </w:r>
      <w:r w:rsidRPr="00DE1061">
        <w:rPr>
          <w:rFonts w:ascii="Times New Roman" w:hAnsi="Times New Roman" w:cs="Times New Roman"/>
          <w:sz w:val="22"/>
          <w:szCs w:val="22"/>
        </w:rPr>
        <w:t xml:space="preserve"> budowlan</w:t>
      </w:r>
      <w:r w:rsidR="00A36D08">
        <w:rPr>
          <w:rFonts w:ascii="Times New Roman" w:hAnsi="Times New Roman" w:cs="Times New Roman"/>
          <w:sz w:val="22"/>
          <w:szCs w:val="22"/>
        </w:rPr>
        <w:t>ych</w:t>
      </w:r>
      <w:r w:rsidRPr="00DE1061">
        <w:rPr>
          <w:rFonts w:ascii="Times New Roman" w:hAnsi="Times New Roman" w:cs="Times New Roman"/>
          <w:sz w:val="22"/>
          <w:szCs w:val="22"/>
        </w:rPr>
        <w:t xml:space="preserve"> (krótko, średnio i długoterminow</w:t>
      </w:r>
      <w:r w:rsidR="00FC18BF">
        <w:rPr>
          <w:rFonts w:ascii="Times New Roman" w:hAnsi="Times New Roman" w:cs="Times New Roman"/>
          <w:sz w:val="22"/>
          <w:szCs w:val="22"/>
        </w:rPr>
        <w:t>ych</w:t>
      </w:r>
      <w:r w:rsidRPr="00DE1061">
        <w:rPr>
          <w:rFonts w:ascii="Times New Roman" w:hAnsi="Times New Roman" w:cs="Times New Roman"/>
          <w:sz w:val="22"/>
          <w:szCs w:val="22"/>
        </w:rPr>
        <w:t xml:space="preserve">) </w:t>
      </w:r>
      <w:r w:rsidR="00311719">
        <w:rPr>
          <w:rFonts w:ascii="Times New Roman" w:hAnsi="Times New Roman" w:cs="Times New Roman"/>
          <w:sz w:val="22"/>
          <w:szCs w:val="22"/>
        </w:rPr>
        <w:br/>
      </w:r>
      <w:r w:rsidRPr="00DE1061">
        <w:rPr>
          <w:rFonts w:ascii="Times New Roman" w:hAnsi="Times New Roman" w:cs="Times New Roman"/>
          <w:sz w:val="22"/>
          <w:szCs w:val="22"/>
        </w:rPr>
        <w:t xml:space="preserve">w </w:t>
      </w:r>
      <w:r w:rsidR="00924B31">
        <w:rPr>
          <w:rFonts w:ascii="Times New Roman" w:hAnsi="Times New Roman" w:cs="Times New Roman"/>
          <w:sz w:val="22"/>
          <w:szCs w:val="22"/>
        </w:rPr>
        <w:t>obszarach</w:t>
      </w:r>
      <w:r w:rsidRPr="00DE1061">
        <w:rPr>
          <w:rFonts w:ascii="Times New Roman" w:hAnsi="Times New Roman" w:cs="Times New Roman"/>
          <w:sz w:val="22"/>
          <w:szCs w:val="22"/>
        </w:rPr>
        <w:t xml:space="preserve"> miejskich inwestycji infrastrukturalnych, co</w:t>
      </w:r>
      <w:r w:rsidR="00DE1061">
        <w:rPr>
          <w:rFonts w:ascii="Times New Roman" w:hAnsi="Times New Roman" w:cs="Times New Roman"/>
          <w:sz w:val="22"/>
          <w:szCs w:val="22"/>
        </w:rPr>
        <w:t xml:space="preserve"> </w:t>
      </w:r>
      <w:r w:rsidRPr="00DE1061">
        <w:rPr>
          <w:rFonts w:ascii="Times New Roman" w:hAnsi="Times New Roman" w:cs="Times New Roman"/>
          <w:sz w:val="22"/>
          <w:szCs w:val="22"/>
        </w:rPr>
        <w:t>ma</w:t>
      </w:r>
      <w:r w:rsidR="00DE1061">
        <w:rPr>
          <w:rFonts w:ascii="Times New Roman" w:hAnsi="Times New Roman" w:cs="Times New Roman"/>
          <w:sz w:val="22"/>
          <w:szCs w:val="22"/>
        </w:rPr>
        <w:t xml:space="preserve"> </w:t>
      </w:r>
      <w:r w:rsidRPr="00DE1061">
        <w:rPr>
          <w:rFonts w:ascii="Times New Roman" w:hAnsi="Times New Roman" w:cs="Times New Roman"/>
          <w:sz w:val="22"/>
          <w:szCs w:val="22"/>
        </w:rPr>
        <w:t>się przyczynić do:</w:t>
      </w:r>
    </w:p>
    <w:p w14:paraId="2CE88D2B" w14:textId="77777777" w:rsidR="00AB481A" w:rsidRPr="0007030B" w:rsidRDefault="00AB481A" w:rsidP="00340049">
      <w:pPr>
        <w:pStyle w:val="Akapitzlist"/>
        <w:numPr>
          <w:ilvl w:val="0"/>
          <w:numId w:val="10"/>
        </w:numPr>
        <w:shd w:val="clear" w:color="auto" w:fill="FFFFFF"/>
        <w:tabs>
          <w:tab w:val="left" w:pos="-210"/>
        </w:tabs>
        <w:spacing w:after="0" w:line="360" w:lineRule="auto"/>
        <w:jc w:val="both"/>
        <w:rPr>
          <w:color w:val="000000"/>
        </w:rPr>
      </w:pPr>
      <w:r>
        <w:t>o</w:t>
      </w:r>
      <w:r w:rsidRPr="0007030B">
        <w:t>kreślenia realnych i wiarygodnych terminów wykon</w:t>
      </w:r>
      <w:r>
        <w:t>awstwa danej inwestycji/remontu;</w:t>
      </w:r>
    </w:p>
    <w:p w14:paraId="707C697C" w14:textId="1A0308DA" w:rsidR="00AB481A" w:rsidRPr="0007030B" w:rsidRDefault="00AB481A" w:rsidP="00340049">
      <w:pPr>
        <w:pStyle w:val="Akapitzlist"/>
        <w:numPr>
          <w:ilvl w:val="0"/>
          <w:numId w:val="10"/>
        </w:numPr>
        <w:shd w:val="clear" w:color="auto" w:fill="FFFFFF"/>
        <w:tabs>
          <w:tab w:val="left" w:pos="-210"/>
        </w:tabs>
        <w:spacing w:after="0" w:line="360" w:lineRule="auto"/>
        <w:jc w:val="both"/>
        <w:rPr>
          <w:color w:val="000000"/>
        </w:rPr>
      </w:pPr>
      <w:r>
        <w:t>z</w:t>
      </w:r>
      <w:r w:rsidRPr="0007030B">
        <w:t xml:space="preserve">awierania porozumień w zakresie </w:t>
      </w:r>
      <w:r w:rsidR="006F1764">
        <w:t xml:space="preserve">współpracy </w:t>
      </w:r>
      <w:r w:rsidRPr="0007030B">
        <w:t>przy real</w:t>
      </w:r>
      <w:r>
        <w:t>izacji inwestycji/remontu</w:t>
      </w:r>
      <w:r w:rsidR="006F1764">
        <w:t xml:space="preserve"> na danym terenie</w:t>
      </w:r>
      <w:r w:rsidR="00924B31" w:rsidRPr="00924B31">
        <w:t xml:space="preserve"> </w:t>
      </w:r>
      <w:r w:rsidR="00924B31">
        <w:t xml:space="preserve">i </w:t>
      </w:r>
      <w:r w:rsidR="00924B31" w:rsidRPr="0007030B">
        <w:t>wspólnego usuwania kolizji</w:t>
      </w:r>
      <w:r>
        <w:t>;</w:t>
      </w:r>
    </w:p>
    <w:p w14:paraId="6FE7A318" w14:textId="77777777" w:rsidR="00AB481A" w:rsidRPr="0007030B" w:rsidRDefault="00AB481A" w:rsidP="00340049">
      <w:pPr>
        <w:pStyle w:val="Akapitzlist"/>
        <w:numPr>
          <w:ilvl w:val="0"/>
          <w:numId w:val="10"/>
        </w:numPr>
        <w:shd w:val="clear" w:color="auto" w:fill="FFFFFF"/>
        <w:tabs>
          <w:tab w:val="left" w:pos="-210"/>
        </w:tabs>
        <w:spacing w:after="0" w:line="360" w:lineRule="auto"/>
        <w:jc w:val="both"/>
        <w:rPr>
          <w:color w:val="000000"/>
        </w:rPr>
      </w:pPr>
      <w:r>
        <w:t>w</w:t>
      </w:r>
      <w:r w:rsidRPr="0007030B">
        <w:t>ykorzystania zamknięć przestrzeni publicznej (w tym szczególnie dróg) dla realizacji inwestycji/</w:t>
      </w:r>
      <w:r>
        <w:t>remontów przez kilku inwestorów;</w:t>
      </w:r>
    </w:p>
    <w:p w14:paraId="2468C309" w14:textId="4536F03B" w:rsidR="00AB481A" w:rsidRPr="0007030B" w:rsidRDefault="00AB481A" w:rsidP="00340049">
      <w:pPr>
        <w:pStyle w:val="Akapitzlist"/>
        <w:numPr>
          <w:ilvl w:val="0"/>
          <w:numId w:val="10"/>
        </w:numPr>
        <w:shd w:val="clear" w:color="auto" w:fill="FFFFFF"/>
        <w:tabs>
          <w:tab w:val="left" w:pos="-210"/>
        </w:tabs>
        <w:spacing w:after="0" w:line="360" w:lineRule="auto"/>
        <w:jc w:val="both"/>
        <w:rPr>
          <w:color w:val="000000"/>
        </w:rPr>
      </w:pPr>
      <w:r>
        <w:t>z</w:t>
      </w:r>
      <w:r w:rsidRPr="0007030B">
        <w:t xml:space="preserve">mniejszenia </w:t>
      </w:r>
      <w:r w:rsidR="00F823C6">
        <w:t xml:space="preserve">liczby </w:t>
      </w:r>
      <w:r w:rsidRPr="0007030B">
        <w:t xml:space="preserve">i zakresu </w:t>
      </w:r>
      <w:r>
        <w:t>utrudnień</w:t>
      </w:r>
      <w:r w:rsidRPr="0007030B">
        <w:t xml:space="preserve"> w organizacji ruchu drogowego i świadczonej mieszkańcom usłudze zb</w:t>
      </w:r>
      <w:r>
        <w:t>iorowego transportu publicznego;</w:t>
      </w:r>
    </w:p>
    <w:p w14:paraId="620EF8B9" w14:textId="77777777" w:rsidR="00AB481A" w:rsidRPr="0007030B" w:rsidRDefault="00AB481A" w:rsidP="00340049">
      <w:pPr>
        <w:pStyle w:val="Akapitzlist"/>
        <w:numPr>
          <w:ilvl w:val="0"/>
          <w:numId w:val="10"/>
        </w:numPr>
        <w:shd w:val="clear" w:color="auto" w:fill="FFFFFF"/>
        <w:tabs>
          <w:tab w:val="left" w:pos="-210"/>
        </w:tabs>
        <w:spacing w:after="0" w:line="360" w:lineRule="auto"/>
        <w:jc w:val="both"/>
        <w:rPr>
          <w:color w:val="000000"/>
        </w:rPr>
      </w:pPr>
      <w:r>
        <w:t>z</w:t>
      </w:r>
      <w:r w:rsidRPr="0007030B">
        <w:t>mniejszeni</w:t>
      </w:r>
      <w:r>
        <w:t>a</w:t>
      </w:r>
      <w:r w:rsidRPr="0007030B">
        <w:t xml:space="preserve"> oddziaływania inwestycji/remontów na otoczenie, głównie w aspekcie ich uciążliwości dla mieszkańców.</w:t>
      </w:r>
    </w:p>
    <w:p w14:paraId="7368C3D8" w14:textId="0C6CB463" w:rsidR="00AB481A" w:rsidRPr="0007030B" w:rsidRDefault="00AB481A" w:rsidP="00340049">
      <w:pPr>
        <w:numPr>
          <w:ilvl w:val="0"/>
          <w:numId w:val="3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7030B">
        <w:rPr>
          <w:rFonts w:ascii="Times New Roman" w:hAnsi="Times New Roman"/>
          <w:color w:val="000000"/>
          <w:sz w:val="22"/>
          <w:szCs w:val="22"/>
        </w:rPr>
        <w:t>Spółka</w:t>
      </w:r>
      <w:r w:rsidR="00F823C6">
        <w:rPr>
          <w:rFonts w:ascii="Times New Roman" w:hAnsi="Times New Roman"/>
          <w:color w:val="000000"/>
          <w:sz w:val="22"/>
          <w:szCs w:val="22"/>
        </w:rPr>
        <w:t>,</w:t>
      </w:r>
      <w:r w:rsidRPr="0007030B">
        <w:rPr>
          <w:rFonts w:ascii="Times New Roman" w:hAnsi="Times New Roman"/>
          <w:color w:val="000000"/>
          <w:sz w:val="22"/>
          <w:szCs w:val="22"/>
        </w:rPr>
        <w:t xml:space="preserve"> w celu realizacji Koordynacji Inwestycji</w:t>
      </w:r>
      <w:r w:rsidR="00F823C6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uprawniona jest do wykorzystywania </w:t>
      </w:r>
      <w:r w:rsidR="00724590">
        <w:rPr>
          <w:rFonts w:ascii="Times New Roman" w:hAnsi="Times New Roman"/>
          <w:color w:val="000000"/>
          <w:sz w:val="22"/>
          <w:szCs w:val="22"/>
        </w:rPr>
        <w:t>adekwatnych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44783">
        <w:rPr>
          <w:rFonts w:ascii="Times New Roman" w:hAnsi="Times New Roman"/>
          <w:color w:val="000000"/>
          <w:sz w:val="22"/>
          <w:szCs w:val="22"/>
        </w:rPr>
        <w:t>narzędzi</w:t>
      </w:r>
      <w:r>
        <w:rPr>
          <w:rFonts w:ascii="Times New Roman" w:hAnsi="Times New Roman"/>
          <w:color w:val="000000"/>
          <w:sz w:val="22"/>
          <w:szCs w:val="22"/>
        </w:rPr>
        <w:t xml:space="preserve"> informatycznych</w:t>
      </w:r>
      <w:r w:rsidR="00F823C6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spełniających</w:t>
      </w:r>
      <w:r w:rsidRPr="0007030B">
        <w:rPr>
          <w:rFonts w:ascii="Times New Roman" w:hAnsi="Times New Roman"/>
          <w:color w:val="000000"/>
          <w:sz w:val="22"/>
          <w:szCs w:val="22"/>
        </w:rPr>
        <w:t xml:space="preserve"> określone założenia funkcjonalne </w:t>
      </w:r>
      <w:r w:rsidR="00D17718">
        <w:rPr>
          <w:rFonts w:ascii="Times New Roman" w:hAnsi="Times New Roman"/>
          <w:color w:val="000000"/>
          <w:sz w:val="22"/>
          <w:szCs w:val="22"/>
        </w:rPr>
        <w:t>umożliwiające</w:t>
      </w:r>
      <w:r w:rsidRPr="0007030B">
        <w:rPr>
          <w:rFonts w:ascii="Times New Roman" w:hAnsi="Times New Roman"/>
          <w:color w:val="000000"/>
          <w:sz w:val="22"/>
          <w:szCs w:val="22"/>
        </w:rPr>
        <w:t>:</w:t>
      </w:r>
    </w:p>
    <w:p w14:paraId="152E323A" w14:textId="37702AD9" w:rsidR="00AB481A" w:rsidRPr="0007030B" w:rsidRDefault="00AB481A" w:rsidP="006C57CB">
      <w:pPr>
        <w:numPr>
          <w:ilvl w:val="0"/>
          <w:numId w:val="2"/>
        </w:numPr>
        <w:shd w:val="clear" w:color="auto" w:fill="FFFFFF"/>
        <w:tabs>
          <w:tab w:val="num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g</w:t>
      </w:r>
      <w:r w:rsidRPr="0007030B">
        <w:rPr>
          <w:rFonts w:ascii="Times New Roman" w:hAnsi="Times New Roman"/>
          <w:color w:val="000000"/>
          <w:sz w:val="22"/>
          <w:szCs w:val="22"/>
        </w:rPr>
        <w:t>raficzn</w:t>
      </w:r>
      <w:r w:rsidR="00D17718">
        <w:rPr>
          <w:rFonts w:ascii="Times New Roman" w:hAnsi="Times New Roman"/>
          <w:color w:val="000000"/>
          <w:sz w:val="22"/>
          <w:szCs w:val="22"/>
        </w:rPr>
        <w:t>ą</w:t>
      </w:r>
      <w:r w:rsidRPr="0007030B">
        <w:rPr>
          <w:rFonts w:ascii="Times New Roman" w:hAnsi="Times New Roman"/>
          <w:color w:val="000000"/>
          <w:sz w:val="22"/>
          <w:szCs w:val="22"/>
        </w:rPr>
        <w:t xml:space="preserve"> prezentacj</w:t>
      </w:r>
      <w:r w:rsidR="00D17718">
        <w:rPr>
          <w:rFonts w:ascii="Times New Roman" w:hAnsi="Times New Roman"/>
          <w:color w:val="000000"/>
          <w:sz w:val="22"/>
          <w:szCs w:val="22"/>
        </w:rPr>
        <w:t>ę</w:t>
      </w:r>
      <w:r w:rsidRPr="0007030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A1EED">
        <w:rPr>
          <w:rFonts w:ascii="Times New Roman" w:hAnsi="Times New Roman"/>
          <w:color w:val="000000"/>
          <w:sz w:val="22"/>
          <w:szCs w:val="22"/>
        </w:rPr>
        <w:t>inwestycji</w:t>
      </w:r>
      <w:r w:rsidR="0052208F">
        <w:rPr>
          <w:rFonts w:ascii="Times New Roman" w:hAnsi="Times New Roman"/>
          <w:color w:val="000000"/>
          <w:sz w:val="22"/>
          <w:szCs w:val="22"/>
        </w:rPr>
        <w:t xml:space="preserve"> planowanych i</w:t>
      </w:r>
      <w:r w:rsidR="008A1EED">
        <w:rPr>
          <w:rFonts w:ascii="Times New Roman" w:hAnsi="Times New Roman"/>
          <w:color w:val="000000"/>
          <w:sz w:val="22"/>
          <w:szCs w:val="22"/>
        </w:rPr>
        <w:t xml:space="preserve"> w trakcie </w:t>
      </w:r>
      <w:r w:rsidRPr="0007030B">
        <w:rPr>
          <w:rFonts w:ascii="Times New Roman" w:hAnsi="Times New Roman"/>
          <w:color w:val="000000"/>
          <w:sz w:val="22"/>
          <w:szCs w:val="22"/>
        </w:rPr>
        <w:t>realizacji</w:t>
      </w:r>
      <w:r w:rsidR="007C6E8A">
        <w:rPr>
          <w:rFonts w:ascii="Times New Roman" w:hAnsi="Times New Roman"/>
          <w:color w:val="000000"/>
          <w:sz w:val="22"/>
          <w:szCs w:val="22"/>
        </w:rPr>
        <w:t>,</w:t>
      </w:r>
      <w:r w:rsidRPr="0007030B">
        <w:rPr>
          <w:rFonts w:ascii="Times New Roman" w:hAnsi="Times New Roman"/>
          <w:color w:val="000000"/>
          <w:sz w:val="22"/>
          <w:szCs w:val="22"/>
        </w:rPr>
        <w:t xml:space="preserve"> dotyczących infrastruktury technicznej w obszarze pasów drogowych</w:t>
      </w:r>
      <w:r w:rsidR="00DA4DC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7030B">
        <w:rPr>
          <w:rFonts w:ascii="Times New Roman" w:hAnsi="Times New Roman"/>
          <w:color w:val="000000"/>
          <w:sz w:val="22"/>
          <w:szCs w:val="22"/>
        </w:rPr>
        <w:t>zarządzanych przez Z</w:t>
      </w:r>
      <w:r w:rsidR="00F823C6">
        <w:rPr>
          <w:rFonts w:ascii="Times New Roman" w:hAnsi="Times New Roman"/>
          <w:color w:val="000000"/>
          <w:sz w:val="22"/>
          <w:szCs w:val="22"/>
        </w:rPr>
        <w:t xml:space="preserve">arząd </w:t>
      </w:r>
      <w:r w:rsidRPr="0007030B">
        <w:rPr>
          <w:rFonts w:ascii="Times New Roman" w:hAnsi="Times New Roman"/>
          <w:color w:val="000000"/>
          <w:sz w:val="22"/>
          <w:szCs w:val="22"/>
        </w:rPr>
        <w:t>D</w:t>
      </w:r>
      <w:r w:rsidR="00F823C6">
        <w:rPr>
          <w:rFonts w:ascii="Times New Roman" w:hAnsi="Times New Roman"/>
          <w:color w:val="000000"/>
          <w:sz w:val="22"/>
          <w:szCs w:val="22"/>
        </w:rPr>
        <w:t xml:space="preserve">róg </w:t>
      </w:r>
      <w:r w:rsidRPr="0007030B">
        <w:rPr>
          <w:rFonts w:ascii="Times New Roman" w:hAnsi="Times New Roman"/>
          <w:color w:val="000000"/>
          <w:sz w:val="22"/>
          <w:szCs w:val="22"/>
        </w:rPr>
        <w:t>M</w:t>
      </w:r>
      <w:r w:rsidR="00F823C6">
        <w:rPr>
          <w:rFonts w:ascii="Times New Roman" w:hAnsi="Times New Roman"/>
          <w:color w:val="000000"/>
          <w:sz w:val="22"/>
          <w:szCs w:val="22"/>
        </w:rPr>
        <w:t>iejskich</w:t>
      </w:r>
      <w:r w:rsidRPr="0007030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A4DC7" w:rsidRPr="00DA4DC7">
        <w:rPr>
          <w:rFonts w:ascii="Times New Roman" w:hAnsi="Times New Roman"/>
          <w:color w:val="000000"/>
          <w:sz w:val="22"/>
          <w:szCs w:val="22"/>
        </w:rPr>
        <w:t>i</w:t>
      </w:r>
      <w:r w:rsidR="00DA4DC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7030B">
        <w:rPr>
          <w:rFonts w:ascii="Times New Roman" w:hAnsi="Times New Roman"/>
          <w:color w:val="000000"/>
          <w:sz w:val="22"/>
          <w:szCs w:val="22"/>
        </w:rPr>
        <w:t>oraz inwestycji kubaturowych;</w:t>
      </w:r>
    </w:p>
    <w:p w14:paraId="28499F2F" w14:textId="1B9754F9" w:rsidR="00AB481A" w:rsidRPr="0007030B" w:rsidRDefault="00AB481A" w:rsidP="006C57CB">
      <w:pPr>
        <w:numPr>
          <w:ilvl w:val="0"/>
          <w:numId w:val="2"/>
        </w:numPr>
        <w:shd w:val="clear" w:color="auto" w:fill="FFFFFF"/>
        <w:tabs>
          <w:tab w:val="num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</w:t>
      </w:r>
      <w:r w:rsidRPr="0007030B">
        <w:rPr>
          <w:rFonts w:ascii="Times New Roman" w:hAnsi="Times New Roman"/>
          <w:color w:val="000000"/>
          <w:sz w:val="22"/>
          <w:szCs w:val="22"/>
        </w:rPr>
        <w:t>ykrywani</w:t>
      </w:r>
      <w:r w:rsidR="00D17718">
        <w:rPr>
          <w:rFonts w:ascii="Times New Roman" w:hAnsi="Times New Roman"/>
          <w:color w:val="000000"/>
          <w:sz w:val="22"/>
          <w:szCs w:val="22"/>
        </w:rPr>
        <w:t>e</w:t>
      </w:r>
      <w:r w:rsidRPr="0007030B">
        <w:rPr>
          <w:rFonts w:ascii="Times New Roman" w:hAnsi="Times New Roman"/>
          <w:color w:val="000000"/>
          <w:sz w:val="22"/>
          <w:szCs w:val="22"/>
        </w:rPr>
        <w:t xml:space="preserve"> kolizji </w:t>
      </w:r>
      <w:r w:rsidR="004D78F4">
        <w:rPr>
          <w:rFonts w:ascii="Times New Roman" w:hAnsi="Times New Roman"/>
          <w:color w:val="000000"/>
          <w:sz w:val="22"/>
          <w:szCs w:val="22"/>
        </w:rPr>
        <w:t xml:space="preserve">procesie inwestycyjnym </w:t>
      </w:r>
      <w:r w:rsidRPr="0007030B">
        <w:rPr>
          <w:rFonts w:ascii="Times New Roman" w:hAnsi="Times New Roman"/>
          <w:color w:val="000000"/>
          <w:sz w:val="22"/>
          <w:szCs w:val="22"/>
        </w:rPr>
        <w:t xml:space="preserve">w celu optymalizacji prac projektowych </w:t>
      </w:r>
      <w:r w:rsidR="00311719">
        <w:rPr>
          <w:rFonts w:ascii="Times New Roman" w:hAnsi="Times New Roman"/>
          <w:color w:val="000000"/>
          <w:sz w:val="22"/>
          <w:szCs w:val="22"/>
        </w:rPr>
        <w:br/>
      </w:r>
      <w:r w:rsidRPr="0007030B">
        <w:rPr>
          <w:rFonts w:ascii="Times New Roman" w:hAnsi="Times New Roman"/>
          <w:color w:val="000000"/>
          <w:sz w:val="22"/>
          <w:szCs w:val="22"/>
        </w:rPr>
        <w:t>i realizacji inwestycji;</w:t>
      </w:r>
    </w:p>
    <w:p w14:paraId="2B6C85D3" w14:textId="2CFCC440" w:rsidR="00AB481A" w:rsidRPr="0007030B" w:rsidRDefault="00AB481A" w:rsidP="006C57CB">
      <w:pPr>
        <w:numPr>
          <w:ilvl w:val="0"/>
          <w:numId w:val="2"/>
        </w:numPr>
        <w:shd w:val="clear" w:color="auto" w:fill="FFFFFF"/>
        <w:tabs>
          <w:tab w:val="num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07030B">
        <w:rPr>
          <w:rFonts w:ascii="Times New Roman" w:hAnsi="Times New Roman"/>
          <w:color w:val="000000"/>
          <w:sz w:val="22"/>
          <w:szCs w:val="22"/>
        </w:rPr>
        <w:t>wprowadzani</w:t>
      </w:r>
      <w:r w:rsidR="008A1EED">
        <w:rPr>
          <w:rFonts w:ascii="Times New Roman" w:hAnsi="Times New Roman"/>
          <w:color w:val="000000"/>
          <w:sz w:val="22"/>
          <w:szCs w:val="22"/>
        </w:rPr>
        <w:t>e</w:t>
      </w:r>
      <w:r w:rsidRPr="0007030B">
        <w:rPr>
          <w:rFonts w:ascii="Times New Roman" w:hAnsi="Times New Roman"/>
          <w:color w:val="000000"/>
          <w:sz w:val="22"/>
          <w:szCs w:val="22"/>
        </w:rPr>
        <w:t xml:space="preserve"> i aktualizacj</w:t>
      </w:r>
      <w:r w:rsidR="008A1EED">
        <w:rPr>
          <w:rFonts w:ascii="Times New Roman" w:hAnsi="Times New Roman"/>
          <w:color w:val="000000"/>
          <w:sz w:val="22"/>
          <w:szCs w:val="22"/>
        </w:rPr>
        <w:t>ę</w:t>
      </w:r>
      <w:r w:rsidRPr="0007030B">
        <w:rPr>
          <w:rFonts w:ascii="Times New Roman" w:hAnsi="Times New Roman"/>
          <w:color w:val="000000"/>
          <w:sz w:val="22"/>
          <w:szCs w:val="22"/>
        </w:rPr>
        <w:t xml:space="preserve"> danych użytkownikom </w:t>
      </w:r>
      <w:r w:rsidRPr="00DC709C">
        <w:rPr>
          <w:rFonts w:ascii="Times New Roman" w:hAnsi="Times New Roman"/>
          <w:color w:val="000000"/>
          <w:sz w:val="22"/>
          <w:szCs w:val="22"/>
        </w:rPr>
        <w:t>systemu informatycznego KI</w:t>
      </w:r>
      <w:r>
        <w:rPr>
          <w:rFonts w:ascii="Times New Roman" w:hAnsi="Times New Roman"/>
          <w:color w:val="000000"/>
          <w:sz w:val="22"/>
          <w:szCs w:val="22"/>
        </w:rPr>
        <w:t>;</w:t>
      </w:r>
    </w:p>
    <w:p w14:paraId="7D56A885" w14:textId="57A2C7DE" w:rsidR="00AB481A" w:rsidRPr="0007030B" w:rsidRDefault="00AB481A" w:rsidP="006C57CB">
      <w:pPr>
        <w:numPr>
          <w:ilvl w:val="0"/>
          <w:numId w:val="2"/>
        </w:numPr>
        <w:shd w:val="clear" w:color="auto" w:fill="FFFFFF"/>
        <w:tabs>
          <w:tab w:val="num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g</w:t>
      </w:r>
      <w:r w:rsidRPr="0007030B">
        <w:rPr>
          <w:rFonts w:ascii="Times New Roman" w:hAnsi="Times New Roman"/>
          <w:color w:val="000000"/>
          <w:sz w:val="22"/>
          <w:szCs w:val="22"/>
        </w:rPr>
        <w:t>enerowani</w:t>
      </w:r>
      <w:r w:rsidR="001820C8">
        <w:rPr>
          <w:rFonts w:ascii="Times New Roman" w:hAnsi="Times New Roman"/>
          <w:color w:val="000000"/>
          <w:sz w:val="22"/>
          <w:szCs w:val="22"/>
        </w:rPr>
        <w:t>e</w:t>
      </w:r>
      <w:r w:rsidRPr="0007030B">
        <w:rPr>
          <w:rFonts w:ascii="Times New Roman" w:hAnsi="Times New Roman"/>
          <w:color w:val="000000"/>
          <w:sz w:val="22"/>
          <w:szCs w:val="22"/>
        </w:rPr>
        <w:t xml:space="preserve"> i sporządzani</w:t>
      </w:r>
      <w:r w:rsidR="001820C8">
        <w:rPr>
          <w:rFonts w:ascii="Times New Roman" w:hAnsi="Times New Roman"/>
          <w:color w:val="000000"/>
          <w:sz w:val="22"/>
          <w:szCs w:val="22"/>
        </w:rPr>
        <w:t>e</w:t>
      </w:r>
      <w:r w:rsidRPr="0007030B">
        <w:rPr>
          <w:rFonts w:ascii="Times New Roman" w:hAnsi="Times New Roman"/>
          <w:color w:val="000000"/>
          <w:sz w:val="22"/>
          <w:szCs w:val="22"/>
        </w:rPr>
        <w:t xml:space="preserve"> raportów</w:t>
      </w:r>
      <w:r w:rsidR="00DE1061">
        <w:rPr>
          <w:rFonts w:ascii="Times New Roman" w:hAnsi="Times New Roman"/>
          <w:color w:val="000000"/>
          <w:sz w:val="22"/>
          <w:szCs w:val="22"/>
        </w:rPr>
        <w:t>;</w:t>
      </w:r>
    </w:p>
    <w:p w14:paraId="008BF15A" w14:textId="26CCC693" w:rsidR="00AB481A" w:rsidRDefault="00AB481A" w:rsidP="006C57CB">
      <w:pPr>
        <w:numPr>
          <w:ilvl w:val="0"/>
          <w:numId w:val="2"/>
        </w:numPr>
        <w:shd w:val="clear" w:color="auto" w:fill="FFFFFF"/>
        <w:tabs>
          <w:tab w:val="num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  <w:szCs w:val="22"/>
        </w:rPr>
        <w:t>m</w:t>
      </w:r>
      <w:r w:rsidRPr="0007030B">
        <w:rPr>
          <w:rFonts w:ascii="Times New Roman" w:hAnsi="Times New Roman"/>
          <w:color w:val="000000"/>
          <w:sz w:val="22"/>
          <w:szCs w:val="22"/>
        </w:rPr>
        <w:t>odelowani</w:t>
      </w:r>
      <w:r w:rsidR="001820C8">
        <w:rPr>
          <w:rFonts w:ascii="Times New Roman" w:hAnsi="Times New Roman"/>
          <w:color w:val="000000"/>
          <w:sz w:val="22"/>
          <w:szCs w:val="22"/>
        </w:rPr>
        <w:t>e</w:t>
      </w:r>
      <w:r w:rsidRPr="0007030B">
        <w:rPr>
          <w:rFonts w:ascii="Times New Roman" w:hAnsi="Times New Roman"/>
          <w:color w:val="000000"/>
          <w:sz w:val="22"/>
          <w:szCs w:val="22"/>
        </w:rPr>
        <w:t xml:space="preserve"> symulacji ruchu i transportu</w:t>
      </w:r>
      <w:r w:rsidR="008A1EED">
        <w:rPr>
          <w:rFonts w:ascii="Times New Roman" w:hAnsi="Times New Roman"/>
          <w:color w:val="000000"/>
          <w:sz w:val="22"/>
          <w:szCs w:val="22"/>
        </w:rPr>
        <w:t>,</w:t>
      </w:r>
      <w:r w:rsidRPr="0007030B">
        <w:rPr>
          <w:rFonts w:ascii="Times New Roman" w:hAnsi="Times New Roman"/>
          <w:color w:val="000000"/>
          <w:sz w:val="22"/>
          <w:szCs w:val="22"/>
        </w:rPr>
        <w:t xml:space="preserve"> pozwalające wykazać wpływ inwestycji</w:t>
      </w:r>
      <w:r>
        <w:rPr>
          <w:rFonts w:ascii="Times New Roman" w:hAnsi="Times New Roman"/>
          <w:color w:val="000000"/>
          <w:sz w:val="22"/>
        </w:rPr>
        <w:t xml:space="preserve"> na zachowania </w:t>
      </w:r>
      <w:r w:rsidR="00610D91">
        <w:rPr>
          <w:rFonts w:ascii="Times New Roman" w:hAnsi="Times New Roman"/>
          <w:color w:val="000000"/>
          <w:sz w:val="22"/>
        </w:rPr>
        <w:t>uczestników ruchu drogowego</w:t>
      </w:r>
      <w:r>
        <w:rPr>
          <w:rFonts w:ascii="Times New Roman" w:hAnsi="Times New Roman"/>
          <w:color w:val="000000"/>
          <w:sz w:val="22"/>
        </w:rPr>
        <w:t>, obejmując</w:t>
      </w:r>
      <w:r w:rsidR="001820C8">
        <w:rPr>
          <w:rFonts w:ascii="Times New Roman" w:hAnsi="Times New Roman"/>
          <w:color w:val="000000"/>
          <w:sz w:val="22"/>
        </w:rPr>
        <w:t>e</w:t>
      </w:r>
      <w:r>
        <w:rPr>
          <w:rFonts w:ascii="Times New Roman" w:hAnsi="Times New Roman"/>
          <w:color w:val="000000"/>
          <w:sz w:val="22"/>
        </w:rPr>
        <w:t xml:space="preserve"> wszystkie strategi</w:t>
      </w:r>
      <w:r w:rsidR="00DE1061">
        <w:rPr>
          <w:rFonts w:ascii="Times New Roman" w:hAnsi="Times New Roman"/>
          <w:color w:val="000000"/>
          <w:sz w:val="22"/>
        </w:rPr>
        <w:t>czne procesy inżynierii ruchu i</w:t>
      </w:r>
      <w:r>
        <w:rPr>
          <w:rFonts w:ascii="Times New Roman" w:hAnsi="Times New Roman"/>
          <w:color w:val="000000"/>
          <w:sz w:val="22"/>
        </w:rPr>
        <w:t xml:space="preserve"> planowania transportu;</w:t>
      </w:r>
    </w:p>
    <w:p w14:paraId="13B6C711" w14:textId="57796336" w:rsidR="00AB481A" w:rsidRPr="00010BAE" w:rsidRDefault="00AB481A" w:rsidP="006C57CB">
      <w:pPr>
        <w:numPr>
          <w:ilvl w:val="0"/>
          <w:numId w:val="2"/>
        </w:numPr>
        <w:shd w:val="clear" w:color="auto" w:fill="FFFFFF"/>
        <w:tabs>
          <w:tab w:val="num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obsługiwani</w:t>
      </w:r>
      <w:r w:rsidR="00277BC0">
        <w:rPr>
          <w:rFonts w:ascii="Times New Roman" w:hAnsi="Times New Roman"/>
          <w:color w:val="000000"/>
          <w:sz w:val="22"/>
        </w:rPr>
        <w:t>e</w:t>
      </w:r>
      <w:r>
        <w:rPr>
          <w:rFonts w:ascii="Times New Roman" w:hAnsi="Times New Roman"/>
          <w:color w:val="000000"/>
          <w:sz w:val="22"/>
        </w:rPr>
        <w:t xml:space="preserve"> mapy inwestycji dedykowanej dla mieszkańca. </w:t>
      </w:r>
    </w:p>
    <w:p w14:paraId="65FF8196" w14:textId="77777777" w:rsidR="00AB481A" w:rsidRDefault="00AB481A" w:rsidP="00340049">
      <w:pPr>
        <w:numPr>
          <w:ilvl w:val="0"/>
          <w:numId w:val="3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517CE1">
        <w:rPr>
          <w:rFonts w:ascii="Times New Roman" w:hAnsi="Times New Roman"/>
          <w:color w:val="000000"/>
          <w:sz w:val="22"/>
        </w:rPr>
        <w:t>S</w:t>
      </w:r>
      <w:r>
        <w:rPr>
          <w:rFonts w:ascii="Times New Roman" w:hAnsi="Times New Roman"/>
          <w:color w:val="000000"/>
          <w:sz w:val="22"/>
        </w:rPr>
        <w:t>półka w zakresie Koordynacji Inwestycji ma obowiązek:</w:t>
      </w:r>
    </w:p>
    <w:p w14:paraId="161B357E" w14:textId="15C50341" w:rsidR="00AB481A" w:rsidRPr="00E55824" w:rsidRDefault="00AB481A" w:rsidP="00340049">
      <w:pPr>
        <w:pStyle w:val="Akapitzlist"/>
        <w:numPr>
          <w:ilvl w:val="0"/>
          <w:numId w:val="11"/>
        </w:numPr>
        <w:shd w:val="clear" w:color="auto" w:fill="FFFFFF"/>
        <w:tabs>
          <w:tab w:val="left" w:pos="-210"/>
        </w:tabs>
        <w:spacing w:after="0"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weryfikowania regularnego, jednolitego i aktualnego wprowadzania </w:t>
      </w:r>
      <w:r w:rsidR="007C6E8A">
        <w:rPr>
          <w:color w:val="000000"/>
        </w:rPr>
        <w:t xml:space="preserve">przez Wydziały i Miejskie Jednostki Organizacyjne </w:t>
      </w:r>
      <w:r>
        <w:rPr>
          <w:color w:val="000000"/>
        </w:rPr>
        <w:t xml:space="preserve">danych dotyczących inwestycji </w:t>
      </w:r>
      <w:r w:rsidRPr="00E55824">
        <w:rPr>
          <w:color w:val="000000"/>
        </w:rPr>
        <w:t xml:space="preserve">na poszczególnych etapach ich </w:t>
      </w:r>
      <w:r w:rsidR="00277BC0">
        <w:rPr>
          <w:color w:val="000000"/>
        </w:rPr>
        <w:t>planowani</w:t>
      </w:r>
      <w:r w:rsidR="00FC18BF">
        <w:rPr>
          <w:color w:val="000000"/>
        </w:rPr>
        <w:t>a</w:t>
      </w:r>
      <w:r w:rsidR="00277BC0">
        <w:rPr>
          <w:color w:val="000000"/>
        </w:rPr>
        <w:t xml:space="preserve"> i </w:t>
      </w:r>
      <w:r w:rsidR="00F44783">
        <w:rPr>
          <w:color w:val="000000"/>
        </w:rPr>
        <w:t>realizacji</w:t>
      </w:r>
      <w:r w:rsidRPr="00E55824">
        <w:rPr>
          <w:color w:val="000000"/>
        </w:rPr>
        <w:t xml:space="preserve">. Kwestia ta </w:t>
      </w:r>
      <w:r w:rsidR="00277BC0">
        <w:rPr>
          <w:color w:val="000000"/>
        </w:rPr>
        <w:t>u</w:t>
      </w:r>
      <w:r w:rsidRPr="00E55824">
        <w:rPr>
          <w:color w:val="000000"/>
        </w:rPr>
        <w:t xml:space="preserve">regulowana jest </w:t>
      </w:r>
      <w:r w:rsidR="007C6E8A">
        <w:rPr>
          <w:color w:val="000000"/>
        </w:rPr>
        <w:t>z</w:t>
      </w:r>
      <w:r w:rsidRPr="00E55824">
        <w:rPr>
          <w:color w:val="000000"/>
        </w:rPr>
        <w:t xml:space="preserve">arządzeniem </w:t>
      </w:r>
      <w:r w:rsidRPr="002B1771">
        <w:rPr>
          <w:color w:val="000000"/>
        </w:rPr>
        <w:t xml:space="preserve">nr 461/2019/P </w:t>
      </w:r>
      <w:r w:rsidR="007C6E8A">
        <w:rPr>
          <w:color w:val="000000"/>
        </w:rPr>
        <w:t xml:space="preserve">Prezydenta Miasta Poznania </w:t>
      </w:r>
      <w:r w:rsidRPr="002B1771">
        <w:rPr>
          <w:color w:val="000000"/>
        </w:rPr>
        <w:t>z dnia 28</w:t>
      </w:r>
      <w:r>
        <w:rPr>
          <w:color w:val="000000"/>
        </w:rPr>
        <w:t xml:space="preserve"> maja </w:t>
      </w:r>
      <w:r w:rsidRPr="002B1771">
        <w:rPr>
          <w:color w:val="000000"/>
        </w:rPr>
        <w:t>2019 r.</w:t>
      </w:r>
      <w:r w:rsidRPr="00E55824">
        <w:rPr>
          <w:color w:val="000000"/>
        </w:rPr>
        <w:t xml:space="preserve"> W przypadku naruszenia zasad opisanych w powyższym </w:t>
      </w:r>
      <w:r w:rsidR="007C6E8A">
        <w:rPr>
          <w:color w:val="000000"/>
        </w:rPr>
        <w:t>z</w:t>
      </w:r>
      <w:r w:rsidRPr="00E55824">
        <w:rPr>
          <w:color w:val="000000"/>
        </w:rPr>
        <w:t>arządzeniu Spółka ma prawo zgłoszenia naruszen</w:t>
      </w:r>
      <w:r>
        <w:rPr>
          <w:color w:val="000000"/>
        </w:rPr>
        <w:t>ia Prezydentowi Miasta Poznania;</w:t>
      </w:r>
    </w:p>
    <w:p w14:paraId="2CDFE46A" w14:textId="1F23773D" w:rsidR="00AB481A" w:rsidRDefault="00AB481A" w:rsidP="007C6E8A">
      <w:pPr>
        <w:pStyle w:val="Akapitzlist"/>
        <w:numPr>
          <w:ilvl w:val="0"/>
          <w:numId w:val="11"/>
        </w:numPr>
        <w:shd w:val="clear" w:color="auto" w:fill="FFFFFF"/>
        <w:tabs>
          <w:tab w:val="left" w:pos="-210"/>
        </w:tabs>
        <w:spacing w:after="0" w:line="360" w:lineRule="auto"/>
        <w:ind w:left="714" w:hanging="357"/>
        <w:jc w:val="both"/>
        <w:rPr>
          <w:color w:val="000000"/>
        </w:rPr>
      </w:pPr>
      <w:r w:rsidRPr="00E55824">
        <w:rPr>
          <w:color w:val="000000"/>
        </w:rPr>
        <w:t>zmiany matrycy danych wprowadzanych przez użytkowników systemu informatycznego KI</w:t>
      </w:r>
      <w:r w:rsidR="00277BC0">
        <w:rPr>
          <w:color w:val="000000"/>
        </w:rPr>
        <w:t>,</w:t>
      </w:r>
      <w:r w:rsidRPr="00E55824">
        <w:rPr>
          <w:color w:val="000000"/>
        </w:rPr>
        <w:t xml:space="preserve"> w</w:t>
      </w:r>
      <w:r w:rsidR="00277BC0">
        <w:rPr>
          <w:color w:val="000000"/>
        </w:rPr>
        <w:t> </w:t>
      </w:r>
      <w:r w:rsidRPr="00E55824">
        <w:rPr>
          <w:color w:val="000000"/>
        </w:rPr>
        <w:t xml:space="preserve">zależności od </w:t>
      </w:r>
      <w:r w:rsidR="0005027D">
        <w:rPr>
          <w:color w:val="000000"/>
        </w:rPr>
        <w:t xml:space="preserve">zmian </w:t>
      </w:r>
      <w:r w:rsidR="00277BC0">
        <w:rPr>
          <w:color w:val="000000"/>
        </w:rPr>
        <w:t xml:space="preserve">jego </w:t>
      </w:r>
      <w:r w:rsidRPr="00E55824">
        <w:rPr>
          <w:color w:val="000000"/>
        </w:rPr>
        <w:t>opracowani</w:t>
      </w:r>
      <w:r w:rsidR="0005027D">
        <w:rPr>
          <w:color w:val="000000"/>
        </w:rPr>
        <w:t>a</w:t>
      </w:r>
      <w:r w:rsidRPr="00E55824">
        <w:rPr>
          <w:color w:val="000000"/>
        </w:rPr>
        <w:t xml:space="preserve"> techniczne</w:t>
      </w:r>
      <w:r w:rsidR="0005027D">
        <w:rPr>
          <w:color w:val="000000"/>
        </w:rPr>
        <w:t>go</w:t>
      </w:r>
      <w:r>
        <w:rPr>
          <w:color w:val="000000"/>
        </w:rPr>
        <w:t>.</w:t>
      </w:r>
    </w:p>
    <w:p w14:paraId="244A6E7B" w14:textId="77777777" w:rsidR="006C57CB" w:rsidRPr="00340049" w:rsidRDefault="006C57CB" w:rsidP="00340049">
      <w:pPr>
        <w:pStyle w:val="Akapitzlist"/>
        <w:shd w:val="clear" w:color="auto" w:fill="FFFFFF"/>
        <w:tabs>
          <w:tab w:val="left" w:pos="-210"/>
        </w:tabs>
        <w:spacing w:after="0" w:line="360" w:lineRule="auto"/>
        <w:ind w:left="0"/>
        <w:jc w:val="both"/>
        <w:rPr>
          <w:color w:val="000000"/>
        </w:rPr>
      </w:pPr>
    </w:p>
    <w:p w14:paraId="567D3275" w14:textId="77777777" w:rsidR="00AB481A" w:rsidRPr="00E55824" w:rsidRDefault="00AB481A" w:rsidP="006C57CB">
      <w:p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"/>
          <w:szCs w:val="2"/>
        </w:rPr>
      </w:pPr>
    </w:p>
    <w:p w14:paraId="1C05A12D" w14:textId="77777777" w:rsidR="00AB481A" w:rsidRPr="00E55824" w:rsidRDefault="00AB481A" w:rsidP="0034004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>§ 2</w:t>
      </w:r>
    </w:p>
    <w:p w14:paraId="1F04F9B1" w14:textId="77777777" w:rsidR="00AB481A" w:rsidRPr="00E55824" w:rsidRDefault="00AB481A" w:rsidP="00340049">
      <w:pPr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 xml:space="preserve">Szczegółowe zasady dotyczące Koordynacji Inwestycji na etapie opiniowania DIP </w:t>
      </w:r>
    </w:p>
    <w:p w14:paraId="1CEBB393" w14:textId="04D15629" w:rsidR="00AB481A" w:rsidRPr="00E55824" w:rsidRDefault="00AB481A" w:rsidP="0005027D">
      <w:pPr>
        <w:numPr>
          <w:ilvl w:val="0"/>
          <w:numId w:val="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E55824">
        <w:rPr>
          <w:rFonts w:ascii="Times New Roman" w:hAnsi="Times New Roman"/>
          <w:color w:val="000000"/>
          <w:sz w:val="22"/>
        </w:rPr>
        <w:t xml:space="preserve">Opiniowanie planowanych inwestycji pod kątem  optymalnego terminu </w:t>
      </w:r>
      <w:r w:rsidR="0005027D">
        <w:rPr>
          <w:rFonts w:ascii="Times New Roman" w:hAnsi="Times New Roman"/>
          <w:color w:val="000000"/>
          <w:sz w:val="22"/>
        </w:rPr>
        <w:t>ich</w:t>
      </w:r>
      <w:r w:rsidR="00B25472">
        <w:rPr>
          <w:rFonts w:ascii="Times New Roman" w:hAnsi="Times New Roman"/>
          <w:color w:val="000000"/>
          <w:sz w:val="22"/>
        </w:rPr>
        <w:t xml:space="preserve"> </w:t>
      </w:r>
      <w:r w:rsidRPr="00E55824">
        <w:rPr>
          <w:rFonts w:ascii="Times New Roman" w:hAnsi="Times New Roman"/>
          <w:color w:val="000000"/>
          <w:sz w:val="22"/>
        </w:rPr>
        <w:t xml:space="preserve">przeprowadzenia będzie odbywało się </w:t>
      </w:r>
      <w:r w:rsidR="00B25472">
        <w:rPr>
          <w:rFonts w:ascii="Times New Roman" w:hAnsi="Times New Roman"/>
          <w:color w:val="000000"/>
          <w:sz w:val="22"/>
        </w:rPr>
        <w:t xml:space="preserve">na podstawie </w:t>
      </w:r>
      <w:r w:rsidR="00B25472" w:rsidRPr="00E55824">
        <w:rPr>
          <w:rFonts w:ascii="Times New Roman" w:hAnsi="Times New Roman"/>
          <w:color w:val="000000"/>
          <w:sz w:val="22"/>
        </w:rPr>
        <w:t>analiz</w:t>
      </w:r>
      <w:r w:rsidR="00B25472">
        <w:rPr>
          <w:rFonts w:ascii="Times New Roman" w:hAnsi="Times New Roman"/>
          <w:color w:val="000000"/>
          <w:sz w:val="22"/>
        </w:rPr>
        <w:t>y</w:t>
      </w:r>
      <w:r w:rsidR="00B25472" w:rsidRPr="00E55824">
        <w:rPr>
          <w:rFonts w:ascii="Times New Roman" w:hAnsi="Times New Roman"/>
          <w:color w:val="000000"/>
          <w:sz w:val="22"/>
        </w:rPr>
        <w:t xml:space="preserve"> </w:t>
      </w:r>
      <w:r w:rsidRPr="00E55824">
        <w:rPr>
          <w:rFonts w:ascii="Times New Roman" w:hAnsi="Times New Roman"/>
          <w:color w:val="000000"/>
          <w:sz w:val="22"/>
        </w:rPr>
        <w:t>DIP</w:t>
      </w:r>
      <w:r w:rsidR="00B25472">
        <w:rPr>
          <w:rFonts w:ascii="Times New Roman" w:hAnsi="Times New Roman"/>
          <w:color w:val="000000"/>
          <w:sz w:val="22"/>
        </w:rPr>
        <w:t>,</w:t>
      </w:r>
      <w:r w:rsidRPr="00E55824">
        <w:rPr>
          <w:rFonts w:ascii="Times New Roman" w:hAnsi="Times New Roman"/>
          <w:color w:val="000000"/>
          <w:sz w:val="22"/>
        </w:rPr>
        <w:t xml:space="preserve"> procedowanego przez Komitet Sterujący</w:t>
      </w:r>
      <w:r w:rsidR="00B25472">
        <w:rPr>
          <w:rFonts w:ascii="Times New Roman" w:hAnsi="Times New Roman"/>
          <w:color w:val="000000"/>
          <w:sz w:val="22"/>
        </w:rPr>
        <w:t>,</w:t>
      </w:r>
      <w:r w:rsidR="008E3DBB">
        <w:rPr>
          <w:rFonts w:ascii="Times New Roman" w:hAnsi="Times New Roman"/>
          <w:color w:val="000000"/>
          <w:sz w:val="22"/>
        </w:rPr>
        <w:t xml:space="preserve"> oraz Pomysłów P</w:t>
      </w:r>
      <w:r w:rsidRPr="00E55824">
        <w:rPr>
          <w:rFonts w:ascii="Times New Roman" w:hAnsi="Times New Roman"/>
          <w:color w:val="000000"/>
          <w:sz w:val="22"/>
        </w:rPr>
        <w:t xml:space="preserve">rojektowych zainicjowanych w </w:t>
      </w:r>
      <w:r w:rsidR="00B25472">
        <w:rPr>
          <w:rFonts w:ascii="Times New Roman" w:hAnsi="Times New Roman"/>
          <w:color w:val="000000"/>
          <w:sz w:val="22"/>
        </w:rPr>
        <w:t>M</w:t>
      </w:r>
      <w:r w:rsidRPr="00E55824">
        <w:rPr>
          <w:rFonts w:ascii="Times New Roman" w:hAnsi="Times New Roman"/>
          <w:color w:val="000000"/>
          <w:sz w:val="22"/>
        </w:rPr>
        <w:t>ieście, przedkładanych do opiniowania w formie uproszczonego formularza DIP</w:t>
      </w:r>
      <w:r w:rsidR="0005027D">
        <w:rPr>
          <w:rFonts w:ascii="Times New Roman" w:hAnsi="Times New Roman"/>
          <w:color w:val="000000"/>
          <w:sz w:val="22"/>
        </w:rPr>
        <w:t>,</w:t>
      </w:r>
      <w:r w:rsidR="0005027D" w:rsidRPr="0005027D">
        <w:t xml:space="preserve"> </w:t>
      </w:r>
      <w:r w:rsidR="009D097F">
        <w:rPr>
          <w:rFonts w:ascii="Times New Roman" w:hAnsi="Times New Roman"/>
          <w:color w:val="000000"/>
          <w:sz w:val="22"/>
        </w:rPr>
        <w:t>dokonanej</w:t>
      </w:r>
      <w:r w:rsidR="0005027D" w:rsidRPr="0005027D">
        <w:rPr>
          <w:rFonts w:ascii="Times New Roman" w:hAnsi="Times New Roman"/>
          <w:color w:val="000000"/>
          <w:sz w:val="22"/>
        </w:rPr>
        <w:t xml:space="preserve"> przez Zespół KI (komórkę organizacyjną funkcjonującą w ramach struktury organizacyjnej Spółki, realizującą zadania w zakresie KI)</w:t>
      </w:r>
      <w:r w:rsidRPr="00E55824">
        <w:rPr>
          <w:rFonts w:ascii="Times New Roman" w:hAnsi="Times New Roman"/>
          <w:color w:val="000000"/>
          <w:sz w:val="22"/>
        </w:rPr>
        <w:t>.</w:t>
      </w:r>
    </w:p>
    <w:p w14:paraId="1954D1B1" w14:textId="0016BEDE" w:rsidR="00AB481A" w:rsidRPr="00E55824" w:rsidRDefault="00B25472" w:rsidP="00340049">
      <w:pPr>
        <w:numPr>
          <w:ilvl w:val="0"/>
          <w:numId w:val="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Zespół KI analizuje i opiniuje </w:t>
      </w:r>
      <w:r w:rsidR="00AB481A" w:rsidRPr="00E55824">
        <w:rPr>
          <w:rFonts w:ascii="Times New Roman" w:hAnsi="Times New Roman" w:cs="Times New Roman"/>
          <w:bCs/>
          <w:sz w:val="22"/>
          <w:szCs w:val="22"/>
        </w:rPr>
        <w:t>DIP przedkładan</w:t>
      </w:r>
      <w:r>
        <w:rPr>
          <w:rFonts w:ascii="Times New Roman" w:hAnsi="Times New Roman" w:cs="Times New Roman"/>
          <w:bCs/>
          <w:sz w:val="22"/>
          <w:szCs w:val="22"/>
        </w:rPr>
        <w:t>y</w:t>
      </w:r>
      <w:r w:rsidR="00AB481A" w:rsidRPr="00E55824">
        <w:rPr>
          <w:rFonts w:ascii="Times New Roman" w:hAnsi="Times New Roman" w:cs="Times New Roman"/>
          <w:bCs/>
          <w:sz w:val="22"/>
          <w:szCs w:val="22"/>
        </w:rPr>
        <w:t xml:space="preserve"> do rekomendacji przez Komitet Sterujący</w:t>
      </w:r>
      <w:r>
        <w:rPr>
          <w:rFonts w:ascii="Times New Roman" w:hAnsi="Times New Roman" w:cs="Times New Roman"/>
          <w:bCs/>
          <w:sz w:val="22"/>
          <w:szCs w:val="22"/>
        </w:rPr>
        <w:t xml:space="preserve"> w następującym zakresie</w:t>
      </w:r>
      <w:r w:rsidR="00AB481A" w:rsidRPr="00E55824">
        <w:rPr>
          <w:rFonts w:ascii="Times New Roman" w:hAnsi="Times New Roman" w:cs="Times New Roman"/>
          <w:bCs/>
          <w:sz w:val="22"/>
          <w:szCs w:val="22"/>
        </w:rPr>
        <w:t>:</w:t>
      </w:r>
    </w:p>
    <w:p w14:paraId="65FD2B1F" w14:textId="63F18839" w:rsidR="00AB481A" w:rsidRPr="00470179" w:rsidRDefault="00AB481A" w:rsidP="00B25472">
      <w:pPr>
        <w:pStyle w:val="Akapitzlist"/>
        <w:numPr>
          <w:ilvl w:val="0"/>
          <w:numId w:val="12"/>
        </w:numPr>
        <w:autoSpaceDE/>
        <w:autoSpaceDN/>
        <w:spacing w:after="0" w:line="360" w:lineRule="auto"/>
        <w:jc w:val="both"/>
        <w:rPr>
          <w:rFonts w:cs="Calibri"/>
        </w:rPr>
      </w:pPr>
      <w:r w:rsidRPr="00470179">
        <w:rPr>
          <w:rFonts w:cs="Calibri"/>
        </w:rPr>
        <w:t>weryfikacja da</w:t>
      </w:r>
      <w:r w:rsidRPr="009715D7">
        <w:rPr>
          <w:rFonts w:cs="Calibri"/>
        </w:rPr>
        <w:t xml:space="preserve">nych </w:t>
      </w:r>
      <w:r w:rsidRPr="007C7462">
        <w:rPr>
          <w:rFonts w:cs="Calibri"/>
        </w:rPr>
        <w:t xml:space="preserve">zawartych w </w:t>
      </w:r>
      <w:r w:rsidR="00F44783" w:rsidRPr="00FB0384">
        <w:rPr>
          <w:rFonts w:cs="Calibri"/>
        </w:rPr>
        <w:t>systemie</w:t>
      </w:r>
      <w:r w:rsidRPr="00FB0384">
        <w:rPr>
          <w:rFonts w:cs="Calibri"/>
        </w:rPr>
        <w:t xml:space="preserve"> informatycznym </w:t>
      </w:r>
      <w:r w:rsidR="00B25472" w:rsidRPr="007C7462">
        <w:rPr>
          <w:rFonts w:cs="Calibri"/>
        </w:rPr>
        <w:t xml:space="preserve"> </w:t>
      </w:r>
      <w:r w:rsidR="00F44783" w:rsidRPr="007C7462">
        <w:rPr>
          <w:rFonts w:cs="Calibri"/>
        </w:rPr>
        <w:t>KI</w:t>
      </w:r>
      <w:r w:rsidR="00B25472" w:rsidRPr="007C7462">
        <w:rPr>
          <w:rFonts w:cs="Calibri"/>
        </w:rPr>
        <w:t xml:space="preserve">, </w:t>
      </w:r>
      <w:r w:rsidR="00C05A67">
        <w:rPr>
          <w:rFonts w:cs="Calibri"/>
        </w:rPr>
        <w:t>związanych z</w:t>
      </w:r>
      <w:r w:rsidR="00F44783" w:rsidRPr="00470179">
        <w:rPr>
          <w:rFonts w:cs="Calibri"/>
        </w:rPr>
        <w:t xml:space="preserve"> </w:t>
      </w:r>
      <w:r w:rsidR="007C7462">
        <w:rPr>
          <w:rFonts w:cs="Calibri"/>
        </w:rPr>
        <w:t>obszar</w:t>
      </w:r>
      <w:r w:rsidR="00C05A67">
        <w:rPr>
          <w:rFonts w:cs="Calibri"/>
        </w:rPr>
        <w:t>em</w:t>
      </w:r>
      <w:r w:rsidR="007C7462">
        <w:rPr>
          <w:rFonts w:cs="Calibri"/>
        </w:rPr>
        <w:t xml:space="preserve"> i termin</w:t>
      </w:r>
      <w:r w:rsidR="00C05A67">
        <w:rPr>
          <w:rFonts w:cs="Calibri"/>
        </w:rPr>
        <w:t>em</w:t>
      </w:r>
      <w:r w:rsidR="007C7462">
        <w:rPr>
          <w:rFonts w:cs="Calibri"/>
        </w:rPr>
        <w:t xml:space="preserve"> realizacji zadania w kontekście </w:t>
      </w:r>
      <w:r w:rsidR="00881BEF" w:rsidRPr="007C7462">
        <w:rPr>
          <w:rFonts w:cs="Calibri"/>
        </w:rPr>
        <w:t xml:space="preserve">innych </w:t>
      </w:r>
      <w:r w:rsidR="00F44783" w:rsidRPr="007C7462">
        <w:rPr>
          <w:rFonts w:cs="Calibri"/>
        </w:rPr>
        <w:t xml:space="preserve">realizowanych </w:t>
      </w:r>
      <w:r w:rsidR="00B25472" w:rsidRPr="007C7462">
        <w:rPr>
          <w:rFonts w:cs="Calibri"/>
        </w:rPr>
        <w:t>oraz</w:t>
      </w:r>
      <w:r w:rsidR="00F44783" w:rsidRPr="007C7462">
        <w:rPr>
          <w:rFonts w:cs="Calibri"/>
        </w:rPr>
        <w:t xml:space="preserve"> planowanych inwestycji</w:t>
      </w:r>
      <w:r w:rsidR="001A7BF0" w:rsidRPr="007C7462">
        <w:rPr>
          <w:rFonts w:cs="Calibri"/>
        </w:rPr>
        <w:t xml:space="preserve"> </w:t>
      </w:r>
      <w:r w:rsidR="00F44783" w:rsidRPr="007C7462">
        <w:rPr>
          <w:rFonts w:cs="Calibri"/>
        </w:rPr>
        <w:t>na terenie</w:t>
      </w:r>
      <w:r w:rsidR="00265F33" w:rsidRPr="00470179">
        <w:rPr>
          <w:rFonts w:cs="Calibri"/>
        </w:rPr>
        <w:t xml:space="preserve"> </w:t>
      </w:r>
      <w:r w:rsidR="001A7BF0" w:rsidRPr="00470179">
        <w:rPr>
          <w:rFonts w:cs="Calibri"/>
        </w:rPr>
        <w:t>miasta</w:t>
      </w:r>
      <w:r w:rsidR="00F44783" w:rsidRPr="00470179">
        <w:rPr>
          <w:rFonts w:cs="Calibri"/>
        </w:rPr>
        <w:t>;</w:t>
      </w:r>
    </w:p>
    <w:p w14:paraId="23B9A140" w14:textId="3569534B" w:rsidR="00AB481A" w:rsidRPr="00E55824" w:rsidRDefault="00421EB8" w:rsidP="00340049">
      <w:pPr>
        <w:pStyle w:val="Akapitzlist"/>
        <w:numPr>
          <w:ilvl w:val="0"/>
          <w:numId w:val="12"/>
        </w:numPr>
        <w:autoSpaceDE/>
        <w:autoSpaceDN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dokonanie analizy </w:t>
      </w:r>
      <w:r w:rsidR="004A4038">
        <w:rPr>
          <w:rFonts w:cs="Calibri"/>
        </w:rPr>
        <w:t xml:space="preserve">danych zawartych w systemie informatycznym KI, mającej na celu </w:t>
      </w:r>
      <w:r w:rsidR="00AB481A" w:rsidRPr="00E55824">
        <w:rPr>
          <w:rFonts w:cs="Calibri"/>
        </w:rPr>
        <w:t>w</w:t>
      </w:r>
      <w:r w:rsidR="00B25472">
        <w:rPr>
          <w:rFonts w:cs="Calibri"/>
        </w:rPr>
        <w:t>s</w:t>
      </w:r>
      <w:r w:rsidR="00AB481A" w:rsidRPr="00E55824">
        <w:rPr>
          <w:rFonts w:cs="Calibri"/>
        </w:rPr>
        <w:t>kazani</w:t>
      </w:r>
      <w:r w:rsidR="007466D4">
        <w:rPr>
          <w:rFonts w:cs="Calibri"/>
        </w:rPr>
        <w:t>e</w:t>
      </w:r>
      <w:r w:rsidR="00B25472">
        <w:rPr>
          <w:rFonts w:cs="Calibri"/>
        </w:rPr>
        <w:t>,</w:t>
      </w:r>
      <w:r w:rsidR="00AB481A" w:rsidRPr="00E55824">
        <w:rPr>
          <w:rFonts w:cs="Calibri"/>
        </w:rPr>
        <w:t xml:space="preserve"> optymalnego terminu przeprowadzenia inwestycji;</w:t>
      </w:r>
    </w:p>
    <w:p w14:paraId="236BD391" w14:textId="12CFB87F" w:rsidR="00AB481A" w:rsidRPr="00E55824" w:rsidRDefault="004A4038" w:rsidP="00B25472">
      <w:pPr>
        <w:pStyle w:val="Akapitzlist"/>
        <w:numPr>
          <w:ilvl w:val="0"/>
          <w:numId w:val="12"/>
        </w:numPr>
        <w:autoSpaceDE/>
        <w:autoSpaceDN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wskazanie </w:t>
      </w:r>
      <w:r w:rsidR="00B25472" w:rsidRPr="00B25472">
        <w:rPr>
          <w:rFonts w:cs="Calibri"/>
        </w:rPr>
        <w:t xml:space="preserve"> </w:t>
      </w:r>
      <w:r w:rsidR="00AB481A" w:rsidRPr="00E55824">
        <w:rPr>
          <w:rFonts w:cs="Calibri"/>
        </w:rPr>
        <w:t>alternatywnych dat przeprowadzenia inwestycji;</w:t>
      </w:r>
    </w:p>
    <w:p w14:paraId="7AA027CE" w14:textId="6E6E95A4" w:rsidR="00AB481A" w:rsidRPr="00E55824" w:rsidRDefault="00AB481A" w:rsidP="00340049">
      <w:pPr>
        <w:pStyle w:val="Akapitzlist"/>
        <w:numPr>
          <w:ilvl w:val="0"/>
          <w:numId w:val="12"/>
        </w:numPr>
        <w:autoSpaceDE/>
        <w:autoSpaceDN/>
        <w:spacing w:after="0" w:line="360" w:lineRule="auto"/>
        <w:jc w:val="both"/>
        <w:rPr>
          <w:rFonts w:cs="Calibri"/>
        </w:rPr>
      </w:pPr>
      <w:r w:rsidRPr="00E55824">
        <w:rPr>
          <w:rFonts w:cs="Calibri"/>
        </w:rPr>
        <w:t xml:space="preserve">zaopiniowanie terminu </w:t>
      </w:r>
      <w:r w:rsidR="00B25472">
        <w:rPr>
          <w:rFonts w:cs="Calibri"/>
        </w:rPr>
        <w:t xml:space="preserve">realizacji </w:t>
      </w:r>
      <w:r w:rsidRPr="00E55824">
        <w:rPr>
          <w:rFonts w:cs="Calibri"/>
        </w:rPr>
        <w:t>inwestycji zaproponowanego w</w:t>
      </w:r>
      <w:r w:rsidR="009D097F">
        <w:rPr>
          <w:rFonts w:cs="Calibri"/>
        </w:rPr>
        <w:t> </w:t>
      </w:r>
      <w:r w:rsidRPr="00E55824">
        <w:rPr>
          <w:rFonts w:cs="Calibri"/>
        </w:rPr>
        <w:t>DIP;</w:t>
      </w:r>
    </w:p>
    <w:p w14:paraId="6D240AA3" w14:textId="00C029BB" w:rsidR="00AB481A" w:rsidRPr="00E55824" w:rsidRDefault="00DE1061" w:rsidP="00340049">
      <w:pPr>
        <w:pStyle w:val="Akapitzlist"/>
        <w:numPr>
          <w:ilvl w:val="0"/>
          <w:numId w:val="12"/>
        </w:numPr>
        <w:autoSpaceDE/>
        <w:autoSpaceDN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wnioskowanie o </w:t>
      </w:r>
      <w:r w:rsidR="00AB481A" w:rsidRPr="00E55824">
        <w:rPr>
          <w:rFonts w:cs="Calibri"/>
        </w:rPr>
        <w:t xml:space="preserve">opinię Interesariusza, którego ocena, ze względu na jego zakres </w:t>
      </w:r>
      <w:r w:rsidR="004D78F4">
        <w:rPr>
          <w:rFonts w:cs="Calibri"/>
        </w:rPr>
        <w:t>kompetencji</w:t>
      </w:r>
      <w:r w:rsidR="00AB481A" w:rsidRPr="00E55824">
        <w:rPr>
          <w:rFonts w:cs="Calibri"/>
        </w:rPr>
        <w:t>, będzie mogła wpłynąć na ostateczny kształt opinii Zespołu KI;</w:t>
      </w:r>
    </w:p>
    <w:p w14:paraId="1AB8F259" w14:textId="1263A4CC" w:rsidR="00AB481A" w:rsidRPr="00E55824" w:rsidRDefault="00AB481A" w:rsidP="009D097F">
      <w:pPr>
        <w:pStyle w:val="Akapitzlist"/>
        <w:numPr>
          <w:ilvl w:val="0"/>
          <w:numId w:val="12"/>
        </w:numPr>
        <w:autoSpaceDE/>
        <w:autoSpaceDN/>
        <w:spacing w:after="0" w:line="360" w:lineRule="auto"/>
        <w:jc w:val="both"/>
        <w:rPr>
          <w:rFonts w:cs="Calibri"/>
        </w:rPr>
      </w:pPr>
      <w:r w:rsidRPr="00E55824">
        <w:rPr>
          <w:rFonts w:cs="Calibri"/>
        </w:rPr>
        <w:t>analiz</w:t>
      </w:r>
      <w:r w:rsidR="00B057B7">
        <w:rPr>
          <w:rFonts w:cs="Calibri"/>
        </w:rPr>
        <w:t>a</w:t>
      </w:r>
      <w:r w:rsidRPr="00E55824">
        <w:rPr>
          <w:rFonts w:cs="Calibri"/>
        </w:rPr>
        <w:t xml:space="preserve"> inwestycji pod kątem wystąpienia zjawiska kongestii, która </w:t>
      </w:r>
      <w:r w:rsidR="00F44783">
        <w:rPr>
          <w:rFonts w:cs="Calibri"/>
        </w:rPr>
        <w:t xml:space="preserve">może </w:t>
      </w:r>
      <w:r w:rsidRPr="00E55824">
        <w:rPr>
          <w:rFonts w:cs="Calibri"/>
        </w:rPr>
        <w:t>zakłóci</w:t>
      </w:r>
      <w:r w:rsidR="00F44783">
        <w:rPr>
          <w:rFonts w:cs="Calibri"/>
        </w:rPr>
        <w:t>ć</w:t>
      </w:r>
      <w:r w:rsidRPr="00E55824">
        <w:rPr>
          <w:rFonts w:cs="Calibri"/>
        </w:rPr>
        <w:t xml:space="preserve"> płynność ruchu na danym obszarze</w:t>
      </w:r>
      <w:r w:rsidR="00B057B7">
        <w:rPr>
          <w:rFonts w:cs="Calibri"/>
        </w:rPr>
        <w:t>,</w:t>
      </w:r>
      <w:r w:rsidRPr="00E55824">
        <w:rPr>
          <w:rFonts w:cs="Calibri"/>
        </w:rPr>
        <w:t xml:space="preserve"> w odniesieniu do</w:t>
      </w:r>
      <w:r w:rsidR="00F44783">
        <w:rPr>
          <w:rFonts w:cs="Calibri"/>
        </w:rPr>
        <w:t xml:space="preserve"> </w:t>
      </w:r>
      <w:r w:rsidR="00666169">
        <w:rPr>
          <w:rFonts w:cs="Calibri"/>
        </w:rPr>
        <w:t>innych</w:t>
      </w:r>
      <w:r w:rsidR="00F44783">
        <w:rPr>
          <w:rFonts w:cs="Calibri"/>
        </w:rPr>
        <w:t xml:space="preserve"> planowanych</w:t>
      </w:r>
      <w:r w:rsidR="00666169">
        <w:rPr>
          <w:rFonts w:cs="Calibri"/>
        </w:rPr>
        <w:t xml:space="preserve"> i</w:t>
      </w:r>
      <w:r w:rsidRPr="00E55824">
        <w:rPr>
          <w:rFonts w:cs="Calibri"/>
        </w:rPr>
        <w:t xml:space="preserve"> </w:t>
      </w:r>
      <w:r w:rsidR="00666169">
        <w:rPr>
          <w:rFonts w:cs="Calibri"/>
        </w:rPr>
        <w:t>realizowanych</w:t>
      </w:r>
      <w:r w:rsidR="00666169" w:rsidRPr="00E55824">
        <w:rPr>
          <w:rFonts w:cs="Calibri"/>
        </w:rPr>
        <w:t xml:space="preserve"> </w:t>
      </w:r>
      <w:r w:rsidRPr="00E55824">
        <w:rPr>
          <w:rFonts w:cs="Calibri"/>
        </w:rPr>
        <w:t>inwestycji. Zespół KI</w:t>
      </w:r>
      <w:r w:rsidR="00B057B7">
        <w:rPr>
          <w:rFonts w:cs="Calibri"/>
        </w:rPr>
        <w:t>,</w:t>
      </w:r>
      <w:r w:rsidRPr="00E55824">
        <w:rPr>
          <w:rFonts w:cs="Calibri"/>
        </w:rPr>
        <w:t xml:space="preserve"> za pomocą </w:t>
      </w:r>
      <w:r w:rsidR="00666169">
        <w:rPr>
          <w:rFonts w:cs="Calibri"/>
        </w:rPr>
        <w:t xml:space="preserve">adekwatnego </w:t>
      </w:r>
      <w:r w:rsidRPr="00E55824">
        <w:rPr>
          <w:rFonts w:cs="Calibri"/>
        </w:rPr>
        <w:t>narzędzia informatycznego, dokona modelowania pr</w:t>
      </w:r>
      <w:r w:rsidR="00DE1061">
        <w:rPr>
          <w:rFonts w:cs="Calibri"/>
        </w:rPr>
        <w:t>zebiegu ruchu transportowego</w:t>
      </w:r>
      <w:r w:rsidR="00AD2916">
        <w:rPr>
          <w:rFonts w:cs="Calibri"/>
        </w:rPr>
        <w:t xml:space="preserve"> wykazując możliwe utrudnienia spowodowane </w:t>
      </w:r>
      <w:r w:rsidR="00666169">
        <w:rPr>
          <w:rFonts w:cs="Calibri"/>
        </w:rPr>
        <w:t xml:space="preserve">planowaną </w:t>
      </w:r>
      <w:r w:rsidR="00AD2916">
        <w:rPr>
          <w:rFonts w:cs="Calibri"/>
        </w:rPr>
        <w:t>inwestycją.</w:t>
      </w:r>
      <w:r w:rsidRPr="00E55824">
        <w:rPr>
          <w:rFonts w:cs="Calibri"/>
        </w:rPr>
        <w:t xml:space="preserve"> </w:t>
      </w:r>
    </w:p>
    <w:p w14:paraId="4435FFCC" w14:textId="7A02F092" w:rsidR="00AB481A" w:rsidRPr="00E55824" w:rsidRDefault="00B057B7" w:rsidP="00B057B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B057B7">
        <w:rPr>
          <w:bCs/>
        </w:rPr>
        <w:lastRenderedPageBreak/>
        <w:t xml:space="preserve">Zespół KI analizuje i opiniuje </w:t>
      </w:r>
      <w:r w:rsidR="008E3DBB">
        <w:rPr>
          <w:bCs/>
        </w:rPr>
        <w:t>P</w:t>
      </w:r>
      <w:r w:rsidR="00AB481A" w:rsidRPr="00E55824">
        <w:rPr>
          <w:bCs/>
        </w:rPr>
        <w:t>omysł</w:t>
      </w:r>
      <w:r>
        <w:rPr>
          <w:bCs/>
        </w:rPr>
        <w:t>y</w:t>
      </w:r>
      <w:r w:rsidR="008E3DBB">
        <w:rPr>
          <w:bCs/>
        </w:rPr>
        <w:t xml:space="preserve"> P</w:t>
      </w:r>
      <w:r w:rsidR="00AB481A" w:rsidRPr="00E55824">
        <w:rPr>
          <w:bCs/>
        </w:rPr>
        <w:t>rojektow</w:t>
      </w:r>
      <w:r>
        <w:rPr>
          <w:bCs/>
        </w:rPr>
        <w:t>e</w:t>
      </w:r>
      <w:r w:rsidR="00AB481A" w:rsidRPr="00E55824">
        <w:rPr>
          <w:bCs/>
        </w:rPr>
        <w:t xml:space="preserve"> zainicjowan</w:t>
      </w:r>
      <w:r>
        <w:rPr>
          <w:bCs/>
        </w:rPr>
        <w:t>e</w:t>
      </w:r>
      <w:r w:rsidR="00AB481A" w:rsidRPr="00E55824">
        <w:rPr>
          <w:bCs/>
        </w:rPr>
        <w:t xml:space="preserve"> w Mieście w formie uproszczonego formularza DIP</w:t>
      </w:r>
      <w:r>
        <w:rPr>
          <w:bCs/>
        </w:rPr>
        <w:t xml:space="preserve"> w następującym zakresie</w:t>
      </w:r>
      <w:r w:rsidR="00AB481A" w:rsidRPr="00E55824">
        <w:rPr>
          <w:bCs/>
        </w:rPr>
        <w:t xml:space="preserve">: </w:t>
      </w:r>
    </w:p>
    <w:p w14:paraId="66A3092D" w14:textId="759CA815" w:rsidR="00AB481A" w:rsidRPr="007C7462" w:rsidRDefault="00AB481A" w:rsidP="00B057B7">
      <w:pPr>
        <w:pStyle w:val="Akapitzlist"/>
        <w:numPr>
          <w:ilvl w:val="0"/>
          <w:numId w:val="13"/>
        </w:numPr>
        <w:autoSpaceDE/>
        <w:autoSpaceDN/>
        <w:spacing w:after="0" w:line="360" w:lineRule="auto"/>
        <w:jc w:val="both"/>
        <w:rPr>
          <w:rFonts w:cs="Calibri"/>
        </w:rPr>
      </w:pPr>
      <w:r w:rsidRPr="007C7462">
        <w:rPr>
          <w:rFonts w:cs="Calibri"/>
        </w:rPr>
        <w:t>weryfikacj</w:t>
      </w:r>
      <w:r w:rsidR="00B057B7" w:rsidRPr="007C7462">
        <w:rPr>
          <w:rFonts w:cs="Calibri"/>
        </w:rPr>
        <w:t>a</w:t>
      </w:r>
      <w:r w:rsidRPr="007C7462">
        <w:rPr>
          <w:rFonts w:cs="Calibri"/>
        </w:rPr>
        <w:t xml:space="preserve"> danych zawartych w </w:t>
      </w:r>
      <w:r w:rsidR="00F44783" w:rsidRPr="007C7462">
        <w:rPr>
          <w:rFonts w:cs="Calibri"/>
        </w:rPr>
        <w:t>systemie</w:t>
      </w:r>
      <w:r w:rsidRPr="007C7462">
        <w:rPr>
          <w:rFonts w:cs="Calibri"/>
        </w:rPr>
        <w:t xml:space="preserve"> informatycznym</w:t>
      </w:r>
      <w:r w:rsidR="00F44783" w:rsidRPr="007C7462">
        <w:rPr>
          <w:rFonts w:cs="Calibri"/>
        </w:rPr>
        <w:t xml:space="preserve"> KI</w:t>
      </w:r>
      <w:r w:rsidR="00B057B7" w:rsidRPr="007C7462">
        <w:rPr>
          <w:rFonts w:cs="Calibri"/>
        </w:rPr>
        <w:t xml:space="preserve">, </w:t>
      </w:r>
      <w:r w:rsidR="002F0167">
        <w:rPr>
          <w:rFonts w:cs="Calibri"/>
        </w:rPr>
        <w:t>związanych z</w:t>
      </w:r>
      <w:r w:rsidR="00F44783" w:rsidRPr="007C7462">
        <w:rPr>
          <w:rFonts w:cs="Calibri"/>
        </w:rPr>
        <w:t xml:space="preserve"> obszar</w:t>
      </w:r>
      <w:r w:rsidR="002F0167">
        <w:rPr>
          <w:rFonts w:cs="Calibri"/>
        </w:rPr>
        <w:t>em</w:t>
      </w:r>
      <w:r w:rsidR="00F44783" w:rsidRPr="007C7462">
        <w:rPr>
          <w:rFonts w:cs="Calibri"/>
        </w:rPr>
        <w:t xml:space="preserve"> i </w:t>
      </w:r>
      <w:r w:rsidR="007C7462">
        <w:rPr>
          <w:rFonts w:cs="Calibri"/>
        </w:rPr>
        <w:t>termin</w:t>
      </w:r>
      <w:r w:rsidR="002F0167">
        <w:rPr>
          <w:rFonts w:cs="Calibri"/>
        </w:rPr>
        <w:t>em</w:t>
      </w:r>
      <w:r w:rsidR="007C7462">
        <w:rPr>
          <w:rFonts w:cs="Calibri"/>
        </w:rPr>
        <w:t xml:space="preserve"> realizacji zadania w kontekście innych </w:t>
      </w:r>
      <w:r w:rsidR="00666169" w:rsidRPr="007C7462">
        <w:rPr>
          <w:rFonts w:cs="Calibri"/>
        </w:rPr>
        <w:t>planowanych</w:t>
      </w:r>
      <w:r w:rsidR="00666169">
        <w:rPr>
          <w:rFonts w:cs="Calibri"/>
        </w:rPr>
        <w:t xml:space="preserve"> i</w:t>
      </w:r>
      <w:r w:rsidR="00666169" w:rsidRPr="007C7462">
        <w:rPr>
          <w:rFonts w:cs="Calibri"/>
        </w:rPr>
        <w:t xml:space="preserve"> </w:t>
      </w:r>
      <w:r w:rsidR="00F44783" w:rsidRPr="007C7462">
        <w:rPr>
          <w:rFonts w:cs="Calibri"/>
        </w:rPr>
        <w:t>realizowanych inwestycji na terenie</w:t>
      </w:r>
      <w:r w:rsidR="00265F33" w:rsidRPr="007C7462">
        <w:rPr>
          <w:rFonts w:cs="Calibri"/>
        </w:rPr>
        <w:t xml:space="preserve"> </w:t>
      </w:r>
      <w:r w:rsidR="001A7BF0" w:rsidRPr="007C7462">
        <w:rPr>
          <w:rFonts w:cs="Calibri"/>
        </w:rPr>
        <w:t>miasta</w:t>
      </w:r>
      <w:r w:rsidR="00F44783" w:rsidRPr="007C7462">
        <w:rPr>
          <w:rFonts w:cs="Calibri"/>
        </w:rPr>
        <w:t xml:space="preserve">. </w:t>
      </w:r>
    </w:p>
    <w:p w14:paraId="735F3EBB" w14:textId="716EA446" w:rsidR="00AB481A" w:rsidRPr="00E55824" w:rsidRDefault="002F0167" w:rsidP="00340049">
      <w:pPr>
        <w:pStyle w:val="Akapitzlist"/>
        <w:numPr>
          <w:ilvl w:val="0"/>
          <w:numId w:val="13"/>
        </w:numPr>
        <w:autoSpaceDE/>
        <w:autoSpaceDN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dokonanie analizy danych zawartych w systemie informatycznym KI, mającej na celu </w:t>
      </w:r>
      <w:r w:rsidR="00AB481A" w:rsidRPr="00E55824">
        <w:rPr>
          <w:rFonts w:cs="Calibri"/>
        </w:rPr>
        <w:t>w</w:t>
      </w:r>
      <w:r w:rsidR="00A9495B">
        <w:rPr>
          <w:rFonts w:cs="Calibri"/>
        </w:rPr>
        <w:t>s</w:t>
      </w:r>
      <w:r w:rsidR="00AB481A" w:rsidRPr="00E55824">
        <w:rPr>
          <w:rFonts w:cs="Calibri"/>
        </w:rPr>
        <w:t>kazanie</w:t>
      </w:r>
      <w:r>
        <w:rPr>
          <w:rFonts w:cs="Calibri"/>
        </w:rPr>
        <w:t xml:space="preserve"> </w:t>
      </w:r>
      <w:r w:rsidR="00AB481A" w:rsidRPr="00E55824">
        <w:rPr>
          <w:rFonts w:cs="Calibri"/>
        </w:rPr>
        <w:t>optymalnego terminu przeprowadzenia inwestycji;</w:t>
      </w:r>
    </w:p>
    <w:p w14:paraId="27F680AC" w14:textId="2617A3DD" w:rsidR="00AB481A" w:rsidRPr="00E55824" w:rsidRDefault="002F0167" w:rsidP="00A9495B">
      <w:pPr>
        <w:pStyle w:val="Akapitzlist"/>
        <w:numPr>
          <w:ilvl w:val="0"/>
          <w:numId w:val="13"/>
        </w:numPr>
        <w:autoSpaceDE/>
        <w:autoSpaceDN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wskazanie </w:t>
      </w:r>
      <w:r w:rsidR="00AB481A" w:rsidRPr="00E55824">
        <w:rPr>
          <w:rFonts w:cs="Calibri"/>
        </w:rPr>
        <w:t>alternatywnych dat przeprowadzenia inwestycji;</w:t>
      </w:r>
    </w:p>
    <w:p w14:paraId="36B32053" w14:textId="0E1A6B75" w:rsidR="00AB481A" w:rsidRPr="00E55824" w:rsidRDefault="00AB481A" w:rsidP="00340049">
      <w:pPr>
        <w:pStyle w:val="Akapitzlist"/>
        <w:numPr>
          <w:ilvl w:val="0"/>
          <w:numId w:val="13"/>
        </w:numPr>
        <w:autoSpaceDE/>
        <w:autoSpaceDN/>
        <w:spacing w:after="0" w:line="360" w:lineRule="auto"/>
        <w:jc w:val="both"/>
        <w:rPr>
          <w:rFonts w:cs="Calibri"/>
        </w:rPr>
      </w:pPr>
      <w:r w:rsidRPr="00E55824">
        <w:rPr>
          <w:rFonts w:cs="Calibri"/>
        </w:rPr>
        <w:t xml:space="preserve">zaopiniowanie terminu </w:t>
      </w:r>
      <w:r w:rsidR="00A9495B">
        <w:rPr>
          <w:rFonts w:cs="Calibri"/>
        </w:rPr>
        <w:t xml:space="preserve">realizacji </w:t>
      </w:r>
      <w:r w:rsidRPr="00E55824">
        <w:rPr>
          <w:rFonts w:cs="Calibri"/>
        </w:rPr>
        <w:t>inwestycji zaproponowanego w pomyśle</w:t>
      </w:r>
      <w:r w:rsidR="00A9495B">
        <w:rPr>
          <w:rFonts w:cs="Calibri"/>
        </w:rPr>
        <w:t xml:space="preserve"> projektowym</w:t>
      </w:r>
      <w:r w:rsidRPr="00E55824">
        <w:rPr>
          <w:rFonts w:cs="Calibri"/>
        </w:rPr>
        <w:t>;</w:t>
      </w:r>
    </w:p>
    <w:p w14:paraId="4443350B" w14:textId="60FFA680" w:rsidR="00AB481A" w:rsidRPr="00666169" w:rsidRDefault="00AB481A" w:rsidP="00666169">
      <w:pPr>
        <w:pStyle w:val="Akapitzlist"/>
        <w:numPr>
          <w:ilvl w:val="0"/>
          <w:numId w:val="13"/>
        </w:numPr>
        <w:autoSpaceDE/>
        <w:autoSpaceDN/>
        <w:spacing w:after="0" w:line="360" w:lineRule="auto"/>
        <w:jc w:val="both"/>
        <w:rPr>
          <w:rFonts w:cs="Calibri"/>
        </w:rPr>
      </w:pPr>
      <w:r w:rsidRPr="00E55824">
        <w:rPr>
          <w:bCs/>
        </w:rPr>
        <w:t>wnioskowa</w:t>
      </w:r>
      <w:r w:rsidR="00DE7325">
        <w:rPr>
          <w:bCs/>
        </w:rPr>
        <w:t>nie</w:t>
      </w:r>
      <w:r w:rsidRPr="00E55824">
        <w:rPr>
          <w:bCs/>
        </w:rPr>
        <w:t xml:space="preserve"> o opinię Interesariusza, którego ocena, ze względu na jego zakres </w:t>
      </w:r>
      <w:r w:rsidR="00666169">
        <w:rPr>
          <w:bCs/>
        </w:rPr>
        <w:t>kompetencji</w:t>
      </w:r>
      <w:r w:rsidRPr="00E55824">
        <w:rPr>
          <w:bCs/>
        </w:rPr>
        <w:t>, będzie integralną częścią opinii Zespołu KI</w:t>
      </w:r>
      <w:r w:rsidR="00666169" w:rsidRPr="00666169">
        <w:rPr>
          <w:bCs/>
        </w:rPr>
        <w:t xml:space="preserve"> </w:t>
      </w:r>
      <w:r w:rsidR="00666169" w:rsidRPr="00E55824">
        <w:rPr>
          <w:bCs/>
        </w:rPr>
        <w:t>w przypadku gdy inwestycja opiniowana w trybie uproszczonym będzie miała duży zasięg albo jej lokalizacja będzie kluczowa dla funkcjonowania miasta</w:t>
      </w:r>
      <w:r w:rsidRPr="00E55824">
        <w:rPr>
          <w:bCs/>
        </w:rPr>
        <w:t>;</w:t>
      </w:r>
    </w:p>
    <w:p w14:paraId="4ACAAAF5" w14:textId="5DD408C6" w:rsidR="00666169" w:rsidRDefault="008E3DBB" w:rsidP="00DE732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>
        <w:rPr>
          <w:bCs/>
        </w:rPr>
        <w:t>Zespół KI ma prawo odesłać Pomysł P</w:t>
      </w:r>
      <w:r w:rsidR="00666169" w:rsidRPr="00666169">
        <w:rPr>
          <w:bCs/>
        </w:rPr>
        <w:t>rojektowy do wnioskodawcy celem uzupełnienia informacji, których brak uniemożliwia wydanie opinii. W przypadku uzupełnienia brakujących informacji, termin na zaopiniowanie rozpoczyna bieg ponownie od daty ich wpływu</w:t>
      </w:r>
      <w:r w:rsidR="00666169">
        <w:rPr>
          <w:bCs/>
        </w:rPr>
        <w:t>.</w:t>
      </w:r>
    </w:p>
    <w:p w14:paraId="6156B538" w14:textId="144612EE" w:rsidR="00AB481A" w:rsidRPr="00E55824" w:rsidRDefault="00AB481A" w:rsidP="00DE732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E55824">
        <w:rPr>
          <w:rFonts w:cs="Calibri"/>
        </w:rPr>
        <w:t xml:space="preserve">Termin wydania </w:t>
      </w:r>
      <w:r w:rsidR="00DE7325" w:rsidRPr="00DE7325">
        <w:rPr>
          <w:rFonts w:cs="Calibri"/>
        </w:rPr>
        <w:t xml:space="preserve">przez Zespół KI </w:t>
      </w:r>
      <w:r w:rsidRPr="00E55824">
        <w:rPr>
          <w:rFonts w:cs="Calibri"/>
        </w:rPr>
        <w:t xml:space="preserve">opinii, o której mowa w </w:t>
      </w:r>
      <w:r w:rsidRPr="007C41E8">
        <w:rPr>
          <w:color w:val="000000"/>
        </w:rPr>
        <w:t>§ 2</w:t>
      </w:r>
      <w:r w:rsidRPr="007C41E8">
        <w:rPr>
          <w:b/>
          <w:color w:val="000000"/>
        </w:rPr>
        <w:t xml:space="preserve"> </w:t>
      </w:r>
      <w:r w:rsidRPr="007C41E8">
        <w:rPr>
          <w:rFonts w:cs="Calibri"/>
        </w:rPr>
        <w:t>ust. 2</w:t>
      </w:r>
      <w:r w:rsidR="006C57CB" w:rsidRPr="007C41E8">
        <w:rPr>
          <w:rFonts w:cs="Calibri"/>
        </w:rPr>
        <w:t>,</w:t>
      </w:r>
      <w:r w:rsidRPr="00E55824">
        <w:rPr>
          <w:rFonts w:cs="Calibri"/>
        </w:rPr>
        <w:t xml:space="preserve"> to </w:t>
      </w:r>
      <w:r w:rsidR="00DE7325">
        <w:rPr>
          <w:rFonts w:cs="Calibri"/>
        </w:rPr>
        <w:t xml:space="preserve">10 </w:t>
      </w:r>
      <w:r w:rsidRPr="00E55824">
        <w:rPr>
          <w:rFonts w:cs="Calibri"/>
        </w:rPr>
        <w:t xml:space="preserve">dni roboczych, liczony od dnia wpływu DIP do Spółki. W uzasadnionych przypadkach termin może zostać przedłużony do </w:t>
      </w:r>
      <w:r w:rsidR="00DE7325">
        <w:rPr>
          <w:rFonts w:cs="Calibri"/>
        </w:rPr>
        <w:t xml:space="preserve">15 </w:t>
      </w:r>
      <w:r w:rsidRPr="00E55824">
        <w:rPr>
          <w:rFonts w:cs="Calibri"/>
        </w:rPr>
        <w:t xml:space="preserve">dni roboczych. </w:t>
      </w:r>
    </w:p>
    <w:p w14:paraId="56731775" w14:textId="5C2A62ED" w:rsidR="00AB481A" w:rsidRPr="00E55824" w:rsidRDefault="00AB481A" w:rsidP="00DE732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E55824">
        <w:rPr>
          <w:rFonts w:cs="Calibri"/>
        </w:rPr>
        <w:t xml:space="preserve">Termin wydania </w:t>
      </w:r>
      <w:r w:rsidR="00DE7325" w:rsidRPr="00DE7325">
        <w:rPr>
          <w:rFonts w:cs="Calibri"/>
        </w:rPr>
        <w:t xml:space="preserve">przez Zespół KI </w:t>
      </w:r>
      <w:r w:rsidRPr="00E55824">
        <w:rPr>
          <w:rFonts w:cs="Calibri"/>
        </w:rPr>
        <w:t xml:space="preserve">opinii, o której mowa w </w:t>
      </w:r>
      <w:r w:rsidRPr="00E55824">
        <w:rPr>
          <w:color w:val="000000"/>
        </w:rPr>
        <w:t>§ 2</w:t>
      </w:r>
      <w:r w:rsidRPr="00E55824">
        <w:rPr>
          <w:b/>
          <w:color w:val="000000"/>
        </w:rPr>
        <w:t xml:space="preserve"> </w:t>
      </w:r>
      <w:r w:rsidRPr="00E55824">
        <w:rPr>
          <w:rFonts w:cs="Calibri"/>
        </w:rPr>
        <w:t>ust. 3</w:t>
      </w:r>
      <w:r w:rsidR="001662BF">
        <w:rPr>
          <w:rFonts w:cs="Calibri"/>
        </w:rPr>
        <w:t>,</w:t>
      </w:r>
      <w:r w:rsidRPr="00E55824">
        <w:rPr>
          <w:rFonts w:cs="Calibri"/>
        </w:rPr>
        <w:t xml:space="preserve"> to </w:t>
      </w:r>
      <w:r w:rsidR="00DE7325">
        <w:rPr>
          <w:rFonts w:cs="Calibri"/>
        </w:rPr>
        <w:t xml:space="preserve">10 </w:t>
      </w:r>
      <w:r w:rsidRPr="00E55824">
        <w:rPr>
          <w:rFonts w:cs="Calibri"/>
        </w:rPr>
        <w:t xml:space="preserve">dni roboczych liczonych od dnia wpływu </w:t>
      </w:r>
      <w:r w:rsidR="00DE7325">
        <w:rPr>
          <w:rFonts w:cs="Calibri"/>
        </w:rPr>
        <w:t xml:space="preserve">uproszczonego formularza </w:t>
      </w:r>
      <w:r w:rsidRPr="00E55824">
        <w:rPr>
          <w:rFonts w:cs="Calibri"/>
        </w:rPr>
        <w:t xml:space="preserve">DIP do Spółki. </w:t>
      </w:r>
      <w:r w:rsidR="00F51858" w:rsidRPr="00E55824">
        <w:rPr>
          <w:rFonts w:cs="Calibri"/>
        </w:rPr>
        <w:t xml:space="preserve">W uzasadnionych przypadkach termin może zostać przedłużony do </w:t>
      </w:r>
      <w:r w:rsidR="00DE7325">
        <w:rPr>
          <w:rFonts w:cs="Calibri"/>
        </w:rPr>
        <w:t xml:space="preserve">15 </w:t>
      </w:r>
      <w:r w:rsidR="00F51858" w:rsidRPr="00E55824">
        <w:rPr>
          <w:rFonts w:cs="Calibri"/>
        </w:rPr>
        <w:t>dni roboczych.</w:t>
      </w:r>
    </w:p>
    <w:p w14:paraId="1857D5D9" w14:textId="77777777" w:rsidR="006C57CB" w:rsidRPr="00340049" w:rsidRDefault="006C57CB" w:rsidP="00340049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2"/>
        </w:rPr>
      </w:pPr>
    </w:p>
    <w:p w14:paraId="5F8DE8E6" w14:textId="23F3329A" w:rsidR="00A024C5" w:rsidRDefault="00A024C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>§</w:t>
      </w:r>
      <w:r w:rsidR="00E62D34">
        <w:rPr>
          <w:rFonts w:ascii="Times New Roman" w:hAnsi="Times New Roman"/>
          <w:b/>
          <w:color w:val="000000"/>
          <w:sz w:val="22"/>
        </w:rPr>
        <w:t xml:space="preserve"> </w:t>
      </w:r>
      <w:r w:rsidR="00030974">
        <w:rPr>
          <w:rFonts w:ascii="Times New Roman" w:hAnsi="Times New Roman"/>
          <w:b/>
          <w:color w:val="000000"/>
          <w:sz w:val="22"/>
        </w:rPr>
        <w:t>3</w:t>
      </w:r>
    </w:p>
    <w:p w14:paraId="449B8FA1" w14:textId="506FE493" w:rsidR="000C1C6F" w:rsidRPr="00E55824" w:rsidRDefault="000C1C6F" w:rsidP="000C1C6F">
      <w:pPr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Z</w:t>
      </w:r>
      <w:r w:rsidRPr="00E55824">
        <w:rPr>
          <w:rFonts w:ascii="Times New Roman" w:hAnsi="Times New Roman"/>
          <w:b/>
          <w:color w:val="000000"/>
          <w:sz w:val="22"/>
        </w:rPr>
        <w:t>asady dotyczące</w:t>
      </w:r>
      <w:r w:rsidR="00341D0E">
        <w:rPr>
          <w:rFonts w:ascii="Times New Roman" w:hAnsi="Times New Roman"/>
          <w:b/>
          <w:color w:val="000000"/>
          <w:sz w:val="22"/>
        </w:rPr>
        <w:t xml:space="preserve"> zadań</w:t>
      </w:r>
      <w:r w:rsidRPr="00E55824">
        <w:rPr>
          <w:rFonts w:ascii="Times New Roman" w:hAnsi="Times New Roman"/>
          <w:b/>
          <w:color w:val="000000"/>
          <w:sz w:val="22"/>
        </w:rPr>
        <w:t xml:space="preserve"> Koordynacji Inwestycji</w:t>
      </w:r>
      <w:r w:rsidR="00341D0E">
        <w:rPr>
          <w:rFonts w:ascii="Times New Roman" w:hAnsi="Times New Roman"/>
          <w:b/>
          <w:color w:val="000000"/>
          <w:sz w:val="22"/>
        </w:rPr>
        <w:t xml:space="preserve"> </w:t>
      </w:r>
      <w:r w:rsidR="0076262E">
        <w:rPr>
          <w:rFonts w:ascii="Times New Roman" w:hAnsi="Times New Roman"/>
          <w:b/>
          <w:color w:val="000000"/>
          <w:sz w:val="22"/>
        </w:rPr>
        <w:t xml:space="preserve">realizowanych </w:t>
      </w:r>
      <w:r>
        <w:rPr>
          <w:rFonts w:ascii="Times New Roman" w:hAnsi="Times New Roman"/>
          <w:b/>
          <w:color w:val="000000"/>
          <w:sz w:val="22"/>
        </w:rPr>
        <w:t xml:space="preserve">poza formularzami </w:t>
      </w:r>
      <w:r w:rsidRPr="00E55824">
        <w:rPr>
          <w:rFonts w:ascii="Times New Roman" w:hAnsi="Times New Roman"/>
          <w:b/>
          <w:color w:val="000000"/>
          <w:sz w:val="22"/>
        </w:rPr>
        <w:t>DIP</w:t>
      </w:r>
    </w:p>
    <w:p w14:paraId="29C255A8" w14:textId="54FB016E" w:rsidR="0076262E" w:rsidRPr="001A7BF0" w:rsidRDefault="0076262E" w:rsidP="00DE7325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jc w:val="both"/>
        <w:rPr>
          <w:bCs/>
          <w:color w:val="000000"/>
        </w:rPr>
      </w:pPr>
      <w:r w:rsidRPr="001A7BF0">
        <w:rPr>
          <w:bCs/>
          <w:color w:val="000000"/>
        </w:rPr>
        <w:t>Pozostałe zadania</w:t>
      </w:r>
      <w:r w:rsidR="00DF2729" w:rsidRPr="001A7BF0">
        <w:rPr>
          <w:bCs/>
          <w:color w:val="000000"/>
        </w:rPr>
        <w:t xml:space="preserve"> </w:t>
      </w:r>
      <w:r w:rsidR="00DE7325" w:rsidRPr="00DE7325">
        <w:rPr>
          <w:bCs/>
          <w:color w:val="000000"/>
        </w:rPr>
        <w:t>Zesp</w:t>
      </w:r>
      <w:r w:rsidR="00DE7325">
        <w:rPr>
          <w:bCs/>
          <w:color w:val="000000"/>
        </w:rPr>
        <w:t>o</w:t>
      </w:r>
      <w:r w:rsidR="00DE7325" w:rsidRPr="00DE7325">
        <w:rPr>
          <w:bCs/>
          <w:color w:val="000000"/>
        </w:rPr>
        <w:t>ł</w:t>
      </w:r>
      <w:r w:rsidR="00DE7325">
        <w:rPr>
          <w:bCs/>
          <w:color w:val="000000"/>
        </w:rPr>
        <w:t>u</w:t>
      </w:r>
      <w:r w:rsidR="00DE7325" w:rsidRPr="00DE7325">
        <w:rPr>
          <w:bCs/>
          <w:color w:val="000000"/>
        </w:rPr>
        <w:t xml:space="preserve"> KI</w:t>
      </w:r>
      <w:r w:rsidR="00DE7325">
        <w:rPr>
          <w:bCs/>
          <w:color w:val="000000"/>
        </w:rPr>
        <w:t>,</w:t>
      </w:r>
      <w:r w:rsidR="00DE7325" w:rsidRPr="00DE7325">
        <w:rPr>
          <w:bCs/>
          <w:color w:val="000000"/>
        </w:rPr>
        <w:t xml:space="preserve"> </w:t>
      </w:r>
      <w:r w:rsidRPr="001A7BF0">
        <w:rPr>
          <w:bCs/>
          <w:color w:val="000000"/>
        </w:rPr>
        <w:t>wykonywane w oparciu o dane zawarte w systemie informatycznym</w:t>
      </w:r>
      <w:r w:rsidR="002B73C0">
        <w:rPr>
          <w:bCs/>
          <w:color w:val="000000"/>
        </w:rPr>
        <w:t xml:space="preserve"> KI</w:t>
      </w:r>
      <w:r w:rsidR="00DE7325">
        <w:rPr>
          <w:bCs/>
          <w:color w:val="000000"/>
        </w:rPr>
        <w:t>,</w:t>
      </w:r>
      <w:r w:rsidRPr="001A7BF0">
        <w:rPr>
          <w:bCs/>
          <w:color w:val="000000"/>
        </w:rPr>
        <w:t xml:space="preserve"> obejmują:</w:t>
      </w:r>
    </w:p>
    <w:p w14:paraId="6703B3EF" w14:textId="0E3E6DD3" w:rsidR="0076262E" w:rsidRPr="001A7BF0" w:rsidRDefault="0076262E" w:rsidP="00341D0E">
      <w:pPr>
        <w:pStyle w:val="Akapitzlist"/>
        <w:numPr>
          <w:ilvl w:val="1"/>
          <w:numId w:val="23"/>
        </w:numPr>
        <w:spacing w:line="360" w:lineRule="auto"/>
        <w:jc w:val="both"/>
      </w:pPr>
      <w:r w:rsidRPr="001A7BF0">
        <w:t xml:space="preserve">koordynację inwestycji realizowanych i planowanych przez </w:t>
      </w:r>
      <w:r w:rsidR="00DE7325">
        <w:t xml:space="preserve">Miejskie Jednostki Organizacyjne </w:t>
      </w:r>
      <w:r w:rsidRPr="001A7BF0">
        <w:t>i prywatnych gestorów sieci;</w:t>
      </w:r>
    </w:p>
    <w:p w14:paraId="7BCCDA54" w14:textId="661BE9BB" w:rsidR="0076262E" w:rsidRPr="001A7BF0" w:rsidRDefault="0076262E" w:rsidP="00341D0E">
      <w:pPr>
        <w:pStyle w:val="Akapitzlist"/>
        <w:numPr>
          <w:ilvl w:val="1"/>
          <w:numId w:val="23"/>
        </w:numPr>
        <w:spacing w:line="360" w:lineRule="auto"/>
        <w:jc w:val="both"/>
      </w:pPr>
      <w:r w:rsidRPr="001A7BF0">
        <w:t>opiniowanie wydarzeń o charakterze kulturalnym, spor</w:t>
      </w:r>
      <w:r w:rsidR="00DF2729" w:rsidRPr="001A7BF0">
        <w:t>towy</w:t>
      </w:r>
      <w:r w:rsidRPr="001A7BF0">
        <w:t>m, patriotycznym</w:t>
      </w:r>
      <w:r w:rsidR="00DE7325">
        <w:t>,</w:t>
      </w:r>
      <w:r w:rsidRPr="001A7BF0">
        <w:t xml:space="preserve"> itp.</w:t>
      </w:r>
      <w:r w:rsidR="00DE7325">
        <w:t>,</w:t>
      </w:r>
      <w:r w:rsidRPr="001A7BF0">
        <w:t xml:space="preserve"> pod kątem realizowanych </w:t>
      </w:r>
      <w:r w:rsidR="00DE7325">
        <w:t xml:space="preserve">na terenie miasta </w:t>
      </w:r>
      <w:r w:rsidRPr="001A7BF0">
        <w:t>inwestycji</w:t>
      </w:r>
      <w:r w:rsidR="00666169">
        <w:t xml:space="preserve"> innych utrudnień w ruchu</w:t>
      </w:r>
      <w:r w:rsidRPr="001A7BF0">
        <w:t>;</w:t>
      </w:r>
    </w:p>
    <w:p w14:paraId="4ECD0CA8" w14:textId="4AFDB474" w:rsidR="0076262E" w:rsidRPr="001A7BF0" w:rsidRDefault="0076262E" w:rsidP="00311719">
      <w:pPr>
        <w:pStyle w:val="Akapitzlist"/>
        <w:numPr>
          <w:ilvl w:val="1"/>
          <w:numId w:val="23"/>
        </w:numPr>
        <w:spacing w:line="360" w:lineRule="auto"/>
        <w:jc w:val="both"/>
      </w:pPr>
      <w:r w:rsidRPr="001A7BF0">
        <w:t xml:space="preserve">opiniowanie projektów organizacji ruchu przedkładanych w Zespole ds. Opiniowania </w:t>
      </w:r>
      <w:r w:rsidR="00DF2729" w:rsidRPr="001A7BF0">
        <w:t>Proj</w:t>
      </w:r>
      <w:r w:rsidRPr="001A7BF0">
        <w:t>ektów Organizacji Ruchu (ZOP</w:t>
      </w:r>
      <w:r w:rsidRPr="00311719">
        <w:t>)</w:t>
      </w:r>
      <w:r w:rsidR="00311719" w:rsidRPr="00311719">
        <w:t xml:space="preserve"> </w:t>
      </w:r>
      <w:r w:rsidR="00311719" w:rsidRPr="00FB0384">
        <w:t>pod kątem wskazania wystąpienia potencjalnych kolizji z innymi inwestycjami/remontami/utrudnieniami realizowanymi w mieście</w:t>
      </w:r>
      <w:r w:rsidRPr="001A7BF0">
        <w:t>;</w:t>
      </w:r>
    </w:p>
    <w:p w14:paraId="11DA5511" w14:textId="25CBB2A1" w:rsidR="005242EC" w:rsidRPr="001A7BF0" w:rsidRDefault="005242EC" w:rsidP="007149E7">
      <w:pPr>
        <w:pStyle w:val="Akapitzlist"/>
        <w:numPr>
          <w:ilvl w:val="1"/>
          <w:numId w:val="23"/>
        </w:numPr>
        <w:spacing w:line="360" w:lineRule="auto"/>
        <w:jc w:val="both"/>
      </w:pPr>
      <w:r w:rsidRPr="001A7BF0">
        <w:t xml:space="preserve">opiniowanie projektów Poznańskiego Budżetu Obywatelskiego pod kątem </w:t>
      </w:r>
      <w:r w:rsidR="00E22A9B" w:rsidRPr="001A7BF0">
        <w:t>zasadności przeprowadzenia w danym czasie</w:t>
      </w:r>
      <w:r w:rsidR="007149E7">
        <w:t xml:space="preserve"> oraz</w:t>
      </w:r>
      <w:r w:rsidR="00E22A9B" w:rsidRPr="001A7BF0">
        <w:t xml:space="preserve"> </w:t>
      </w:r>
      <w:r w:rsidR="007149E7">
        <w:t>spójności</w:t>
      </w:r>
      <w:r w:rsidR="007149E7" w:rsidRPr="001A7BF0">
        <w:t xml:space="preserve"> </w:t>
      </w:r>
      <w:r w:rsidR="00E22A9B" w:rsidRPr="001A7BF0">
        <w:t xml:space="preserve">z innymi realizowanymi </w:t>
      </w:r>
      <w:r w:rsidR="00311719">
        <w:br/>
      </w:r>
      <w:r w:rsidR="00E22A9B" w:rsidRPr="001A7BF0">
        <w:lastRenderedPageBreak/>
        <w:t xml:space="preserve">i planowanymi </w:t>
      </w:r>
      <w:r w:rsidR="007149E7" w:rsidRPr="007149E7">
        <w:t xml:space="preserve">na terenie miasta </w:t>
      </w:r>
      <w:r w:rsidR="00E22A9B" w:rsidRPr="001A7BF0">
        <w:t>inwestycjami</w:t>
      </w:r>
      <w:r w:rsidR="00C5256B">
        <w:t>, w tym eliminowanie</w:t>
      </w:r>
      <w:r w:rsidR="007149E7">
        <w:t xml:space="preserve"> powielenia inwestycji</w:t>
      </w:r>
      <w:r w:rsidR="00E22A9B" w:rsidRPr="001A7BF0">
        <w:t xml:space="preserve"> o podobnym zakresie</w:t>
      </w:r>
      <w:r w:rsidR="007149E7">
        <w:t>;</w:t>
      </w:r>
    </w:p>
    <w:p w14:paraId="26D5AB42" w14:textId="41C814AE" w:rsidR="0076262E" w:rsidRPr="001A7BF0" w:rsidRDefault="0076262E" w:rsidP="00341D0E">
      <w:pPr>
        <w:pStyle w:val="Akapitzlist"/>
        <w:numPr>
          <w:ilvl w:val="1"/>
          <w:numId w:val="23"/>
        </w:numPr>
        <w:spacing w:line="360" w:lineRule="auto"/>
        <w:jc w:val="both"/>
      </w:pPr>
      <w:r w:rsidRPr="001A7BF0">
        <w:t xml:space="preserve">modelowanie ruchu przy wykorzystaniu </w:t>
      </w:r>
      <w:r w:rsidR="00666169">
        <w:t>adekwatnego</w:t>
      </w:r>
      <w:r w:rsidRPr="001A7BF0">
        <w:t xml:space="preserve"> narzędzia informatycznego</w:t>
      </w:r>
      <w:r w:rsidR="007149E7">
        <w:t>,</w:t>
      </w:r>
      <w:r w:rsidRPr="001A7BF0">
        <w:t xml:space="preserve"> w celu w</w:t>
      </w:r>
      <w:r w:rsidR="00C323B4">
        <w:t>s</w:t>
      </w:r>
      <w:r w:rsidRPr="001A7BF0">
        <w:t>kazania utrudni</w:t>
      </w:r>
      <w:r w:rsidR="00DF2729" w:rsidRPr="001A7BF0">
        <w:t>e</w:t>
      </w:r>
      <w:r w:rsidRPr="001A7BF0">
        <w:t>ń w ruchu związanych z prowadzeniem inwestycji.</w:t>
      </w:r>
    </w:p>
    <w:p w14:paraId="79D8FE55" w14:textId="69D770A7" w:rsidR="00A024C5" w:rsidRPr="001A7BF0" w:rsidRDefault="00E62D34" w:rsidP="00341D0E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jc w:val="both"/>
        <w:rPr>
          <w:bCs/>
          <w:color w:val="000000"/>
        </w:rPr>
      </w:pPr>
      <w:r w:rsidRPr="001A7BF0">
        <w:rPr>
          <w:color w:val="000000"/>
        </w:rPr>
        <w:t>Opiniowanie</w:t>
      </w:r>
      <w:r w:rsidR="00740089" w:rsidRPr="001A7BF0">
        <w:rPr>
          <w:color w:val="000000"/>
        </w:rPr>
        <w:t xml:space="preserve"> dokonywane przez Zespół KI,</w:t>
      </w:r>
      <w:r w:rsidRPr="001A7BF0">
        <w:rPr>
          <w:color w:val="000000"/>
        </w:rPr>
        <w:t xml:space="preserve"> z wyłączeniem procedury opisanej </w:t>
      </w:r>
      <w:r w:rsidRPr="007C41E8">
        <w:rPr>
          <w:color w:val="000000"/>
        </w:rPr>
        <w:t xml:space="preserve">w § </w:t>
      </w:r>
      <w:r w:rsidR="00030974" w:rsidRPr="007C41E8">
        <w:rPr>
          <w:color w:val="000000"/>
        </w:rPr>
        <w:t>2</w:t>
      </w:r>
      <w:r w:rsidR="00740089" w:rsidRPr="007C41E8">
        <w:rPr>
          <w:color w:val="000000"/>
        </w:rPr>
        <w:t>,</w:t>
      </w:r>
      <w:r w:rsidRPr="007C41E8">
        <w:rPr>
          <w:b/>
          <w:color w:val="000000"/>
        </w:rPr>
        <w:t xml:space="preserve"> </w:t>
      </w:r>
      <w:r w:rsidR="003C74B2" w:rsidRPr="007C41E8">
        <w:rPr>
          <w:bCs/>
          <w:color w:val="000000"/>
        </w:rPr>
        <w:t>polega na</w:t>
      </w:r>
      <w:r w:rsidR="003C74B2" w:rsidRPr="007C41E8">
        <w:rPr>
          <w:b/>
          <w:color w:val="000000"/>
        </w:rPr>
        <w:t xml:space="preserve"> </w:t>
      </w:r>
      <w:r w:rsidR="003C74B2" w:rsidRPr="007C41E8">
        <w:rPr>
          <w:bCs/>
          <w:color w:val="000000"/>
        </w:rPr>
        <w:t xml:space="preserve">analizie wskazanego </w:t>
      </w:r>
      <w:r w:rsidR="007149E7" w:rsidRPr="007C41E8">
        <w:rPr>
          <w:bCs/>
          <w:color w:val="000000"/>
        </w:rPr>
        <w:t xml:space="preserve">zadania </w:t>
      </w:r>
      <w:r w:rsidR="003C74B2" w:rsidRPr="007C41E8">
        <w:rPr>
          <w:bCs/>
          <w:color w:val="000000"/>
        </w:rPr>
        <w:t>pod kątem wystąpienia kolizji</w:t>
      </w:r>
      <w:r w:rsidR="00740089" w:rsidRPr="007C41E8">
        <w:rPr>
          <w:bCs/>
          <w:color w:val="000000"/>
        </w:rPr>
        <w:t>,</w:t>
      </w:r>
      <w:r w:rsidR="003C74B2" w:rsidRPr="007C41E8">
        <w:rPr>
          <w:bCs/>
          <w:color w:val="000000"/>
        </w:rPr>
        <w:t xml:space="preserve"> wynikającej z</w:t>
      </w:r>
      <w:r w:rsidR="007149E7" w:rsidRPr="007C41E8">
        <w:rPr>
          <w:bCs/>
          <w:color w:val="000000"/>
        </w:rPr>
        <w:t> </w:t>
      </w:r>
      <w:r w:rsidR="003C74B2" w:rsidRPr="007C41E8">
        <w:rPr>
          <w:bCs/>
          <w:color w:val="000000"/>
        </w:rPr>
        <w:t>prowadzonej w tym samym czasie</w:t>
      </w:r>
      <w:r w:rsidR="002B73C0" w:rsidRPr="007C41E8">
        <w:rPr>
          <w:bCs/>
          <w:color w:val="000000"/>
        </w:rPr>
        <w:t xml:space="preserve"> i na tym samym obszarze</w:t>
      </w:r>
      <w:r w:rsidR="003C74B2" w:rsidRPr="007C41E8">
        <w:rPr>
          <w:bCs/>
          <w:color w:val="000000"/>
        </w:rPr>
        <w:t xml:space="preserve"> inwestycji/remontu</w:t>
      </w:r>
      <w:r w:rsidR="0076262E" w:rsidRPr="007C41E8">
        <w:rPr>
          <w:bCs/>
          <w:color w:val="000000"/>
        </w:rPr>
        <w:t>/utrudnienia w ruchu</w:t>
      </w:r>
      <w:r w:rsidR="003C74B2" w:rsidRPr="007C41E8">
        <w:rPr>
          <w:bCs/>
          <w:color w:val="000000"/>
        </w:rPr>
        <w:t xml:space="preserve"> </w:t>
      </w:r>
      <w:r w:rsidR="007149E7" w:rsidRPr="007C41E8">
        <w:rPr>
          <w:bCs/>
          <w:color w:val="000000"/>
        </w:rPr>
        <w:t>lub</w:t>
      </w:r>
      <w:r w:rsidR="003C74B2" w:rsidRPr="007C41E8">
        <w:rPr>
          <w:bCs/>
          <w:color w:val="000000"/>
        </w:rPr>
        <w:t xml:space="preserve"> odbywającego się wydarzenia o charakterze kulturalnym, sportowym, patriotycznym</w:t>
      </w:r>
      <w:r w:rsidR="00917C0C" w:rsidRPr="007C41E8">
        <w:rPr>
          <w:bCs/>
          <w:color w:val="000000"/>
        </w:rPr>
        <w:t>,</w:t>
      </w:r>
      <w:r w:rsidR="003C74B2" w:rsidRPr="007C41E8">
        <w:rPr>
          <w:bCs/>
          <w:color w:val="000000"/>
        </w:rPr>
        <w:t xml:space="preserve"> itp.</w:t>
      </w:r>
      <w:r w:rsidR="003C74B2" w:rsidRPr="001A7BF0">
        <w:rPr>
          <w:bCs/>
          <w:color w:val="000000"/>
        </w:rPr>
        <w:t xml:space="preserve"> </w:t>
      </w:r>
    </w:p>
    <w:p w14:paraId="2237E656" w14:textId="2BD0936E" w:rsidR="0029363F" w:rsidRPr="001A7BF0" w:rsidRDefault="00282688" w:rsidP="00917C0C">
      <w:pPr>
        <w:pStyle w:val="Akapitzlist"/>
        <w:numPr>
          <w:ilvl w:val="0"/>
          <w:numId w:val="23"/>
        </w:numPr>
        <w:spacing w:line="360" w:lineRule="auto"/>
        <w:jc w:val="both"/>
      </w:pPr>
      <w:r w:rsidRPr="001A7BF0">
        <w:t xml:space="preserve">Zespół KI dokonuje analizy </w:t>
      </w:r>
      <w:r w:rsidR="0076262E" w:rsidRPr="001A7BF0">
        <w:t xml:space="preserve">danego wydarzenia </w:t>
      </w:r>
      <w:r w:rsidR="00917C0C" w:rsidRPr="00917C0C">
        <w:t>o charakterze kulturalnym, sportowym, patriotycznym, itp.</w:t>
      </w:r>
      <w:r w:rsidR="00917C0C">
        <w:t xml:space="preserve">, </w:t>
      </w:r>
      <w:r w:rsidR="0076262E" w:rsidRPr="001A7BF0">
        <w:t>biorąc pod uwagę jego czas i przebieg</w:t>
      </w:r>
      <w:r w:rsidR="00917C0C">
        <w:t>,</w:t>
      </w:r>
      <w:r w:rsidR="0076262E" w:rsidRPr="001A7BF0">
        <w:t xml:space="preserve"> </w:t>
      </w:r>
      <w:r w:rsidR="009C1E23" w:rsidRPr="001A7BF0">
        <w:t>tak by w</w:t>
      </w:r>
      <w:r w:rsidR="00917C0C">
        <w:t>s</w:t>
      </w:r>
      <w:r w:rsidR="009C1E23" w:rsidRPr="001A7BF0">
        <w:t>kazać organizatorowi możliwe kolizje związane z realizowanymi i planowanymi inwestycjami/remontami/utrudnieniami w ruchu na terenie</w:t>
      </w:r>
      <w:r w:rsidR="00265F33">
        <w:t xml:space="preserve"> </w:t>
      </w:r>
      <w:r w:rsidR="00341D0E">
        <w:t>miasta</w:t>
      </w:r>
      <w:r w:rsidR="009C1E23" w:rsidRPr="001A7BF0">
        <w:t>.</w:t>
      </w:r>
    </w:p>
    <w:p w14:paraId="47B87CB0" w14:textId="754EA3B4" w:rsidR="004D4FAA" w:rsidRPr="001A7BF0" w:rsidRDefault="00282688" w:rsidP="00341D0E">
      <w:pPr>
        <w:pStyle w:val="Akapitzlist"/>
        <w:numPr>
          <w:ilvl w:val="0"/>
          <w:numId w:val="23"/>
        </w:numPr>
        <w:spacing w:line="360" w:lineRule="auto"/>
        <w:jc w:val="both"/>
      </w:pPr>
      <w:r w:rsidRPr="001A7BF0">
        <w:t xml:space="preserve">Opiniowanie przeprowadzane jest przez Zespół KI </w:t>
      </w:r>
      <w:r w:rsidR="00030974" w:rsidRPr="001A7BF0">
        <w:t>z</w:t>
      </w:r>
      <w:r w:rsidRPr="001A7BF0">
        <w:t xml:space="preserve"> wykorzystani</w:t>
      </w:r>
      <w:r w:rsidR="00030974" w:rsidRPr="001A7BF0">
        <w:t>em</w:t>
      </w:r>
      <w:r w:rsidRPr="001A7BF0">
        <w:t xml:space="preserve"> systemu informatycznego KI</w:t>
      </w:r>
      <w:r w:rsidR="002F003D" w:rsidRPr="001A7BF0">
        <w:t>. Każdorazowo analizowane wydarzenie będzie wprowadzane do systemu</w:t>
      </w:r>
      <w:r w:rsidR="002B73C0">
        <w:t xml:space="preserve"> informatycznego KI</w:t>
      </w:r>
      <w:r w:rsidR="004D4FAA" w:rsidRPr="001A7BF0">
        <w:t>, który wykaże</w:t>
      </w:r>
      <w:r w:rsidR="005242EC" w:rsidRPr="001A7BF0">
        <w:t xml:space="preserve"> potencjalne</w:t>
      </w:r>
      <w:r w:rsidR="004D4FAA" w:rsidRPr="001A7BF0">
        <w:t xml:space="preserve"> kolizje z inwestycjami/remontami</w:t>
      </w:r>
      <w:r w:rsidR="005242EC" w:rsidRPr="001A7BF0">
        <w:t>/utrudnieniami w ruchu</w:t>
      </w:r>
      <w:r w:rsidR="004D4FAA" w:rsidRPr="001A7BF0">
        <w:t xml:space="preserve"> w czasie trwania wydarzenia.</w:t>
      </w:r>
      <w:r w:rsidR="004B5294" w:rsidRPr="001A7BF0">
        <w:t xml:space="preserve"> Po wprowadzeniu wydarzenia do systemu informatycznego KI jego przebieg będzie widoczny </w:t>
      </w:r>
      <w:r w:rsidR="005242EC" w:rsidRPr="001A7BF0">
        <w:t>dla</w:t>
      </w:r>
      <w:r w:rsidR="004B5294" w:rsidRPr="001A7BF0">
        <w:t xml:space="preserve"> wszystkich użytkowników systemu</w:t>
      </w:r>
      <w:r w:rsidR="00030974" w:rsidRPr="001A7BF0">
        <w:t xml:space="preserve"> informatycznego</w:t>
      </w:r>
      <w:r w:rsidR="004B5294" w:rsidRPr="001A7BF0">
        <w:t xml:space="preserve"> KI. </w:t>
      </w:r>
      <w:r w:rsidR="005242EC" w:rsidRPr="001A7BF0">
        <w:t>Na prośbę wnioskodawcy przebieg trasy wydarzenia może zostać udostępniony wyłącznie dla określonej grupy użytkowników systemu informatycznego KI.</w:t>
      </w:r>
    </w:p>
    <w:p w14:paraId="64A2BA98" w14:textId="55B4A8A3" w:rsidR="003D0AA6" w:rsidRPr="001A7BF0" w:rsidRDefault="003D0AA6" w:rsidP="001A7BF0">
      <w:pPr>
        <w:pStyle w:val="Akapitzlist"/>
        <w:numPr>
          <w:ilvl w:val="0"/>
          <w:numId w:val="23"/>
        </w:numPr>
        <w:spacing w:line="360" w:lineRule="auto"/>
        <w:jc w:val="both"/>
      </w:pPr>
      <w:r w:rsidRPr="001A7BF0">
        <w:t>Zespół KI dokonuje analizy i wydaje opinię dot</w:t>
      </w:r>
      <w:r w:rsidR="00030974" w:rsidRPr="001A7BF0">
        <w:t xml:space="preserve">yczącą </w:t>
      </w:r>
      <w:r w:rsidRPr="001A7BF0">
        <w:t>danego wydarzenia na podstawie:</w:t>
      </w:r>
    </w:p>
    <w:p w14:paraId="64D65DC0" w14:textId="7B9679C7" w:rsidR="003D0AA6" w:rsidRPr="001A7BF0" w:rsidRDefault="003D0AA6" w:rsidP="00341D0E">
      <w:pPr>
        <w:pStyle w:val="Akapitzlist"/>
        <w:numPr>
          <w:ilvl w:val="1"/>
          <w:numId w:val="23"/>
        </w:numPr>
        <w:spacing w:line="360" w:lineRule="auto"/>
        <w:jc w:val="both"/>
      </w:pPr>
      <w:r w:rsidRPr="001A7BF0">
        <w:t>indywidualnego zapytania/wniosku organizatora wydarzenia;</w:t>
      </w:r>
    </w:p>
    <w:p w14:paraId="2C5927F8" w14:textId="6954D3A7" w:rsidR="003D0AA6" w:rsidRPr="001A7BF0" w:rsidRDefault="003D0AA6" w:rsidP="00341D0E">
      <w:pPr>
        <w:pStyle w:val="Akapitzlist"/>
        <w:numPr>
          <w:ilvl w:val="1"/>
          <w:numId w:val="23"/>
        </w:numPr>
        <w:spacing w:line="360" w:lineRule="auto"/>
        <w:jc w:val="both"/>
      </w:pPr>
      <w:r w:rsidRPr="001A7BF0">
        <w:t xml:space="preserve">zestawienia wydarzeń, </w:t>
      </w:r>
      <w:r w:rsidR="006A36C5" w:rsidRPr="001A7BF0">
        <w:t>które mają odbyć w danym roku kalendarzowym;</w:t>
      </w:r>
    </w:p>
    <w:p w14:paraId="7B84999C" w14:textId="19F5EE8E" w:rsidR="00590A38" w:rsidRPr="001A7BF0" w:rsidRDefault="003E5DEB" w:rsidP="00341D0E">
      <w:pPr>
        <w:pStyle w:val="Akapitzlist"/>
        <w:numPr>
          <w:ilvl w:val="1"/>
          <w:numId w:val="23"/>
        </w:numPr>
        <w:spacing w:line="360" w:lineRule="auto"/>
        <w:jc w:val="both"/>
      </w:pPr>
      <w:r w:rsidRPr="001A7BF0">
        <w:t>i</w:t>
      </w:r>
      <w:r w:rsidR="00590A38" w:rsidRPr="001A7BF0">
        <w:t>nnych dokumentów wewnętrznych Miasta</w:t>
      </w:r>
      <w:r w:rsidR="00C323B4">
        <w:t>,</w:t>
      </w:r>
      <w:r w:rsidR="00590A38" w:rsidRPr="001A7BF0">
        <w:t xml:space="preserve"> na podstawie których wydaje się decyzję o zgodzie na zorganizowanie wydarzenia</w:t>
      </w:r>
      <w:r w:rsidR="00030974" w:rsidRPr="001A7BF0">
        <w:t>.</w:t>
      </w:r>
    </w:p>
    <w:p w14:paraId="598AA6F6" w14:textId="2644713D" w:rsidR="00590A38" w:rsidRPr="001A7BF0" w:rsidRDefault="00590A38" w:rsidP="001A7BF0">
      <w:pPr>
        <w:pStyle w:val="Akapitzlist"/>
        <w:numPr>
          <w:ilvl w:val="0"/>
          <w:numId w:val="23"/>
        </w:numPr>
        <w:spacing w:line="360" w:lineRule="auto"/>
        <w:jc w:val="both"/>
      </w:pPr>
      <w:r w:rsidRPr="001A7BF0">
        <w:t xml:space="preserve">Zespół KI </w:t>
      </w:r>
      <w:r w:rsidRPr="00311719">
        <w:t>przeprowadz</w:t>
      </w:r>
      <w:r w:rsidR="00E22A9B" w:rsidRPr="00311719">
        <w:t>a</w:t>
      </w:r>
      <w:r w:rsidRPr="00311719">
        <w:t xml:space="preserve"> analizę i wyda</w:t>
      </w:r>
      <w:r w:rsidR="00E22A9B" w:rsidRPr="00311719">
        <w:t>je</w:t>
      </w:r>
      <w:r w:rsidRPr="00311719">
        <w:t xml:space="preserve"> opinię</w:t>
      </w:r>
      <w:r w:rsidR="00EC1393" w:rsidRPr="00311719">
        <w:t>,</w:t>
      </w:r>
      <w:r w:rsidRPr="00311719">
        <w:t xml:space="preserve"> o której mowa w</w:t>
      </w:r>
      <w:r w:rsidR="00EC1393" w:rsidRPr="00311719">
        <w:t xml:space="preserve"> </w:t>
      </w:r>
      <w:r w:rsidR="00EC1393" w:rsidRPr="00FB0384">
        <w:rPr>
          <w:color w:val="000000"/>
        </w:rPr>
        <w:t>§</w:t>
      </w:r>
      <w:r w:rsidR="00917C0C" w:rsidRPr="00FB0384">
        <w:rPr>
          <w:color w:val="000000"/>
        </w:rPr>
        <w:t xml:space="preserve"> </w:t>
      </w:r>
      <w:r w:rsidR="00EC1393" w:rsidRPr="00FB0384">
        <w:rPr>
          <w:color w:val="000000"/>
        </w:rPr>
        <w:t>3</w:t>
      </w:r>
      <w:r w:rsidRPr="00FB0384">
        <w:t xml:space="preserve"> </w:t>
      </w:r>
      <w:r w:rsidR="00917C0C" w:rsidRPr="00FB0384">
        <w:t xml:space="preserve">ust. </w:t>
      </w:r>
      <w:r w:rsidR="00202355" w:rsidRPr="00FB0384">
        <w:t>2</w:t>
      </w:r>
      <w:r w:rsidRPr="00311719">
        <w:t xml:space="preserve"> tylko wówczas</w:t>
      </w:r>
      <w:r w:rsidR="00740089" w:rsidRPr="00311719">
        <w:t>,</w:t>
      </w:r>
      <w:r w:rsidRPr="00311719">
        <w:t xml:space="preserve"> jeżeli wnioskodawca wskaże </w:t>
      </w:r>
      <w:r w:rsidR="00410894" w:rsidRPr="00311719">
        <w:t>szczegółową lokalizację i datę wydarzenia</w:t>
      </w:r>
      <w:r w:rsidR="00311719" w:rsidRPr="00311719">
        <w:t xml:space="preserve"> </w:t>
      </w:r>
      <w:r w:rsidR="00311719" w:rsidRPr="00FB0384">
        <w:t>nie później niż na 3 miesiące przed jego organizacją.</w:t>
      </w:r>
      <w:r w:rsidR="00410894" w:rsidRPr="00311719">
        <w:t xml:space="preserve"> </w:t>
      </w:r>
      <w:r w:rsidR="00EC1393" w:rsidRPr="00311719">
        <w:t>W</w:t>
      </w:r>
      <w:r w:rsidR="00410894" w:rsidRPr="00311719">
        <w:t>nioskodawca</w:t>
      </w:r>
      <w:r w:rsidR="00EC1393" w:rsidRPr="00311719">
        <w:t xml:space="preserve"> w pełni</w:t>
      </w:r>
      <w:r w:rsidR="00410894" w:rsidRPr="00311719">
        <w:t xml:space="preserve"> odpowiada za p</w:t>
      </w:r>
      <w:r w:rsidR="00EC1393" w:rsidRPr="00311719">
        <w:t>oprawność dostarczanych do analizy danych</w:t>
      </w:r>
      <w:r w:rsidR="00311719" w:rsidRPr="00311719">
        <w:t xml:space="preserve"> </w:t>
      </w:r>
      <w:r w:rsidR="00311719" w:rsidRPr="00FB0384">
        <w:t xml:space="preserve">i jest zobowiązany do niezwłocznego poinformowania Zespołu KI </w:t>
      </w:r>
      <w:r w:rsidR="00FC5FB9">
        <w:t xml:space="preserve">w przypadku zmian w przebiegu </w:t>
      </w:r>
      <w:r w:rsidR="00311719" w:rsidRPr="00FB0384">
        <w:t>lub terminie wydarzenia.</w:t>
      </w:r>
      <w:r w:rsidR="00EC1393" w:rsidRPr="00311719">
        <w:t>.</w:t>
      </w:r>
      <w:r w:rsidR="00EC1393" w:rsidRPr="001A7BF0">
        <w:t xml:space="preserve"> Zespół KI na każdym etapie przeprowadzania analizy może zwrócić się do wnioskodawcy o uszczegółowienie przebiegu lub lokalizacji wydarzenia. </w:t>
      </w:r>
    </w:p>
    <w:p w14:paraId="7DE5B516" w14:textId="12C091FB" w:rsidR="009912E4" w:rsidRPr="001A7BF0" w:rsidRDefault="003E5DEB" w:rsidP="00C75704">
      <w:pPr>
        <w:pStyle w:val="Akapitzlist"/>
        <w:numPr>
          <w:ilvl w:val="0"/>
          <w:numId w:val="23"/>
        </w:numPr>
        <w:spacing w:line="360" w:lineRule="auto"/>
        <w:jc w:val="both"/>
      </w:pPr>
      <w:r w:rsidRPr="001A7BF0">
        <w:t>Termin na wydanie opinii przez Zespół KI zostaje wskazany przez wnioskodawcę</w:t>
      </w:r>
      <w:r w:rsidR="00C75704" w:rsidRPr="00C75704">
        <w:t>, nie może być on jednak krótszy niż 10 dni roboczych</w:t>
      </w:r>
      <w:r w:rsidRPr="001A7BF0">
        <w:t xml:space="preserve">. Za każdym razem </w:t>
      </w:r>
      <w:r w:rsidR="00AE7583">
        <w:t>Z</w:t>
      </w:r>
      <w:r w:rsidRPr="001A7BF0">
        <w:t>espół KI odnosi się do zaproponowanego terminu i ma prawo do jego zmiany w porozumieniu z wnioskodawcą. Wyjątek stanowi opiniowanie Projektów Organizacji Ruchu</w:t>
      </w:r>
      <w:r w:rsidR="002B20CC" w:rsidRPr="001A7BF0">
        <w:t xml:space="preserve"> przedkładanych na Zespole</w:t>
      </w:r>
      <w:r w:rsidR="009912E4" w:rsidRPr="001A7BF0">
        <w:t xml:space="preserve"> </w:t>
      </w:r>
      <w:r w:rsidR="00D2744D" w:rsidRPr="001A7BF0">
        <w:t xml:space="preserve">ds. </w:t>
      </w:r>
      <w:r w:rsidR="009912E4" w:rsidRPr="001A7BF0">
        <w:t>Opiniowania Projektów</w:t>
      </w:r>
      <w:r w:rsidR="00D2744D" w:rsidRPr="001A7BF0">
        <w:t xml:space="preserve"> Organizacji Ruchu</w:t>
      </w:r>
      <w:r w:rsidR="009912E4" w:rsidRPr="001A7BF0">
        <w:t xml:space="preserve"> (ZOP)</w:t>
      </w:r>
      <w:r w:rsidR="002B20CC" w:rsidRPr="001A7BF0">
        <w:t xml:space="preserve">. W tym przypadku termin na wydanie opinii </w:t>
      </w:r>
      <w:r w:rsidR="009912E4" w:rsidRPr="001A7BF0">
        <w:t>to 5 dni roboczych.</w:t>
      </w:r>
    </w:p>
    <w:p w14:paraId="1E96EE6B" w14:textId="59515507" w:rsidR="004B5294" w:rsidRPr="001A7BF0" w:rsidRDefault="009912E4" w:rsidP="001A7BF0">
      <w:pPr>
        <w:pStyle w:val="Akapitzlist"/>
        <w:numPr>
          <w:ilvl w:val="0"/>
          <w:numId w:val="23"/>
        </w:numPr>
        <w:spacing w:line="360" w:lineRule="auto"/>
        <w:jc w:val="both"/>
      </w:pPr>
      <w:r w:rsidRPr="001A7BF0">
        <w:lastRenderedPageBreak/>
        <w:t xml:space="preserve">Zespół KI </w:t>
      </w:r>
      <w:r w:rsidR="00836BFB">
        <w:t>ma</w:t>
      </w:r>
      <w:r w:rsidRPr="001A7BF0">
        <w:t xml:space="preserve"> prawo do udostępniania </w:t>
      </w:r>
      <w:r w:rsidR="00C75704">
        <w:t>wydanych</w:t>
      </w:r>
      <w:r w:rsidR="00C75704" w:rsidRPr="001A7BF0">
        <w:t xml:space="preserve"> </w:t>
      </w:r>
      <w:r w:rsidRPr="001A7BF0">
        <w:t xml:space="preserve">opinii </w:t>
      </w:r>
      <w:r w:rsidR="00AE7583">
        <w:t>Wydziałom/Miejskim Jednostkom Organizacyjnym</w:t>
      </w:r>
      <w:r w:rsidR="00D66EDD" w:rsidRPr="001A7BF0">
        <w:t>, które na tej podstawie będą chciały wydać decyzj</w:t>
      </w:r>
      <w:r w:rsidR="00C75704">
        <w:t>ę</w:t>
      </w:r>
      <w:r w:rsidR="00D66EDD" w:rsidRPr="001A7BF0">
        <w:t xml:space="preserve"> </w:t>
      </w:r>
      <w:r w:rsidR="00C75704">
        <w:t>w sprawie</w:t>
      </w:r>
      <w:r w:rsidR="00D66EDD" w:rsidRPr="001A7BF0">
        <w:t xml:space="preserve"> zaopiniowanego wydarzenia. </w:t>
      </w:r>
    </w:p>
    <w:p w14:paraId="7C8A2EFB" w14:textId="1C7C3980" w:rsidR="00E22A9B" w:rsidRPr="001A7BF0" w:rsidRDefault="00E22A9B" w:rsidP="001A7BF0">
      <w:pPr>
        <w:pStyle w:val="Akapitzlist"/>
        <w:numPr>
          <w:ilvl w:val="0"/>
          <w:numId w:val="23"/>
        </w:numPr>
        <w:spacing w:line="360" w:lineRule="auto"/>
        <w:jc w:val="both"/>
      </w:pPr>
      <w:r w:rsidRPr="001A7BF0">
        <w:t>Zespół KI dokonuje analizy w oparciu o dane pozyskane z systemu informatycznego KI i wydaje opinie zgodnie ze stanem obowiązującym w dniu ich wydania.</w:t>
      </w:r>
    </w:p>
    <w:p w14:paraId="7CB3A059" w14:textId="2AD04D3E" w:rsidR="00AB481A" w:rsidRPr="00E55824" w:rsidRDefault="00AB481A" w:rsidP="0034004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 xml:space="preserve">§ </w:t>
      </w:r>
      <w:r w:rsidR="00030974">
        <w:rPr>
          <w:rFonts w:ascii="Times New Roman" w:hAnsi="Times New Roman"/>
          <w:b/>
          <w:color w:val="000000"/>
          <w:sz w:val="22"/>
        </w:rPr>
        <w:t>4</w:t>
      </w:r>
      <w:r w:rsidRPr="00E55824">
        <w:rPr>
          <w:rFonts w:ascii="Times New Roman" w:hAnsi="Times New Roman"/>
          <w:b/>
          <w:color w:val="000000"/>
          <w:sz w:val="22"/>
        </w:rPr>
        <w:t xml:space="preserve"> </w:t>
      </w:r>
    </w:p>
    <w:p w14:paraId="121B7138" w14:textId="76EF668F" w:rsidR="00AB481A" w:rsidRPr="00E55824" w:rsidRDefault="00AB481A" w:rsidP="00340049">
      <w:pPr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>Ogólne zasady współpracy z Wydziałami/</w:t>
      </w:r>
      <w:r w:rsidR="00265F33">
        <w:rPr>
          <w:rFonts w:ascii="Times New Roman" w:hAnsi="Times New Roman"/>
          <w:b/>
          <w:color w:val="000000"/>
          <w:sz w:val="22"/>
        </w:rPr>
        <w:t xml:space="preserve">Miejskimi </w:t>
      </w:r>
      <w:r w:rsidRPr="00E55824">
        <w:rPr>
          <w:rFonts w:ascii="Times New Roman" w:hAnsi="Times New Roman"/>
          <w:b/>
          <w:color w:val="000000"/>
          <w:sz w:val="22"/>
        </w:rPr>
        <w:t xml:space="preserve">Jednostkami </w:t>
      </w:r>
      <w:r w:rsidR="00265F33">
        <w:rPr>
          <w:rFonts w:ascii="Times New Roman" w:hAnsi="Times New Roman"/>
          <w:b/>
          <w:color w:val="000000"/>
          <w:sz w:val="22"/>
        </w:rPr>
        <w:t>Organizacyjnymi</w:t>
      </w:r>
    </w:p>
    <w:p w14:paraId="41D320A0" w14:textId="3506313D" w:rsidR="00AB481A" w:rsidRPr="007C41E8" w:rsidRDefault="00AB481A" w:rsidP="00340049">
      <w:pPr>
        <w:numPr>
          <w:ilvl w:val="0"/>
          <w:numId w:val="5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5824">
        <w:rPr>
          <w:rFonts w:ascii="Times New Roman" w:hAnsi="Times New Roman" w:cs="Times New Roman"/>
          <w:color w:val="000000"/>
          <w:sz w:val="22"/>
          <w:szCs w:val="22"/>
        </w:rPr>
        <w:t>W związku z procedurą opiniowania DIP</w:t>
      </w:r>
      <w:r w:rsidR="00AE758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E55824">
        <w:rPr>
          <w:rFonts w:ascii="Times New Roman" w:hAnsi="Times New Roman" w:cs="Times New Roman"/>
          <w:color w:val="000000"/>
          <w:sz w:val="22"/>
          <w:szCs w:val="22"/>
        </w:rPr>
        <w:t xml:space="preserve"> opisaną w </w:t>
      </w:r>
      <w:r w:rsidRPr="007C41E8">
        <w:rPr>
          <w:rFonts w:ascii="Times New Roman" w:hAnsi="Times New Roman" w:cs="Times New Roman"/>
          <w:color w:val="000000"/>
          <w:sz w:val="22"/>
          <w:szCs w:val="22"/>
        </w:rPr>
        <w:t>§ 2</w:t>
      </w:r>
      <w:r w:rsidRPr="007C41E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7C41E8">
        <w:rPr>
          <w:rFonts w:ascii="Times New Roman" w:hAnsi="Times New Roman" w:cs="Times New Roman"/>
          <w:sz w:val="22"/>
          <w:szCs w:val="22"/>
        </w:rPr>
        <w:t>ust. 2</w:t>
      </w:r>
      <w:r w:rsidR="001662BF" w:rsidRPr="007C41E8">
        <w:rPr>
          <w:rFonts w:ascii="Times New Roman" w:hAnsi="Times New Roman" w:cs="Times New Roman"/>
          <w:sz w:val="22"/>
          <w:szCs w:val="22"/>
        </w:rPr>
        <w:t>,</w:t>
      </w:r>
      <w:r w:rsidRPr="007C41E8">
        <w:rPr>
          <w:rFonts w:ascii="Times New Roman" w:hAnsi="Times New Roman" w:cs="Times New Roman"/>
          <w:sz w:val="22"/>
          <w:szCs w:val="22"/>
        </w:rPr>
        <w:t xml:space="preserve"> termin </w:t>
      </w:r>
      <w:r w:rsidR="00AE7583" w:rsidRPr="007C41E8">
        <w:rPr>
          <w:rFonts w:ascii="Times New Roman" w:hAnsi="Times New Roman" w:cs="Times New Roman"/>
          <w:sz w:val="22"/>
          <w:szCs w:val="22"/>
        </w:rPr>
        <w:t xml:space="preserve">wydania przez Interesariusza </w:t>
      </w:r>
      <w:r w:rsidRPr="007C41E8">
        <w:rPr>
          <w:rFonts w:ascii="Times New Roman" w:hAnsi="Times New Roman" w:cs="Times New Roman"/>
          <w:sz w:val="22"/>
          <w:szCs w:val="22"/>
        </w:rPr>
        <w:t xml:space="preserve">opinii, o której mowa w </w:t>
      </w:r>
      <w:r w:rsidRPr="007C41E8">
        <w:rPr>
          <w:rFonts w:ascii="Times New Roman" w:hAnsi="Times New Roman" w:cs="Times New Roman"/>
          <w:color w:val="000000"/>
          <w:sz w:val="22"/>
          <w:szCs w:val="22"/>
        </w:rPr>
        <w:t>§ 2</w:t>
      </w:r>
      <w:r w:rsidRPr="007C41E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7C41E8">
        <w:rPr>
          <w:rFonts w:ascii="Times New Roman" w:hAnsi="Times New Roman" w:cs="Times New Roman"/>
          <w:sz w:val="22"/>
          <w:szCs w:val="22"/>
        </w:rPr>
        <w:t xml:space="preserve">ust. 2 pkt 5, wynosi </w:t>
      </w:r>
      <w:r w:rsidR="00AE7583" w:rsidRPr="007C41E8">
        <w:rPr>
          <w:rFonts w:ascii="Times New Roman" w:hAnsi="Times New Roman" w:cs="Times New Roman"/>
          <w:sz w:val="22"/>
          <w:szCs w:val="22"/>
        </w:rPr>
        <w:t xml:space="preserve">7 </w:t>
      </w:r>
      <w:r w:rsidRPr="007C41E8">
        <w:rPr>
          <w:rFonts w:ascii="Times New Roman" w:hAnsi="Times New Roman" w:cs="Times New Roman"/>
          <w:sz w:val="22"/>
          <w:szCs w:val="22"/>
        </w:rPr>
        <w:t xml:space="preserve">dni roboczych. Jeżeli </w:t>
      </w:r>
      <w:r w:rsidR="00311719" w:rsidRPr="007C41E8">
        <w:rPr>
          <w:rFonts w:ascii="Times New Roman" w:hAnsi="Times New Roman" w:cs="Times New Roman"/>
          <w:sz w:val="22"/>
          <w:szCs w:val="22"/>
        </w:rPr>
        <w:br/>
      </w:r>
      <w:r w:rsidRPr="007C41E8">
        <w:rPr>
          <w:rFonts w:ascii="Times New Roman" w:hAnsi="Times New Roman" w:cs="Times New Roman"/>
          <w:sz w:val="22"/>
          <w:szCs w:val="22"/>
        </w:rPr>
        <w:t xml:space="preserve">w </w:t>
      </w:r>
      <w:r w:rsidR="00C75704" w:rsidRPr="007C41E8">
        <w:rPr>
          <w:rFonts w:ascii="Times New Roman" w:hAnsi="Times New Roman" w:cs="Times New Roman"/>
          <w:sz w:val="22"/>
          <w:szCs w:val="22"/>
        </w:rPr>
        <w:t xml:space="preserve">tym </w:t>
      </w:r>
      <w:r w:rsidRPr="007C41E8">
        <w:rPr>
          <w:rFonts w:ascii="Times New Roman" w:hAnsi="Times New Roman" w:cs="Times New Roman"/>
          <w:sz w:val="22"/>
          <w:szCs w:val="22"/>
        </w:rPr>
        <w:t>czas</w:t>
      </w:r>
      <w:r w:rsidR="00C75704" w:rsidRPr="007C41E8">
        <w:rPr>
          <w:rFonts w:ascii="Times New Roman" w:hAnsi="Times New Roman" w:cs="Times New Roman"/>
          <w:sz w:val="22"/>
          <w:szCs w:val="22"/>
        </w:rPr>
        <w:t>ie</w:t>
      </w:r>
      <w:r w:rsidRPr="007C41E8">
        <w:rPr>
          <w:rFonts w:ascii="Times New Roman" w:hAnsi="Times New Roman" w:cs="Times New Roman"/>
          <w:sz w:val="22"/>
          <w:szCs w:val="22"/>
        </w:rPr>
        <w:t xml:space="preserve"> Interesariusz nie </w:t>
      </w:r>
      <w:r w:rsidR="00DF625F" w:rsidRPr="007C41E8">
        <w:rPr>
          <w:rFonts w:ascii="Times New Roman" w:hAnsi="Times New Roman" w:cs="Times New Roman"/>
          <w:sz w:val="22"/>
          <w:szCs w:val="22"/>
        </w:rPr>
        <w:t>przekaże</w:t>
      </w:r>
      <w:r w:rsidR="00C75704" w:rsidRPr="007C41E8">
        <w:rPr>
          <w:rFonts w:ascii="Times New Roman" w:hAnsi="Times New Roman" w:cs="Times New Roman"/>
          <w:sz w:val="22"/>
          <w:szCs w:val="22"/>
        </w:rPr>
        <w:t xml:space="preserve"> </w:t>
      </w:r>
      <w:r w:rsidRPr="007C41E8">
        <w:rPr>
          <w:rFonts w:ascii="Times New Roman" w:hAnsi="Times New Roman" w:cs="Times New Roman"/>
          <w:sz w:val="22"/>
          <w:szCs w:val="22"/>
        </w:rPr>
        <w:t xml:space="preserve">opinii Zespół KI będzie interpretował ten fakt jako brak uwag ze strony Interesariusza. </w:t>
      </w:r>
    </w:p>
    <w:p w14:paraId="5B976534" w14:textId="7843DEA6" w:rsidR="00AB481A" w:rsidRPr="00E55824" w:rsidRDefault="00AB481A" w:rsidP="00340049">
      <w:pPr>
        <w:numPr>
          <w:ilvl w:val="0"/>
          <w:numId w:val="5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41E8">
        <w:rPr>
          <w:rFonts w:ascii="Times New Roman" w:hAnsi="Times New Roman" w:cs="Times New Roman"/>
          <w:color w:val="000000"/>
          <w:sz w:val="22"/>
          <w:szCs w:val="22"/>
        </w:rPr>
        <w:t xml:space="preserve">W związku z procedurą opiniowania </w:t>
      </w:r>
      <w:r w:rsidR="008E3DBB">
        <w:rPr>
          <w:rFonts w:ascii="Times New Roman" w:hAnsi="Times New Roman" w:cs="Times New Roman"/>
          <w:color w:val="000000"/>
          <w:sz w:val="22"/>
          <w:szCs w:val="22"/>
        </w:rPr>
        <w:t>Pomysłu P</w:t>
      </w:r>
      <w:r w:rsidR="00AE7583" w:rsidRPr="007C41E8">
        <w:rPr>
          <w:rFonts w:ascii="Times New Roman" w:hAnsi="Times New Roman" w:cs="Times New Roman"/>
          <w:color w:val="000000"/>
          <w:sz w:val="22"/>
          <w:szCs w:val="22"/>
        </w:rPr>
        <w:t xml:space="preserve">rojektowego, </w:t>
      </w:r>
      <w:r w:rsidRPr="007C41E8">
        <w:rPr>
          <w:rFonts w:ascii="Times New Roman" w:hAnsi="Times New Roman" w:cs="Times New Roman"/>
          <w:color w:val="000000"/>
          <w:sz w:val="22"/>
          <w:szCs w:val="22"/>
        </w:rPr>
        <w:t>opisaną w § 2</w:t>
      </w:r>
      <w:r w:rsidRPr="007C41E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7C41E8">
        <w:rPr>
          <w:rFonts w:ascii="Times New Roman" w:hAnsi="Times New Roman" w:cs="Times New Roman"/>
          <w:sz w:val="22"/>
          <w:szCs w:val="22"/>
        </w:rPr>
        <w:t>ust. 3</w:t>
      </w:r>
      <w:r w:rsidR="00AE7583" w:rsidRPr="007C41E8">
        <w:rPr>
          <w:rFonts w:ascii="Times New Roman" w:hAnsi="Times New Roman" w:cs="Times New Roman"/>
          <w:sz w:val="22"/>
          <w:szCs w:val="22"/>
        </w:rPr>
        <w:t>,</w:t>
      </w:r>
      <w:r w:rsidRPr="007C41E8">
        <w:rPr>
          <w:rFonts w:ascii="Times New Roman" w:hAnsi="Times New Roman" w:cs="Times New Roman"/>
          <w:sz w:val="22"/>
          <w:szCs w:val="22"/>
        </w:rPr>
        <w:t xml:space="preserve"> termin </w:t>
      </w:r>
      <w:r w:rsidR="00AE7583" w:rsidRPr="007C41E8">
        <w:rPr>
          <w:rFonts w:ascii="Times New Roman" w:hAnsi="Times New Roman" w:cs="Times New Roman"/>
          <w:sz w:val="22"/>
          <w:szCs w:val="22"/>
        </w:rPr>
        <w:t xml:space="preserve">wydania przez Interesariusza </w:t>
      </w:r>
      <w:r w:rsidRPr="007C41E8">
        <w:rPr>
          <w:rFonts w:ascii="Times New Roman" w:hAnsi="Times New Roman" w:cs="Times New Roman"/>
          <w:sz w:val="22"/>
          <w:szCs w:val="22"/>
        </w:rPr>
        <w:t xml:space="preserve">opinii, o której mowa w </w:t>
      </w:r>
      <w:r w:rsidRPr="007C41E8">
        <w:rPr>
          <w:rFonts w:ascii="Times New Roman" w:hAnsi="Times New Roman" w:cs="Times New Roman"/>
          <w:color w:val="000000"/>
          <w:sz w:val="22"/>
          <w:szCs w:val="22"/>
        </w:rPr>
        <w:t>§ 2</w:t>
      </w:r>
      <w:r w:rsidRPr="007C41E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7C41E8">
        <w:rPr>
          <w:rFonts w:ascii="Times New Roman" w:hAnsi="Times New Roman" w:cs="Times New Roman"/>
          <w:sz w:val="22"/>
          <w:szCs w:val="22"/>
        </w:rPr>
        <w:t>ust. 3 pkt 5, wynosi</w:t>
      </w:r>
      <w:r w:rsidRPr="00E55824">
        <w:rPr>
          <w:rFonts w:ascii="Times New Roman" w:hAnsi="Times New Roman" w:cs="Times New Roman"/>
          <w:sz w:val="22"/>
          <w:szCs w:val="22"/>
        </w:rPr>
        <w:t xml:space="preserve"> </w:t>
      </w:r>
      <w:r w:rsidR="00AE7583">
        <w:rPr>
          <w:rFonts w:ascii="Times New Roman" w:hAnsi="Times New Roman" w:cs="Times New Roman"/>
          <w:sz w:val="22"/>
          <w:szCs w:val="22"/>
        </w:rPr>
        <w:t>7</w:t>
      </w:r>
      <w:r w:rsidR="00AE7583" w:rsidRPr="00E55824">
        <w:rPr>
          <w:rFonts w:ascii="Times New Roman" w:hAnsi="Times New Roman" w:cs="Times New Roman"/>
          <w:sz w:val="22"/>
          <w:szCs w:val="22"/>
        </w:rPr>
        <w:t xml:space="preserve"> </w:t>
      </w:r>
      <w:r w:rsidRPr="00E55824">
        <w:rPr>
          <w:rFonts w:ascii="Times New Roman" w:hAnsi="Times New Roman" w:cs="Times New Roman"/>
          <w:sz w:val="22"/>
          <w:szCs w:val="22"/>
        </w:rPr>
        <w:t xml:space="preserve">dni roboczych. Jeżeli w </w:t>
      </w:r>
      <w:r w:rsidR="00DF625F">
        <w:rPr>
          <w:rFonts w:ascii="Times New Roman" w:hAnsi="Times New Roman" w:cs="Times New Roman"/>
          <w:sz w:val="22"/>
          <w:szCs w:val="22"/>
        </w:rPr>
        <w:t xml:space="preserve">tym </w:t>
      </w:r>
      <w:r w:rsidRPr="00E55824">
        <w:rPr>
          <w:rFonts w:ascii="Times New Roman" w:hAnsi="Times New Roman" w:cs="Times New Roman"/>
          <w:sz w:val="22"/>
          <w:szCs w:val="22"/>
        </w:rPr>
        <w:t>czas</w:t>
      </w:r>
      <w:r w:rsidR="00DF625F">
        <w:rPr>
          <w:rFonts w:ascii="Times New Roman" w:hAnsi="Times New Roman" w:cs="Times New Roman"/>
          <w:sz w:val="22"/>
          <w:szCs w:val="22"/>
        </w:rPr>
        <w:t>ie</w:t>
      </w:r>
      <w:r w:rsidRPr="00E55824">
        <w:rPr>
          <w:rFonts w:ascii="Times New Roman" w:hAnsi="Times New Roman" w:cs="Times New Roman"/>
          <w:sz w:val="22"/>
          <w:szCs w:val="22"/>
        </w:rPr>
        <w:t xml:space="preserve"> Interesariusz</w:t>
      </w:r>
      <w:r w:rsidR="00AE7583">
        <w:rPr>
          <w:rFonts w:ascii="Times New Roman" w:hAnsi="Times New Roman" w:cs="Times New Roman"/>
          <w:sz w:val="22"/>
          <w:szCs w:val="22"/>
        </w:rPr>
        <w:t xml:space="preserve"> </w:t>
      </w:r>
      <w:r w:rsidRPr="00E55824">
        <w:rPr>
          <w:rFonts w:ascii="Times New Roman" w:hAnsi="Times New Roman" w:cs="Times New Roman"/>
          <w:sz w:val="22"/>
          <w:szCs w:val="22"/>
        </w:rPr>
        <w:t>nie prześle opinii Zespół KI będzie interpretował ten fakt jako brak uwag ze strony Interesariusza.</w:t>
      </w:r>
    </w:p>
    <w:p w14:paraId="5A1255E1" w14:textId="4925A284" w:rsidR="00AB481A" w:rsidRPr="00311719" w:rsidRDefault="00AB481A" w:rsidP="00311719">
      <w:pPr>
        <w:numPr>
          <w:ilvl w:val="0"/>
          <w:numId w:val="5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5824">
        <w:rPr>
          <w:rFonts w:ascii="Times New Roman" w:hAnsi="Times New Roman" w:cs="Times New Roman"/>
          <w:color w:val="000000"/>
          <w:sz w:val="22"/>
          <w:szCs w:val="22"/>
        </w:rPr>
        <w:t>Wydziały/</w:t>
      </w:r>
      <w:r w:rsidR="00265F33">
        <w:rPr>
          <w:rFonts w:ascii="Times New Roman" w:hAnsi="Times New Roman" w:cs="Times New Roman"/>
          <w:color w:val="000000"/>
          <w:sz w:val="22"/>
          <w:szCs w:val="22"/>
        </w:rPr>
        <w:t>Miejskie</w:t>
      </w:r>
      <w:r w:rsidR="00265F33" w:rsidRPr="00E55824" w:rsidDel="00265F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55824">
        <w:rPr>
          <w:rFonts w:ascii="Times New Roman" w:hAnsi="Times New Roman" w:cs="Times New Roman"/>
          <w:color w:val="000000"/>
          <w:sz w:val="22"/>
          <w:szCs w:val="22"/>
        </w:rPr>
        <w:t xml:space="preserve">Jednostki </w:t>
      </w:r>
      <w:r w:rsidR="00265F33">
        <w:rPr>
          <w:rFonts w:ascii="Times New Roman" w:hAnsi="Times New Roman" w:cs="Times New Roman"/>
          <w:color w:val="000000"/>
          <w:sz w:val="22"/>
          <w:szCs w:val="22"/>
        </w:rPr>
        <w:t>Organizacyjne</w:t>
      </w:r>
      <w:r w:rsidR="00265F33" w:rsidRPr="00E558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55824">
        <w:rPr>
          <w:rFonts w:ascii="Times New Roman" w:hAnsi="Times New Roman" w:cs="Times New Roman"/>
          <w:color w:val="000000"/>
          <w:sz w:val="22"/>
          <w:szCs w:val="22"/>
        </w:rPr>
        <w:t xml:space="preserve">realizujące zadania inwestycyjne </w:t>
      </w:r>
      <w:r w:rsidR="00311719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E55824">
        <w:rPr>
          <w:rFonts w:ascii="Times New Roman" w:hAnsi="Times New Roman" w:cs="Times New Roman"/>
          <w:color w:val="000000"/>
          <w:sz w:val="22"/>
          <w:szCs w:val="22"/>
        </w:rPr>
        <w:t xml:space="preserve">i remontowe na obszarze miasta Poznania w zakresie </w:t>
      </w:r>
      <w:r w:rsidRPr="00E55824">
        <w:rPr>
          <w:rFonts w:ascii="Times New Roman" w:hAnsi="Times New Roman"/>
          <w:sz w:val="22"/>
        </w:rPr>
        <w:t>budowy, przebudowy, modernizacji dróg, ulic, infrastruktury torowo-sieciowej i innej oraz budowy, przebudowy, modernizacji remontu budynków, budowli, obiektów inżynierskich, obiektów kubaturowych, placów, parkingów, obiektów sportowych, obiektów oświatowych, budownictwa mieszkaniowego i innych inwestycji</w:t>
      </w:r>
      <w:r w:rsidRPr="00E55824">
        <w:rPr>
          <w:rFonts w:ascii="Times New Roman" w:hAnsi="Times New Roman" w:cs="Times New Roman"/>
          <w:color w:val="000000"/>
          <w:sz w:val="22"/>
          <w:szCs w:val="22"/>
        </w:rPr>
        <w:t>, zobowiązane są do bieżącego</w:t>
      </w:r>
      <w:r w:rsidR="00311719">
        <w:rPr>
          <w:rFonts w:ascii="Times New Roman" w:hAnsi="Times New Roman" w:cs="Times New Roman"/>
          <w:color w:val="000000"/>
          <w:sz w:val="22"/>
          <w:szCs w:val="22"/>
        </w:rPr>
        <w:t xml:space="preserve"> wprowadzania danych dotyczących </w:t>
      </w:r>
      <w:r w:rsidRPr="00311719">
        <w:rPr>
          <w:rFonts w:ascii="Times New Roman" w:hAnsi="Times New Roman" w:cs="Times New Roman"/>
          <w:color w:val="000000"/>
          <w:sz w:val="22"/>
          <w:szCs w:val="22"/>
        </w:rPr>
        <w:t xml:space="preserve">wyżej wymienionych </w:t>
      </w:r>
      <w:r w:rsidR="00FC5FB9" w:rsidRPr="00311719">
        <w:rPr>
          <w:rFonts w:ascii="Times New Roman" w:hAnsi="Times New Roman" w:cs="Times New Roman"/>
          <w:color w:val="000000"/>
          <w:sz w:val="22"/>
          <w:szCs w:val="22"/>
        </w:rPr>
        <w:t>planowanych</w:t>
      </w:r>
      <w:r w:rsidR="00FC5FB9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r w:rsidR="00FC5FB9" w:rsidRPr="003117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C5FB9">
        <w:rPr>
          <w:rFonts w:ascii="Times New Roman" w:hAnsi="Times New Roman" w:cs="Times New Roman"/>
          <w:color w:val="000000"/>
          <w:sz w:val="22"/>
          <w:szCs w:val="22"/>
        </w:rPr>
        <w:t>realizowanych</w:t>
      </w:r>
      <w:r w:rsidRPr="00311719">
        <w:rPr>
          <w:rFonts w:ascii="Times New Roman" w:hAnsi="Times New Roman" w:cs="Times New Roman"/>
          <w:color w:val="000000"/>
          <w:sz w:val="22"/>
          <w:szCs w:val="22"/>
        </w:rPr>
        <w:t xml:space="preserve"> zadań do systemu informatycznego</w:t>
      </w:r>
      <w:r w:rsidR="00311719" w:rsidRPr="00311719">
        <w:rPr>
          <w:rFonts w:ascii="Times New Roman" w:hAnsi="Times New Roman" w:cs="Times New Roman"/>
          <w:color w:val="000000"/>
          <w:sz w:val="22"/>
          <w:szCs w:val="22"/>
        </w:rPr>
        <w:t xml:space="preserve"> KI</w:t>
      </w:r>
      <w:r w:rsidRPr="00311719">
        <w:rPr>
          <w:rFonts w:ascii="Times New Roman" w:hAnsi="Times New Roman" w:cs="Times New Roman"/>
          <w:color w:val="000000"/>
          <w:sz w:val="22"/>
          <w:szCs w:val="22"/>
        </w:rPr>
        <w:t xml:space="preserve">. Szczegółowe zasady regulujące to zobowiązanie </w:t>
      </w:r>
      <w:r w:rsidR="00AE7583" w:rsidRPr="00311719">
        <w:rPr>
          <w:rFonts w:ascii="Times New Roman" w:hAnsi="Times New Roman" w:cs="Times New Roman"/>
          <w:color w:val="000000"/>
          <w:sz w:val="22"/>
          <w:szCs w:val="22"/>
        </w:rPr>
        <w:t>zostały wprowadzone z</w:t>
      </w:r>
      <w:r w:rsidRPr="00311719">
        <w:rPr>
          <w:rFonts w:ascii="Times New Roman" w:hAnsi="Times New Roman" w:cs="Times New Roman"/>
          <w:color w:val="000000"/>
          <w:sz w:val="22"/>
          <w:szCs w:val="22"/>
        </w:rPr>
        <w:t>arządzenie</w:t>
      </w:r>
      <w:r w:rsidR="00AE7583" w:rsidRPr="00311719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311719">
        <w:rPr>
          <w:rFonts w:ascii="Times New Roman" w:hAnsi="Times New Roman" w:cs="Times New Roman"/>
          <w:color w:val="000000"/>
          <w:sz w:val="22"/>
          <w:szCs w:val="22"/>
        </w:rPr>
        <w:t xml:space="preserve"> nr 461/2019/P </w:t>
      </w:r>
      <w:r w:rsidR="00AE7583" w:rsidRPr="00311719">
        <w:rPr>
          <w:rFonts w:ascii="Times New Roman" w:hAnsi="Times New Roman" w:cs="Times New Roman"/>
          <w:color w:val="000000"/>
          <w:sz w:val="22"/>
          <w:szCs w:val="22"/>
        </w:rPr>
        <w:t xml:space="preserve">Prezydenta Miasta Poznania </w:t>
      </w:r>
      <w:r w:rsidRPr="00311719">
        <w:rPr>
          <w:rFonts w:ascii="Times New Roman" w:hAnsi="Times New Roman" w:cs="Times New Roman"/>
          <w:color w:val="000000"/>
          <w:sz w:val="22"/>
          <w:szCs w:val="22"/>
        </w:rPr>
        <w:t>z</w:t>
      </w:r>
      <w:r w:rsidR="00AE7583" w:rsidRPr="00311719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311719">
        <w:rPr>
          <w:rFonts w:ascii="Times New Roman" w:hAnsi="Times New Roman" w:cs="Times New Roman"/>
          <w:color w:val="000000"/>
          <w:sz w:val="22"/>
          <w:szCs w:val="22"/>
        </w:rPr>
        <w:t>dnia 28 maja 2019 r.</w:t>
      </w:r>
      <w:r w:rsidR="00CC7007" w:rsidRPr="00311719">
        <w:rPr>
          <w:rFonts w:ascii="Times New Roman" w:hAnsi="Times New Roman" w:cs="Times New Roman"/>
          <w:color w:val="000000"/>
          <w:sz w:val="22"/>
          <w:szCs w:val="22"/>
        </w:rPr>
        <w:t xml:space="preserve"> w sprawie zobligowania wydziałów Urzędu Miasta Poznania i miejskich jednostek organizacyjnych do systematycznego i pełnego udostępniania informacji o planowanych i realizowanych inwestycjach na obszarze miasta Poznania w Systemie Informacji Przestrzennej (SIP), prowadzonym przez Zarząd Geodezji i Katastru Miejskiego GEOPOZ</w:t>
      </w:r>
      <w:r w:rsidR="00A0721D" w:rsidRPr="0031171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C75785A" w14:textId="77777777" w:rsidR="006C57CB" w:rsidRPr="004E66E9" w:rsidRDefault="006C57CB" w:rsidP="00340049">
      <w:p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196BF7C" w14:textId="10C739CB" w:rsidR="00AB481A" w:rsidRPr="00E55824" w:rsidRDefault="00AB481A" w:rsidP="0034004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 xml:space="preserve">§ </w:t>
      </w:r>
      <w:r w:rsidR="00E22A9B">
        <w:rPr>
          <w:rFonts w:ascii="Times New Roman" w:hAnsi="Times New Roman"/>
          <w:b/>
          <w:color w:val="000000"/>
          <w:sz w:val="22"/>
        </w:rPr>
        <w:t>5</w:t>
      </w:r>
    </w:p>
    <w:p w14:paraId="5F3CA0A8" w14:textId="048BC76B" w:rsidR="00AB481A" w:rsidRPr="00E55824" w:rsidRDefault="00AB481A" w:rsidP="00340049">
      <w:pPr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>Zarządzanie danymi kompilowanymi w systemie informatycznym</w:t>
      </w:r>
      <w:r w:rsidR="00DF625F">
        <w:rPr>
          <w:rFonts w:ascii="Times New Roman" w:hAnsi="Times New Roman"/>
          <w:b/>
          <w:color w:val="000000"/>
          <w:sz w:val="22"/>
        </w:rPr>
        <w:t xml:space="preserve"> KI</w:t>
      </w:r>
    </w:p>
    <w:p w14:paraId="33EC381B" w14:textId="2731B8F6" w:rsidR="00AB481A" w:rsidRPr="00E55824" w:rsidRDefault="00AB481A" w:rsidP="00340049">
      <w:pPr>
        <w:numPr>
          <w:ilvl w:val="0"/>
          <w:numId w:val="6"/>
        </w:numPr>
        <w:shd w:val="clear" w:color="auto" w:fill="FFFFFF"/>
        <w:tabs>
          <w:tab w:val="left" w:pos="-210"/>
        </w:tabs>
        <w:spacing w:line="360" w:lineRule="auto"/>
        <w:ind w:hanging="357"/>
        <w:jc w:val="both"/>
        <w:rPr>
          <w:rFonts w:ascii="Times New Roman" w:hAnsi="Times New Roman"/>
          <w:color w:val="000000"/>
          <w:sz w:val="22"/>
        </w:rPr>
      </w:pPr>
      <w:r w:rsidRPr="00E55824">
        <w:rPr>
          <w:rFonts w:ascii="Times New Roman" w:hAnsi="Times New Roman"/>
          <w:color w:val="000000"/>
          <w:sz w:val="22"/>
        </w:rPr>
        <w:t>Spółka jest zobowiązana zapewnić skuteczne z</w:t>
      </w:r>
      <w:r>
        <w:rPr>
          <w:rFonts w:ascii="Times New Roman" w:hAnsi="Times New Roman"/>
          <w:color w:val="000000"/>
          <w:sz w:val="22"/>
        </w:rPr>
        <w:t>a</w:t>
      </w:r>
      <w:r w:rsidR="00DE1061">
        <w:rPr>
          <w:rFonts w:ascii="Times New Roman" w:hAnsi="Times New Roman"/>
          <w:color w:val="000000"/>
          <w:sz w:val="22"/>
        </w:rPr>
        <w:t xml:space="preserve">rządzanie danymi kompilowanymi </w:t>
      </w:r>
      <w:r w:rsidRPr="00E55824">
        <w:rPr>
          <w:rFonts w:ascii="Times New Roman" w:hAnsi="Times New Roman"/>
          <w:color w:val="000000"/>
          <w:sz w:val="22"/>
        </w:rPr>
        <w:t>w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E55824">
        <w:rPr>
          <w:rFonts w:ascii="Times New Roman" w:hAnsi="Times New Roman"/>
          <w:color w:val="000000"/>
          <w:sz w:val="22"/>
        </w:rPr>
        <w:t>systemie informatycznym</w:t>
      </w:r>
      <w:r w:rsidR="00DF625F">
        <w:rPr>
          <w:rFonts w:ascii="Times New Roman" w:hAnsi="Times New Roman"/>
          <w:color w:val="000000"/>
          <w:sz w:val="22"/>
        </w:rPr>
        <w:t xml:space="preserve"> KI</w:t>
      </w:r>
      <w:r w:rsidRPr="00E55824">
        <w:rPr>
          <w:rFonts w:ascii="Times New Roman" w:hAnsi="Times New Roman"/>
          <w:color w:val="000000"/>
          <w:sz w:val="22"/>
        </w:rPr>
        <w:t>, w szczególności za pomocą:</w:t>
      </w:r>
    </w:p>
    <w:p w14:paraId="08312CF1" w14:textId="43D6DC53" w:rsidR="00AB481A" w:rsidRPr="00E55824" w:rsidRDefault="00AB481A" w:rsidP="00340049">
      <w:pPr>
        <w:pStyle w:val="Akapitzlist"/>
        <w:numPr>
          <w:ilvl w:val="0"/>
          <w:numId w:val="14"/>
        </w:numPr>
        <w:autoSpaceDE/>
        <w:autoSpaceDN/>
        <w:spacing w:after="0" w:line="360" w:lineRule="auto"/>
        <w:ind w:hanging="357"/>
        <w:jc w:val="both"/>
        <w:rPr>
          <w:rFonts w:cs="Calibri"/>
          <w:color w:val="000000"/>
        </w:rPr>
      </w:pPr>
      <w:r w:rsidRPr="00E55824">
        <w:rPr>
          <w:rFonts w:cs="Calibri"/>
          <w:color w:val="000000"/>
        </w:rPr>
        <w:t>ciągłego monitorowani</w:t>
      </w:r>
      <w:r w:rsidR="00DF2729">
        <w:rPr>
          <w:rFonts w:cs="Calibri"/>
          <w:color w:val="000000"/>
        </w:rPr>
        <w:t xml:space="preserve">a </w:t>
      </w:r>
      <w:r w:rsidRPr="00E55824">
        <w:rPr>
          <w:rFonts w:cs="Calibri"/>
          <w:color w:val="000000"/>
        </w:rPr>
        <w:t>wprowadzanych danych przez użytkowników systemu informatycznego KI</w:t>
      </w:r>
      <w:r w:rsidR="00DF625F">
        <w:rPr>
          <w:rFonts w:cs="Calibri"/>
          <w:color w:val="000000"/>
        </w:rPr>
        <w:t>,</w:t>
      </w:r>
      <w:r w:rsidRPr="00E55824">
        <w:rPr>
          <w:rFonts w:cs="Calibri"/>
          <w:color w:val="000000"/>
        </w:rPr>
        <w:t xml:space="preserve"> w</w:t>
      </w:r>
      <w:r w:rsidR="00DE1061">
        <w:rPr>
          <w:rFonts w:cs="Calibri"/>
          <w:color w:val="000000"/>
        </w:rPr>
        <w:t xml:space="preserve"> </w:t>
      </w:r>
      <w:r w:rsidRPr="00E55824">
        <w:rPr>
          <w:rFonts w:cs="Calibri"/>
          <w:color w:val="000000"/>
        </w:rPr>
        <w:t>celu zapewnienia jego</w:t>
      </w:r>
      <w:r w:rsidR="00D87587">
        <w:rPr>
          <w:rFonts w:cs="Calibri"/>
          <w:color w:val="000000"/>
        </w:rPr>
        <w:t xml:space="preserve"> aktualności</w:t>
      </w:r>
      <w:r w:rsidRPr="00E55824">
        <w:rPr>
          <w:rFonts w:cs="Calibri"/>
          <w:color w:val="000000"/>
        </w:rPr>
        <w:t>. Monitoring będzie się opierał między innymi na</w:t>
      </w:r>
      <w:r w:rsidR="00CC7007">
        <w:rPr>
          <w:rFonts w:cs="Calibri"/>
          <w:color w:val="000000"/>
        </w:rPr>
        <w:t xml:space="preserve"> </w:t>
      </w:r>
      <w:r w:rsidRPr="00E55824">
        <w:rPr>
          <w:rFonts w:cs="Calibri"/>
          <w:color w:val="000000"/>
        </w:rPr>
        <w:t>generowaniu raportów z aktualizacji zadań</w:t>
      </w:r>
      <w:r w:rsidR="00DF625F">
        <w:rPr>
          <w:rFonts w:cs="Calibri"/>
          <w:color w:val="000000"/>
        </w:rPr>
        <w:t>,</w:t>
      </w:r>
      <w:r w:rsidRPr="00E55824">
        <w:rPr>
          <w:rFonts w:cs="Calibri"/>
          <w:color w:val="000000"/>
        </w:rPr>
        <w:t xml:space="preserve"> jakie będą dokonywane przez użytkowników systemu informatycznego KI na bieżąco;</w:t>
      </w:r>
    </w:p>
    <w:p w14:paraId="6195D7D1" w14:textId="3259ACF0" w:rsidR="00AB481A" w:rsidRPr="00E55824" w:rsidRDefault="00AB481A" w:rsidP="00340049">
      <w:pPr>
        <w:pStyle w:val="Akapitzlist"/>
        <w:numPr>
          <w:ilvl w:val="0"/>
          <w:numId w:val="14"/>
        </w:numPr>
        <w:autoSpaceDE/>
        <w:autoSpaceDN/>
        <w:spacing w:after="0" w:line="360" w:lineRule="auto"/>
        <w:ind w:hanging="357"/>
        <w:jc w:val="both"/>
        <w:rPr>
          <w:rFonts w:cs="Calibri"/>
          <w:color w:val="000000"/>
        </w:rPr>
      </w:pPr>
      <w:r w:rsidRPr="00E55824">
        <w:rPr>
          <w:rFonts w:cs="Calibri"/>
          <w:color w:val="000000"/>
        </w:rPr>
        <w:lastRenderedPageBreak/>
        <w:t>stałego kontaktu z użytkownikami systemu informatycznego KI</w:t>
      </w:r>
      <w:r w:rsidR="00D87587">
        <w:rPr>
          <w:rFonts w:cs="Calibri"/>
          <w:color w:val="000000"/>
        </w:rPr>
        <w:t>;</w:t>
      </w:r>
    </w:p>
    <w:p w14:paraId="4C854497" w14:textId="2CA56585" w:rsidR="00AB481A" w:rsidRPr="00E55824" w:rsidRDefault="00AB481A" w:rsidP="00340049">
      <w:pPr>
        <w:pStyle w:val="Akapitzlist"/>
        <w:numPr>
          <w:ilvl w:val="0"/>
          <w:numId w:val="14"/>
        </w:numPr>
        <w:autoSpaceDE/>
        <w:autoSpaceDN/>
        <w:spacing w:after="0" w:line="360" w:lineRule="auto"/>
        <w:ind w:hanging="357"/>
        <w:jc w:val="both"/>
        <w:rPr>
          <w:rFonts w:cs="Calibri"/>
          <w:color w:val="000000"/>
        </w:rPr>
      </w:pPr>
      <w:r w:rsidRPr="00E55824">
        <w:rPr>
          <w:rFonts w:cs="Calibri"/>
          <w:color w:val="000000"/>
        </w:rPr>
        <w:t>bieżącego kontaktu z administratorem systemu i wspólnego opracowywania nowych lub poprawy bieżących funkcjonalności systemowych</w:t>
      </w:r>
      <w:r w:rsidR="00AE7583">
        <w:rPr>
          <w:rFonts w:cs="Calibri"/>
          <w:color w:val="000000"/>
        </w:rPr>
        <w:t>,</w:t>
      </w:r>
      <w:r w:rsidRPr="00E55824">
        <w:rPr>
          <w:rFonts w:cs="Calibri"/>
          <w:color w:val="000000"/>
        </w:rPr>
        <w:t xml:space="preserve"> w zależności od zapotrzebowania Zespołu KI lub użytkowników systemu informatycznego KI;</w:t>
      </w:r>
    </w:p>
    <w:p w14:paraId="2FA542A0" w14:textId="49A779AA" w:rsidR="00AB481A" w:rsidRPr="00E55824" w:rsidRDefault="00AB481A" w:rsidP="00340049">
      <w:pPr>
        <w:pStyle w:val="Akapitzlist"/>
        <w:numPr>
          <w:ilvl w:val="0"/>
          <w:numId w:val="14"/>
        </w:numPr>
        <w:autoSpaceDE/>
        <w:autoSpaceDN/>
        <w:spacing w:after="0" w:line="360" w:lineRule="auto"/>
        <w:ind w:hanging="357"/>
        <w:jc w:val="both"/>
        <w:rPr>
          <w:rFonts w:cs="Calibri"/>
          <w:color w:val="000000"/>
        </w:rPr>
      </w:pPr>
      <w:r w:rsidRPr="00E55824">
        <w:rPr>
          <w:rFonts w:cs="Calibri"/>
          <w:color w:val="000000"/>
        </w:rPr>
        <w:t xml:space="preserve">pełnienia funkcji </w:t>
      </w:r>
      <w:r w:rsidR="00D87587">
        <w:rPr>
          <w:rFonts w:cs="Calibri"/>
          <w:color w:val="000000"/>
          <w:shd w:val="clear" w:color="auto" w:fill="FFFFFF"/>
        </w:rPr>
        <w:t>wsparcia technicznego</w:t>
      </w:r>
      <w:r w:rsidR="00DE1061">
        <w:rPr>
          <w:rFonts w:cs="Calibri"/>
          <w:color w:val="000000"/>
          <w:shd w:val="clear" w:color="auto" w:fill="FFFFFF"/>
        </w:rPr>
        <w:t xml:space="preserve"> </w:t>
      </w:r>
      <w:r w:rsidRPr="00E55824">
        <w:rPr>
          <w:rFonts w:cs="Calibri"/>
          <w:color w:val="000000"/>
          <w:shd w:val="clear" w:color="auto" w:fill="FFFFFF"/>
        </w:rPr>
        <w:t>odpowiedzialnego za przyjmowanie zgłoszeń od</w:t>
      </w:r>
      <w:r w:rsidR="00CC7007">
        <w:rPr>
          <w:rFonts w:cs="Calibri"/>
          <w:color w:val="000000"/>
          <w:shd w:val="clear" w:color="auto" w:fill="FFFFFF"/>
        </w:rPr>
        <w:t xml:space="preserve"> </w:t>
      </w:r>
      <w:r w:rsidRPr="00E55824">
        <w:rPr>
          <w:rFonts w:cs="Calibri"/>
          <w:color w:val="000000"/>
          <w:shd w:val="clear" w:color="auto" w:fill="FFFFFF"/>
        </w:rPr>
        <w:t>użytkowników systemu informatycznego KI oraz kontrolę ich rozwiązania, stanowiąc tak zwany pojedynczy punkt kontaktu. Dodatkowo Zespół KI</w:t>
      </w:r>
      <w:r w:rsidR="00AE7583">
        <w:rPr>
          <w:rFonts w:cs="Calibri"/>
          <w:color w:val="000000"/>
          <w:shd w:val="clear" w:color="auto" w:fill="FFFFFF"/>
        </w:rPr>
        <w:t>,</w:t>
      </w:r>
      <w:r w:rsidRPr="00E55824">
        <w:rPr>
          <w:rFonts w:cs="Calibri"/>
          <w:color w:val="000000"/>
          <w:shd w:val="clear" w:color="auto" w:fill="FFFFFF"/>
        </w:rPr>
        <w:t xml:space="preserve"> przy </w:t>
      </w:r>
      <w:r w:rsidR="00DE1061">
        <w:rPr>
          <w:rFonts w:cs="Calibri"/>
          <w:color w:val="000000"/>
          <w:shd w:val="clear" w:color="auto" w:fill="FFFFFF"/>
        </w:rPr>
        <w:t xml:space="preserve">braku możliwości samodzielnego </w:t>
      </w:r>
      <w:r w:rsidRPr="00E55824">
        <w:rPr>
          <w:rFonts w:cs="Calibri"/>
          <w:color w:val="000000"/>
          <w:shd w:val="clear" w:color="auto" w:fill="FFFFFF"/>
        </w:rPr>
        <w:t>rozwiązania problemu</w:t>
      </w:r>
      <w:r w:rsidR="00AA2482">
        <w:rPr>
          <w:rFonts w:cs="Calibri"/>
          <w:color w:val="000000"/>
          <w:shd w:val="clear" w:color="auto" w:fill="FFFFFF"/>
        </w:rPr>
        <w:t>,</w:t>
      </w:r>
      <w:r w:rsidRPr="00E55824">
        <w:rPr>
          <w:rFonts w:cs="Calibri"/>
          <w:color w:val="000000"/>
          <w:shd w:val="clear" w:color="auto" w:fill="FFFFFF"/>
        </w:rPr>
        <w:t xml:space="preserve"> będzie pośredniczył w kontakcie z podmiotem, który bezpośrednio rozwiąże problem;</w:t>
      </w:r>
    </w:p>
    <w:p w14:paraId="71F9D1EF" w14:textId="651F83EE" w:rsidR="00AB481A" w:rsidRPr="00E55824" w:rsidRDefault="00AB481A" w:rsidP="00340049">
      <w:pPr>
        <w:pStyle w:val="Akapitzlist"/>
        <w:numPr>
          <w:ilvl w:val="0"/>
          <w:numId w:val="14"/>
        </w:numPr>
        <w:autoSpaceDE/>
        <w:autoSpaceDN/>
        <w:spacing w:after="0" w:line="360" w:lineRule="auto"/>
        <w:ind w:hanging="357"/>
        <w:jc w:val="both"/>
        <w:rPr>
          <w:rFonts w:cs="Calibri"/>
          <w:color w:val="000000"/>
        </w:rPr>
      </w:pPr>
      <w:r w:rsidRPr="00E55824">
        <w:rPr>
          <w:rFonts w:cs="Calibri"/>
          <w:color w:val="000000"/>
          <w:shd w:val="clear" w:color="auto" w:fill="FFFFFF"/>
        </w:rPr>
        <w:t>cyklicznych szkoleń organizowanych i prowadzanych przez Zespół KI dla nowych użytkowników systemu informatycznego KI odpowiedzialnych za wprowadzanie danych;</w:t>
      </w:r>
    </w:p>
    <w:p w14:paraId="17F7A78D" w14:textId="78839CF1" w:rsidR="00AB481A" w:rsidRPr="006C57CB" w:rsidRDefault="00AB481A" w:rsidP="00343DBD">
      <w:pPr>
        <w:pStyle w:val="Akapitzlist"/>
        <w:numPr>
          <w:ilvl w:val="0"/>
          <w:numId w:val="14"/>
        </w:numPr>
        <w:autoSpaceDE/>
        <w:autoSpaceDN/>
        <w:spacing w:after="0" w:line="360" w:lineRule="auto"/>
        <w:jc w:val="both"/>
        <w:rPr>
          <w:rFonts w:cs="Calibri"/>
          <w:color w:val="000000"/>
        </w:rPr>
      </w:pPr>
      <w:r w:rsidRPr="00E55824">
        <w:rPr>
          <w:rFonts w:cs="Calibri"/>
          <w:color w:val="000000"/>
          <w:shd w:val="clear" w:color="auto" w:fill="FFFFFF"/>
        </w:rPr>
        <w:t xml:space="preserve">organizowania </w:t>
      </w:r>
      <w:r w:rsidR="00343DBD" w:rsidRPr="00343DBD">
        <w:rPr>
          <w:rFonts w:cs="Calibri"/>
          <w:color w:val="000000"/>
          <w:shd w:val="clear" w:color="auto" w:fill="FFFFFF"/>
        </w:rPr>
        <w:t xml:space="preserve">przez Zespół KI </w:t>
      </w:r>
      <w:r w:rsidRPr="00E55824">
        <w:rPr>
          <w:rFonts w:cs="Calibri"/>
          <w:color w:val="000000"/>
          <w:shd w:val="clear" w:color="auto" w:fill="FFFFFF"/>
        </w:rPr>
        <w:t>spotkań operacyjnych z użytkownikami systemu informatyczneg</w:t>
      </w:r>
      <w:r w:rsidR="00DE1061">
        <w:rPr>
          <w:rFonts w:cs="Calibri"/>
          <w:color w:val="000000"/>
          <w:shd w:val="clear" w:color="auto" w:fill="FFFFFF"/>
        </w:rPr>
        <w:t xml:space="preserve">o KI i administratorem systemu w </w:t>
      </w:r>
      <w:r w:rsidRPr="00E55824">
        <w:rPr>
          <w:rFonts w:cs="Calibri"/>
          <w:color w:val="000000"/>
          <w:shd w:val="clear" w:color="auto" w:fill="FFFFFF"/>
        </w:rPr>
        <w:t>celu wspólnego wypracowywania rozwiązań systemowych.</w:t>
      </w:r>
    </w:p>
    <w:p w14:paraId="12E38B17" w14:textId="77777777" w:rsidR="006C57CB" w:rsidRPr="00E55824" w:rsidRDefault="006C57CB" w:rsidP="006C57CB">
      <w:pPr>
        <w:pStyle w:val="Akapitzlist"/>
        <w:autoSpaceDE/>
        <w:autoSpaceDN/>
        <w:spacing w:after="0" w:line="360" w:lineRule="auto"/>
        <w:ind w:left="363"/>
        <w:jc w:val="both"/>
        <w:rPr>
          <w:rFonts w:cs="Calibri"/>
          <w:color w:val="000000"/>
        </w:rPr>
      </w:pPr>
    </w:p>
    <w:p w14:paraId="3E5BB40B" w14:textId="486D6A0B" w:rsidR="00AB481A" w:rsidRPr="00E55824" w:rsidRDefault="00AB481A" w:rsidP="0034004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 xml:space="preserve">§ </w:t>
      </w:r>
      <w:r w:rsidR="00030974">
        <w:rPr>
          <w:rFonts w:ascii="Times New Roman" w:hAnsi="Times New Roman"/>
          <w:b/>
          <w:color w:val="000000"/>
          <w:sz w:val="22"/>
        </w:rPr>
        <w:t>6</w:t>
      </w:r>
    </w:p>
    <w:p w14:paraId="5F16D6CC" w14:textId="5D25AA6D" w:rsidR="00AB481A" w:rsidRPr="00E55824" w:rsidRDefault="00AB481A" w:rsidP="00340049">
      <w:pPr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>Pełnienie roli arbitra przy inwestycjach wymagających skoordynowania z kilkoma podmiotami</w:t>
      </w:r>
    </w:p>
    <w:p w14:paraId="0A3B30EC" w14:textId="5F838472" w:rsidR="00AB481A" w:rsidRPr="00E55824" w:rsidRDefault="00AB481A" w:rsidP="0024281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  <w:color w:val="000000"/>
        </w:rPr>
      </w:pPr>
      <w:r w:rsidRPr="00E55824">
        <w:rPr>
          <w:rFonts w:cs="Calibri"/>
        </w:rPr>
        <w:t xml:space="preserve">Zespół KI jest </w:t>
      </w:r>
      <w:r w:rsidR="00064C0A" w:rsidRPr="00E55824">
        <w:rPr>
          <w:rFonts w:cs="Calibri"/>
        </w:rPr>
        <w:t>uprawniony</w:t>
      </w:r>
      <w:r w:rsidR="00064C0A">
        <w:rPr>
          <w:rFonts w:cs="Calibri"/>
        </w:rPr>
        <w:t xml:space="preserve"> i</w:t>
      </w:r>
      <w:r w:rsidR="00064C0A" w:rsidRPr="00E55824">
        <w:rPr>
          <w:rFonts w:cs="Calibri"/>
        </w:rPr>
        <w:t xml:space="preserve"> </w:t>
      </w:r>
      <w:r w:rsidRPr="00E55824">
        <w:rPr>
          <w:rFonts w:cs="Calibri"/>
        </w:rPr>
        <w:t>zobowiązany do koordynacji zad</w:t>
      </w:r>
      <w:r w:rsidR="00D87587">
        <w:rPr>
          <w:rFonts w:cs="Calibri"/>
        </w:rPr>
        <w:t>ań</w:t>
      </w:r>
      <w:r w:rsidRPr="00E55824">
        <w:rPr>
          <w:rFonts w:cs="Calibri"/>
        </w:rPr>
        <w:t xml:space="preserve"> inwestycyjn</w:t>
      </w:r>
      <w:r w:rsidR="00D87587">
        <w:rPr>
          <w:rFonts w:cs="Calibri"/>
        </w:rPr>
        <w:t>ych</w:t>
      </w:r>
      <w:r w:rsidR="00242815">
        <w:rPr>
          <w:rFonts w:cs="Calibri"/>
        </w:rPr>
        <w:t xml:space="preserve"> </w:t>
      </w:r>
      <w:r w:rsidR="00242815" w:rsidRPr="00242815">
        <w:rPr>
          <w:rFonts w:cs="Calibri"/>
        </w:rPr>
        <w:t xml:space="preserve">w przypadku zidentyfikowania </w:t>
      </w:r>
      <w:r w:rsidR="00242815">
        <w:rPr>
          <w:rFonts w:cs="Calibri"/>
        </w:rPr>
        <w:t xml:space="preserve">przez Spółkę takiej </w:t>
      </w:r>
      <w:r w:rsidR="00242815" w:rsidRPr="00242815">
        <w:rPr>
          <w:rFonts w:cs="Calibri"/>
        </w:rPr>
        <w:t>potrzeby</w:t>
      </w:r>
      <w:r w:rsidR="00242815">
        <w:rPr>
          <w:rFonts w:cs="Calibri"/>
        </w:rPr>
        <w:t>,</w:t>
      </w:r>
      <w:r w:rsidRPr="00E55824">
        <w:rPr>
          <w:rFonts w:cs="Calibri"/>
        </w:rPr>
        <w:t xml:space="preserve"> a</w:t>
      </w:r>
      <w:r w:rsidR="00DE1061">
        <w:rPr>
          <w:rFonts w:cs="Calibri"/>
        </w:rPr>
        <w:t xml:space="preserve"> </w:t>
      </w:r>
      <w:r w:rsidRPr="00E55824">
        <w:rPr>
          <w:rFonts w:cs="Calibri"/>
        </w:rPr>
        <w:t>także zawsze na prośbę podmiotów realizujących lub planu</w:t>
      </w:r>
      <w:r w:rsidR="00DE1061">
        <w:rPr>
          <w:rFonts w:cs="Calibri"/>
        </w:rPr>
        <w:t>jących inwestycję</w:t>
      </w:r>
      <w:r w:rsidR="00D87587">
        <w:rPr>
          <w:rFonts w:cs="Calibri"/>
        </w:rPr>
        <w:t>.</w:t>
      </w:r>
      <w:r w:rsidR="00DE1061">
        <w:rPr>
          <w:rFonts w:cs="Calibri"/>
        </w:rPr>
        <w:t xml:space="preserve"> </w:t>
      </w:r>
    </w:p>
    <w:p w14:paraId="1BD074ED" w14:textId="354EA0E6" w:rsidR="00AB481A" w:rsidRPr="00E55824" w:rsidRDefault="00AB481A" w:rsidP="006C57CB">
      <w:pPr>
        <w:pStyle w:val="Akapitzlist"/>
        <w:numPr>
          <w:ilvl w:val="0"/>
          <w:numId w:val="7"/>
        </w:numPr>
        <w:shd w:val="clear" w:color="auto" w:fill="FFFFFF"/>
        <w:autoSpaceDE/>
        <w:autoSpaceDN/>
        <w:spacing w:after="0" w:line="360" w:lineRule="auto"/>
        <w:ind w:hanging="357"/>
        <w:jc w:val="both"/>
        <w:rPr>
          <w:rFonts w:cs="Calibri"/>
          <w:bCs/>
          <w:color w:val="000000"/>
        </w:rPr>
      </w:pPr>
      <w:r w:rsidRPr="00E55824">
        <w:rPr>
          <w:rFonts w:cs="Calibri"/>
          <w:color w:val="000000"/>
        </w:rPr>
        <w:t xml:space="preserve">W zakresie arbitrażu Spółka zobowiązana jest </w:t>
      </w:r>
      <w:r w:rsidR="00AA2482">
        <w:rPr>
          <w:rFonts w:cs="Calibri"/>
          <w:color w:val="000000"/>
        </w:rPr>
        <w:t>do</w:t>
      </w:r>
      <w:r w:rsidRPr="00E55824">
        <w:rPr>
          <w:rFonts w:cs="Calibri"/>
          <w:bCs/>
          <w:color w:val="000000"/>
        </w:rPr>
        <w:t>:</w:t>
      </w:r>
    </w:p>
    <w:p w14:paraId="27225B80" w14:textId="25F6FBD2" w:rsidR="00AB481A" w:rsidRPr="00E55824" w:rsidRDefault="00AB481A" w:rsidP="006C57CB">
      <w:pPr>
        <w:pStyle w:val="Akapitzlist"/>
        <w:numPr>
          <w:ilvl w:val="0"/>
          <w:numId w:val="16"/>
        </w:numPr>
        <w:shd w:val="clear" w:color="auto" w:fill="FFFFFF"/>
        <w:autoSpaceDE/>
        <w:autoSpaceDN/>
        <w:spacing w:after="0" w:line="360" w:lineRule="auto"/>
        <w:ind w:left="709" w:hanging="346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określeni</w:t>
      </w:r>
      <w:r w:rsidR="00AA2482">
        <w:rPr>
          <w:rFonts w:cs="Calibri"/>
          <w:bCs/>
          <w:color w:val="000000"/>
        </w:rPr>
        <w:t>a</w:t>
      </w:r>
      <w:r w:rsidRPr="00E55824">
        <w:rPr>
          <w:rFonts w:cs="Calibri"/>
          <w:bCs/>
          <w:color w:val="000000"/>
        </w:rPr>
        <w:t xml:space="preserve"> uczestników inwestycji;</w:t>
      </w:r>
    </w:p>
    <w:p w14:paraId="6C1D0833" w14:textId="4A5C2A5C" w:rsidR="00AB481A" w:rsidRPr="00E55824" w:rsidRDefault="00AB481A" w:rsidP="006C57CB">
      <w:pPr>
        <w:pStyle w:val="Akapitzlist"/>
        <w:numPr>
          <w:ilvl w:val="0"/>
          <w:numId w:val="16"/>
        </w:numPr>
        <w:shd w:val="clear" w:color="auto" w:fill="FFFFFF"/>
        <w:autoSpaceDE/>
        <w:autoSpaceDN/>
        <w:spacing w:after="0" w:line="360" w:lineRule="auto"/>
        <w:ind w:left="709" w:hanging="346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zdiagnozowani</w:t>
      </w:r>
      <w:r w:rsidR="00AA2482">
        <w:rPr>
          <w:rFonts w:cs="Calibri"/>
          <w:bCs/>
          <w:color w:val="000000"/>
        </w:rPr>
        <w:t>a</w:t>
      </w:r>
      <w:r w:rsidR="00242815">
        <w:rPr>
          <w:rFonts w:cs="Calibri"/>
          <w:bCs/>
          <w:color w:val="000000"/>
        </w:rPr>
        <w:t>,</w:t>
      </w:r>
      <w:r w:rsidRPr="00E55824">
        <w:rPr>
          <w:rFonts w:cs="Calibri"/>
          <w:bCs/>
          <w:color w:val="000000"/>
        </w:rPr>
        <w:t xml:space="preserve"> wraz z uczestnikami</w:t>
      </w:r>
      <w:r w:rsidR="00242815">
        <w:rPr>
          <w:rFonts w:cs="Calibri"/>
          <w:bCs/>
          <w:color w:val="000000"/>
        </w:rPr>
        <w:t>,</w:t>
      </w:r>
      <w:r w:rsidRPr="00E55824">
        <w:rPr>
          <w:rFonts w:cs="Calibri"/>
          <w:bCs/>
          <w:color w:val="000000"/>
        </w:rPr>
        <w:t xml:space="preserve"> </w:t>
      </w:r>
      <w:r w:rsidR="00835F5B">
        <w:rPr>
          <w:rFonts w:cs="Calibri"/>
          <w:bCs/>
          <w:color w:val="000000"/>
        </w:rPr>
        <w:t>czynników</w:t>
      </w:r>
      <w:r w:rsidR="00242815">
        <w:rPr>
          <w:rFonts w:cs="Calibri"/>
          <w:bCs/>
          <w:color w:val="000000"/>
        </w:rPr>
        <w:t xml:space="preserve"> utrudniających lub</w:t>
      </w:r>
      <w:r w:rsidRPr="00E55824">
        <w:rPr>
          <w:rFonts w:cs="Calibri"/>
          <w:bCs/>
          <w:color w:val="000000"/>
        </w:rPr>
        <w:t xml:space="preserve"> uniemożliwiających </w:t>
      </w:r>
      <w:r w:rsidR="00FC5FB9">
        <w:rPr>
          <w:rFonts w:cs="Calibri"/>
          <w:bCs/>
          <w:color w:val="000000"/>
        </w:rPr>
        <w:t>wspólne</w:t>
      </w:r>
      <w:r w:rsidR="00FC5FB9" w:rsidRPr="00E55824">
        <w:rPr>
          <w:rFonts w:cs="Calibri"/>
          <w:bCs/>
          <w:color w:val="000000"/>
        </w:rPr>
        <w:t xml:space="preserve"> </w:t>
      </w:r>
      <w:r w:rsidRPr="00E55824">
        <w:rPr>
          <w:rFonts w:cs="Calibri"/>
          <w:bCs/>
          <w:color w:val="000000"/>
        </w:rPr>
        <w:t>przeprowadzenie</w:t>
      </w:r>
      <w:r w:rsidR="00835F5B">
        <w:rPr>
          <w:rFonts w:cs="Calibri"/>
          <w:bCs/>
          <w:color w:val="000000"/>
        </w:rPr>
        <w:t xml:space="preserve"> </w:t>
      </w:r>
      <w:r w:rsidRPr="00E55824">
        <w:rPr>
          <w:rFonts w:cs="Calibri"/>
          <w:bCs/>
          <w:color w:val="000000"/>
        </w:rPr>
        <w:t>inwestycji;</w:t>
      </w:r>
    </w:p>
    <w:p w14:paraId="30D09067" w14:textId="6249F3F3" w:rsidR="00AB481A" w:rsidRPr="00E55824" w:rsidRDefault="00AB481A" w:rsidP="006C57CB">
      <w:pPr>
        <w:pStyle w:val="Akapitzlist"/>
        <w:numPr>
          <w:ilvl w:val="0"/>
          <w:numId w:val="16"/>
        </w:numPr>
        <w:shd w:val="clear" w:color="auto" w:fill="FFFFFF"/>
        <w:autoSpaceDE/>
        <w:autoSpaceDN/>
        <w:spacing w:after="0" w:line="360" w:lineRule="auto"/>
        <w:ind w:left="709" w:hanging="346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ustaleni</w:t>
      </w:r>
      <w:r w:rsidR="00AA2482">
        <w:rPr>
          <w:rFonts w:cs="Calibri"/>
          <w:bCs/>
          <w:color w:val="000000"/>
        </w:rPr>
        <w:t>a</w:t>
      </w:r>
      <w:r w:rsidRPr="00E55824">
        <w:rPr>
          <w:rFonts w:cs="Calibri"/>
          <w:bCs/>
          <w:color w:val="000000"/>
        </w:rPr>
        <w:t xml:space="preserve"> kwestii, które muszą podlegać wspólnemu wypracowaniu i skoordynowaniu;</w:t>
      </w:r>
    </w:p>
    <w:p w14:paraId="4C408D45" w14:textId="015A7659" w:rsidR="00AB481A" w:rsidRPr="00E55824" w:rsidRDefault="00AB481A" w:rsidP="006C57CB">
      <w:pPr>
        <w:pStyle w:val="Akapitzlist"/>
        <w:numPr>
          <w:ilvl w:val="0"/>
          <w:numId w:val="16"/>
        </w:numPr>
        <w:shd w:val="clear" w:color="auto" w:fill="FFFFFF"/>
        <w:autoSpaceDE/>
        <w:autoSpaceDN/>
        <w:spacing w:after="0" w:line="360" w:lineRule="auto"/>
        <w:ind w:left="709" w:hanging="346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w</w:t>
      </w:r>
      <w:r w:rsidR="00AA2482">
        <w:rPr>
          <w:rFonts w:cs="Calibri"/>
          <w:bCs/>
          <w:color w:val="000000"/>
        </w:rPr>
        <w:t>s</w:t>
      </w:r>
      <w:r w:rsidRPr="00E55824">
        <w:rPr>
          <w:rFonts w:cs="Calibri"/>
          <w:bCs/>
          <w:color w:val="000000"/>
        </w:rPr>
        <w:t>kazani</w:t>
      </w:r>
      <w:r w:rsidR="00AA2482">
        <w:rPr>
          <w:rFonts w:cs="Calibri"/>
          <w:bCs/>
          <w:color w:val="000000"/>
        </w:rPr>
        <w:t>a</w:t>
      </w:r>
      <w:r w:rsidRPr="00E55824">
        <w:rPr>
          <w:rFonts w:cs="Calibri"/>
          <w:bCs/>
          <w:color w:val="000000"/>
        </w:rPr>
        <w:t xml:space="preserve"> korzyści </w:t>
      </w:r>
      <w:r w:rsidR="00FC5FB9">
        <w:rPr>
          <w:rFonts w:cs="Calibri"/>
          <w:bCs/>
          <w:color w:val="000000"/>
        </w:rPr>
        <w:t xml:space="preserve">płynących </w:t>
      </w:r>
      <w:r w:rsidRPr="00E55824">
        <w:rPr>
          <w:rFonts w:cs="Calibri"/>
          <w:bCs/>
          <w:color w:val="000000"/>
        </w:rPr>
        <w:t>z</w:t>
      </w:r>
      <w:r w:rsidR="00FC5FB9">
        <w:rPr>
          <w:rFonts w:cs="Calibri"/>
          <w:bCs/>
          <w:color w:val="000000"/>
        </w:rPr>
        <w:t>e</w:t>
      </w:r>
      <w:r w:rsidRPr="00E55824">
        <w:rPr>
          <w:rFonts w:cs="Calibri"/>
          <w:bCs/>
          <w:color w:val="000000"/>
        </w:rPr>
        <w:t xml:space="preserve"> </w:t>
      </w:r>
      <w:r w:rsidR="00FC5FB9">
        <w:rPr>
          <w:rFonts w:cs="Calibri"/>
          <w:bCs/>
          <w:color w:val="000000"/>
        </w:rPr>
        <w:t>wspólnego przeprowadzania inwestycji</w:t>
      </w:r>
      <w:r w:rsidRPr="00E55824">
        <w:rPr>
          <w:rFonts w:cs="Calibri"/>
          <w:bCs/>
          <w:color w:val="000000"/>
        </w:rPr>
        <w:t>;</w:t>
      </w:r>
    </w:p>
    <w:p w14:paraId="63785F57" w14:textId="24BB0585" w:rsidR="00AB481A" w:rsidRPr="00E55824" w:rsidRDefault="00AB481A" w:rsidP="006C57CB">
      <w:pPr>
        <w:pStyle w:val="Akapitzlist"/>
        <w:numPr>
          <w:ilvl w:val="0"/>
          <w:numId w:val="16"/>
        </w:numPr>
        <w:shd w:val="clear" w:color="auto" w:fill="FFFFFF"/>
        <w:autoSpaceDE/>
        <w:autoSpaceDN/>
        <w:spacing w:after="0" w:line="360" w:lineRule="auto"/>
        <w:ind w:left="709" w:hanging="346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wypracowani</w:t>
      </w:r>
      <w:r w:rsidR="00AA2482">
        <w:rPr>
          <w:rFonts w:cs="Calibri"/>
          <w:bCs/>
          <w:color w:val="000000"/>
        </w:rPr>
        <w:t>a</w:t>
      </w:r>
      <w:r w:rsidRPr="00E55824">
        <w:rPr>
          <w:rFonts w:cs="Calibri"/>
          <w:bCs/>
          <w:color w:val="000000"/>
        </w:rPr>
        <w:t xml:space="preserve"> najlepszego dla uczestników rozwiązania</w:t>
      </w:r>
      <w:r w:rsidR="00790105">
        <w:rPr>
          <w:rFonts w:cs="Calibri"/>
          <w:bCs/>
          <w:color w:val="000000"/>
        </w:rPr>
        <w:t xml:space="preserve"> w zakresie wspólnego przeprowadzenia inwestycji;</w:t>
      </w:r>
    </w:p>
    <w:p w14:paraId="1BEE6D31" w14:textId="1981A07C" w:rsidR="00AB481A" w:rsidRPr="00E55824" w:rsidRDefault="00AB481A" w:rsidP="006C57CB">
      <w:pPr>
        <w:pStyle w:val="Akapitzlist"/>
        <w:numPr>
          <w:ilvl w:val="0"/>
          <w:numId w:val="16"/>
        </w:numPr>
        <w:shd w:val="clear" w:color="auto" w:fill="FFFFFF"/>
        <w:autoSpaceDE/>
        <w:autoSpaceDN/>
        <w:spacing w:after="0" w:line="360" w:lineRule="auto"/>
        <w:ind w:left="709" w:hanging="346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przedkładani</w:t>
      </w:r>
      <w:r w:rsidR="00AA2482">
        <w:rPr>
          <w:rFonts w:cs="Calibri"/>
          <w:bCs/>
          <w:color w:val="000000"/>
        </w:rPr>
        <w:t>a</w:t>
      </w:r>
      <w:r w:rsidRPr="00E55824">
        <w:rPr>
          <w:rFonts w:cs="Calibri"/>
          <w:bCs/>
          <w:color w:val="000000"/>
        </w:rPr>
        <w:t xml:space="preserve"> </w:t>
      </w:r>
      <w:r w:rsidR="00FC5FB9" w:rsidRPr="00E55824">
        <w:rPr>
          <w:rFonts w:cs="Calibri"/>
          <w:bCs/>
          <w:color w:val="000000"/>
        </w:rPr>
        <w:t xml:space="preserve">osobom decyzyjnym w Mieście </w:t>
      </w:r>
      <w:r w:rsidRPr="00E55824">
        <w:rPr>
          <w:rFonts w:cs="Calibri"/>
          <w:bCs/>
          <w:color w:val="000000"/>
        </w:rPr>
        <w:t xml:space="preserve">propozycji rozwiązań, jeżeli będą one znacząco odbiegały od wcześniejszych planów </w:t>
      </w:r>
      <w:r w:rsidR="001175DB">
        <w:rPr>
          <w:rFonts w:cs="Calibri"/>
          <w:bCs/>
          <w:color w:val="000000"/>
        </w:rPr>
        <w:t>uczestników inwestycji</w:t>
      </w:r>
      <w:r w:rsidRPr="00E55824">
        <w:rPr>
          <w:rFonts w:cs="Calibri"/>
          <w:bCs/>
          <w:color w:val="000000"/>
        </w:rPr>
        <w:t>;</w:t>
      </w:r>
    </w:p>
    <w:p w14:paraId="24DFA973" w14:textId="22267F64" w:rsidR="00AB481A" w:rsidRPr="00E55824" w:rsidRDefault="00AB481A" w:rsidP="00340049">
      <w:pPr>
        <w:pStyle w:val="Akapitzlist"/>
        <w:numPr>
          <w:ilvl w:val="0"/>
          <w:numId w:val="16"/>
        </w:numPr>
        <w:shd w:val="clear" w:color="auto" w:fill="FFFFFF"/>
        <w:autoSpaceDE/>
        <w:autoSpaceDN/>
        <w:spacing w:after="0" w:line="360" w:lineRule="auto"/>
        <w:ind w:left="709" w:hanging="346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doprowadzeni</w:t>
      </w:r>
      <w:r w:rsidR="00AA2482">
        <w:rPr>
          <w:rFonts w:cs="Calibri"/>
          <w:bCs/>
          <w:color w:val="000000"/>
        </w:rPr>
        <w:t>a</w:t>
      </w:r>
      <w:r w:rsidRPr="00E55824">
        <w:rPr>
          <w:rFonts w:cs="Calibri"/>
          <w:bCs/>
          <w:color w:val="000000"/>
        </w:rPr>
        <w:t xml:space="preserve"> do podpisania porozumienia </w:t>
      </w:r>
      <w:r w:rsidR="00343DBD">
        <w:rPr>
          <w:rFonts w:cs="Calibri"/>
          <w:bCs/>
          <w:color w:val="000000"/>
        </w:rPr>
        <w:t>prowadzącego do</w:t>
      </w:r>
      <w:r w:rsidR="00790105">
        <w:rPr>
          <w:rFonts w:cs="Calibri"/>
          <w:bCs/>
          <w:color w:val="000000"/>
        </w:rPr>
        <w:t xml:space="preserve"> wspólnej</w:t>
      </w:r>
      <w:r w:rsidR="00343DBD">
        <w:rPr>
          <w:rFonts w:cs="Calibri"/>
          <w:bCs/>
          <w:color w:val="000000"/>
        </w:rPr>
        <w:t xml:space="preserve"> </w:t>
      </w:r>
      <w:r w:rsidRPr="00E55824">
        <w:rPr>
          <w:rFonts w:cs="Calibri"/>
          <w:bCs/>
          <w:color w:val="000000"/>
        </w:rPr>
        <w:t>realizacji zadania.</w:t>
      </w:r>
    </w:p>
    <w:p w14:paraId="3374608B" w14:textId="77777777" w:rsidR="00AB481A" w:rsidRPr="00E55824" w:rsidRDefault="00AB481A" w:rsidP="00340049">
      <w:pPr>
        <w:pStyle w:val="Akapitzlist"/>
        <w:shd w:val="clear" w:color="auto" w:fill="FFFFFF"/>
        <w:autoSpaceDE/>
        <w:autoSpaceDN/>
        <w:spacing w:after="0" w:line="360" w:lineRule="auto"/>
        <w:ind w:left="1077"/>
        <w:jc w:val="both"/>
        <w:rPr>
          <w:rFonts w:cs="Calibri"/>
          <w:bCs/>
          <w:color w:val="000000"/>
        </w:rPr>
      </w:pPr>
    </w:p>
    <w:p w14:paraId="12A87E14" w14:textId="73FB436B" w:rsidR="00AB481A" w:rsidRPr="00E55824" w:rsidRDefault="00AB481A" w:rsidP="00AA2482">
      <w:pPr>
        <w:keepNext/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lastRenderedPageBreak/>
        <w:t xml:space="preserve">§ </w:t>
      </w:r>
      <w:r w:rsidR="00030974">
        <w:rPr>
          <w:rFonts w:ascii="Times New Roman" w:hAnsi="Times New Roman"/>
          <w:b/>
          <w:color w:val="000000"/>
          <w:sz w:val="22"/>
        </w:rPr>
        <w:t>7</w:t>
      </w:r>
    </w:p>
    <w:p w14:paraId="64F986FA" w14:textId="6FE8D7F0" w:rsidR="00AB481A" w:rsidRPr="00E55824" w:rsidRDefault="00AB481A" w:rsidP="00AA2482">
      <w:pPr>
        <w:keepNext/>
        <w:keepLines/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>Prace koncepcyjne związane z udostępnieniem mieszkańcom przystępne</w:t>
      </w:r>
      <w:r w:rsidR="00790105">
        <w:rPr>
          <w:rFonts w:ascii="Times New Roman" w:hAnsi="Times New Roman"/>
          <w:b/>
          <w:color w:val="000000"/>
          <w:sz w:val="22"/>
        </w:rPr>
        <w:t xml:space="preserve">j wersji </w:t>
      </w:r>
      <w:r w:rsidRPr="00E55824">
        <w:rPr>
          <w:rFonts w:ascii="Times New Roman" w:hAnsi="Times New Roman"/>
          <w:b/>
          <w:color w:val="000000"/>
          <w:sz w:val="22"/>
        </w:rPr>
        <w:t xml:space="preserve"> </w:t>
      </w:r>
      <w:r w:rsidR="00790105">
        <w:rPr>
          <w:rFonts w:ascii="Times New Roman" w:hAnsi="Times New Roman"/>
          <w:b/>
          <w:color w:val="000000"/>
          <w:sz w:val="22"/>
        </w:rPr>
        <w:t>systemu</w:t>
      </w:r>
      <w:r w:rsidR="00343DBD">
        <w:rPr>
          <w:rFonts w:ascii="Times New Roman" w:hAnsi="Times New Roman"/>
          <w:b/>
          <w:color w:val="000000"/>
          <w:sz w:val="22"/>
        </w:rPr>
        <w:t xml:space="preserve"> </w:t>
      </w:r>
      <w:r w:rsidRPr="00E55824">
        <w:rPr>
          <w:rFonts w:ascii="Times New Roman" w:hAnsi="Times New Roman"/>
          <w:b/>
          <w:color w:val="000000"/>
          <w:sz w:val="22"/>
        </w:rPr>
        <w:t xml:space="preserve">informatycznego </w:t>
      </w:r>
      <w:r w:rsidR="00790105">
        <w:rPr>
          <w:rFonts w:ascii="Times New Roman" w:hAnsi="Times New Roman"/>
          <w:b/>
          <w:color w:val="000000"/>
          <w:sz w:val="22"/>
        </w:rPr>
        <w:t>KI</w:t>
      </w:r>
      <w:r w:rsidR="003C78BA">
        <w:rPr>
          <w:rFonts w:ascii="Times New Roman" w:hAnsi="Times New Roman"/>
          <w:b/>
          <w:color w:val="000000"/>
          <w:sz w:val="22"/>
        </w:rPr>
        <w:t xml:space="preserve"> </w:t>
      </w:r>
      <w:r w:rsidRPr="00E55824">
        <w:rPr>
          <w:rFonts w:ascii="Times New Roman" w:hAnsi="Times New Roman"/>
          <w:b/>
          <w:color w:val="000000"/>
          <w:sz w:val="22"/>
        </w:rPr>
        <w:t>w postaci mapy</w:t>
      </w:r>
      <w:r w:rsidR="00790105">
        <w:rPr>
          <w:rFonts w:ascii="Times New Roman" w:hAnsi="Times New Roman"/>
          <w:b/>
          <w:color w:val="000000"/>
          <w:sz w:val="22"/>
        </w:rPr>
        <w:t xml:space="preserve"> zgodnej z wytycznymi </w:t>
      </w:r>
      <w:r w:rsidR="003C78BA">
        <w:rPr>
          <w:rFonts w:ascii="Times New Roman" w:hAnsi="Times New Roman"/>
          <w:b/>
          <w:color w:val="000000"/>
          <w:sz w:val="22"/>
        </w:rPr>
        <w:t>S</w:t>
      </w:r>
      <w:r w:rsidR="00790105">
        <w:rPr>
          <w:rFonts w:ascii="Times New Roman" w:hAnsi="Times New Roman"/>
          <w:b/>
          <w:color w:val="000000"/>
          <w:sz w:val="22"/>
        </w:rPr>
        <w:t>trategii Smart City</w:t>
      </w:r>
      <w:r w:rsidRPr="00E55824">
        <w:rPr>
          <w:rFonts w:ascii="Times New Roman" w:hAnsi="Times New Roman"/>
          <w:b/>
          <w:color w:val="000000"/>
          <w:sz w:val="22"/>
        </w:rPr>
        <w:t xml:space="preserve"> </w:t>
      </w:r>
    </w:p>
    <w:p w14:paraId="6FDD3747" w14:textId="67F3F5B9" w:rsidR="00AB481A" w:rsidRPr="00E55824" w:rsidRDefault="00AB481A" w:rsidP="00340049">
      <w:pPr>
        <w:pStyle w:val="Akapitzlist"/>
        <w:numPr>
          <w:ilvl w:val="0"/>
          <w:numId w:val="18"/>
        </w:numPr>
        <w:shd w:val="clear" w:color="auto" w:fill="FFFFFF"/>
        <w:autoSpaceDE/>
        <w:autoSpaceDN/>
        <w:spacing w:after="0" w:line="360" w:lineRule="auto"/>
        <w:ind w:left="357" w:hanging="357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Prowadzone przez Spółkę działania w zakresie Koordyna</w:t>
      </w:r>
      <w:r w:rsidR="00DE1061">
        <w:rPr>
          <w:rFonts w:cs="Calibri"/>
          <w:bCs/>
          <w:color w:val="000000"/>
        </w:rPr>
        <w:t xml:space="preserve">cji Inwestycji mają doprowadzić do </w:t>
      </w:r>
      <w:r w:rsidRPr="00E55824">
        <w:rPr>
          <w:rFonts w:cs="Calibri"/>
          <w:bCs/>
          <w:color w:val="000000"/>
        </w:rPr>
        <w:t>wypracowania spójnego, jednolitego i przej</w:t>
      </w:r>
      <w:r>
        <w:rPr>
          <w:rFonts w:cs="Calibri"/>
          <w:bCs/>
          <w:color w:val="000000"/>
        </w:rPr>
        <w:t xml:space="preserve">rzystego narzędzia </w:t>
      </w:r>
      <w:r w:rsidR="00E66000">
        <w:rPr>
          <w:rFonts w:cs="Calibri"/>
          <w:bCs/>
          <w:color w:val="000000"/>
        </w:rPr>
        <w:t>informatycznego</w:t>
      </w:r>
      <w:r w:rsidR="003C78BA">
        <w:rPr>
          <w:rFonts w:cs="Calibri"/>
          <w:bCs/>
          <w:color w:val="000000"/>
        </w:rPr>
        <w:t>,</w:t>
      </w:r>
      <w:r w:rsidR="00E66000">
        <w:rPr>
          <w:rFonts w:cs="Calibri"/>
          <w:bCs/>
          <w:color w:val="000000"/>
        </w:rPr>
        <w:t xml:space="preserve"> informującego mieszkańców </w:t>
      </w:r>
      <w:r w:rsidR="00341D0E">
        <w:rPr>
          <w:rFonts w:cs="Calibri"/>
          <w:bCs/>
          <w:color w:val="000000"/>
        </w:rPr>
        <w:t>miasta</w:t>
      </w:r>
      <w:r>
        <w:rPr>
          <w:rFonts w:cs="Calibri"/>
          <w:bCs/>
          <w:color w:val="000000"/>
        </w:rPr>
        <w:t xml:space="preserve"> </w:t>
      </w:r>
      <w:r w:rsidR="00DE1061">
        <w:rPr>
          <w:rFonts w:cs="Calibri"/>
          <w:bCs/>
          <w:color w:val="000000"/>
        </w:rPr>
        <w:t xml:space="preserve">o </w:t>
      </w:r>
      <w:r w:rsidRPr="00E55824">
        <w:rPr>
          <w:rFonts w:cs="Calibri"/>
          <w:bCs/>
          <w:color w:val="000000"/>
        </w:rPr>
        <w:t>planach inwestycyjnych</w:t>
      </w:r>
      <w:r w:rsidR="00470179">
        <w:rPr>
          <w:rFonts w:cs="Calibri"/>
          <w:bCs/>
          <w:color w:val="000000"/>
        </w:rPr>
        <w:t xml:space="preserve"> na jego terenie</w:t>
      </w:r>
      <w:r w:rsidRPr="00E55824">
        <w:rPr>
          <w:rFonts w:cs="Calibri"/>
          <w:bCs/>
          <w:color w:val="000000"/>
        </w:rPr>
        <w:t xml:space="preserve">. </w:t>
      </w:r>
    </w:p>
    <w:p w14:paraId="149E8DD7" w14:textId="3FB17F62" w:rsidR="00AB481A" w:rsidRPr="00E55824" w:rsidRDefault="00AB481A" w:rsidP="00340049">
      <w:pPr>
        <w:pStyle w:val="Akapitzlist"/>
        <w:numPr>
          <w:ilvl w:val="0"/>
          <w:numId w:val="18"/>
        </w:numPr>
        <w:shd w:val="clear" w:color="auto" w:fill="FFFFFF"/>
        <w:autoSpaceDE/>
        <w:autoSpaceDN/>
        <w:spacing w:after="0" w:line="360" w:lineRule="auto"/>
        <w:ind w:left="357" w:hanging="357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Spółka zobowiązana jest do prowadzenia prac przygotowawczych celem wypracowania narzędzia informatycznego, które</w:t>
      </w:r>
      <w:r w:rsidR="00DE1061">
        <w:rPr>
          <w:rFonts w:cs="Calibri"/>
          <w:bCs/>
          <w:color w:val="000000"/>
        </w:rPr>
        <w:t>:</w:t>
      </w:r>
    </w:p>
    <w:p w14:paraId="21B42C14" w14:textId="1D71979C" w:rsidR="00AB481A" w:rsidRPr="00E55824" w:rsidRDefault="00AB481A" w:rsidP="00340049">
      <w:pPr>
        <w:pStyle w:val="Akapitzlist"/>
        <w:numPr>
          <w:ilvl w:val="0"/>
          <w:numId w:val="19"/>
        </w:numPr>
        <w:shd w:val="clear" w:color="auto" w:fill="FFFFFF"/>
        <w:autoSpaceDE/>
        <w:autoSpaceDN/>
        <w:spacing w:after="0" w:line="360" w:lineRule="auto"/>
        <w:ind w:left="647" w:hanging="284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 xml:space="preserve">będzie pobierało dane z systemu informatycznego </w:t>
      </w:r>
      <w:r w:rsidR="00790105">
        <w:rPr>
          <w:rFonts w:cs="Calibri"/>
          <w:bCs/>
          <w:color w:val="000000"/>
        </w:rPr>
        <w:t xml:space="preserve">KI </w:t>
      </w:r>
    </w:p>
    <w:p w14:paraId="180BACDF" w14:textId="77777777" w:rsidR="00AB481A" w:rsidRPr="00E55824" w:rsidRDefault="00AB481A" w:rsidP="00340049">
      <w:pPr>
        <w:pStyle w:val="Akapitzlist"/>
        <w:numPr>
          <w:ilvl w:val="0"/>
          <w:numId w:val="19"/>
        </w:numPr>
        <w:shd w:val="clear" w:color="auto" w:fill="FFFFFF"/>
        <w:autoSpaceDE/>
        <w:autoSpaceDN/>
        <w:spacing w:after="0" w:line="360" w:lineRule="auto"/>
        <w:ind w:left="647" w:hanging="284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będzie skonfigurowane w sposób umożliwiający jak najszersze udostępnienie poprzez możliwości zaimplementowania go na różnych urządzeniach;</w:t>
      </w:r>
    </w:p>
    <w:p w14:paraId="12F3A3EE" w14:textId="630A5DAD" w:rsidR="00AB481A" w:rsidRPr="00E55824" w:rsidRDefault="008039EB" w:rsidP="00340049">
      <w:pPr>
        <w:pStyle w:val="Akapitzlist"/>
        <w:numPr>
          <w:ilvl w:val="0"/>
          <w:numId w:val="19"/>
        </w:numPr>
        <w:shd w:val="clear" w:color="auto" w:fill="FFFFFF"/>
        <w:autoSpaceDE/>
        <w:autoSpaceDN/>
        <w:spacing w:after="0" w:line="360" w:lineRule="auto"/>
        <w:ind w:left="647" w:hanging="284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zapewni takie </w:t>
      </w:r>
      <w:r w:rsidR="00AB481A" w:rsidRPr="00E55824">
        <w:rPr>
          <w:rFonts w:cs="Calibri"/>
          <w:bCs/>
          <w:color w:val="000000"/>
        </w:rPr>
        <w:t>środowisko sieciowe, na którym będzie budowana mapa</w:t>
      </w:r>
      <w:r w:rsidR="00ED05D1">
        <w:rPr>
          <w:rFonts w:cs="Calibri"/>
          <w:bCs/>
          <w:color w:val="000000"/>
        </w:rPr>
        <w:t>,</w:t>
      </w:r>
      <w:r w:rsidR="00AB481A" w:rsidRPr="00E55824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</w:rPr>
        <w:t>spełniając</w:t>
      </w:r>
      <w:r w:rsidR="00ED05D1">
        <w:rPr>
          <w:rFonts w:cs="Calibri"/>
          <w:bCs/>
          <w:color w:val="000000"/>
        </w:rPr>
        <w:t>e</w:t>
      </w:r>
      <w:r>
        <w:rPr>
          <w:rFonts w:cs="Calibri"/>
          <w:bCs/>
          <w:color w:val="000000"/>
        </w:rPr>
        <w:t xml:space="preserve"> warunek</w:t>
      </w:r>
      <w:r w:rsidR="00341D0E">
        <w:rPr>
          <w:rFonts w:cs="Calibri"/>
          <w:bCs/>
          <w:color w:val="000000"/>
        </w:rPr>
        <w:t xml:space="preserve"> </w:t>
      </w:r>
      <w:r w:rsidR="00AB481A" w:rsidRPr="00E55824">
        <w:rPr>
          <w:rFonts w:cs="Calibri"/>
          <w:bCs/>
          <w:color w:val="000000"/>
        </w:rPr>
        <w:t>jak największej różnorodności</w:t>
      </w:r>
      <w:r>
        <w:rPr>
          <w:rFonts w:cs="Calibri"/>
          <w:bCs/>
          <w:color w:val="000000"/>
        </w:rPr>
        <w:t xml:space="preserve"> i dostępności</w:t>
      </w:r>
      <w:r w:rsidR="00AB481A" w:rsidRPr="00E55824">
        <w:rPr>
          <w:rFonts w:cs="Calibri"/>
          <w:bCs/>
          <w:color w:val="000000"/>
        </w:rPr>
        <w:t xml:space="preserve"> </w:t>
      </w:r>
      <w:r w:rsidRPr="00E55824">
        <w:rPr>
          <w:rFonts w:cs="Calibri"/>
          <w:bCs/>
          <w:color w:val="000000"/>
        </w:rPr>
        <w:t>(komunikatory, usługi aplikacyjne);</w:t>
      </w:r>
    </w:p>
    <w:p w14:paraId="27E4AECA" w14:textId="657195EA" w:rsidR="00AB481A" w:rsidRPr="00E55824" w:rsidRDefault="00AB481A" w:rsidP="00340049">
      <w:pPr>
        <w:pStyle w:val="Akapitzlist"/>
        <w:numPr>
          <w:ilvl w:val="0"/>
          <w:numId w:val="19"/>
        </w:numPr>
        <w:shd w:val="clear" w:color="auto" w:fill="FFFFFF"/>
        <w:autoSpaceDE/>
        <w:autoSpaceDN/>
        <w:spacing w:after="0" w:line="360" w:lineRule="auto"/>
        <w:ind w:left="647" w:hanging="284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będzie dysponować prostym interfejsem graficznym GUI (środowisko graficzne)</w:t>
      </w:r>
      <w:r w:rsidR="00ED05D1">
        <w:rPr>
          <w:rFonts w:cs="Calibri"/>
          <w:bCs/>
          <w:color w:val="000000"/>
        </w:rPr>
        <w:t>,</w:t>
      </w:r>
      <w:r w:rsidRPr="00E55824">
        <w:rPr>
          <w:rFonts w:cs="Calibri"/>
          <w:bCs/>
          <w:color w:val="000000"/>
        </w:rPr>
        <w:t xml:space="preserve"> zbliżonym do </w:t>
      </w:r>
      <w:r w:rsidR="00ED05D1">
        <w:rPr>
          <w:rFonts w:cs="Calibri"/>
          <w:bCs/>
          <w:color w:val="000000"/>
        </w:rPr>
        <w:t xml:space="preserve">narzędzi </w:t>
      </w:r>
      <w:r w:rsidRPr="00E55824">
        <w:rPr>
          <w:rFonts w:cs="Calibri"/>
          <w:bCs/>
          <w:color w:val="000000"/>
        </w:rPr>
        <w:t>już wykorzystywanych przez użytkowników, tak by</w:t>
      </w:r>
      <w:r w:rsidR="00DE1061">
        <w:rPr>
          <w:rFonts w:cs="Calibri"/>
          <w:bCs/>
          <w:color w:val="000000"/>
        </w:rPr>
        <w:t xml:space="preserve"> </w:t>
      </w:r>
      <w:r w:rsidRPr="00E55824">
        <w:rPr>
          <w:rFonts w:cs="Calibri"/>
          <w:bCs/>
          <w:color w:val="000000"/>
        </w:rPr>
        <w:t>posługiwa</w:t>
      </w:r>
      <w:r w:rsidR="008039EB">
        <w:rPr>
          <w:rFonts w:cs="Calibri"/>
          <w:bCs/>
          <w:color w:val="000000"/>
        </w:rPr>
        <w:t>nie</w:t>
      </w:r>
      <w:r w:rsidRPr="00E55824">
        <w:rPr>
          <w:rFonts w:cs="Calibri"/>
          <w:bCs/>
          <w:color w:val="000000"/>
        </w:rPr>
        <w:t xml:space="preserve"> się nim</w:t>
      </w:r>
      <w:r w:rsidR="008039EB">
        <w:rPr>
          <w:rFonts w:cs="Calibri"/>
          <w:bCs/>
          <w:color w:val="000000"/>
        </w:rPr>
        <w:t xml:space="preserve"> było</w:t>
      </w:r>
      <w:r w:rsidRPr="00E55824">
        <w:rPr>
          <w:rFonts w:cs="Calibri"/>
          <w:bCs/>
          <w:color w:val="000000"/>
        </w:rPr>
        <w:t xml:space="preserve"> jak najbardziej intuicyjn</w:t>
      </w:r>
      <w:r w:rsidR="008039EB">
        <w:rPr>
          <w:rFonts w:cs="Calibri"/>
          <w:bCs/>
          <w:color w:val="000000"/>
        </w:rPr>
        <w:t>e</w:t>
      </w:r>
      <w:r w:rsidRPr="00E55824">
        <w:rPr>
          <w:rFonts w:cs="Calibri"/>
          <w:bCs/>
          <w:color w:val="000000"/>
        </w:rPr>
        <w:t>.</w:t>
      </w:r>
    </w:p>
    <w:p w14:paraId="0B12403F" w14:textId="1C70FC4E" w:rsidR="00AB481A" w:rsidRPr="00E55824" w:rsidRDefault="00AB481A" w:rsidP="00340049">
      <w:pPr>
        <w:pStyle w:val="Akapitzlist"/>
        <w:numPr>
          <w:ilvl w:val="0"/>
          <w:numId w:val="18"/>
        </w:numPr>
        <w:shd w:val="clear" w:color="auto" w:fill="FFFFFF"/>
        <w:autoSpaceDE/>
        <w:autoSpaceDN/>
        <w:spacing w:after="0" w:line="360" w:lineRule="auto"/>
        <w:ind w:left="357" w:hanging="357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 xml:space="preserve">Spółka zaproponuje harmonogram prac nad opisem </w:t>
      </w:r>
      <w:r w:rsidR="00470179" w:rsidRPr="00E55824">
        <w:rPr>
          <w:rFonts w:cs="Calibri"/>
          <w:bCs/>
          <w:color w:val="000000"/>
        </w:rPr>
        <w:t>metod</w:t>
      </w:r>
      <w:r w:rsidR="00470179">
        <w:rPr>
          <w:rFonts w:cs="Calibri"/>
          <w:bCs/>
          <w:color w:val="000000"/>
        </w:rPr>
        <w:t>yki</w:t>
      </w:r>
      <w:r w:rsidR="00470179" w:rsidRPr="00E55824">
        <w:rPr>
          <w:rFonts w:cs="Calibri"/>
          <w:bCs/>
          <w:color w:val="000000"/>
        </w:rPr>
        <w:t xml:space="preserve"> </w:t>
      </w:r>
      <w:r w:rsidRPr="00E55824">
        <w:rPr>
          <w:rFonts w:cs="Calibri"/>
          <w:bCs/>
          <w:color w:val="000000"/>
        </w:rPr>
        <w:t xml:space="preserve">prowadzenia zadań inwestycyjnych w </w:t>
      </w:r>
      <w:r w:rsidR="008039EB">
        <w:rPr>
          <w:rFonts w:cs="Calibri"/>
          <w:bCs/>
          <w:color w:val="000000"/>
        </w:rPr>
        <w:t>M</w:t>
      </w:r>
      <w:r w:rsidRPr="00E55824">
        <w:rPr>
          <w:rFonts w:cs="Calibri"/>
          <w:bCs/>
          <w:color w:val="000000"/>
        </w:rPr>
        <w:t>ieście (mapowanie procesu)</w:t>
      </w:r>
      <w:r w:rsidR="00470179">
        <w:rPr>
          <w:rFonts w:cs="Calibri"/>
          <w:bCs/>
          <w:color w:val="000000"/>
        </w:rPr>
        <w:t>,</w:t>
      </w:r>
      <w:r w:rsidRPr="00E55824">
        <w:rPr>
          <w:rFonts w:cs="Calibri"/>
          <w:bCs/>
          <w:color w:val="000000"/>
        </w:rPr>
        <w:t xml:space="preserve"> uwzględniając</w:t>
      </w:r>
      <w:r w:rsidR="00ED05D1">
        <w:rPr>
          <w:rFonts w:cs="Calibri"/>
          <w:bCs/>
          <w:color w:val="000000"/>
        </w:rPr>
        <w:t>ej</w:t>
      </w:r>
      <w:r w:rsidRPr="00E55824">
        <w:rPr>
          <w:rFonts w:cs="Calibri"/>
          <w:bCs/>
          <w:color w:val="000000"/>
        </w:rPr>
        <w:t xml:space="preserve"> wszystkie podmioty uczestniczące w zadaniu, następnie dokona identyfikacji potrzeb w zakresie narzędzia do wizualizacji mapy inwestycji miejskich w czasie i przestrzeni oraz zidentyfikuje i zarekomenduje procedurę wyboru/zakupu i</w:t>
      </w:r>
      <w:r w:rsidR="007126FA">
        <w:rPr>
          <w:rFonts w:cs="Calibri"/>
          <w:bCs/>
          <w:color w:val="000000"/>
        </w:rPr>
        <w:t> </w:t>
      </w:r>
      <w:r w:rsidRPr="00E55824">
        <w:rPr>
          <w:rFonts w:cs="Calibri"/>
          <w:bCs/>
          <w:color w:val="000000"/>
        </w:rPr>
        <w:t>wdrożenia narzędzia informatycznego. W tym zakresie Spółka jest uprawniona do prowadzenia uzgodnień z podmiotami miejskimi, spółkami miejskimi i podmiotami zewnętrznymi uwzględnia</w:t>
      </w:r>
      <w:r w:rsidR="00EA4AEB">
        <w:rPr>
          <w:rFonts w:cs="Calibri"/>
          <w:bCs/>
          <w:color w:val="000000"/>
        </w:rPr>
        <w:t>jąc</w:t>
      </w:r>
      <w:r w:rsidRPr="00E55824">
        <w:rPr>
          <w:rFonts w:cs="Calibri"/>
          <w:bCs/>
          <w:color w:val="000000"/>
        </w:rPr>
        <w:t xml:space="preserve"> możliwie jak największ</w:t>
      </w:r>
      <w:r w:rsidR="00EA4AEB">
        <w:rPr>
          <w:rFonts w:cs="Calibri"/>
          <w:bCs/>
          <w:color w:val="000000"/>
        </w:rPr>
        <w:t>ą</w:t>
      </w:r>
      <w:r w:rsidRPr="00E55824">
        <w:rPr>
          <w:rFonts w:cs="Calibri"/>
          <w:bCs/>
          <w:color w:val="000000"/>
        </w:rPr>
        <w:t xml:space="preserve"> wymian</w:t>
      </w:r>
      <w:r w:rsidR="00EA4AEB">
        <w:rPr>
          <w:rFonts w:cs="Calibri"/>
          <w:bCs/>
          <w:color w:val="000000"/>
        </w:rPr>
        <w:t>ę</w:t>
      </w:r>
      <w:r w:rsidRPr="00E55824">
        <w:rPr>
          <w:rFonts w:cs="Calibri"/>
          <w:bCs/>
          <w:color w:val="000000"/>
        </w:rPr>
        <w:t xml:space="preserve"> danych </w:t>
      </w:r>
      <w:r w:rsidR="008039EB">
        <w:rPr>
          <w:rFonts w:cs="Calibri"/>
          <w:bCs/>
          <w:color w:val="000000"/>
        </w:rPr>
        <w:t>celem wykorzystania</w:t>
      </w:r>
      <w:r w:rsidR="00341D0E">
        <w:rPr>
          <w:rFonts w:cs="Calibri"/>
          <w:bCs/>
          <w:color w:val="000000"/>
        </w:rPr>
        <w:t xml:space="preserve"> </w:t>
      </w:r>
      <w:r w:rsidRPr="00E55824">
        <w:rPr>
          <w:rFonts w:cs="Calibri"/>
          <w:bCs/>
          <w:color w:val="000000"/>
        </w:rPr>
        <w:t>w</w:t>
      </w:r>
      <w:r w:rsidR="00CC7007">
        <w:rPr>
          <w:rFonts w:cs="Calibri"/>
          <w:bCs/>
          <w:color w:val="000000"/>
        </w:rPr>
        <w:t xml:space="preserve"> </w:t>
      </w:r>
      <w:r w:rsidRPr="00E55824">
        <w:rPr>
          <w:rFonts w:cs="Calibri"/>
          <w:bCs/>
          <w:color w:val="000000"/>
        </w:rPr>
        <w:t xml:space="preserve">projektowanym narzędziu. </w:t>
      </w:r>
    </w:p>
    <w:p w14:paraId="56376197" w14:textId="4894F123" w:rsidR="00AB481A" w:rsidRDefault="00AB481A" w:rsidP="00470179">
      <w:pPr>
        <w:pStyle w:val="Akapitzlist"/>
        <w:numPr>
          <w:ilvl w:val="0"/>
          <w:numId w:val="18"/>
        </w:numPr>
        <w:shd w:val="clear" w:color="auto" w:fill="FFFFFF"/>
        <w:autoSpaceDE/>
        <w:autoSpaceDN/>
        <w:spacing w:after="0" w:line="360" w:lineRule="auto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Spółka opracuje i przeprowadzi</w:t>
      </w:r>
      <w:r w:rsidR="00470179">
        <w:rPr>
          <w:rFonts w:cs="Calibri"/>
          <w:bCs/>
          <w:color w:val="000000"/>
        </w:rPr>
        <w:t>,</w:t>
      </w:r>
      <w:r w:rsidRPr="00E55824">
        <w:rPr>
          <w:rFonts w:cs="Calibri"/>
          <w:bCs/>
          <w:color w:val="000000"/>
        </w:rPr>
        <w:t xml:space="preserve"> </w:t>
      </w:r>
      <w:r w:rsidR="007126FA">
        <w:rPr>
          <w:rFonts w:cs="Calibri"/>
          <w:bCs/>
          <w:color w:val="000000"/>
        </w:rPr>
        <w:t xml:space="preserve">we współpracy </w:t>
      </w:r>
      <w:r w:rsidRPr="00E55824">
        <w:rPr>
          <w:rFonts w:cs="Calibri"/>
          <w:bCs/>
          <w:color w:val="000000"/>
        </w:rPr>
        <w:t>z podmiotami reprezentującymi Miasto</w:t>
      </w:r>
      <w:r w:rsidR="00470179">
        <w:rPr>
          <w:rFonts w:cs="Calibri"/>
          <w:bCs/>
          <w:color w:val="000000"/>
        </w:rPr>
        <w:t>,</w:t>
      </w:r>
      <w:r w:rsidRPr="00E55824">
        <w:rPr>
          <w:rFonts w:cs="Calibri"/>
          <w:bCs/>
          <w:color w:val="000000"/>
        </w:rPr>
        <w:t xml:space="preserve"> spójną miejską strategię informacyjną, zgodną z wytycznymi </w:t>
      </w:r>
      <w:r w:rsidR="003C78BA">
        <w:rPr>
          <w:rFonts w:cs="Calibri"/>
          <w:bCs/>
          <w:color w:val="000000"/>
        </w:rPr>
        <w:t>S</w:t>
      </w:r>
      <w:r w:rsidRPr="00E55824">
        <w:rPr>
          <w:rFonts w:cs="Calibri"/>
          <w:bCs/>
          <w:color w:val="000000"/>
        </w:rPr>
        <w:t xml:space="preserve">trategii </w:t>
      </w:r>
      <w:r w:rsidR="003C78BA">
        <w:rPr>
          <w:rFonts w:cs="Calibri"/>
          <w:bCs/>
          <w:color w:val="000000"/>
        </w:rPr>
        <w:t>S</w:t>
      </w:r>
      <w:r w:rsidRPr="00E55824">
        <w:rPr>
          <w:rFonts w:cs="Calibri"/>
          <w:bCs/>
          <w:color w:val="000000"/>
        </w:rPr>
        <w:t xml:space="preserve">mart </w:t>
      </w:r>
      <w:r w:rsidR="003C78BA">
        <w:rPr>
          <w:rFonts w:cs="Calibri"/>
          <w:bCs/>
          <w:color w:val="000000"/>
        </w:rPr>
        <w:t>C</w:t>
      </w:r>
      <w:r w:rsidRPr="00E55824">
        <w:rPr>
          <w:rFonts w:cs="Calibri"/>
          <w:bCs/>
          <w:color w:val="000000"/>
        </w:rPr>
        <w:t>ity obowiązując</w:t>
      </w:r>
      <w:r w:rsidR="003C78BA">
        <w:rPr>
          <w:rFonts w:cs="Calibri"/>
          <w:bCs/>
          <w:color w:val="000000"/>
        </w:rPr>
        <w:t>ej</w:t>
      </w:r>
      <w:r w:rsidRPr="00E55824">
        <w:rPr>
          <w:rFonts w:cs="Calibri"/>
          <w:bCs/>
          <w:color w:val="000000"/>
        </w:rPr>
        <w:t xml:space="preserve"> w</w:t>
      </w:r>
      <w:r w:rsidR="007126FA">
        <w:rPr>
          <w:rFonts w:cs="Calibri"/>
          <w:bCs/>
          <w:color w:val="000000"/>
        </w:rPr>
        <w:t> </w:t>
      </w:r>
      <w:r w:rsidRPr="00E55824">
        <w:rPr>
          <w:rFonts w:cs="Calibri"/>
          <w:bCs/>
          <w:color w:val="000000"/>
        </w:rPr>
        <w:t xml:space="preserve">Mieście, </w:t>
      </w:r>
      <w:r w:rsidR="00470179">
        <w:rPr>
          <w:rFonts w:cs="Calibri"/>
          <w:bCs/>
          <w:color w:val="000000"/>
        </w:rPr>
        <w:t xml:space="preserve">w celu </w:t>
      </w:r>
      <w:r w:rsidR="00470179" w:rsidRPr="00470179">
        <w:rPr>
          <w:rFonts w:cs="Calibri"/>
          <w:bCs/>
          <w:color w:val="000000"/>
        </w:rPr>
        <w:t>popularyzac</w:t>
      </w:r>
      <w:r w:rsidR="00470179">
        <w:rPr>
          <w:rFonts w:cs="Calibri"/>
          <w:bCs/>
          <w:color w:val="000000"/>
        </w:rPr>
        <w:t>ji</w:t>
      </w:r>
      <w:r w:rsidR="00470179" w:rsidRPr="00470179">
        <w:rPr>
          <w:rFonts w:cs="Calibri"/>
          <w:bCs/>
          <w:color w:val="000000"/>
        </w:rPr>
        <w:t xml:space="preserve"> </w:t>
      </w:r>
      <w:r w:rsidR="00470179">
        <w:rPr>
          <w:rFonts w:cs="Calibri"/>
          <w:bCs/>
          <w:color w:val="000000"/>
        </w:rPr>
        <w:t xml:space="preserve">opracowywanego narzędzia informatycznego, </w:t>
      </w:r>
      <w:r w:rsidR="00340049">
        <w:rPr>
          <w:rFonts w:cs="Calibri"/>
          <w:bCs/>
          <w:color w:val="000000"/>
        </w:rPr>
        <w:t>w tym mapy</w:t>
      </w:r>
      <w:r w:rsidR="00470179">
        <w:rPr>
          <w:rFonts w:cs="Calibri"/>
          <w:bCs/>
          <w:color w:val="000000"/>
        </w:rPr>
        <w:t>,</w:t>
      </w:r>
      <w:r w:rsidR="00340049">
        <w:rPr>
          <w:rFonts w:cs="Calibri"/>
          <w:bCs/>
          <w:color w:val="000000"/>
        </w:rPr>
        <w:t xml:space="preserve"> </w:t>
      </w:r>
      <w:r w:rsidR="00470179">
        <w:rPr>
          <w:rFonts w:cs="Calibri"/>
          <w:bCs/>
          <w:color w:val="000000"/>
        </w:rPr>
        <w:t>któr</w:t>
      </w:r>
      <w:r w:rsidR="003C78BA">
        <w:rPr>
          <w:rFonts w:cs="Calibri"/>
          <w:bCs/>
          <w:color w:val="000000"/>
        </w:rPr>
        <w:t>a</w:t>
      </w:r>
      <w:r w:rsidR="00470179">
        <w:rPr>
          <w:rFonts w:cs="Calibri"/>
          <w:bCs/>
          <w:color w:val="000000"/>
        </w:rPr>
        <w:t xml:space="preserve"> </w:t>
      </w:r>
      <w:r w:rsidR="00340049">
        <w:rPr>
          <w:rFonts w:cs="Calibri"/>
          <w:bCs/>
          <w:color w:val="000000"/>
        </w:rPr>
        <w:t>służ</w:t>
      </w:r>
      <w:r w:rsidR="00470179">
        <w:rPr>
          <w:rFonts w:cs="Calibri"/>
          <w:bCs/>
          <w:color w:val="000000"/>
        </w:rPr>
        <w:t>yć</w:t>
      </w:r>
      <w:r w:rsidR="00340049">
        <w:rPr>
          <w:rFonts w:cs="Calibri"/>
          <w:bCs/>
          <w:color w:val="000000"/>
        </w:rPr>
        <w:t xml:space="preserve"> </w:t>
      </w:r>
      <w:r w:rsidR="00470179">
        <w:rPr>
          <w:rFonts w:cs="Calibri"/>
          <w:bCs/>
          <w:color w:val="000000"/>
        </w:rPr>
        <w:t xml:space="preserve">ma </w:t>
      </w:r>
      <w:r w:rsidRPr="00E55824">
        <w:rPr>
          <w:rFonts w:cs="Calibri"/>
          <w:bCs/>
          <w:color w:val="000000"/>
        </w:rPr>
        <w:t>jak największej liczbie użytkowników.</w:t>
      </w:r>
    </w:p>
    <w:p w14:paraId="25A7BA3E" w14:textId="77777777" w:rsidR="006C57CB" w:rsidRPr="00E55824" w:rsidRDefault="006C57CB" w:rsidP="006C57CB">
      <w:pPr>
        <w:pStyle w:val="Akapitzlist"/>
        <w:shd w:val="clear" w:color="auto" w:fill="FFFFFF"/>
        <w:autoSpaceDE/>
        <w:autoSpaceDN/>
        <w:spacing w:after="0" w:line="360" w:lineRule="auto"/>
        <w:ind w:left="357"/>
        <w:jc w:val="both"/>
        <w:rPr>
          <w:rFonts w:cs="Calibri"/>
          <w:bCs/>
          <w:color w:val="000000"/>
        </w:rPr>
      </w:pPr>
    </w:p>
    <w:p w14:paraId="2EA0B4F1" w14:textId="0DEB18DC" w:rsidR="00AB481A" w:rsidRPr="00E55824" w:rsidRDefault="00AB481A" w:rsidP="0034004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 xml:space="preserve">§ </w:t>
      </w:r>
      <w:r w:rsidR="00030974">
        <w:rPr>
          <w:rFonts w:ascii="Times New Roman" w:hAnsi="Times New Roman"/>
          <w:b/>
          <w:color w:val="000000"/>
          <w:sz w:val="22"/>
        </w:rPr>
        <w:t>8</w:t>
      </w:r>
    </w:p>
    <w:p w14:paraId="664A41EA" w14:textId="77777777" w:rsidR="00AB481A" w:rsidRPr="00E55824" w:rsidRDefault="00AB481A" w:rsidP="00340049">
      <w:pPr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>Postanowienia końcowe</w:t>
      </w:r>
    </w:p>
    <w:p w14:paraId="39C67F91" w14:textId="36F94663" w:rsidR="00AB481A" w:rsidRPr="00947C91" w:rsidRDefault="00A0721D" w:rsidP="00724590">
      <w:p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Użyte w</w:t>
      </w:r>
      <w:r w:rsidR="00AB481A" w:rsidRPr="00E55824">
        <w:rPr>
          <w:rFonts w:ascii="Times New Roman" w:hAnsi="Times New Roman"/>
          <w:color w:val="000000"/>
          <w:sz w:val="22"/>
        </w:rPr>
        <w:t xml:space="preserve"> </w:t>
      </w:r>
      <w:r w:rsidR="001662BF">
        <w:rPr>
          <w:rFonts w:ascii="Times New Roman" w:hAnsi="Times New Roman"/>
          <w:color w:val="000000"/>
          <w:sz w:val="22"/>
        </w:rPr>
        <w:t xml:space="preserve">załączniku nr 10 </w:t>
      </w:r>
      <w:r w:rsidR="00AB481A" w:rsidRPr="00E55824">
        <w:rPr>
          <w:rFonts w:ascii="Times New Roman" w:hAnsi="Times New Roman"/>
          <w:color w:val="000000"/>
          <w:sz w:val="22"/>
        </w:rPr>
        <w:t>wyrażenia pisane</w:t>
      </w:r>
      <w:r w:rsidR="00AB481A" w:rsidRPr="00F063A8">
        <w:rPr>
          <w:rFonts w:ascii="Times New Roman" w:hAnsi="Times New Roman"/>
          <w:color w:val="000000"/>
          <w:sz w:val="22"/>
        </w:rPr>
        <w:t xml:space="preserve"> dużą literą</w:t>
      </w:r>
      <w:r w:rsidR="001662BF">
        <w:rPr>
          <w:rFonts w:ascii="Times New Roman" w:hAnsi="Times New Roman"/>
          <w:color w:val="000000"/>
          <w:sz w:val="22"/>
        </w:rPr>
        <w:t xml:space="preserve">, o ile nie zostało to </w:t>
      </w:r>
      <w:r w:rsidR="0024682D">
        <w:rPr>
          <w:rFonts w:ascii="Times New Roman" w:hAnsi="Times New Roman"/>
          <w:color w:val="000000"/>
          <w:sz w:val="22"/>
        </w:rPr>
        <w:t>uregulowane</w:t>
      </w:r>
      <w:r w:rsidR="001662BF">
        <w:rPr>
          <w:rFonts w:ascii="Times New Roman" w:hAnsi="Times New Roman"/>
          <w:color w:val="000000"/>
          <w:sz w:val="22"/>
        </w:rPr>
        <w:t xml:space="preserve"> w treści załącznika,</w:t>
      </w:r>
      <w:r w:rsidR="00AB481A" w:rsidRPr="00F063A8">
        <w:rPr>
          <w:rFonts w:ascii="Times New Roman" w:hAnsi="Times New Roman"/>
          <w:color w:val="000000"/>
          <w:sz w:val="22"/>
        </w:rPr>
        <w:t xml:space="preserve"> mają znaczenie nadane im w § 1</w:t>
      </w:r>
      <w:r w:rsidR="006C57CB" w:rsidRPr="006C57CB">
        <w:rPr>
          <w:rFonts w:ascii="Times New Roman" w:hAnsi="Times New Roman"/>
          <w:color w:val="000000"/>
          <w:sz w:val="22"/>
        </w:rPr>
        <w:t xml:space="preserve"> </w:t>
      </w:r>
      <w:r w:rsidR="006C57CB">
        <w:rPr>
          <w:rFonts w:ascii="Times New Roman" w:hAnsi="Times New Roman"/>
          <w:color w:val="000000"/>
          <w:sz w:val="22"/>
        </w:rPr>
        <w:t>Zasad</w:t>
      </w:r>
      <w:r w:rsidR="00AB481A" w:rsidRPr="00F063A8">
        <w:rPr>
          <w:rFonts w:ascii="Times New Roman" w:hAnsi="Times New Roman"/>
          <w:color w:val="000000"/>
          <w:sz w:val="22"/>
        </w:rPr>
        <w:t>.</w:t>
      </w:r>
    </w:p>
    <w:sectPr w:rsidR="00AB481A" w:rsidRPr="00947C91" w:rsidSect="0069693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A0E4AC" w16cid:durableId="22289CC2"/>
  <w16cid:commentId w16cid:paraId="275DDF94" w16cid:durableId="22289CC3"/>
  <w16cid:commentId w16cid:paraId="520091D4" w16cid:durableId="221A0E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AC71F" w14:textId="77777777" w:rsidR="002F763B" w:rsidRDefault="002F763B">
      <w:r>
        <w:separator/>
      </w:r>
    </w:p>
  </w:endnote>
  <w:endnote w:type="continuationSeparator" w:id="0">
    <w:p w14:paraId="15F0F1E1" w14:textId="77777777" w:rsidR="002F763B" w:rsidRDefault="002F763B">
      <w:r>
        <w:continuationSeparator/>
      </w:r>
    </w:p>
  </w:endnote>
  <w:endnote w:type="continuationNotice" w:id="1">
    <w:p w14:paraId="4CE225A4" w14:textId="77777777" w:rsidR="002F763B" w:rsidRDefault="002F7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72466" w14:textId="77777777" w:rsidR="00AB481A" w:rsidRDefault="00DD0507" w:rsidP="00392E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48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BC007F" w14:textId="77777777" w:rsidR="00AB481A" w:rsidRDefault="00AB481A" w:rsidP="00BD27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6B0F" w14:textId="2BD314B2" w:rsidR="00AB481A" w:rsidRPr="00C53DFF" w:rsidRDefault="00DD0507" w:rsidP="00392E4E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53207C">
      <w:rPr>
        <w:rStyle w:val="Numerstrony"/>
        <w:rFonts w:ascii="Times New Roman" w:hAnsi="Times New Roman"/>
      </w:rPr>
      <w:fldChar w:fldCharType="begin"/>
    </w:r>
    <w:r w:rsidR="00AB481A" w:rsidRPr="0053207C">
      <w:rPr>
        <w:rStyle w:val="Numerstrony"/>
        <w:rFonts w:ascii="Times New Roman" w:hAnsi="Times New Roman"/>
      </w:rPr>
      <w:instrText xml:space="preserve">PAGE  </w:instrText>
    </w:r>
    <w:r w:rsidRPr="0053207C">
      <w:rPr>
        <w:rStyle w:val="Numerstrony"/>
        <w:rFonts w:ascii="Times New Roman" w:hAnsi="Times New Roman"/>
      </w:rPr>
      <w:fldChar w:fldCharType="separate"/>
    </w:r>
    <w:r w:rsidR="00412951">
      <w:rPr>
        <w:rStyle w:val="Numerstrony"/>
        <w:rFonts w:ascii="Times New Roman" w:hAnsi="Times New Roman"/>
        <w:noProof/>
      </w:rPr>
      <w:t>3</w:t>
    </w:r>
    <w:r w:rsidRPr="0053207C">
      <w:rPr>
        <w:rStyle w:val="Numerstrony"/>
        <w:rFonts w:ascii="Times New Roman" w:hAnsi="Times New Roman"/>
      </w:rPr>
      <w:fldChar w:fldCharType="end"/>
    </w:r>
  </w:p>
  <w:p w14:paraId="6310C2DD" w14:textId="77777777" w:rsidR="00AB481A" w:rsidRDefault="00AB481A" w:rsidP="00392E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71B9C" w14:textId="77777777" w:rsidR="002F763B" w:rsidRDefault="002F763B">
      <w:r>
        <w:separator/>
      </w:r>
    </w:p>
  </w:footnote>
  <w:footnote w:type="continuationSeparator" w:id="0">
    <w:p w14:paraId="2AA2E3B8" w14:textId="77777777" w:rsidR="002F763B" w:rsidRDefault="002F763B">
      <w:r>
        <w:continuationSeparator/>
      </w:r>
    </w:p>
  </w:footnote>
  <w:footnote w:type="continuationNotice" w:id="1">
    <w:p w14:paraId="0C183EC6" w14:textId="77777777" w:rsidR="002F763B" w:rsidRDefault="002F76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" w15:restartNumberingAfterBreak="0">
    <w:nsid w:val="00000005"/>
    <w:multiLevelType w:val="singleLevel"/>
    <w:tmpl w:val="9828B57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6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</w:rPr>
    </w:lvl>
  </w:abstractNum>
  <w:abstractNum w:abstractNumId="11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2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5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6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7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8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9" w15:restartNumberingAfterBreak="0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0" w15:restartNumberingAfterBreak="0">
    <w:nsid w:val="00000018"/>
    <w:multiLevelType w:val="multi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509"/>
        </w:tabs>
        <w:ind w:left="71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09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09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9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9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9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9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9"/>
        </w:tabs>
        <w:ind w:left="6705" w:hanging="180"/>
      </w:pPr>
      <w:rPr>
        <w:rFonts w:cs="Times New Roman"/>
      </w:rPr>
    </w:lvl>
  </w:abstractNum>
  <w:abstractNum w:abstractNumId="23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4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25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6" w15:restartNumberingAfterBreak="0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7" w15:restartNumberingAfterBreak="0">
    <w:nsid w:val="0000001F"/>
    <w:multiLevelType w:val="multilevel"/>
    <w:tmpl w:val="E20A2B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0000020"/>
    <w:multiLevelType w:val="single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9" w15:restartNumberingAfterBreak="0">
    <w:nsid w:val="00000021"/>
    <w:multiLevelType w:val="singleLevel"/>
    <w:tmpl w:val="00000021"/>
    <w:name w:val="WW8Num4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0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31" w15:restartNumberingAfterBreak="0">
    <w:nsid w:val="000578E5"/>
    <w:multiLevelType w:val="hybridMultilevel"/>
    <w:tmpl w:val="52FC1C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2FA30F1"/>
    <w:multiLevelType w:val="hybridMultilevel"/>
    <w:tmpl w:val="CDE6B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34501B7"/>
    <w:multiLevelType w:val="hybridMultilevel"/>
    <w:tmpl w:val="F4A60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68F1A39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5" w15:restartNumberingAfterBreak="0">
    <w:nsid w:val="1E7A5DA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6" w15:restartNumberingAfterBreak="0">
    <w:nsid w:val="1EEE43B3"/>
    <w:multiLevelType w:val="hybridMultilevel"/>
    <w:tmpl w:val="566E1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F61223"/>
    <w:multiLevelType w:val="hybridMultilevel"/>
    <w:tmpl w:val="09D0CAD6"/>
    <w:lvl w:ilvl="0" w:tplc="EE585EB0">
      <w:start w:val="1"/>
      <w:numFmt w:val="decimal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7D96ABD"/>
    <w:multiLevelType w:val="hybridMultilevel"/>
    <w:tmpl w:val="2B68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A20367E"/>
    <w:multiLevelType w:val="hybridMultilevel"/>
    <w:tmpl w:val="7D661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0371E6"/>
    <w:multiLevelType w:val="hybridMultilevel"/>
    <w:tmpl w:val="89D056A6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1" w15:restartNumberingAfterBreak="0">
    <w:nsid w:val="3161132B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2" w15:restartNumberingAfterBreak="0">
    <w:nsid w:val="33772BF0"/>
    <w:multiLevelType w:val="hybridMultilevel"/>
    <w:tmpl w:val="9A24CD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4543119"/>
    <w:multiLevelType w:val="hybridMultilevel"/>
    <w:tmpl w:val="EBACA77E"/>
    <w:lvl w:ilvl="0" w:tplc="295AAD1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42434D66"/>
    <w:multiLevelType w:val="hybridMultilevel"/>
    <w:tmpl w:val="FA60E94A"/>
    <w:lvl w:ilvl="0" w:tplc="295AAD1E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5" w15:restartNumberingAfterBreak="0">
    <w:nsid w:val="4ADD374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6" w15:restartNumberingAfterBreak="0">
    <w:nsid w:val="52927509"/>
    <w:multiLevelType w:val="hybridMultilevel"/>
    <w:tmpl w:val="4322CAB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7" w15:restartNumberingAfterBreak="0">
    <w:nsid w:val="55172B27"/>
    <w:multiLevelType w:val="hybridMultilevel"/>
    <w:tmpl w:val="823A5E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56CA3E30"/>
    <w:multiLevelType w:val="hybridMultilevel"/>
    <w:tmpl w:val="F238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AD7EF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0" w15:restartNumberingAfterBreak="0">
    <w:nsid w:val="66D65D81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1" w15:restartNumberingAfterBreak="0">
    <w:nsid w:val="6E2676FF"/>
    <w:multiLevelType w:val="hybridMultilevel"/>
    <w:tmpl w:val="EFD67C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2" w15:restartNumberingAfterBreak="0">
    <w:nsid w:val="6FA14CB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3" w15:restartNumberingAfterBreak="0">
    <w:nsid w:val="73624DC0"/>
    <w:multiLevelType w:val="multilevel"/>
    <w:tmpl w:val="6CB86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E6A6E0A"/>
    <w:multiLevelType w:val="hybridMultilevel"/>
    <w:tmpl w:val="6E808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1"/>
  </w:num>
  <w:num w:numId="3">
    <w:abstractNumId w:val="34"/>
  </w:num>
  <w:num w:numId="4">
    <w:abstractNumId w:val="52"/>
  </w:num>
  <w:num w:numId="5">
    <w:abstractNumId w:val="49"/>
  </w:num>
  <w:num w:numId="6">
    <w:abstractNumId w:val="50"/>
  </w:num>
  <w:num w:numId="7">
    <w:abstractNumId w:val="35"/>
  </w:num>
  <w:num w:numId="8">
    <w:abstractNumId w:val="46"/>
  </w:num>
  <w:num w:numId="9">
    <w:abstractNumId w:val="45"/>
  </w:num>
  <w:num w:numId="10">
    <w:abstractNumId w:val="31"/>
  </w:num>
  <w:num w:numId="11">
    <w:abstractNumId w:val="42"/>
  </w:num>
  <w:num w:numId="12">
    <w:abstractNumId w:val="33"/>
  </w:num>
  <w:num w:numId="13">
    <w:abstractNumId w:val="38"/>
  </w:num>
  <w:num w:numId="14">
    <w:abstractNumId w:val="32"/>
  </w:num>
  <w:num w:numId="15">
    <w:abstractNumId w:val="54"/>
  </w:num>
  <w:num w:numId="16">
    <w:abstractNumId w:val="47"/>
  </w:num>
  <w:num w:numId="17">
    <w:abstractNumId w:val="39"/>
  </w:num>
  <w:num w:numId="18">
    <w:abstractNumId w:val="41"/>
  </w:num>
  <w:num w:numId="19">
    <w:abstractNumId w:val="40"/>
  </w:num>
  <w:num w:numId="20">
    <w:abstractNumId w:val="37"/>
  </w:num>
  <w:num w:numId="21">
    <w:abstractNumId w:val="44"/>
  </w:num>
  <w:num w:numId="22">
    <w:abstractNumId w:val="43"/>
  </w:num>
  <w:num w:numId="23">
    <w:abstractNumId w:val="53"/>
  </w:num>
  <w:num w:numId="24">
    <w:abstractNumId w:val="36"/>
  </w:num>
  <w:num w:numId="25">
    <w:abstractNumId w:val="4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6"/>
    <w:rsid w:val="000009C8"/>
    <w:rsid w:val="00000AF5"/>
    <w:rsid w:val="00001574"/>
    <w:rsid w:val="000042E3"/>
    <w:rsid w:val="00005262"/>
    <w:rsid w:val="000054C2"/>
    <w:rsid w:val="0000582C"/>
    <w:rsid w:val="00007901"/>
    <w:rsid w:val="00010BAE"/>
    <w:rsid w:val="00010E95"/>
    <w:rsid w:val="000113F9"/>
    <w:rsid w:val="00011BBD"/>
    <w:rsid w:val="000126A1"/>
    <w:rsid w:val="00013206"/>
    <w:rsid w:val="000134C9"/>
    <w:rsid w:val="00016114"/>
    <w:rsid w:val="00016D52"/>
    <w:rsid w:val="00017E0B"/>
    <w:rsid w:val="0002022E"/>
    <w:rsid w:val="000219AC"/>
    <w:rsid w:val="00022D6C"/>
    <w:rsid w:val="00024525"/>
    <w:rsid w:val="000248BE"/>
    <w:rsid w:val="00024A64"/>
    <w:rsid w:val="0003031F"/>
    <w:rsid w:val="0003067B"/>
    <w:rsid w:val="000306C7"/>
    <w:rsid w:val="00030974"/>
    <w:rsid w:val="00030DF9"/>
    <w:rsid w:val="00031352"/>
    <w:rsid w:val="00031F5E"/>
    <w:rsid w:val="000335B6"/>
    <w:rsid w:val="00033AD9"/>
    <w:rsid w:val="00034A53"/>
    <w:rsid w:val="00035847"/>
    <w:rsid w:val="00035C90"/>
    <w:rsid w:val="000361A0"/>
    <w:rsid w:val="00037552"/>
    <w:rsid w:val="00040345"/>
    <w:rsid w:val="00040489"/>
    <w:rsid w:val="000409E0"/>
    <w:rsid w:val="00040CB1"/>
    <w:rsid w:val="00040F45"/>
    <w:rsid w:val="00040FC2"/>
    <w:rsid w:val="00041015"/>
    <w:rsid w:val="00041365"/>
    <w:rsid w:val="0004272C"/>
    <w:rsid w:val="00045953"/>
    <w:rsid w:val="00046741"/>
    <w:rsid w:val="00046EBD"/>
    <w:rsid w:val="00047330"/>
    <w:rsid w:val="000473F2"/>
    <w:rsid w:val="000478B7"/>
    <w:rsid w:val="0005027D"/>
    <w:rsid w:val="00050E09"/>
    <w:rsid w:val="0005305B"/>
    <w:rsid w:val="00053BB1"/>
    <w:rsid w:val="00053E24"/>
    <w:rsid w:val="000549C7"/>
    <w:rsid w:val="00055BF8"/>
    <w:rsid w:val="0005667D"/>
    <w:rsid w:val="00057067"/>
    <w:rsid w:val="00057F4F"/>
    <w:rsid w:val="00060D7B"/>
    <w:rsid w:val="00060DED"/>
    <w:rsid w:val="000630A8"/>
    <w:rsid w:val="000646E6"/>
    <w:rsid w:val="00064C0A"/>
    <w:rsid w:val="00067670"/>
    <w:rsid w:val="00067E47"/>
    <w:rsid w:val="0007030B"/>
    <w:rsid w:val="000712F1"/>
    <w:rsid w:val="0007142A"/>
    <w:rsid w:val="000718B8"/>
    <w:rsid w:val="000721E3"/>
    <w:rsid w:val="00072204"/>
    <w:rsid w:val="00072CB8"/>
    <w:rsid w:val="000732C7"/>
    <w:rsid w:val="00075FE1"/>
    <w:rsid w:val="00075FE4"/>
    <w:rsid w:val="00076D98"/>
    <w:rsid w:val="00077F50"/>
    <w:rsid w:val="00080151"/>
    <w:rsid w:val="00081331"/>
    <w:rsid w:val="000815FF"/>
    <w:rsid w:val="00081E0E"/>
    <w:rsid w:val="000826FD"/>
    <w:rsid w:val="00084440"/>
    <w:rsid w:val="00084CBF"/>
    <w:rsid w:val="00085214"/>
    <w:rsid w:val="000874EE"/>
    <w:rsid w:val="0008780C"/>
    <w:rsid w:val="00090D0D"/>
    <w:rsid w:val="00091CC0"/>
    <w:rsid w:val="000947E2"/>
    <w:rsid w:val="000A06FE"/>
    <w:rsid w:val="000A2AE6"/>
    <w:rsid w:val="000A4CF0"/>
    <w:rsid w:val="000A5795"/>
    <w:rsid w:val="000A600B"/>
    <w:rsid w:val="000B0E9B"/>
    <w:rsid w:val="000B3580"/>
    <w:rsid w:val="000B4AB3"/>
    <w:rsid w:val="000B55A6"/>
    <w:rsid w:val="000B7408"/>
    <w:rsid w:val="000B7EA4"/>
    <w:rsid w:val="000C1C6F"/>
    <w:rsid w:val="000C1D62"/>
    <w:rsid w:val="000C2EAD"/>
    <w:rsid w:val="000C4F0B"/>
    <w:rsid w:val="000C505C"/>
    <w:rsid w:val="000C57AE"/>
    <w:rsid w:val="000C5DDE"/>
    <w:rsid w:val="000C6241"/>
    <w:rsid w:val="000D037A"/>
    <w:rsid w:val="000D138C"/>
    <w:rsid w:val="000D1721"/>
    <w:rsid w:val="000D364F"/>
    <w:rsid w:val="000D40E6"/>
    <w:rsid w:val="000D4D10"/>
    <w:rsid w:val="000D62C9"/>
    <w:rsid w:val="000E015D"/>
    <w:rsid w:val="000E1482"/>
    <w:rsid w:val="000E1FE9"/>
    <w:rsid w:val="000E31EE"/>
    <w:rsid w:val="000E58C9"/>
    <w:rsid w:val="000E5AF3"/>
    <w:rsid w:val="000E5E39"/>
    <w:rsid w:val="000E6FA0"/>
    <w:rsid w:val="000F0CE2"/>
    <w:rsid w:val="000F1C0C"/>
    <w:rsid w:val="000F3336"/>
    <w:rsid w:val="000F4FC8"/>
    <w:rsid w:val="000F7A70"/>
    <w:rsid w:val="00101190"/>
    <w:rsid w:val="00103DFD"/>
    <w:rsid w:val="001050A7"/>
    <w:rsid w:val="0010552B"/>
    <w:rsid w:val="00105C94"/>
    <w:rsid w:val="00107652"/>
    <w:rsid w:val="00110C5B"/>
    <w:rsid w:val="001111AE"/>
    <w:rsid w:val="0011269E"/>
    <w:rsid w:val="001175DB"/>
    <w:rsid w:val="00120312"/>
    <w:rsid w:val="0012090E"/>
    <w:rsid w:val="001209EE"/>
    <w:rsid w:val="00120E34"/>
    <w:rsid w:val="00121B93"/>
    <w:rsid w:val="00123B67"/>
    <w:rsid w:val="00124672"/>
    <w:rsid w:val="0012478B"/>
    <w:rsid w:val="00126737"/>
    <w:rsid w:val="0013259B"/>
    <w:rsid w:val="001332C8"/>
    <w:rsid w:val="00134428"/>
    <w:rsid w:val="00135AA7"/>
    <w:rsid w:val="00141850"/>
    <w:rsid w:val="0014370D"/>
    <w:rsid w:val="001437FB"/>
    <w:rsid w:val="00143F3D"/>
    <w:rsid w:val="00144A16"/>
    <w:rsid w:val="00144D58"/>
    <w:rsid w:val="0014609F"/>
    <w:rsid w:val="00147EA4"/>
    <w:rsid w:val="00150D7C"/>
    <w:rsid w:val="0015155C"/>
    <w:rsid w:val="0015193E"/>
    <w:rsid w:val="0015231A"/>
    <w:rsid w:val="00152F44"/>
    <w:rsid w:val="001537A7"/>
    <w:rsid w:val="00154B9D"/>
    <w:rsid w:val="001561CD"/>
    <w:rsid w:val="0016156D"/>
    <w:rsid w:val="00161966"/>
    <w:rsid w:val="00161EE1"/>
    <w:rsid w:val="00163341"/>
    <w:rsid w:val="00165479"/>
    <w:rsid w:val="001659D4"/>
    <w:rsid w:val="00165E31"/>
    <w:rsid w:val="001662BF"/>
    <w:rsid w:val="00166353"/>
    <w:rsid w:val="0017210A"/>
    <w:rsid w:val="0017263A"/>
    <w:rsid w:val="00173795"/>
    <w:rsid w:val="00175C9E"/>
    <w:rsid w:val="001766EA"/>
    <w:rsid w:val="0017743D"/>
    <w:rsid w:val="0018063E"/>
    <w:rsid w:val="00180CEB"/>
    <w:rsid w:val="001820C8"/>
    <w:rsid w:val="001825F1"/>
    <w:rsid w:val="001837F9"/>
    <w:rsid w:val="001854CD"/>
    <w:rsid w:val="00185A66"/>
    <w:rsid w:val="001870C0"/>
    <w:rsid w:val="00187722"/>
    <w:rsid w:val="00187CF5"/>
    <w:rsid w:val="00190CE4"/>
    <w:rsid w:val="00191023"/>
    <w:rsid w:val="00191F1C"/>
    <w:rsid w:val="00191FE4"/>
    <w:rsid w:val="001942A7"/>
    <w:rsid w:val="00195076"/>
    <w:rsid w:val="00197B48"/>
    <w:rsid w:val="00197EE8"/>
    <w:rsid w:val="001A18AD"/>
    <w:rsid w:val="001A2355"/>
    <w:rsid w:val="001A3B15"/>
    <w:rsid w:val="001A6FB1"/>
    <w:rsid w:val="001A7B05"/>
    <w:rsid w:val="001A7BF0"/>
    <w:rsid w:val="001B3276"/>
    <w:rsid w:val="001B436E"/>
    <w:rsid w:val="001B4459"/>
    <w:rsid w:val="001B48BA"/>
    <w:rsid w:val="001B61D7"/>
    <w:rsid w:val="001B62DE"/>
    <w:rsid w:val="001C1645"/>
    <w:rsid w:val="001C1652"/>
    <w:rsid w:val="001C1725"/>
    <w:rsid w:val="001C41C4"/>
    <w:rsid w:val="001C4921"/>
    <w:rsid w:val="001C5354"/>
    <w:rsid w:val="001C597E"/>
    <w:rsid w:val="001C5FDE"/>
    <w:rsid w:val="001C689B"/>
    <w:rsid w:val="001C71DD"/>
    <w:rsid w:val="001D24E9"/>
    <w:rsid w:val="001D2B06"/>
    <w:rsid w:val="001D2FA7"/>
    <w:rsid w:val="001D347B"/>
    <w:rsid w:val="001D3A56"/>
    <w:rsid w:val="001D5053"/>
    <w:rsid w:val="001D69B1"/>
    <w:rsid w:val="001D6AB7"/>
    <w:rsid w:val="001D7898"/>
    <w:rsid w:val="001D796E"/>
    <w:rsid w:val="001D7F96"/>
    <w:rsid w:val="001D7FB9"/>
    <w:rsid w:val="001E0D54"/>
    <w:rsid w:val="001E15E7"/>
    <w:rsid w:val="001E2592"/>
    <w:rsid w:val="001E261A"/>
    <w:rsid w:val="001E2B2D"/>
    <w:rsid w:val="001E3074"/>
    <w:rsid w:val="001E3B17"/>
    <w:rsid w:val="001E4511"/>
    <w:rsid w:val="001E518C"/>
    <w:rsid w:val="001E5EFB"/>
    <w:rsid w:val="001E6046"/>
    <w:rsid w:val="001E65EE"/>
    <w:rsid w:val="001E6944"/>
    <w:rsid w:val="001E7900"/>
    <w:rsid w:val="001F067D"/>
    <w:rsid w:val="001F071E"/>
    <w:rsid w:val="001F1B4A"/>
    <w:rsid w:val="001F1D1B"/>
    <w:rsid w:val="001F2C3E"/>
    <w:rsid w:val="001F4113"/>
    <w:rsid w:val="001F735B"/>
    <w:rsid w:val="001F75C9"/>
    <w:rsid w:val="00200DDE"/>
    <w:rsid w:val="002011D3"/>
    <w:rsid w:val="00201DD1"/>
    <w:rsid w:val="00202355"/>
    <w:rsid w:val="002029C5"/>
    <w:rsid w:val="00202DCC"/>
    <w:rsid w:val="0020514B"/>
    <w:rsid w:val="002075E1"/>
    <w:rsid w:val="002118AA"/>
    <w:rsid w:val="00212C97"/>
    <w:rsid w:val="00213F4F"/>
    <w:rsid w:val="00214A29"/>
    <w:rsid w:val="002150AF"/>
    <w:rsid w:val="0021563A"/>
    <w:rsid w:val="002157A8"/>
    <w:rsid w:val="002166FB"/>
    <w:rsid w:val="00217093"/>
    <w:rsid w:val="0022004D"/>
    <w:rsid w:val="00222597"/>
    <w:rsid w:val="0022380E"/>
    <w:rsid w:val="00224FE6"/>
    <w:rsid w:val="00227144"/>
    <w:rsid w:val="002273CA"/>
    <w:rsid w:val="00230040"/>
    <w:rsid w:val="002306B7"/>
    <w:rsid w:val="00232D3F"/>
    <w:rsid w:val="002344E8"/>
    <w:rsid w:val="0023687C"/>
    <w:rsid w:val="00240309"/>
    <w:rsid w:val="0024072E"/>
    <w:rsid w:val="00242815"/>
    <w:rsid w:val="002428AC"/>
    <w:rsid w:val="00242975"/>
    <w:rsid w:val="00243040"/>
    <w:rsid w:val="002448B3"/>
    <w:rsid w:val="00244ED9"/>
    <w:rsid w:val="00245FA7"/>
    <w:rsid w:val="00246112"/>
    <w:rsid w:val="0024682D"/>
    <w:rsid w:val="00251AE9"/>
    <w:rsid w:val="002521E1"/>
    <w:rsid w:val="00252B4F"/>
    <w:rsid w:val="00257BB1"/>
    <w:rsid w:val="002600F8"/>
    <w:rsid w:val="00261D62"/>
    <w:rsid w:val="0026396D"/>
    <w:rsid w:val="002641CD"/>
    <w:rsid w:val="00264B24"/>
    <w:rsid w:val="00265F33"/>
    <w:rsid w:val="0026605A"/>
    <w:rsid w:val="00270AD2"/>
    <w:rsid w:val="00272493"/>
    <w:rsid w:val="0027288F"/>
    <w:rsid w:val="00272C19"/>
    <w:rsid w:val="00272EA6"/>
    <w:rsid w:val="00273684"/>
    <w:rsid w:val="002745D7"/>
    <w:rsid w:val="00275243"/>
    <w:rsid w:val="00276793"/>
    <w:rsid w:val="00276800"/>
    <w:rsid w:val="00277464"/>
    <w:rsid w:val="00277BC0"/>
    <w:rsid w:val="00280C85"/>
    <w:rsid w:val="00281558"/>
    <w:rsid w:val="00282291"/>
    <w:rsid w:val="00282688"/>
    <w:rsid w:val="00283FC2"/>
    <w:rsid w:val="00284486"/>
    <w:rsid w:val="00285A70"/>
    <w:rsid w:val="00286D77"/>
    <w:rsid w:val="00286DBD"/>
    <w:rsid w:val="00290577"/>
    <w:rsid w:val="00291E36"/>
    <w:rsid w:val="002929B9"/>
    <w:rsid w:val="00292CC6"/>
    <w:rsid w:val="00293306"/>
    <w:rsid w:val="0029363F"/>
    <w:rsid w:val="00293E26"/>
    <w:rsid w:val="002978A3"/>
    <w:rsid w:val="002A18AE"/>
    <w:rsid w:val="002A18C3"/>
    <w:rsid w:val="002A2601"/>
    <w:rsid w:val="002A2F8D"/>
    <w:rsid w:val="002A3815"/>
    <w:rsid w:val="002B041C"/>
    <w:rsid w:val="002B1771"/>
    <w:rsid w:val="002B1BCC"/>
    <w:rsid w:val="002B20CC"/>
    <w:rsid w:val="002B2271"/>
    <w:rsid w:val="002B33AD"/>
    <w:rsid w:val="002B4A4D"/>
    <w:rsid w:val="002B4C5A"/>
    <w:rsid w:val="002B5D28"/>
    <w:rsid w:val="002B6F0A"/>
    <w:rsid w:val="002B732C"/>
    <w:rsid w:val="002B73C0"/>
    <w:rsid w:val="002C0078"/>
    <w:rsid w:val="002C0586"/>
    <w:rsid w:val="002C1DCC"/>
    <w:rsid w:val="002C4E6A"/>
    <w:rsid w:val="002D06C4"/>
    <w:rsid w:val="002D18A7"/>
    <w:rsid w:val="002D3969"/>
    <w:rsid w:val="002D3DBD"/>
    <w:rsid w:val="002D50C2"/>
    <w:rsid w:val="002D5AD0"/>
    <w:rsid w:val="002D6091"/>
    <w:rsid w:val="002D6C2C"/>
    <w:rsid w:val="002D6F6D"/>
    <w:rsid w:val="002D7BA3"/>
    <w:rsid w:val="002E0CB2"/>
    <w:rsid w:val="002E1C4F"/>
    <w:rsid w:val="002E2699"/>
    <w:rsid w:val="002E3D7A"/>
    <w:rsid w:val="002E7276"/>
    <w:rsid w:val="002F003D"/>
    <w:rsid w:val="002F0167"/>
    <w:rsid w:val="002F3327"/>
    <w:rsid w:val="002F692E"/>
    <w:rsid w:val="002F763B"/>
    <w:rsid w:val="002F7F1A"/>
    <w:rsid w:val="0030033B"/>
    <w:rsid w:val="00301F3A"/>
    <w:rsid w:val="00301FA0"/>
    <w:rsid w:val="00302655"/>
    <w:rsid w:val="00303073"/>
    <w:rsid w:val="003035A4"/>
    <w:rsid w:val="0030391D"/>
    <w:rsid w:val="003059C9"/>
    <w:rsid w:val="00306A70"/>
    <w:rsid w:val="00306CDB"/>
    <w:rsid w:val="003075EC"/>
    <w:rsid w:val="00307F0A"/>
    <w:rsid w:val="0031050E"/>
    <w:rsid w:val="00311719"/>
    <w:rsid w:val="00311FA6"/>
    <w:rsid w:val="00312C0E"/>
    <w:rsid w:val="00312E72"/>
    <w:rsid w:val="00313C28"/>
    <w:rsid w:val="003142B1"/>
    <w:rsid w:val="003166CE"/>
    <w:rsid w:val="00320216"/>
    <w:rsid w:val="003210F6"/>
    <w:rsid w:val="003228C7"/>
    <w:rsid w:val="00322E6C"/>
    <w:rsid w:val="003265B0"/>
    <w:rsid w:val="0032789B"/>
    <w:rsid w:val="00327BDB"/>
    <w:rsid w:val="00327C48"/>
    <w:rsid w:val="00327D7F"/>
    <w:rsid w:val="003320CF"/>
    <w:rsid w:val="00335085"/>
    <w:rsid w:val="00340049"/>
    <w:rsid w:val="00340084"/>
    <w:rsid w:val="00341486"/>
    <w:rsid w:val="00341D0E"/>
    <w:rsid w:val="00342F49"/>
    <w:rsid w:val="00342FBA"/>
    <w:rsid w:val="0034362C"/>
    <w:rsid w:val="00343B7F"/>
    <w:rsid w:val="00343DBD"/>
    <w:rsid w:val="00345202"/>
    <w:rsid w:val="003474EB"/>
    <w:rsid w:val="00350267"/>
    <w:rsid w:val="0035234D"/>
    <w:rsid w:val="00353D60"/>
    <w:rsid w:val="0035497F"/>
    <w:rsid w:val="00356ADB"/>
    <w:rsid w:val="00361269"/>
    <w:rsid w:val="00365067"/>
    <w:rsid w:val="00366042"/>
    <w:rsid w:val="003668CB"/>
    <w:rsid w:val="00367966"/>
    <w:rsid w:val="003708B8"/>
    <w:rsid w:val="0037205D"/>
    <w:rsid w:val="003751ED"/>
    <w:rsid w:val="00377E1F"/>
    <w:rsid w:val="003823D0"/>
    <w:rsid w:val="003826DC"/>
    <w:rsid w:val="00384C27"/>
    <w:rsid w:val="003856FE"/>
    <w:rsid w:val="003858DB"/>
    <w:rsid w:val="00385CE1"/>
    <w:rsid w:val="0038635C"/>
    <w:rsid w:val="00390958"/>
    <w:rsid w:val="003920D3"/>
    <w:rsid w:val="0039299C"/>
    <w:rsid w:val="00392E4E"/>
    <w:rsid w:val="0039315C"/>
    <w:rsid w:val="0039386D"/>
    <w:rsid w:val="0039399F"/>
    <w:rsid w:val="00393A06"/>
    <w:rsid w:val="00393A41"/>
    <w:rsid w:val="00394506"/>
    <w:rsid w:val="0039519E"/>
    <w:rsid w:val="00395498"/>
    <w:rsid w:val="003A04C6"/>
    <w:rsid w:val="003A06B6"/>
    <w:rsid w:val="003A1436"/>
    <w:rsid w:val="003A217C"/>
    <w:rsid w:val="003A29AE"/>
    <w:rsid w:val="003A2ABC"/>
    <w:rsid w:val="003A3EE2"/>
    <w:rsid w:val="003A475B"/>
    <w:rsid w:val="003A4A7D"/>
    <w:rsid w:val="003A50EB"/>
    <w:rsid w:val="003A6FF3"/>
    <w:rsid w:val="003B1D20"/>
    <w:rsid w:val="003B234D"/>
    <w:rsid w:val="003B2699"/>
    <w:rsid w:val="003B270A"/>
    <w:rsid w:val="003B2C68"/>
    <w:rsid w:val="003B2CC3"/>
    <w:rsid w:val="003B3CD0"/>
    <w:rsid w:val="003B3D6A"/>
    <w:rsid w:val="003B4643"/>
    <w:rsid w:val="003B4D28"/>
    <w:rsid w:val="003B615D"/>
    <w:rsid w:val="003C2368"/>
    <w:rsid w:val="003C631C"/>
    <w:rsid w:val="003C74B2"/>
    <w:rsid w:val="003C78BA"/>
    <w:rsid w:val="003D01A3"/>
    <w:rsid w:val="003D0AA6"/>
    <w:rsid w:val="003D1C6E"/>
    <w:rsid w:val="003D1CC2"/>
    <w:rsid w:val="003D3567"/>
    <w:rsid w:val="003D4738"/>
    <w:rsid w:val="003D5A63"/>
    <w:rsid w:val="003D60CB"/>
    <w:rsid w:val="003E24AC"/>
    <w:rsid w:val="003E3988"/>
    <w:rsid w:val="003E5745"/>
    <w:rsid w:val="003E5DEB"/>
    <w:rsid w:val="003F1814"/>
    <w:rsid w:val="003F2D9F"/>
    <w:rsid w:val="003F34DC"/>
    <w:rsid w:val="003F3B6F"/>
    <w:rsid w:val="003F3DF9"/>
    <w:rsid w:val="003F5C3E"/>
    <w:rsid w:val="003F77DE"/>
    <w:rsid w:val="003F783E"/>
    <w:rsid w:val="00400A73"/>
    <w:rsid w:val="00400B19"/>
    <w:rsid w:val="00400C04"/>
    <w:rsid w:val="00404D16"/>
    <w:rsid w:val="00406C2E"/>
    <w:rsid w:val="00406FA7"/>
    <w:rsid w:val="00407073"/>
    <w:rsid w:val="00410894"/>
    <w:rsid w:val="00410DF1"/>
    <w:rsid w:val="00411282"/>
    <w:rsid w:val="004112AC"/>
    <w:rsid w:val="00412810"/>
    <w:rsid w:val="00412951"/>
    <w:rsid w:val="004136A2"/>
    <w:rsid w:val="00413D35"/>
    <w:rsid w:val="00414459"/>
    <w:rsid w:val="00415C28"/>
    <w:rsid w:val="00417272"/>
    <w:rsid w:val="00421191"/>
    <w:rsid w:val="00421EB8"/>
    <w:rsid w:val="00423A40"/>
    <w:rsid w:val="0042501E"/>
    <w:rsid w:val="00426B98"/>
    <w:rsid w:val="00427511"/>
    <w:rsid w:val="00427571"/>
    <w:rsid w:val="00427985"/>
    <w:rsid w:val="00427BC6"/>
    <w:rsid w:val="004305F4"/>
    <w:rsid w:val="00430B43"/>
    <w:rsid w:val="004334F1"/>
    <w:rsid w:val="0043525F"/>
    <w:rsid w:val="00435874"/>
    <w:rsid w:val="00436364"/>
    <w:rsid w:val="00436448"/>
    <w:rsid w:val="0043776A"/>
    <w:rsid w:val="00441876"/>
    <w:rsid w:val="00442C7E"/>
    <w:rsid w:val="00442F71"/>
    <w:rsid w:val="00443FC6"/>
    <w:rsid w:val="00443FD9"/>
    <w:rsid w:val="004443CC"/>
    <w:rsid w:val="0044487F"/>
    <w:rsid w:val="004471D4"/>
    <w:rsid w:val="004508AE"/>
    <w:rsid w:val="00451A3C"/>
    <w:rsid w:val="004535FF"/>
    <w:rsid w:val="00454157"/>
    <w:rsid w:val="00454EB3"/>
    <w:rsid w:val="004550BC"/>
    <w:rsid w:val="004573B9"/>
    <w:rsid w:val="00457CEA"/>
    <w:rsid w:val="004600CC"/>
    <w:rsid w:val="0046162A"/>
    <w:rsid w:val="00463A84"/>
    <w:rsid w:val="004658E1"/>
    <w:rsid w:val="00467D61"/>
    <w:rsid w:val="00470179"/>
    <w:rsid w:val="00470B99"/>
    <w:rsid w:val="00474DF6"/>
    <w:rsid w:val="0048048F"/>
    <w:rsid w:val="004806A2"/>
    <w:rsid w:val="00481429"/>
    <w:rsid w:val="00482449"/>
    <w:rsid w:val="004826FF"/>
    <w:rsid w:val="00482C35"/>
    <w:rsid w:val="004831DF"/>
    <w:rsid w:val="00485FA9"/>
    <w:rsid w:val="00486F83"/>
    <w:rsid w:val="00486FE7"/>
    <w:rsid w:val="00487AF8"/>
    <w:rsid w:val="0049110A"/>
    <w:rsid w:val="00497A7F"/>
    <w:rsid w:val="004A0525"/>
    <w:rsid w:val="004A1BF9"/>
    <w:rsid w:val="004A3174"/>
    <w:rsid w:val="004A317D"/>
    <w:rsid w:val="004A364B"/>
    <w:rsid w:val="004A4038"/>
    <w:rsid w:val="004A4585"/>
    <w:rsid w:val="004A6106"/>
    <w:rsid w:val="004A6239"/>
    <w:rsid w:val="004A641E"/>
    <w:rsid w:val="004A6C23"/>
    <w:rsid w:val="004A727F"/>
    <w:rsid w:val="004B0D10"/>
    <w:rsid w:val="004B1252"/>
    <w:rsid w:val="004B16FD"/>
    <w:rsid w:val="004B1FEF"/>
    <w:rsid w:val="004B26B0"/>
    <w:rsid w:val="004B3D6D"/>
    <w:rsid w:val="004B3DE1"/>
    <w:rsid w:val="004B5294"/>
    <w:rsid w:val="004B5C6A"/>
    <w:rsid w:val="004B6714"/>
    <w:rsid w:val="004B6BAC"/>
    <w:rsid w:val="004B7BC6"/>
    <w:rsid w:val="004B7EAE"/>
    <w:rsid w:val="004C0B97"/>
    <w:rsid w:val="004C25F3"/>
    <w:rsid w:val="004C2A8C"/>
    <w:rsid w:val="004C34FC"/>
    <w:rsid w:val="004C4629"/>
    <w:rsid w:val="004C5DC1"/>
    <w:rsid w:val="004C5F88"/>
    <w:rsid w:val="004C6E77"/>
    <w:rsid w:val="004D0866"/>
    <w:rsid w:val="004D0C72"/>
    <w:rsid w:val="004D100F"/>
    <w:rsid w:val="004D2EC8"/>
    <w:rsid w:val="004D4E7E"/>
    <w:rsid w:val="004D4FAA"/>
    <w:rsid w:val="004D710C"/>
    <w:rsid w:val="004D78F4"/>
    <w:rsid w:val="004E2AC8"/>
    <w:rsid w:val="004E34B1"/>
    <w:rsid w:val="004E36A6"/>
    <w:rsid w:val="004E44F1"/>
    <w:rsid w:val="004E4B0C"/>
    <w:rsid w:val="004E5533"/>
    <w:rsid w:val="004E6028"/>
    <w:rsid w:val="004E66E9"/>
    <w:rsid w:val="004E7E7B"/>
    <w:rsid w:val="004F0346"/>
    <w:rsid w:val="004F08A3"/>
    <w:rsid w:val="004F2B8F"/>
    <w:rsid w:val="004F3B15"/>
    <w:rsid w:val="004F4D2F"/>
    <w:rsid w:val="004F6A1A"/>
    <w:rsid w:val="00500733"/>
    <w:rsid w:val="00500814"/>
    <w:rsid w:val="005011B9"/>
    <w:rsid w:val="00501306"/>
    <w:rsid w:val="005014F8"/>
    <w:rsid w:val="005028C4"/>
    <w:rsid w:val="00507E63"/>
    <w:rsid w:val="005124E6"/>
    <w:rsid w:val="00513A22"/>
    <w:rsid w:val="00514ACE"/>
    <w:rsid w:val="00515204"/>
    <w:rsid w:val="005161FE"/>
    <w:rsid w:val="00517CE1"/>
    <w:rsid w:val="0052208F"/>
    <w:rsid w:val="005242EC"/>
    <w:rsid w:val="00525F76"/>
    <w:rsid w:val="0053207C"/>
    <w:rsid w:val="00532E79"/>
    <w:rsid w:val="00534086"/>
    <w:rsid w:val="005343C6"/>
    <w:rsid w:val="00534D25"/>
    <w:rsid w:val="00536E17"/>
    <w:rsid w:val="00537028"/>
    <w:rsid w:val="005379E9"/>
    <w:rsid w:val="00541BF8"/>
    <w:rsid w:val="00541CD4"/>
    <w:rsid w:val="00543767"/>
    <w:rsid w:val="0054465C"/>
    <w:rsid w:val="00544BFA"/>
    <w:rsid w:val="0054604C"/>
    <w:rsid w:val="005461A2"/>
    <w:rsid w:val="0054676B"/>
    <w:rsid w:val="00547DBD"/>
    <w:rsid w:val="005507FA"/>
    <w:rsid w:val="00550BBD"/>
    <w:rsid w:val="00551024"/>
    <w:rsid w:val="00551472"/>
    <w:rsid w:val="005532A5"/>
    <w:rsid w:val="005558D5"/>
    <w:rsid w:val="00556111"/>
    <w:rsid w:val="0055768E"/>
    <w:rsid w:val="00560B43"/>
    <w:rsid w:val="0056328E"/>
    <w:rsid w:val="005657EF"/>
    <w:rsid w:val="00566792"/>
    <w:rsid w:val="00567614"/>
    <w:rsid w:val="00567A10"/>
    <w:rsid w:val="005706B2"/>
    <w:rsid w:val="00571D05"/>
    <w:rsid w:val="00571FD7"/>
    <w:rsid w:val="00572D1E"/>
    <w:rsid w:val="00573802"/>
    <w:rsid w:val="00574C39"/>
    <w:rsid w:val="005754C5"/>
    <w:rsid w:val="005765CC"/>
    <w:rsid w:val="0058668F"/>
    <w:rsid w:val="005869C7"/>
    <w:rsid w:val="0059040A"/>
    <w:rsid w:val="00590A38"/>
    <w:rsid w:val="00591C98"/>
    <w:rsid w:val="0059210B"/>
    <w:rsid w:val="00593930"/>
    <w:rsid w:val="005947A9"/>
    <w:rsid w:val="00594F90"/>
    <w:rsid w:val="00596104"/>
    <w:rsid w:val="00596126"/>
    <w:rsid w:val="00596213"/>
    <w:rsid w:val="0059789D"/>
    <w:rsid w:val="005A12C0"/>
    <w:rsid w:val="005A1982"/>
    <w:rsid w:val="005A1AD3"/>
    <w:rsid w:val="005A1C41"/>
    <w:rsid w:val="005A327C"/>
    <w:rsid w:val="005A33E2"/>
    <w:rsid w:val="005A36C6"/>
    <w:rsid w:val="005A36E1"/>
    <w:rsid w:val="005A415D"/>
    <w:rsid w:val="005A4CEB"/>
    <w:rsid w:val="005A5815"/>
    <w:rsid w:val="005A7BD9"/>
    <w:rsid w:val="005B135F"/>
    <w:rsid w:val="005B18BC"/>
    <w:rsid w:val="005B1D57"/>
    <w:rsid w:val="005B23A1"/>
    <w:rsid w:val="005B271C"/>
    <w:rsid w:val="005B28AC"/>
    <w:rsid w:val="005B2A95"/>
    <w:rsid w:val="005B2CC0"/>
    <w:rsid w:val="005B34CB"/>
    <w:rsid w:val="005B3EF0"/>
    <w:rsid w:val="005C05FC"/>
    <w:rsid w:val="005C0E62"/>
    <w:rsid w:val="005C2521"/>
    <w:rsid w:val="005C2F16"/>
    <w:rsid w:val="005C3011"/>
    <w:rsid w:val="005C43DC"/>
    <w:rsid w:val="005C5DCE"/>
    <w:rsid w:val="005C7FAD"/>
    <w:rsid w:val="005D0414"/>
    <w:rsid w:val="005D2563"/>
    <w:rsid w:val="005D2576"/>
    <w:rsid w:val="005D2B0B"/>
    <w:rsid w:val="005D332B"/>
    <w:rsid w:val="005D5EA1"/>
    <w:rsid w:val="005D5F01"/>
    <w:rsid w:val="005D6598"/>
    <w:rsid w:val="005D7355"/>
    <w:rsid w:val="005E1D4F"/>
    <w:rsid w:val="005E2EDC"/>
    <w:rsid w:val="005E310D"/>
    <w:rsid w:val="005E3439"/>
    <w:rsid w:val="005E344A"/>
    <w:rsid w:val="005E4BA7"/>
    <w:rsid w:val="005F06DC"/>
    <w:rsid w:val="005F22B2"/>
    <w:rsid w:val="005F47E9"/>
    <w:rsid w:val="005F5A7A"/>
    <w:rsid w:val="005F637D"/>
    <w:rsid w:val="00600FC9"/>
    <w:rsid w:val="00604172"/>
    <w:rsid w:val="00607B67"/>
    <w:rsid w:val="00607E58"/>
    <w:rsid w:val="00610C8F"/>
    <w:rsid w:val="00610D91"/>
    <w:rsid w:val="006118EF"/>
    <w:rsid w:val="00613245"/>
    <w:rsid w:val="00613251"/>
    <w:rsid w:val="006143C3"/>
    <w:rsid w:val="00615F75"/>
    <w:rsid w:val="006162FF"/>
    <w:rsid w:val="00617E1E"/>
    <w:rsid w:val="006206C1"/>
    <w:rsid w:val="00627FF8"/>
    <w:rsid w:val="006320D3"/>
    <w:rsid w:val="0063382F"/>
    <w:rsid w:val="0063443B"/>
    <w:rsid w:val="006345A9"/>
    <w:rsid w:val="006345FD"/>
    <w:rsid w:val="00634BF2"/>
    <w:rsid w:val="006350D8"/>
    <w:rsid w:val="00635945"/>
    <w:rsid w:val="00641AF4"/>
    <w:rsid w:val="006420CF"/>
    <w:rsid w:val="00642773"/>
    <w:rsid w:val="00642B01"/>
    <w:rsid w:val="00643164"/>
    <w:rsid w:val="00646DDD"/>
    <w:rsid w:val="006500B6"/>
    <w:rsid w:val="00651C1E"/>
    <w:rsid w:val="006521E6"/>
    <w:rsid w:val="00652599"/>
    <w:rsid w:val="00652D9C"/>
    <w:rsid w:val="00653715"/>
    <w:rsid w:val="006538A8"/>
    <w:rsid w:val="00653E6A"/>
    <w:rsid w:val="006540DB"/>
    <w:rsid w:val="00654B75"/>
    <w:rsid w:val="00656193"/>
    <w:rsid w:val="00660521"/>
    <w:rsid w:val="006615DA"/>
    <w:rsid w:val="00664167"/>
    <w:rsid w:val="006648D6"/>
    <w:rsid w:val="00666169"/>
    <w:rsid w:val="0066629D"/>
    <w:rsid w:val="006676FC"/>
    <w:rsid w:val="00667BA6"/>
    <w:rsid w:val="00667EA5"/>
    <w:rsid w:val="0067085A"/>
    <w:rsid w:val="006716EC"/>
    <w:rsid w:val="0067252F"/>
    <w:rsid w:val="0067306F"/>
    <w:rsid w:val="00673FA7"/>
    <w:rsid w:val="00674E82"/>
    <w:rsid w:val="00675280"/>
    <w:rsid w:val="00676CC8"/>
    <w:rsid w:val="006805EC"/>
    <w:rsid w:val="00681368"/>
    <w:rsid w:val="0068265F"/>
    <w:rsid w:val="006828AC"/>
    <w:rsid w:val="0068320C"/>
    <w:rsid w:val="006836E3"/>
    <w:rsid w:val="00684178"/>
    <w:rsid w:val="006849DF"/>
    <w:rsid w:val="00684EAF"/>
    <w:rsid w:val="00686A4C"/>
    <w:rsid w:val="00686D6E"/>
    <w:rsid w:val="00687B4A"/>
    <w:rsid w:val="006915FB"/>
    <w:rsid w:val="006916F1"/>
    <w:rsid w:val="0069284E"/>
    <w:rsid w:val="00695F36"/>
    <w:rsid w:val="006964BB"/>
    <w:rsid w:val="00696935"/>
    <w:rsid w:val="006A2817"/>
    <w:rsid w:val="006A2AE5"/>
    <w:rsid w:val="006A36C5"/>
    <w:rsid w:val="006A43AC"/>
    <w:rsid w:val="006A4F0D"/>
    <w:rsid w:val="006A62CB"/>
    <w:rsid w:val="006A7715"/>
    <w:rsid w:val="006B0341"/>
    <w:rsid w:val="006B10E6"/>
    <w:rsid w:val="006B162A"/>
    <w:rsid w:val="006B198F"/>
    <w:rsid w:val="006B333B"/>
    <w:rsid w:val="006B34FD"/>
    <w:rsid w:val="006B575F"/>
    <w:rsid w:val="006B6382"/>
    <w:rsid w:val="006B7CC4"/>
    <w:rsid w:val="006C3090"/>
    <w:rsid w:val="006C3D3A"/>
    <w:rsid w:val="006C4875"/>
    <w:rsid w:val="006C499E"/>
    <w:rsid w:val="006C57CB"/>
    <w:rsid w:val="006C680B"/>
    <w:rsid w:val="006C74EB"/>
    <w:rsid w:val="006D1BFF"/>
    <w:rsid w:val="006D20AA"/>
    <w:rsid w:val="006D6B3E"/>
    <w:rsid w:val="006E029D"/>
    <w:rsid w:val="006E2615"/>
    <w:rsid w:val="006E4599"/>
    <w:rsid w:val="006E77FD"/>
    <w:rsid w:val="006F1672"/>
    <w:rsid w:val="006F1764"/>
    <w:rsid w:val="006F17BA"/>
    <w:rsid w:val="006F1AF0"/>
    <w:rsid w:val="006F31FC"/>
    <w:rsid w:val="006F3703"/>
    <w:rsid w:val="0070209D"/>
    <w:rsid w:val="00703245"/>
    <w:rsid w:val="007037F5"/>
    <w:rsid w:val="00704161"/>
    <w:rsid w:val="00706332"/>
    <w:rsid w:val="00706C15"/>
    <w:rsid w:val="007126FA"/>
    <w:rsid w:val="0071275C"/>
    <w:rsid w:val="007132D4"/>
    <w:rsid w:val="00713B5B"/>
    <w:rsid w:val="007149E7"/>
    <w:rsid w:val="00715BF8"/>
    <w:rsid w:val="007162B2"/>
    <w:rsid w:val="00716B3F"/>
    <w:rsid w:val="00717012"/>
    <w:rsid w:val="00720925"/>
    <w:rsid w:val="0072183E"/>
    <w:rsid w:val="00721B1D"/>
    <w:rsid w:val="00723099"/>
    <w:rsid w:val="007230F7"/>
    <w:rsid w:val="00724590"/>
    <w:rsid w:val="00724C13"/>
    <w:rsid w:val="0072537B"/>
    <w:rsid w:val="00740089"/>
    <w:rsid w:val="00740347"/>
    <w:rsid w:val="00740E56"/>
    <w:rsid w:val="007418A2"/>
    <w:rsid w:val="007456CA"/>
    <w:rsid w:val="007466D4"/>
    <w:rsid w:val="007468B0"/>
    <w:rsid w:val="00746A46"/>
    <w:rsid w:val="00746B78"/>
    <w:rsid w:val="00750A5F"/>
    <w:rsid w:val="00751E9C"/>
    <w:rsid w:val="007548C7"/>
    <w:rsid w:val="007556B7"/>
    <w:rsid w:val="0075762F"/>
    <w:rsid w:val="00757F5A"/>
    <w:rsid w:val="0076262E"/>
    <w:rsid w:val="00764307"/>
    <w:rsid w:val="00764463"/>
    <w:rsid w:val="00764C23"/>
    <w:rsid w:val="00765F5F"/>
    <w:rsid w:val="007667A9"/>
    <w:rsid w:val="00766AEF"/>
    <w:rsid w:val="00766ECC"/>
    <w:rsid w:val="00767432"/>
    <w:rsid w:val="007716E3"/>
    <w:rsid w:val="00771785"/>
    <w:rsid w:val="00771AB7"/>
    <w:rsid w:val="00773D67"/>
    <w:rsid w:val="007741D7"/>
    <w:rsid w:val="007746DC"/>
    <w:rsid w:val="0077484B"/>
    <w:rsid w:val="00774E2E"/>
    <w:rsid w:val="007825A2"/>
    <w:rsid w:val="00782B2C"/>
    <w:rsid w:val="00783519"/>
    <w:rsid w:val="00784CE8"/>
    <w:rsid w:val="00785A1A"/>
    <w:rsid w:val="007865A3"/>
    <w:rsid w:val="00786B1A"/>
    <w:rsid w:val="00790105"/>
    <w:rsid w:val="00795769"/>
    <w:rsid w:val="00797B44"/>
    <w:rsid w:val="007A0FCD"/>
    <w:rsid w:val="007A4AC3"/>
    <w:rsid w:val="007A5348"/>
    <w:rsid w:val="007A5A06"/>
    <w:rsid w:val="007A5C76"/>
    <w:rsid w:val="007A707A"/>
    <w:rsid w:val="007B1DD8"/>
    <w:rsid w:val="007B2037"/>
    <w:rsid w:val="007B233A"/>
    <w:rsid w:val="007B290E"/>
    <w:rsid w:val="007B30B0"/>
    <w:rsid w:val="007B5596"/>
    <w:rsid w:val="007B5CC0"/>
    <w:rsid w:val="007B5F88"/>
    <w:rsid w:val="007B6B99"/>
    <w:rsid w:val="007B6FF1"/>
    <w:rsid w:val="007B78CA"/>
    <w:rsid w:val="007C0AFA"/>
    <w:rsid w:val="007C1C88"/>
    <w:rsid w:val="007C1DE7"/>
    <w:rsid w:val="007C2F98"/>
    <w:rsid w:val="007C3A33"/>
    <w:rsid w:val="007C41E8"/>
    <w:rsid w:val="007C4A6A"/>
    <w:rsid w:val="007C4C29"/>
    <w:rsid w:val="007C505B"/>
    <w:rsid w:val="007C6AE9"/>
    <w:rsid w:val="007C6E8A"/>
    <w:rsid w:val="007C7462"/>
    <w:rsid w:val="007D7D7F"/>
    <w:rsid w:val="007E1667"/>
    <w:rsid w:val="007E344C"/>
    <w:rsid w:val="007E3D02"/>
    <w:rsid w:val="007F15E3"/>
    <w:rsid w:val="007F2A60"/>
    <w:rsid w:val="007F2F78"/>
    <w:rsid w:val="007F462F"/>
    <w:rsid w:val="007F698E"/>
    <w:rsid w:val="007F73F3"/>
    <w:rsid w:val="00800787"/>
    <w:rsid w:val="00800AC1"/>
    <w:rsid w:val="00801651"/>
    <w:rsid w:val="00802969"/>
    <w:rsid w:val="008039EB"/>
    <w:rsid w:val="0080436F"/>
    <w:rsid w:val="0080493D"/>
    <w:rsid w:val="00807E2E"/>
    <w:rsid w:val="008123E9"/>
    <w:rsid w:val="008177D1"/>
    <w:rsid w:val="008179E4"/>
    <w:rsid w:val="008214CD"/>
    <w:rsid w:val="008215E4"/>
    <w:rsid w:val="00821CA9"/>
    <w:rsid w:val="00823AED"/>
    <w:rsid w:val="008250E7"/>
    <w:rsid w:val="008252E0"/>
    <w:rsid w:val="008330A0"/>
    <w:rsid w:val="00835F5B"/>
    <w:rsid w:val="00836BFB"/>
    <w:rsid w:val="00836DB6"/>
    <w:rsid w:val="00836E75"/>
    <w:rsid w:val="00836FDD"/>
    <w:rsid w:val="00842317"/>
    <w:rsid w:val="00842AEE"/>
    <w:rsid w:val="00842CDB"/>
    <w:rsid w:val="00843078"/>
    <w:rsid w:val="00844AC0"/>
    <w:rsid w:val="008454C5"/>
    <w:rsid w:val="0084672E"/>
    <w:rsid w:val="00851A41"/>
    <w:rsid w:val="00851BBD"/>
    <w:rsid w:val="00853F3A"/>
    <w:rsid w:val="00855739"/>
    <w:rsid w:val="00856F07"/>
    <w:rsid w:val="00857499"/>
    <w:rsid w:val="00857686"/>
    <w:rsid w:val="008601A4"/>
    <w:rsid w:val="008613A8"/>
    <w:rsid w:val="0086195A"/>
    <w:rsid w:val="00861A28"/>
    <w:rsid w:val="008628DE"/>
    <w:rsid w:val="00866F01"/>
    <w:rsid w:val="0086715C"/>
    <w:rsid w:val="00871F17"/>
    <w:rsid w:val="008721BB"/>
    <w:rsid w:val="008726B7"/>
    <w:rsid w:val="00872EC7"/>
    <w:rsid w:val="00873E00"/>
    <w:rsid w:val="00873F06"/>
    <w:rsid w:val="0087424A"/>
    <w:rsid w:val="0087500E"/>
    <w:rsid w:val="00875595"/>
    <w:rsid w:val="00875EDB"/>
    <w:rsid w:val="00881289"/>
    <w:rsid w:val="008816D3"/>
    <w:rsid w:val="00881909"/>
    <w:rsid w:val="00881BEF"/>
    <w:rsid w:val="00881D24"/>
    <w:rsid w:val="00882561"/>
    <w:rsid w:val="00884957"/>
    <w:rsid w:val="00887268"/>
    <w:rsid w:val="00887635"/>
    <w:rsid w:val="008876E4"/>
    <w:rsid w:val="00887D70"/>
    <w:rsid w:val="00890F2B"/>
    <w:rsid w:val="0089113B"/>
    <w:rsid w:val="0089293E"/>
    <w:rsid w:val="008930C3"/>
    <w:rsid w:val="00893CF1"/>
    <w:rsid w:val="00895219"/>
    <w:rsid w:val="008A1EED"/>
    <w:rsid w:val="008A28CE"/>
    <w:rsid w:val="008B0195"/>
    <w:rsid w:val="008B071F"/>
    <w:rsid w:val="008B2077"/>
    <w:rsid w:val="008B5911"/>
    <w:rsid w:val="008B60E9"/>
    <w:rsid w:val="008B6355"/>
    <w:rsid w:val="008C0A03"/>
    <w:rsid w:val="008C0B8E"/>
    <w:rsid w:val="008C0EA0"/>
    <w:rsid w:val="008C106F"/>
    <w:rsid w:val="008C128D"/>
    <w:rsid w:val="008C15C6"/>
    <w:rsid w:val="008C273D"/>
    <w:rsid w:val="008C58CC"/>
    <w:rsid w:val="008C7D8F"/>
    <w:rsid w:val="008D0388"/>
    <w:rsid w:val="008D0D3F"/>
    <w:rsid w:val="008D1388"/>
    <w:rsid w:val="008D20C7"/>
    <w:rsid w:val="008D23D0"/>
    <w:rsid w:val="008D26FD"/>
    <w:rsid w:val="008D278D"/>
    <w:rsid w:val="008D3567"/>
    <w:rsid w:val="008D4174"/>
    <w:rsid w:val="008D4C4C"/>
    <w:rsid w:val="008D537E"/>
    <w:rsid w:val="008D56C0"/>
    <w:rsid w:val="008D5F0E"/>
    <w:rsid w:val="008D7CA5"/>
    <w:rsid w:val="008E08CD"/>
    <w:rsid w:val="008E1524"/>
    <w:rsid w:val="008E1959"/>
    <w:rsid w:val="008E1CBD"/>
    <w:rsid w:val="008E3DBB"/>
    <w:rsid w:val="008F3363"/>
    <w:rsid w:val="008F7304"/>
    <w:rsid w:val="008F744A"/>
    <w:rsid w:val="008F7BDC"/>
    <w:rsid w:val="00901739"/>
    <w:rsid w:val="00901A98"/>
    <w:rsid w:val="00901DC9"/>
    <w:rsid w:val="009030D2"/>
    <w:rsid w:val="00905814"/>
    <w:rsid w:val="0090678F"/>
    <w:rsid w:val="00912D45"/>
    <w:rsid w:val="009142C9"/>
    <w:rsid w:val="0091454D"/>
    <w:rsid w:val="00916002"/>
    <w:rsid w:val="009172EB"/>
    <w:rsid w:val="009173F2"/>
    <w:rsid w:val="009176E7"/>
    <w:rsid w:val="00917C0C"/>
    <w:rsid w:val="009203C4"/>
    <w:rsid w:val="00920785"/>
    <w:rsid w:val="009209D7"/>
    <w:rsid w:val="00920A3E"/>
    <w:rsid w:val="00923EDA"/>
    <w:rsid w:val="00924B31"/>
    <w:rsid w:val="00930C72"/>
    <w:rsid w:val="00930E02"/>
    <w:rsid w:val="009335A8"/>
    <w:rsid w:val="00933DE4"/>
    <w:rsid w:val="009345CA"/>
    <w:rsid w:val="00934E0D"/>
    <w:rsid w:val="00935003"/>
    <w:rsid w:val="0094152A"/>
    <w:rsid w:val="00941A4E"/>
    <w:rsid w:val="00941AA6"/>
    <w:rsid w:val="00941E04"/>
    <w:rsid w:val="009428BD"/>
    <w:rsid w:val="00943A0F"/>
    <w:rsid w:val="00944579"/>
    <w:rsid w:val="00945570"/>
    <w:rsid w:val="00947C91"/>
    <w:rsid w:val="009504C4"/>
    <w:rsid w:val="00950983"/>
    <w:rsid w:val="00951300"/>
    <w:rsid w:val="0095154D"/>
    <w:rsid w:val="00951826"/>
    <w:rsid w:val="0095294B"/>
    <w:rsid w:val="009535D2"/>
    <w:rsid w:val="00953A16"/>
    <w:rsid w:val="009547C8"/>
    <w:rsid w:val="00954B76"/>
    <w:rsid w:val="0095530A"/>
    <w:rsid w:val="00955C9E"/>
    <w:rsid w:val="0095789C"/>
    <w:rsid w:val="00960500"/>
    <w:rsid w:val="009608A2"/>
    <w:rsid w:val="00963287"/>
    <w:rsid w:val="009679E0"/>
    <w:rsid w:val="0097148C"/>
    <w:rsid w:val="009715D7"/>
    <w:rsid w:val="009723B7"/>
    <w:rsid w:val="00972AFD"/>
    <w:rsid w:val="00973897"/>
    <w:rsid w:val="00974D74"/>
    <w:rsid w:val="00976B0F"/>
    <w:rsid w:val="0097789E"/>
    <w:rsid w:val="00980749"/>
    <w:rsid w:val="0098258B"/>
    <w:rsid w:val="0098404A"/>
    <w:rsid w:val="00986F56"/>
    <w:rsid w:val="009912E4"/>
    <w:rsid w:val="0099205E"/>
    <w:rsid w:val="009944AE"/>
    <w:rsid w:val="00996845"/>
    <w:rsid w:val="009A1005"/>
    <w:rsid w:val="009A241F"/>
    <w:rsid w:val="009A458A"/>
    <w:rsid w:val="009A50E4"/>
    <w:rsid w:val="009B1885"/>
    <w:rsid w:val="009B3CB9"/>
    <w:rsid w:val="009B4017"/>
    <w:rsid w:val="009B513C"/>
    <w:rsid w:val="009B6F65"/>
    <w:rsid w:val="009B7011"/>
    <w:rsid w:val="009B7E9A"/>
    <w:rsid w:val="009C0DEB"/>
    <w:rsid w:val="009C1BA2"/>
    <w:rsid w:val="009C1E23"/>
    <w:rsid w:val="009C3ABD"/>
    <w:rsid w:val="009C4569"/>
    <w:rsid w:val="009C6C1F"/>
    <w:rsid w:val="009C7CEE"/>
    <w:rsid w:val="009D097F"/>
    <w:rsid w:val="009D1D9B"/>
    <w:rsid w:val="009D3A97"/>
    <w:rsid w:val="009D48D1"/>
    <w:rsid w:val="009D6C98"/>
    <w:rsid w:val="009D7360"/>
    <w:rsid w:val="009E099D"/>
    <w:rsid w:val="009E22EA"/>
    <w:rsid w:val="009E2737"/>
    <w:rsid w:val="009E278B"/>
    <w:rsid w:val="009E4B14"/>
    <w:rsid w:val="009E563B"/>
    <w:rsid w:val="009E57EC"/>
    <w:rsid w:val="009F1117"/>
    <w:rsid w:val="009F1E0F"/>
    <w:rsid w:val="009F3583"/>
    <w:rsid w:val="009F5FA1"/>
    <w:rsid w:val="009F665E"/>
    <w:rsid w:val="009F6ED5"/>
    <w:rsid w:val="009F7164"/>
    <w:rsid w:val="009F7468"/>
    <w:rsid w:val="00A00590"/>
    <w:rsid w:val="00A01C86"/>
    <w:rsid w:val="00A024C5"/>
    <w:rsid w:val="00A02764"/>
    <w:rsid w:val="00A04FD5"/>
    <w:rsid w:val="00A0721D"/>
    <w:rsid w:val="00A10900"/>
    <w:rsid w:val="00A10F16"/>
    <w:rsid w:val="00A12397"/>
    <w:rsid w:val="00A1284D"/>
    <w:rsid w:val="00A1289E"/>
    <w:rsid w:val="00A13AAE"/>
    <w:rsid w:val="00A153D3"/>
    <w:rsid w:val="00A162DD"/>
    <w:rsid w:val="00A167B8"/>
    <w:rsid w:val="00A17B97"/>
    <w:rsid w:val="00A17D59"/>
    <w:rsid w:val="00A20439"/>
    <w:rsid w:val="00A216D9"/>
    <w:rsid w:val="00A21F5D"/>
    <w:rsid w:val="00A22185"/>
    <w:rsid w:val="00A222D3"/>
    <w:rsid w:val="00A232AE"/>
    <w:rsid w:val="00A249B6"/>
    <w:rsid w:val="00A25FE4"/>
    <w:rsid w:val="00A26414"/>
    <w:rsid w:val="00A26E9C"/>
    <w:rsid w:val="00A27033"/>
    <w:rsid w:val="00A2798A"/>
    <w:rsid w:val="00A30366"/>
    <w:rsid w:val="00A307C5"/>
    <w:rsid w:val="00A31FF6"/>
    <w:rsid w:val="00A34E93"/>
    <w:rsid w:val="00A36D08"/>
    <w:rsid w:val="00A42C11"/>
    <w:rsid w:val="00A438D8"/>
    <w:rsid w:val="00A453DD"/>
    <w:rsid w:val="00A4581F"/>
    <w:rsid w:val="00A45B97"/>
    <w:rsid w:val="00A45D5E"/>
    <w:rsid w:val="00A46379"/>
    <w:rsid w:val="00A47EE7"/>
    <w:rsid w:val="00A47F48"/>
    <w:rsid w:val="00A506FE"/>
    <w:rsid w:val="00A51ABC"/>
    <w:rsid w:val="00A52D92"/>
    <w:rsid w:val="00A543C2"/>
    <w:rsid w:val="00A54712"/>
    <w:rsid w:val="00A550CA"/>
    <w:rsid w:val="00A55113"/>
    <w:rsid w:val="00A557C2"/>
    <w:rsid w:val="00A62C9A"/>
    <w:rsid w:val="00A635BD"/>
    <w:rsid w:val="00A643E5"/>
    <w:rsid w:val="00A66BCB"/>
    <w:rsid w:val="00A675CA"/>
    <w:rsid w:val="00A70391"/>
    <w:rsid w:val="00A708A0"/>
    <w:rsid w:val="00A709E6"/>
    <w:rsid w:val="00A7133E"/>
    <w:rsid w:val="00A7210E"/>
    <w:rsid w:val="00A7229B"/>
    <w:rsid w:val="00A723CD"/>
    <w:rsid w:val="00A75F4C"/>
    <w:rsid w:val="00A77665"/>
    <w:rsid w:val="00A82CBD"/>
    <w:rsid w:val="00A90CB8"/>
    <w:rsid w:val="00A91B9C"/>
    <w:rsid w:val="00A91D36"/>
    <w:rsid w:val="00A9258E"/>
    <w:rsid w:val="00A9356B"/>
    <w:rsid w:val="00A93CAF"/>
    <w:rsid w:val="00A94383"/>
    <w:rsid w:val="00A9495B"/>
    <w:rsid w:val="00A94B49"/>
    <w:rsid w:val="00A95A4F"/>
    <w:rsid w:val="00A964C3"/>
    <w:rsid w:val="00A97076"/>
    <w:rsid w:val="00A97EB9"/>
    <w:rsid w:val="00AA01DA"/>
    <w:rsid w:val="00AA0EEF"/>
    <w:rsid w:val="00AA2482"/>
    <w:rsid w:val="00AA2792"/>
    <w:rsid w:val="00AA2911"/>
    <w:rsid w:val="00AA2B95"/>
    <w:rsid w:val="00AA36A9"/>
    <w:rsid w:val="00AA374B"/>
    <w:rsid w:val="00AA41BC"/>
    <w:rsid w:val="00AA69AA"/>
    <w:rsid w:val="00AA780C"/>
    <w:rsid w:val="00AB0E5C"/>
    <w:rsid w:val="00AB0FAB"/>
    <w:rsid w:val="00AB1A82"/>
    <w:rsid w:val="00AB303B"/>
    <w:rsid w:val="00AB3617"/>
    <w:rsid w:val="00AB38EB"/>
    <w:rsid w:val="00AB43AB"/>
    <w:rsid w:val="00AB481A"/>
    <w:rsid w:val="00AB4EAD"/>
    <w:rsid w:val="00AB5FE8"/>
    <w:rsid w:val="00AB63A4"/>
    <w:rsid w:val="00AB63D6"/>
    <w:rsid w:val="00AB73E9"/>
    <w:rsid w:val="00AC34DF"/>
    <w:rsid w:val="00AC43B4"/>
    <w:rsid w:val="00AC65FA"/>
    <w:rsid w:val="00AC7509"/>
    <w:rsid w:val="00AD1B29"/>
    <w:rsid w:val="00AD2916"/>
    <w:rsid w:val="00AD4094"/>
    <w:rsid w:val="00AE30E9"/>
    <w:rsid w:val="00AE31AF"/>
    <w:rsid w:val="00AE33F6"/>
    <w:rsid w:val="00AE6527"/>
    <w:rsid w:val="00AE7583"/>
    <w:rsid w:val="00AE766D"/>
    <w:rsid w:val="00AF1C68"/>
    <w:rsid w:val="00AF44D4"/>
    <w:rsid w:val="00AF66FB"/>
    <w:rsid w:val="00B00B84"/>
    <w:rsid w:val="00B02C5F"/>
    <w:rsid w:val="00B02E43"/>
    <w:rsid w:val="00B0311B"/>
    <w:rsid w:val="00B03214"/>
    <w:rsid w:val="00B03265"/>
    <w:rsid w:val="00B041F3"/>
    <w:rsid w:val="00B0447B"/>
    <w:rsid w:val="00B05598"/>
    <w:rsid w:val="00B057B7"/>
    <w:rsid w:val="00B0655D"/>
    <w:rsid w:val="00B073C2"/>
    <w:rsid w:val="00B07FA7"/>
    <w:rsid w:val="00B11246"/>
    <w:rsid w:val="00B11D43"/>
    <w:rsid w:val="00B11DB6"/>
    <w:rsid w:val="00B122B7"/>
    <w:rsid w:val="00B1420C"/>
    <w:rsid w:val="00B149F4"/>
    <w:rsid w:val="00B2042E"/>
    <w:rsid w:val="00B2195E"/>
    <w:rsid w:val="00B2536B"/>
    <w:rsid w:val="00B25472"/>
    <w:rsid w:val="00B2567B"/>
    <w:rsid w:val="00B25905"/>
    <w:rsid w:val="00B26B1F"/>
    <w:rsid w:val="00B27021"/>
    <w:rsid w:val="00B277C7"/>
    <w:rsid w:val="00B309A4"/>
    <w:rsid w:val="00B30D1E"/>
    <w:rsid w:val="00B33755"/>
    <w:rsid w:val="00B3394A"/>
    <w:rsid w:val="00B33AB9"/>
    <w:rsid w:val="00B33FFC"/>
    <w:rsid w:val="00B343EB"/>
    <w:rsid w:val="00B3662A"/>
    <w:rsid w:val="00B36863"/>
    <w:rsid w:val="00B417B0"/>
    <w:rsid w:val="00B417D0"/>
    <w:rsid w:val="00B47751"/>
    <w:rsid w:val="00B50121"/>
    <w:rsid w:val="00B50C05"/>
    <w:rsid w:val="00B51C94"/>
    <w:rsid w:val="00B535C4"/>
    <w:rsid w:val="00B53D63"/>
    <w:rsid w:val="00B54FFC"/>
    <w:rsid w:val="00B56838"/>
    <w:rsid w:val="00B56D87"/>
    <w:rsid w:val="00B5781F"/>
    <w:rsid w:val="00B60307"/>
    <w:rsid w:val="00B63005"/>
    <w:rsid w:val="00B65F80"/>
    <w:rsid w:val="00B70DFF"/>
    <w:rsid w:val="00B72674"/>
    <w:rsid w:val="00B72F87"/>
    <w:rsid w:val="00B742E1"/>
    <w:rsid w:val="00B745FC"/>
    <w:rsid w:val="00B747E9"/>
    <w:rsid w:val="00B755BE"/>
    <w:rsid w:val="00B76B10"/>
    <w:rsid w:val="00B77D77"/>
    <w:rsid w:val="00B802EE"/>
    <w:rsid w:val="00B80E9F"/>
    <w:rsid w:val="00B815AE"/>
    <w:rsid w:val="00B83785"/>
    <w:rsid w:val="00B85C5A"/>
    <w:rsid w:val="00B86FE6"/>
    <w:rsid w:val="00B87A89"/>
    <w:rsid w:val="00B87E12"/>
    <w:rsid w:val="00B905E1"/>
    <w:rsid w:val="00B91141"/>
    <w:rsid w:val="00B92F91"/>
    <w:rsid w:val="00B93A64"/>
    <w:rsid w:val="00B95972"/>
    <w:rsid w:val="00B977F3"/>
    <w:rsid w:val="00B97876"/>
    <w:rsid w:val="00BA163B"/>
    <w:rsid w:val="00BA18E0"/>
    <w:rsid w:val="00BA2D5A"/>
    <w:rsid w:val="00BA41C2"/>
    <w:rsid w:val="00BA437B"/>
    <w:rsid w:val="00BA45CD"/>
    <w:rsid w:val="00BA52B7"/>
    <w:rsid w:val="00BA5407"/>
    <w:rsid w:val="00BA5DCD"/>
    <w:rsid w:val="00BA6790"/>
    <w:rsid w:val="00BA78A9"/>
    <w:rsid w:val="00BB088A"/>
    <w:rsid w:val="00BB0CFC"/>
    <w:rsid w:val="00BB151C"/>
    <w:rsid w:val="00BB28F1"/>
    <w:rsid w:val="00BB3CBF"/>
    <w:rsid w:val="00BB4F39"/>
    <w:rsid w:val="00BB54DD"/>
    <w:rsid w:val="00BB6AF0"/>
    <w:rsid w:val="00BB7F5E"/>
    <w:rsid w:val="00BC0137"/>
    <w:rsid w:val="00BC12B0"/>
    <w:rsid w:val="00BC20D2"/>
    <w:rsid w:val="00BC2F7E"/>
    <w:rsid w:val="00BC5872"/>
    <w:rsid w:val="00BD0DFF"/>
    <w:rsid w:val="00BD0EC1"/>
    <w:rsid w:val="00BD14E4"/>
    <w:rsid w:val="00BD1E85"/>
    <w:rsid w:val="00BD1EE6"/>
    <w:rsid w:val="00BD27C8"/>
    <w:rsid w:val="00BD2F0F"/>
    <w:rsid w:val="00BD36A1"/>
    <w:rsid w:val="00BD3DC3"/>
    <w:rsid w:val="00BD4218"/>
    <w:rsid w:val="00BD42C5"/>
    <w:rsid w:val="00BD4ECA"/>
    <w:rsid w:val="00BD534F"/>
    <w:rsid w:val="00BD5CA8"/>
    <w:rsid w:val="00BD5D07"/>
    <w:rsid w:val="00BD75F6"/>
    <w:rsid w:val="00BE06E3"/>
    <w:rsid w:val="00BE0F03"/>
    <w:rsid w:val="00BE2108"/>
    <w:rsid w:val="00BE2377"/>
    <w:rsid w:val="00BE497D"/>
    <w:rsid w:val="00BE549E"/>
    <w:rsid w:val="00BE58E0"/>
    <w:rsid w:val="00BE591F"/>
    <w:rsid w:val="00BE73D0"/>
    <w:rsid w:val="00BE7480"/>
    <w:rsid w:val="00BE7A1A"/>
    <w:rsid w:val="00BF07E4"/>
    <w:rsid w:val="00BF1A98"/>
    <w:rsid w:val="00BF1FBD"/>
    <w:rsid w:val="00BF2A2C"/>
    <w:rsid w:val="00BF2B11"/>
    <w:rsid w:val="00BF33AD"/>
    <w:rsid w:val="00BF384D"/>
    <w:rsid w:val="00BF3F31"/>
    <w:rsid w:val="00BF4044"/>
    <w:rsid w:val="00BF5356"/>
    <w:rsid w:val="00BF6129"/>
    <w:rsid w:val="00BF71C7"/>
    <w:rsid w:val="00C004E6"/>
    <w:rsid w:val="00C00C44"/>
    <w:rsid w:val="00C00FE0"/>
    <w:rsid w:val="00C02415"/>
    <w:rsid w:val="00C035D5"/>
    <w:rsid w:val="00C0369E"/>
    <w:rsid w:val="00C042D2"/>
    <w:rsid w:val="00C05A67"/>
    <w:rsid w:val="00C1022F"/>
    <w:rsid w:val="00C10F81"/>
    <w:rsid w:val="00C112D1"/>
    <w:rsid w:val="00C1158F"/>
    <w:rsid w:val="00C12D26"/>
    <w:rsid w:val="00C1421E"/>
    <w:rsid w:val="00C16452"/>
    <w:rsid w:val="00C20752"/>
    <w:rsid w:val="00C20C1A"/>
    <w:rsid w:val="00C213A3"/>
    <w:rsid w:val="00C213EF"/>
    <w:rsid w:val="00C23420"/>
    <w:rsid w:val="00C2342A"/>
    <w:rsid w:val="00C26AE2"/>
    <w:rsid w:val="00C274D8"/>
    <w:rsid w:val="00C30EE3"/>
    <w:rsid w:val="00C3198F"/>
    <w:rsid w:val="00C319A0"/>
    <w:rsid w:val="00C323B4"/>
    <w:rsid w:val="00C34665"/>
    <w:rsid w:val="00C35106"/>
    <w:rsid w:val="00C354F4"/>
    <w:rsid w:val="00C36F40"/>
    <w:rsid w:val="00C37687"/>
    <w:rsid w:val="00C40ACE"/>
    <w:rsid w:val="00C40D0C"/>
    <w:rsid w:val="00C4221F"/>
    <w:rsid w:val="00C4550A"/>
    <w:rsid w:val="00C45DAD"/>
    <w:rsid w:val="00C46985"/>
    <w:rsid w:val="00C46EF2"/>
    <w:rsid w:val="00C51216"/>
    <w:rsid w:val="00C5256B"/>
    <w:rsid w:val="00C53DFF"/>
    <w:rsid w:val="00C55600"/>
    <w:rsid w:val="00C57C9D"/>
    <w:rsid w:val="00C601A2"/>
    <w:rsid w:val="00C609CA"/>
    <w:rsid w:val="00C61295"/>
    <w:rsid w:val="00C627F2"/>
    <w:rsid w:val="00C630CD"/>
    <w:rsid w:val="00C64C35"/>
    <w:rsid w:val="00C668ED"/>
    <w:rsid w:val="00C67588"/>
    <w:rsid w:val="00C67A8C"/>
    <w:rsid w:val="00C67C4C"/>
    <w:rsid w:val="00C71826"/>
    <w:rsid w:val="00C71CDD"/>
    <w:rsid w:val="00C72E09"/>
    <w:rsid w:val="00C72E38"/>
    <w:rsid w:val="00C72F9A"/>
    <w:rsid w:val="00C75704"/>
    <w:rsid w:val="00C757AB"/>
    <w:rsid w:val="00C76414"/>
    <w:rsid w:val="00C76ED0"/>
    <w:rsid w:val="00C807C3"/>
    <w:rsid w:val="00C8310B"/>
    <w:rsid w:val="00C85176"/>
    <w:rsid w:val="00C90897"/>
    <w:rsid w:val="00C916BA"/>
    <w:rsid w:val="00C92A56"/>
    <w:rsid w:val="00C93B58"/>
    <w:rsid w:val="00C95DD7"/>
    <w:rsid w:val="00C96761"/>
    <w:rsid w:val="00C9762C"/>
    <w:rsid w:val="00CA29D1"/>
    <w:rsid w:val="00CA4486"/>
    <w:rsid w:val="00CA4687"/>
    <w:rsid w:val="00CA4BC0"/>
    <w:rsid w:val="00CA5C08"/>
    <w:rsid w:val="00CA60FC"/>
    <w:rsid w:val="00CA611A"/>
    <w:rsid w:val="00CA61A5"/>
    <w:rsid w:val="00CA7B4C"/>
    <w:rsid w:val="00CB31D6"/>
    <w:rsid w:val="00CB45CD"/>
    <w:rsid w:val="00CB4A9E"/>
    <w:rsid w:val="00CB5F10"/>
    <w:rsid w:val="00CC1664"/>
    <w:rsid w:val="00CC32C4"/>
    <w:rsid w:val="00CC367D"/>
    <w:rsid w:val="00CC5EAE"/>
    <w:rsid w:val="00CC7007"/>
    <w:rsid w:val="00CD0836"/>
    <w:rsid w:val="00CD13C8"/>
    <w:rsid w:val="00CD1D29"/>
    <w:rsid w:val="00CD2885"/>
    <w:rsid w:val="00CD5E94"/>
    <w:rsid w:val="00CD7F28"/>
    <w:rsid w:val="00CE0837"/>
    <w:rsid w:val="00CE0C4C"/>
    <w:rsid w:val="00CE1528"/>
    <w:rsid w:val="00CE3A54"/>
    <w:rsid w:val="00CE3B36"/>
    <w:rsid w:val="00CE5C13"/>
    <w:rsid w:val="00CE699C"/>
    <w:rsid w:val="00CE7D8E"/>
    <w:rsid w:val="00CF16FD"/>
    <w:rsid w:val="00CF1C07"/>
    <w:rsid w:val="00CF261B"/>
    <w:rsid w:val="00CF4A8B"/>
    <w:rsid w:val="00CF67E4"/>
    <w:rsid w:val="00CF76D5"/>
    <w:rsid w:val="00D007B2"/>
    <w:rsid w:val="00D008FD"/>
    <w:rsid w:val="00D02001"/>
    <w:rsid w:val="00D06B20"/>
    <w:rsid w:val="00D075D5"/>
    <w:rsid w:val="00D07F3F"/>
    <w:rsid w:val="00D10B8B"/>
    <w:rsid w:val="00D13387"/>
    <w:rsid w:val="00D1528E"/>
    <w:rsid w:val="00D17718"/>
    <w:rsid w:val="00D17950"/>
    <w:rsid w:val="00D17DD3"/>
    <w:rsid w:val="00D20953"/>
    <w:rsid w:val="00D22E30"/>
    <w:rsid w:val="00D23CEB"/>
    <w:rsid w:val="00D252D7"/>
    <w:rsid w:val="00D2744D"/>
    <w:rsid w:val="00D31164"/>
    <w:rsid w:val="00D3228C"/>
    <w:rsid w:val="00D3381E"/>
    <w:rsid w:val="00D35020"/>
    <w:rsid w:val="00D35927"/>
    <w:rsid w:val="00D3695F"/>
    <w:rsid w:val="00D36E76"/>
    <w:rsid w:val="00D37A7D"/>
    <w:rsid w:val="00D37D02"/>
    <w:rsid w:val="00D408F0"/>
    <w:rsid w:val="00D40975"/>
    <w:rsid w:val="00D420A8"/>
    <w:rsid w:val="00D426BD"/>
    <w:rsid w:val="00D42E81"/>
    <w:rsid w:val="00D42FE0"/>
    <w:rsid w:val="00D42FEE"/>
    <w:rsid w:val="00D432F5"/>
    <w:rsid w:val="00D448BF"/>
    <w:rsid w:val="00D44C4B"/>
    <w:rsid w:val="00D45997"/>
    <w:rsid w:val="00D50AE9"/>
    <w:rsid w:val="00D51D31"/>
    <w:rsid w:val="00D52D16"/>
    <w:rsid w:val="00D53085"/>
    <w:rsid w:val="00D542F9"/>
    <w:rsid w:val="00D55401"/>
    <w:rsid w:val="00D558BC"/>
    <w:rsid w:val="00D56DB6"/>
    <w:rsid w:val="00D57F64"/>
    <w:rsid w:val="00D602CA"/>
    <w:rsid w:val="00D61D61"/>
    <w:rsid w:val="00D658E8"/>
    <w:rsid w:val="00D6603C"/>
    <w:rsid w:val="00D6672E"/>
    <w:rsid w:val="00D66EDD"/>
    <w:rsid w:val="00D7198F"/>
    <w:rsid w:val="00D71C04"/>
    <w:rsid w:val="00D72438"/>
    <w:rsid w:val="00D72597"/>
    <w:rsid w:val="00D726EB"/>
    <w:rsid w:val="00D72843"/>
    <w:rsid w:val="00D7374E"/>
    <w:rsid w:val="00D73E90"/>
    <w:rsid w:val="00D74B93"/>
    <w:rsid w:val="00D77745"/>
    <w:rsid w:val="00D777BA"/>
    <w:rsid w:val="00D81499"/>
    <w:rsid w:val="00D82607"/>
    <w:rsid w:val="00D839CE"/>
    <w:rsid w:val="00D85823"/>
    <w:rsid w:val="00D87587"/>
    <w:rsid w:val="00D87B92"/>
    <w:rsid w:val="00D90A9A"/>
    <w:rsid w:val="00D92370"/>
    <w:rsid w:val="00D923DC"/>
    <w:rsid w:val="00D927AC"/>
    <w:rsid w:val="00D940D5"/>
    <w:rsid w:val="00D94508"/>
    <w:rsid w:val="00D94F46"/>
    <w:rsid w:val="00D961D1"/>
    <w:rsid w:val="00D97D05"/>
    <w:rsid w:val="00DA033D"/>
    <w:rsid w:val="00DA0B1A"/>
    <w:rsid w:val="00DA1453"/>
    <w:rsid w:val="00DA2A1C"/>
    <w:rsid w:val="00DA310D"/>
    <w:rsid w:val="00DA3D67"/>
    <w:rsid w:val="00DA47BF"/>
    <w:rsid w:val="00DA4DC7"/>
    <w:rsid w:val="00DA6211"/>
    <w:rsid w:val="00DA70AC"/>
    <w:rsid w:val="00DB3385"/>
    <w:rsid w:val="00DB33C0"/>
    <w:rsid w:val="00DB475E"/>
    <w:rsid w:val="00DB4CA7"/>
    <w:rsid w:val="00DB4DFC"/>
    <w:rsid w:val="00DB6FD1"/>
    <w:rsid w:val="00DC0151"/>
    <w:rsid w:val="00DC02EF"/>
    <w:rsid w:val="00DC1039"/>
    <w:rsid w:val="00DC1255"/>
    <w:rsid w:val="00DC2110"/>
    <w:rsid w:val="00DC2562"/>
    <w:rsid w:val="00DC585C"/>
    <w:rsid w:val="00DC5CC0"/>
    <w:rsid w:val="00DC5CD7"/>
    <w:rsid w:val="00DC662C"/>
    <w:rsid w:val="00DC6F64"/>
    <w:rsid w:val="00DC709C"/>
    <w:rsid w:val="00DC7354"/>
    <w:rsid w:val="00DD0507"/>
    <w:rsid w:val="00DD188D"/>
    <w:rsid w:val="00DD2045"/>
    <w:rsid w:val="00DD3042"/>
    <w:rsid w:val="00DD4CC8"/>
    <w:rsid w:val="00DD4CF6"/>
    <w:rsid w:val="00DD7943"/>
    <w:rsid w:val="00DE01FF"/>
    <w:rsid w:val="00DE05CD"/>
    <w:rsid w:val="00DE1061"/>
    <w:rsid w:val="00DE2479"/>
    <w:rsid w:val="00DE371B"/>
    <w:rsid w:val="00DE381D"/>
    <w:rsid w:val="00DE5EE3"/>
    <w:rsid w:val="00DE7325"/>
    <w:rsid w:val="00DF0294"/>
    <w:rsid w:val="00DF038B"/>
    <w:rsid w:val="00DF23C2"/>
    <w:rsid w:val="00DF2729"/>
    <w:rsid w:val="00DF3731"/>
    <w:rsid w:val="00DF601D"/>
    <w:rsid w:val="00DF625F"/>
    <w:rsid w:val="00DF6815"/>
    <w:rsid w:val="00DF7AC2"/>
    <w:rsid w:val="00DF7EFF"/>
    <w:rsid w:val="00DF7F13"/>
    <w:rsid w:val="00E00410"/>
    <w:rsid w:val="00E00C59"/>
    <w:rsid w:val="00E01ABE"/>
    <w:rsid w:val="00E037AE"/>
    <w:rsid w:val="00E0724D"/>
    <w:rsid w:val="00E07303"/>
    <w:rsid w:val="00E07C63"/>
    <w:rsid w:val="00E160B3"/>
    <w:rsid w:val="00E1753C"/>
    <w:rsid w:val="00E20D84"/>
    <w:rsid w:val="00E22A9B"/>
    <w:rsid w:val="00E2357A"/>
    <w:rsid w:val="00E23C4D"/>
    <w:rsid w:val="00E24C1C"/>
    <w:rsid w:val="00E26F65"/>
    <w:rsid w:val="00E2757F"/>
    <w:rsid w:val="00E303DA"/>
    <w:rsid w:val="00E30598"/>
    <w:rsid w:val="00E30E3B"/>
    <w:rsid w:val="00E30E73"/>
    <w:rsid w:val="00E317C8"/>
    <w:rsid w:val="00E3393E"/>
    <w:rsid w:val="00E33A6C"/>
    <w:rsid w:val="00E34FD7"/>
    <w:rsid w:val="00E36A2E"/>
    <w:rsid w:val="00E401E9"/>
    <w:rsid w:val="00E40A16"/>
    <w:rsid w:val="00E417BF"/>
    <w:rsid w:val="00E4223B"/>
    <w:rsid w:val="00E429F4"/>
    <w:rsid w:val="00E44536"/>
    <w:rsid w:val="00E511B2"/>
    <w:rsid w:val="00E51AB0"/>
    <w:rsid w:val="00E52BC0"/>
    <w:rsid w:val="00E546B9"/>
    <w:rsid w:val="00E55286"/>
    <w:rsid w:val="00E55824"/>
    <w:rsid w:val="00E56E70"/>
    <w:rsid w:val="00E5753F"/>
    <w:rsid w:val="00E57DE1"/>
    <w:rsid w:val="00E60325"/>
    <w:rsid w:val="00E6058A"/>
    <w:rsid w:val="00E608FF"/>
    <w:rsid w:val="00E62C95"/>
    <w:rsid w:val="00E62D34"/>
    <w:rsid w:val="00E63A36"/>
    <w:rsid w:val="00E6400B"/>
    <w:rsid w:val="00E66000"/>
    <w:rsid w:val="00E67995"/>
    <w:rsid w:val="00E67FBA"/>
    <w:rsid w:val="00E702E5"/>
    <w:rsid w:val="00E72BE1"/>
    <w:rsid w:val="00E75FF0"/>
    <w:rsid w:val="00E7624B"/>
    <w:rsid w:val="00E82AE3"/>
    <w:rsid w:val="00E83B0F"/>
    <w:rsid w:val="00E8481B"/>
    <w:rsid w:val="00E849C1"/>
    <w:rsid w:val="00E8563F"/>
    <w:rsid w:val="00E910D2"/>
    <w:rsid w:val="00E9278E"/>
    <w:rsid w:val="00E93700"/>
    <w:rsid w:val="00E952E3"/>
    <w:rsid w:val="00E95F75"/>
    <w:rsid w:val="00E96815"/>
    <w:rsid w:val="00E9776B"/>
    <w:rsid w:val="00EA01D5"/>
    <w:rsid w:val="00EA1289"/>
    <w:rsid w:val="00EA16F6"/>
    <w:rsid w:val="00EA4AEB"/>
    <w:rsid w:val="00EA79AC"/>
    <w:rsid w:val="00EB1206"/>
    <w:rsid w:val="00EB18A3"/>
    <w:rsid w:val="00EB21A4"/>
    <w:rsid w:val="00EB259B"/>
    <w:rsid w:val="00EB27BC"/>
    <w:rsid w:val="00EB286B"/>
    <w:rsid w:val="00EB28C8"/>
    <w:rsid w:val="00EB536A"/>
    <w:rsid w:val="00EB6033"/>
    <w:rsid w:val="00EC01C8"/>
    <w:rsid w:val="00EC0E7B"/>
    <w:rsid w:val="00EC1393"/>
    <w:rsid w:val="00EC2A24"/>
    <w:rsid w:val="00ED05D1"/>
    <w:rsid w:val="00ED0E0C"/>
    <w:rsid w:val="00ED1CE6"/>
    <w:rsid w:val="00ED310E"/>
    <w:rsid w:val="00ED3F80"/>
    <w:rsid w:val="00ED6597"/>
    <w:rsid w:val="00EE0879"/>
    <w:rsid w:val="00EE1858"/>
    <w:rsid w:val="00EE20AF"/>
    <w:rsid w:val="00EE2395"/>
    <w:rsid w:val="00EE2830"/>
    <w:rsid w:val="00EE3FED"/>
    <w:rsid w:val="00EE655D"/>
    <w:rsid w:val="00EE69FB"/>
    <w:rsid w:val="00EE7EE3"/>
    <w:rsid w:val="00EF0ED5"/>
    <w:rsid w:val="00EF1719"/>
    <w:rsid w:val="00EF2B16"/>
    <w:rsid w:val="00EF2E84"/>
    <w:rsid w:val="00EF3315"/>
    <w:rsid w:val="00EF34B2"/>
    <w:rsid w:val="00EF475D"/>
    <w:rsid w:val="00EF6A85"/>
    <w:rsid w:val="00EF6D95"/>
    <w:rsid w:val="00F01BA9"/>
    <w:rsid w:val="00F02821"/>
    <w:rsid w:val="00F03389"/>
    <w:rsid w:val="00F0472D"/>
    <w:rsid w:val="00F04ECB"/>
    <w:rsid w:val="00F04FE0"/>
    <w:rsid w:val="00F059E1"/>
    <w:rsid w:val="00F063A8"/>
    <w:rsid w:val="00F11188"/>
    <w:rsid w:val="00F116BF"/>
    <w:rsid w:val="00F11CC7"/>
    <w:rsid w:val="00F1231B"/>
    <w:rsid w:val="00F13D36"/>
    <w:rsid w:val="00F14279"/>
    <w:rsid w:val="00F179D1"/>
    <w:rsid w:val="00F23368"/>
    <w:rsid w:val="00F23517"/>
    <w:rsid w:val="00F236A9"/>
    <w:rsid w:val="00F23C87"/>
    <w:rsid w:val="00F2432D"/>
    <w:rsid w:val="00F25573"/>
    <w:rsid w:val="00F2617F"/>
    <w:rsid w:val="00F261CE"/>
    <w:rsid w:val="00F304EB"/>
    <w:rsid w:val="00F30CE0"/>
    <w:rsid w:val="00F31842"/>
    <w:rsid w:val="00F31D63"/>
    <w:rsid w:val="00F32CC3"/>
    <w:rsid w:val="00F335F2"/>
    <w:rsid w:val="00F35244"/>
    <w:rsid w:val="00F3563E"/>
    <w:rsid w:val="00F36AA0"/>
    <w:rsid w:val="00F40BF2"/>
    <w:rsid w:val="00F41458"/>
    <w:rsid w:val="00F4158C"/>
    <w:rsid w:val="00F419AC"/>
    <w:rsid w:val="00F41B26"/>
    <w:rsid w:val="00F4232B"/>
    <w:rsid w:val="00F432C0"/>
    <w:rsid w:val="00F44783"/>
    <w:rsid w:val="00F45550"/>
    <w:rsid w:val="00F4646F"/>
    <w:rsid w:val="00F46A5B"/>
    <w:rsid w:val="00F47599"/>
    <w:rsid w:val="00F5176B"/>
    <w:rsid w:val="00F51858"/>
    <w:rsid w:val="00F54988"/>
    <w:rsid w:val="00F54FCA"/>
    <w:rsid w:val="00F56969"/>
    <w:rsid w:val="00F63008"/>
    <w:rsid w:val="00F63A79"/>
    <w:rsid w:val="00F63E48"/>
    <w:rsid w:val="00F65775"/>
    <w:rsid w:val="00F65C7C"/>
    <w:rsid w:val="00F6622F"/>
    <w:rsid w:val="00F6746B"/>
    <w:rsid w:val="00F81A82"/>
    <w:rsid w:val="00F820F2"/>
    <w:rsid w:val="00F823C6"/>
    <w:rsid w:val="00F825D9"/>
    <w:rsid w:val="00F8299A"/>
    <w:rsid w:val="00F82FBA"/>
    <w:rsid w:val="00F840D7"/>
    <w:rsid w:val="00F84DB0"/>
    <w:rsid w:val="00F8637E"/>
    <w:rsid w:val="00F863B3"/>
    <w:rsid w:val="00F86876"/>
    <w:rsid w:val="00F86CFF"/>
    <w:rsid w:val="00F86F38"/>
    <w:rsid w:val="00F87A54"/>
    <w:rsid w:val="00F91194"/>
    <w:rsid w:val="00F92AE4"/>
    <w:rsid w:val="00F92F21"/>
    <w:rsid w:val="00F93D3C"/>
    <w:rsid w:val="00F9427F"/>
    <w:rsid w:val="00F9459A"/>
    <w:rsid w:val="00F961E4"/>
    <w:rsid w:val="00F9640D"/>
    <w:rsid w:val="00F9696B"/>
    <w:rsid w:val="00FA02EF"/>
    <w:rsid w:val="00FA18E6"/>
    <w:rsid w:val="00FA1C27"/>
    <w:rsid w:val="00FA26C7"/>
    <w:rsid w:val="00FA4D5C"/>
    <w:rsid w:val="00FA4F33"/>
    <w:rsid w:val="00FA6997"/>
    <w:rsid w:val="00FB0384"/>
    <w:rsid w:val="00FB0C06"/>
    <w:rsid w:val="00FB162B"/>
    <w:rsid w:val="00FB2B28"/>
    <w:rsid w:val="00FB2E51"/>
    <w:rsid w:val="00FB3F1E"/>
    <w:rsid w:val="00FB49CB"/>
    <w:rsid w:val="00FB4AD8"/>
    <w:rsid w:val="00FB58DB"/>
    <w:rsid w:val="00FB62BA"/>
    <w:rsid w:val="00FB71D3"/>
    <w:rsid w:val="00FB789A"/>
    <w:rsid w:val="00FC01FD"/>
    <w:rsid w:val="00FC0862"/>
    <w:rsid w:val="00FC1414"/>
    <w:rsid w:val="00FC18BF"/>
    <w:rsid w:val="00FC197D"/>
    <w:rsid w:val="00FC5B72"/>
    <w:rsid w:val="00FC5FB9"/>
    <w:rsid w:val="00FC7B60"/>
    <w:rsid w:val="00FD154A"/>
    <w:rsid w:val="00FD1B93"/>
    <w:rsid w:val="00FD20D3"/>
    <w:rsid w:val="00FD21BE"/>
    <w:rsid w:val="00FD38DB"/>
    <w:rsid w:val="00FD3F31"/>
    <w:rsid w:val="00FD5367"/>
    <w:rsid w:val="00FD63E6"/>
    <w:rsid w:val="00FD63EA"/>
    <w:rsid w:val="00FD6ACE"/>
    <w:rsid w:val="00FD7225"/>
    <w:rsid w:val="00FD767A"/>
    <w:rsid w:val="00FD7710"/>
    <w:rsid w:val="00FD77DE"/>
    <w:rsid w:val="00FE06D9"/>
    <w:rsid w:val="00FE0C7A"/>
    <w:rsid w:val="00FE1C67"/>
    <w:rsid w:val="00FE30A6"/>
    <w:rsid w:val="00FE37A1"/>
    <w:rsid w:val="00FE4ADC"/>
    <w:rsid w:val="00FE5869"/>
    <w:rsid w:val="00FF2202"/>
    <w:rsid w:val="00FF2A23"/>
    <w:rsid w:val="00FF2E67"/>
    <w:rsid w:val="00FF3953"/>
    <w:rsid w:val="00FF3B2F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68C979F"/>
  <w15:docId w15:val="{52B5EF4A-DA70-4274-985A-BD0379BF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F10"/>
    <w:pPr>
      <w:widowControl w:val="0"/>
      <w:suppressAutoHyphens/>
    </w:pPr>
    <w:rPr>
      <w:rFonts w:ascii="Arial" w:hAnsi="Arial" w:cs="SansSerif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6A43AC"/>
    <w:pPr>
      <w:keepNext/>
      <w:widowControl/>
      <w:numPr>
        <w:numId w:val="1"/>
      </w:numPr>
      <w:jc w:val="center"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6A43AC"/>
    <w:pPr>
      <w:keepNext/>
      <w:widowControl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43AC"/>
    <w:pPr>
      <w:keepNext/>
      <w:pageBreakBefore/>
      <w:shd w:val="clear" w:color="auto" w:fill="FFFFFF"/>
      <w:spacing w:line="360" w:lineRule="auto"/>
      <w:jc w:val="right"/>
      <w:outlineLvl w:val="2"/>
    </w:pPr>
    <w:rPr>
      <w:rFonts w:ascii="Times New Roman" w:hAnsi="Times New Roman"/>
      <w:b/>
      <w:color w:val="000000"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60CB"/>
    <w:pPr>
      <w:keepNext/>
      <w:widowControl/>
      <w:suppressAutoHyphens w:val="0"/>
      <w:ind w:firstLine="142"/>
      <w:outlineLvl w:val="3"/>
    </w:pPr>
    <w:rPr>
      <w:rFonts w:ascii="Times New Roman" w:hAnsi="Times New Roman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60CB"/>
    <w:pPr>
      <w:keepNext/>
      <w:widowControl/>
      <w:suppressAutoHyphens w:val="0"/>
      <w:jc w:val="center"/>
      <w:outlineLvl w:val="4"/>
    </w:pPr>
    <w:rPr>
      <w:rFonts w:ascii="Times New Roman" w:hAnsi="Times New Roman" w:cs="Times New Roman"/>
      <w:b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60CB"/>
    <w:pPr>
      <w:keepNext/>
      <w:widowControl/>
      <w:suppressAutoHyphens w:val="0"/>
      <w:jc w:val="center"/>
      <w:outlineLvl w:val="6"/>
    </w:pPr>
    <w:rPr>
      <w:rFonts w:ascii="Times New Roman" w:hAnsi="Times New Roman" w:cs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60CB"/>
    <w:pPr>
      <w:keepNext/>
      <w:widowControl/>
      <w:suppressAutoHyphens w:val="0"/>
      <w:ind w:right="55"/>
      <w:jc w:val="center"/>
      <w:outlineLvl w:val="7"/>
    </w:pPr>
    <w:rPr>
      <w:rFonts w:ascii="Times New Roman" w:hAnsi="Times New Roman" w:cs="Times New Roman"/>
      <w:i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60CB"/>
    <w:pPr>
      <w:keepNext/>
      <w:widowControl/>
      <w:suppressAutoHyphens w:val="0"/>
      <w:ind w:right="55" w:firstLine="142"/>
      <w:outlineLvl w:val="8"/>
    </w:pPr>
    <w:rPr>
      <w:rFonts w:ascii="Times New Roman" w:hAnsi="Times New Roman" w:cs="Times New Roman"/>
      <w:i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2679E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link w:val="Nagwek2"/>
    <w:uiPriority w:val="9"/>
    <w:semiHidden/>
    <w:rsid w:val="002679E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"/>
    <w:semiHidden/>
    <w:rsid w:val="002679ED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uiPriority w:val="99"/>
    <w:locked/>
    <w:rsid w:val="003D60CB"/>
    <w:rPr>
      <w:rFonts w:cs="Times New Roman"/>
      <w:sz w:val="24"/>
    </w:rPr>
  </w:style>
  <w:style w:type="character" w:customStyle="1" w:styleId="Nagwek5Znak">
    <w:name w:val="Nagłówek 5 Znak"/>
    <w:link w:val="Nagwek5"/>
    <w:uiPriority w:val="99"/>
    <w:locked/>
    <w:rsid w:val="003D60CB"/>
    <w:rPr>
      <w:rFonts w:cs="Times New Roman"/>
      <w:b/>
      <w:sz w:val="24"/>
    </w:rPr>
  </w:style>
  <w:style w:type="character" w:customStyle="1" w:styleId="Nagwek7Znak">
    <w:name w:val="Nagłówek 7 Znak"/>
    <w:link w:val="Nagwek7"/>
    <w:uiPriority w:val="99"/>
    <w:locked/>
    <w:rsid w:val="003D60CB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locked/>
    <w:rsid w:val="003D60CB"/>
    <w:rPr>
      <w:rFonts w:cs="Times New Roman"/>
      <w:i/>
    </w:rPr>
  </w:style>
  <w:style w:type="character" w:customStyle="1" w:styleId="Nagwek9Znak">
    <w:name w:val="Nagłówek 9 Znak"/>
    <w:link w:val="Nagwek9"/>
    <w:uiPriority w:val="99"/>
    <w:locked/>
    <w:rsid w:val="003D60CB"/>
    <w:rPr>
      <w:rFonts w:cs="Times New Roman"/>
      <w:i/>
      <w:sz w:val="24"/>
    </w:rPr>
  </w:style>
  <w:style w:type="character" w:customStyle="1" w:styleId="WW8Num2z0">
    <w:name w:val="WW8Num2z0"/>
    <w:uiPriority w:val="99"/>
    <w:rsid w:val="006A43AC"/>
    <w:rPr>
      <w:b/>
      <w:color w:val="000000"/>
    </w:rPr>
  </w:style>
  <w:style w:type="character" w:customStyle="1" w:styleId="WW8Num3z0">
    <w:name w:val="WW8Num3z0"/>
    <w:uiPriority w:val="99"/>
    <w:rsid w:val="006A43AC"/>
    <w:rPr>
      <w:rFonts w:ascii="Times New Roman" w:hAnsi="Times New Roman"/>
      <w:sz w:val="22"/>
    </w:rPr>
  </w:style>
  <w:style w:type="character" w:customStyle="1" w:styleId="WW8Num4z0">
    <w:name w:val="WW8Num4z0"/>
    <w:uiPriority w:val="99"/>
    <w:rsid w:val="006A43AC"/>
    <w:rPr>
      <w:rFonts w:ascii="Times New Roman" w:hAnsi="Times New Roman"/>
      <w:sz w:val="22"/>
    </w:rPr>
  </w:style>
  <w:style w:type="character" w:customStyle="1" w:styleId="WW8Num5z0">
    <w:name w:val="WW8Num5z0"/>
    <w:uiPriority w:val="99"/>
    <w:rsid w:val="006A43AC"/>
    <w:rPr>
      <w:rFonts w:ascii="Arial" w:hAnsi="Arial"/>
    </w:rPr>
  </w:style>
  <w:style w:type="character" w:customStyle="1" w:styleId="WW8Num6z0">
    <w:name w:val="WW8Num6z0"/>
    <w:uiPriority w:val="99"/>
    <w:rsid w:val="006A43AC"/>
    <w:rPr>
      <w:rFonts w:ascii="Arial" w:hAnsi="Arial"/>
    </w:rPr>
  </w:style>
  <w:style w:type="character" w:customStyle="1" w:styleId="WW8Num7z0">
    <w:name w:val="WW8Num7z0"/>
    <w:uiPriority w:val="99"/>
    <w:rsid w:val="006A43AC"/>
    <w:rPr>
      <w:rFonts w:ascii="Arial" w:hAnsi="Arial"/>
    </w:rPr>
  </w:style>
  <w:style w:type="character" w:customStyle="1" w:styleId="WW8Num8z0">
    <w:name w:val="WW8Num8z0"/>
    <w:uiPriority w:val="99"/>
    <w:rsid w:val="006A43AC"/>
    <w:rPr>
      <w:rFonts w:ascii="Arial" w:hAnsi="Arial"/>
    </w:rPr>
  </w:style>
  <w:style w:type="character" w:customStyle="1" w:styleId="WW8Num9z0">
    <w:name w:val="WW8Num9z0"/>
    <w:uiPriority w:val="99"/>
    <w:rsid w:val="006A43AC"/>
    <w:rPr>
      <w:rFonts w:ascii="Arial" w:hAnsi="Arial"/>
    </w:rPr>
  </w:style>
  <w:style w:type="character" w:customStyle="1" w:styleId="WW8Num10z0">
    <w:name w:val="WW8Num10z0"/>
    <w:uiPriority w:val="99"/>
    <w:rsid w:val="006A43AC"/>
    <w:rPr>
      <w:rFonts w:ascii="Arial" w:hAnsi="Arial"/>
    </w:rPr>
  </w:style>
  <w:style w:type="character" w:customStyle="1" w:styleId="WW8Num11z0">
    <w:name w:val="WW8Num11z0"/>
    <w:uiPriority w:val="99"/>
    <w:rsid w:val="006A43AC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6A43AC"/>
    <w:rPr>
      <w:color w:val="000000"/>
    </w:rPr>
  </w:style>
  <w:style w:type="character" w:customStyle="1" w:styleId="WW8Num13z0">
    <w:name w:val="WW8Num13z0"/>
    <w:uiPriority w:val="99"/>
    <w:rsid w:val="006A43AC"/>
    <w:rPr>
      <w:rFonts w:ascii="Times New Roman" w:hAnsi="Times New Roman"/>
      <w:sz w:val="22"/>
    </w:rPr>
  </w:style>
  <w:style w:type="character" w:customStyle="1" w:styleId="WW8Num14z0">
    <w:name w:val="WW8Num14z0"/>
    <w:uiPriority w:val="99"/>
    <w:rsid w:val="006A43AC"/>
    <w:rPr>
      <w:color w:val="000000"/>
    </w:rPr>
  </w:style>
  <w:style w:type="character" w:customStyle="1" w:styleId="WW8Num15z0">
    <w:name w:val="WW8Num15z0"/>
    <w:uiPriority w:val="99"/>
    <w:rsid w:val="006A43AC"/>
    <w:rPr>
      <w:color w:val="000000"/>
    </w:rPr>
  </w:style>
  <w:style w:type="character" w:customStyle="1" w:styleId="WW8Num16z0">
    <w:name w:val="WW8Num16z0"/>
    <w:uiPriority w:val="99"/>
    <w:rsid w:val="006A43AC"/>
    <w:rPr>
      <w:rFonts w:ascii="Times New Roman" w:hAnsi="Times New Roman"/>
      <w:sz w:val="22"/>
    </w:rPr>
  </w:style>
  <w:style w:type="character" w:customStyle="1" w:styleId="WW8Num17z0">
    <w:name w:val="WW8Num17z0"/>
    <w:uiPriority w:val="99"/>
    <w:rsid w:val="006A43AC"/>
    <w:rPr>
      <w:rFonts w:ascii="Times New Roman" w:hAnsi="Times New Roman"/>
      <w:sz w:val="22"/>
    </w:rPr>
  </w:style>
  <w:style w:type="character" w:customStyle="1" w:styleId="WW8Num18z0">
    <w:name w:val="WW8Num18z0"/>
    <w:uiPriority w:val="99"/>
    <w:rsid w:val="006A43AC"/>
    <w:rPr>
      <w:rFonts w:ascii="Times New Roman" w:hAnsi="Times New Roman"/>
      <w:sz w:val="22"/>
    </w:rPr>
  </w:style>
  <w:style w:type="character" w:customStyle="1" w:styleId="WW8Num19z0">
    <w:name w:val="WW8Num19z0"/>
    <w:uiPriority w:val="99"/>
    <w:rsid w:val="006A43AC"/>
    <w:rPr>
      <w:rFonts w:ascii="Times New Roman" w:hAnsi="Times New Roman"/>
      <w:sz w:val="22"/>
    </w:rPr>
  </w:style>
  <w:style w:type="character" w:customStyle="1" w:styleId="WW8Num20z0">
    <w:name w:val="WW8Num20z0"/>
    <w:uiPriority w:val="99"/>
    <w:rsid w:val="006A43AC"/>
    <w:rPr>
      <w:rFonts w:ascii="Arial" w:hAnsi="Arial"/>
    </w:rPr>
  </w:style>
  <w:style w:type="character" w:customStyle="1" w:styleId="WW8Num21z0">
    <w:name w:val="WW8Num21z0"/>
    <w:uiPriority w:val="99"/>
    <w:rsid w:val="006A43AC"/>
    <w:rPr>
      <w:color w:val="000000"/>
    </w:rPr>
  </w:style>
  <w:style w:type="character" w:customStyle="1" w:styleId="WW8Num22z0">
    <w:name w:val="WW8Num22z0"/>
    <w:uiPriority w:val="99"/>
    <w:rsid w:val="006A43AC"/>
    <w:rPr>
      <w:rFonts w:ascii="Times New Roman" w:hAnsi="Times New Roman"/>
      <w:sz w:val="22"/>
    </w:rPr>
  </w:style>
  <w:style w:type="character" w:customStyle="1" w:styleId="WW8Num23z0">
    <w:name w:val="WW8Num23z0"/>
    <w:uiPriority w:val="99"/>
    <w:rsid w:val="006A43AC"/>
    <w:rPr>
      <w:rFonts w:ascii="Times New Roman" w:hAnsi="Times New Roman"/>
      <w:sz w:val="22"/>
    </w:rPr>
  </w:style>
  <w:style w:type="character" w:customStyle="1" w:styleId="WW8Num24z0">
    <w:name w:val="WW8Num24z0"/>
    <w:uiPriority w:val="99"/>
    <w:rsid w:val="006A43AC"/>
    <w:rPr>
      <w:rFonts w:ascii="Times New Roman" w:hAnsi="Times New Roman"/>
      <w:color w:val="000000"/>
      <w:sz w:val="22"/>
    </w:rPr>
  </w:style>
  <w:style w:type="character" w:customStyle="1" w:styleId="WW8Num25z0">
    <w:name w:val="WW8Num25z0"/>
    <w:uiPriority w:val="99"/>
    <w:rsid w:val="006A43AC"/>
    <w:rPr>
      <w:rFonts w:ascii="Times New Roman" w:hAnsi="Times New Roman"/>
      <w:sz w:val="22"/>
    </w:rPr>
  </w:style>
  <w:style w:type="character" w:customStyle="1" w:styleId="WW8Num26z0">
    <w:name w:val="WW8Num26z0"/>
    <w:uiPriority w:val="99"/>
    <w:rsid w:val="006A43AC"/>
    <w:rPr>
      <w:color w:val="000000"/>
    </w:rPr>
  </w:style>
  <w:style w:type="character" w:customStyle="1" w:styleId="WW8Num26z1">
    <w:name w:val="WW8Num26z1"/>
    <w:uiPriority w:val="99"/>
    <w:rsid w:val="006A43AC"/>
    <w:rPr>
      <w:color w:val="000000"/>
      <w:sz w:val="22"/>
    </w:rPr>
  </w:style>
  <w:style w:type="character" w:customStyle="1" w:styleId="WW8Num27z0">
    <w:name w:val="WW8Num27z0"/>
    <w:uiPriority w:val="99"/>
    <w:rsid w:val="006A43AC"/>
    <w:rPr>
      <w:rFonts w:ascii="Times New Roman" w:hAnsi="Times New Roman"/>
      <w:sz w:val="22"/>
    </w:rPr>
  </w:style>
  <w:style w:type="character" w:customStyle="1" w:styleId="WW8Num28z0">
    <w:name w:val="WW8Num28z0"/>
    <w:uiPriority w:val="99"/>
    <w:rsid w:val="006A43AC"/>
    <w:rPr>
      <w:rFonts w:ascii="Times New Roman" w:hAnsi="Times New Roman"/>
      <w:sz w:val="22"/>
    </w:rPr>
  </w:style>
  <w:style w:type="character" w:customStyle="1" w:styleId="WW8Num29z0">
    <w:name w:val="WW8Num29z0"/>
    <w:uiPriority w:val="99"/>
    <w:rsid w:val="006A43AC"/>
    <w:rPr>
      <w:rFonts w:ascii="Times New Roman" w:hAnsi="Times New Roman"/>
      <w:sz w:val="22"/>
    </w:rPr>
  </w:style>
  <w:style w:type="character" w:customStyle="1" w:styleId="WW8Num30z0">
    <w:name w:val="WW8Num30z0"/>
    <w:uiPriority w:val="99"/>
    <w:rsid w:val="006A43AC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6A43AC"/>
    <w:rPr>
      <w:color w:val="000000"/>
      <w:sz w:val="22"/>
    </w:rPr>
  </w:style>
  <w:style w:type="character" w:customStyle="1" w:styleId="WW8Num32z0">
    <w:name w:val="WW8Num32z0"/>
    <w:uiPriority w:val="99"/>
    <w:rsid w:val="006A43AC"/>
    <w:rPr>
      <w:rFonts w:ascii="Times New Roman" w:hAnsi="Times New Roman"/>
      <w:sz w:val="22"/>
    </w:rPr>
  </w:style>
  <w:style w:type="character" w:customStyle="1" w:styleId="WW8Num34z0">
    <w:name w:val="WW8Num34z0"/>
    <w:uiPriority w:val="99"/>
    <w:rsid w:val="006A43AC"/>
    <w:rPr>
      <w:rFonts w:ascii="Arial" w:hAnsi="Arial"/>
    </w:rPr>
  </w:style>
  <w:style w:type="character" w:customStyle="1" w:styleId="WW8Num35z0">
    <w:name w:val="WW8Num35z0"/>
    <w:uiPriority w:val="99"/>
    <w:rsid w:val="006A43AC"/>
    <w:rPr>
      <w:color w:val="000000"/>
    </w:rPr>
  </w:style>
  <w:style w:type="character" w:customStyle="1" w:styleId="WW8Num36z0">
    <w:name w:val="WW8Num36z0"/>
    <w:uiPriority w:val="99"/>
    <w:rsid w:val="006A43AC"/>
    <w:rPr>
      <w:color w:val="000000"/>
    </w:rPr>
  </w:style>
  <w:style w:type="character" w:customStyle="1" w:styleId="WW8Num37z0">
    <w:name w:val="WW8Num37z0"/>
    <w:uiPriority w:val="99"/>
    <w:rsid w:val="006A43AC"/>
    <w:rPr>
      <w:rFonts w:ascii="Times New Roman" w:hAnsi="Times New Roman"/>
      <w:sz w:val="22"/>
    </w:rPr>
  </w:style>
  <w:style w:type="character" w:customStyle="1" w:styleId="WW8Num38z0">
    <w:name w:val="WW8Num38z0"/>
    <w:uiPriority w:val="99"/>
    <w:rsid w:val="006A43AC"/>
    <w:rPr>
      <w:color w:val="000000"/>
    </w:rPr>
  </w:style>
  <w:style w:type="character" w:customStyle="1" w:styleId="WW8Num38z1">
    <w:name w:val="WW8Num38z1"/>
    <w:uiPriority w:val="99"/>
    <w:rsid w:val="006A43AC"/>
    <w:rPr>
      <w:color w:val="000000"/>
      <w:sz w:val="22"/>
    </w:rPr>
  </w:style>
  <w:style w:type="character" w:customStyle="1" w:styleId="WW8Num40z0">
    <w:name w:val="WW8Num40z0"/>
    <w:uiPriority w:val="99"/>
    <w:rsid w:val="006A43AC"/>
    <w:rPr>
      <w:rFonts w:ascii="Times New Roman" w:hAnsi="Times New Roman"/>
      <w:sz w:val="22"/>
    </w:rPr>
  </w:style>
  <w:style w:type="character" w:customStyle="1" w:styleId="WW8Num41z0">
    <w:name w:val="WW8Num41z0"/>
    <w:uiPriority w:val="99"/>
    <w:rsid w:val="006A43AC"/>
    <w:rPr>
      <w:rFonts w:ascii="Arial" w:hAnsi="Arial"/>
    </w:rPr>
  </w:style>
  <w:style w:type="character" w:customStyle="1" w:styleId="WW8Num42z0">
    <w:name w:val="WW8Num42z0"/>
    <w:uiPriority w:val="99"/>
    <w:rsid w:val="006A43AC"/>
    <w:rPr>
      <w:rFonts w:ascii="Times New Roman" w:hAnsi="Times New Roman"/>
      <w:sz w:val="22"/>
    </w:rPr>
  </w:style>
  <w:style w:type="character" w:customStyle="1" w:styleId="WW8Num43z0">
    <w:name w:val="WW8Num43z0"/>
    <w:uiPriority w:val="99"/>
    <w:rsid w:val="006A43AC"/>
    <w:rPr>
      <w:rFonts w:ascii="Arial" w:hAnsi="Arial"/>
    </w:rPr>
  </w:style>
  <w:style w:type="character" w:customStyle="1" w:styleId="WW8Num44z0">
    <w:name w:val="WW8Num44z0"/>
    <w:uiPriority w:val="99"/>
    <w:rsid w:val="006A43AC"/>
    <w:rPr>
      <w:color w:val="000000"/>
      <w:sz w:val="22"/>
    </w:rPr>
  </w:style>
  <w:style w:type="character" w:customStyle="1" w:styleId="WW8Num45z0">
    <w:name w:val="WW8Num45z0"/>
    <w:uiPriority w:val="99"/>
    <w:rsid w:val="006A43AC"/>
    <w:rPr>
      <w:rFonts w:ascii="Times New Roman" w:hAnsi="Times New Roman"/>
      <w:sz w:val="22"/>
    </w:rPr>
  </w:style>
  <w:style w:type="character" w:customStyle="1" w:styleId="WW8Num46z0">
    <w:name w:val="WW8Num46z0"/>
    <w:uiPriority w:val="99"/>
    <w:rsid w:val="006A43AC"/>
    <w:rPr>
      <w:rFonts w:ascii="Arial" w:hAnsi="Arial"/>
    </w:rPr>
  </w:style>
  <w:style w:type="character" w:customStyle="1" w:styleId="WW8Num47z0">
    <w:name w:val="WW8Num47z0"/>
    <w:uiPriority w:val="99"/>
    <w:rsid w:val="006A43AC"/>
    <w:rPr>
      <w:color w:val="000000"/>
    </w:rPr>
  </w:style>
  <w:style w:type="character" w:customStyle="1" w:styleId="WW8Num48z0">
    <w:name w:val="WW8Num48z0"/>
    <w:uiPriority w:val="99"/>
    <w:rsid w:val="006A43AC"/>
    <w:rPr>
      <w:rFonts w:ascii="Arial" w:hAnsi="Arial"/>
    </w:rPr>
  </w:style>
  <w:style w:type="character" w:customStyle="1" w:styleId="WW8NumSt4z0">
    <w:name w:val="WW8NumSt4z0"/>
    <w:uiPriority w:val="99"/>
    <w:rsid w:val="006A43AC"/>
    <w:rPr>
      <w:rFonts w:ascii="Arial" w:hAnsi="Arial"/>
    </w:rPr>
  </w:style>
  <w:style w:type="character" w:customStyle="1" w:styleId="WW8NumSt7z0">
    <w:name w:val="WW8NumSt7z0"/>
    <w:uiPriority w:val="99"/>
    <w:rsid w:val="006A43AC"/>
    <w:rPr>
      <w:rFonts w:ascii="Arial" w:hAnsi="Arial"/>
    </w:rPr>
  </w:style>
  <w:style w:type="character" w:customStyle="1" w:styleId="Nagwek1Znak">
    <w:name w:val="Nagłówek 1 Znak"/>
    <w:uiPriority w:val="99"/>
    <w:rsid w:val="006A43AC"/>
    <w:rPr>
      <w:rFonts w:ascii="Times New Roman" w:hAnsi="Times New Roman"/>
      <w:sz w:val="20"/>
    </w:rPr>
  </w:style>
  <w:style w:type="character" w:customStyle="1" w:styleId="Nagwek2Znak">
    <w:name w:val="Nagłówek 2 Znak"/>
    <w:uiPriority w:val="99"/>
    <w:rsid w:val="006A43AC"/>
    <w:rPr>
      <w:rFonts w:ascii="Times New Roman" w:hAnsi="Times New Roman"/>
      <w:b/>
      <w:sz w:val="20"/>
    </w:rPr>
  </w:style>
  <w:style w:type="character" w:customStyle="1" w:styleId="TekstdymkaZnak">
    <w:name w:val="Tekst dymka Znak"/>
    <w:uiPriority w:val="99"/>
    <w:rsid w:val="006A43AC"/>
    <w:rPr>
      <w:rFonts w:ascii="Arial" w:hAnsi="Arial"/>
      <w:sz w:val="16"/>
    </w:rPr>
  </w:style>
  <w:style w:type="character" w:customStyle="1" w:styleId="NagwekZnak">
    <w:name w:val="Nagłówek Znak"/>
    <w:uiPriority w:val="99"/>
    <w:rsid w:val="006A43AC"/>
    <w:rPr>
      <w:rFonts w:ascii="Arial" w:hAnsi="Arial"/>
      <w:sz w:val="20"/>
    </w:rPr>
  </w:style>
  <w:style w:type="character" w:customStyle="1" w:styleId="StopkaZnak">
    <w:name w:val="Stopka Znak"/>
    <w:uiPriority w:val="99"/>
    <w:rsid w:val="006A43AC"/>
    <w:rPr>
      <w:rFonts w:ascii="Arial" w:hAnsi="Arial"/>
      <w:sz w:val="20"/>
    </w:rPr>
  </w:style>
  <w:style w:type="paragraph" w:styleId="Nagwek">
    <w:name w:val="header"/>
    <w:basedOn w:val="Normalny"/>
    <w:next w:val="Tekstpodstawowy"/>
    <w:link w:val="NagwekZnak1"/>
    <w:uiPriority w:val="99"/>
    <w:rsid w:val="006A43A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rsid w:val="002679ED"/>
    <w:rPr>
      <w:rFonts w:ascii="Arial" w:hAnsi="Arial" w:cs="SansSerif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6A43A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679ED"/>
    <w:rPr>
      <w:rFonts w:ascii="Arial" w:hAnsi="Arial" w:cs="SansSerif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6A43AC"/>
    <w:rPr>
      <w:rFonts w:cs="MS PGothic"/>
    </w:rPr>
  </w:style>
  <w:style w:type="paragraph" w:styleId="Podpis">
    <w:name w:val="Signature"/>
    <w:basedOn w:val="Normalny"/>
    <w:link w:val="PodpisZnak"/>
    <w:uiPriority w:val="99"/>
    <w:rsid w:val="006A43AC"/>
    <w:pPr>
      <w:suppressLineNumbers/>
      <w:spacing w:before="120" w:after="120"/>
    </w:pPr>
    <w:rPr>
      <w:rFonts w:cs="MS PGothic"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rsid w:val="002679ED"/>
    <w:rPr>
      <w:rFonts w:ascii="Arial" w:hAnsi="Arial" w:cs="SansSerif"/>
      <w:sz w:val="20"/>
      <w:szCs w:val="20"/>
      <w:lang w:eastAsia="zh-CN"/>
    </w:rPr>
  </w:style>
  <w:style w:type="paragraph" w:customStyle="1" w:styleId="Indeks">
    <w:name w:val="Indeks"/>
    <w:basedOn w:val="Normalny"/>
    <w:uiPriority w:val="99"/>
    <w:rsid w:val="006A43AC"/>
    <w:pPr>
      <w:suppressLineNumbers/>
    </w:pPr>
    <w:rPr>
      <w:rFonts w:cs="MS PGothic"/>
    </w:rPr>
  </w:style>
  <w:style w:type="paragraph" w:customStyle="1" w:styleId="NormalWeb1">
    <w:name w:val="Normal (Web)1"/>
    <w:basedOn w:val="Normalny"/>
    <w:uiPriority w:val="99"/>
    <w:rsid w:val="006A43AC"/>
    <w:pPr>
      <w:widowControl/>
      <w:spacing w:before="100" w:after="100"/>
    </w:pPr>
    <w:rPr>
      <w:rFonts w:ascii="Times New Roman" w:hAnsi="Times New Roman"/>
      <w:sz w:val="24"/>
    </w:rPr>
  </w:style>
  <w:style w:type="paragraph" w:customStyle="1" w:styleId="BalloonText1">
    <w:name w:val="Balloon Text1"/>
    <w:basedOn w:val="Normalny"/>
    <w:uiPriority w:val="99"/>
    <w:rsid w:val="006A43AC"/>
    <w:rPr>
      <w:sz w:val="16"/>
    </w:rPr>
  </w:style>
  <w:style w:type="paragraph" w:styleId="Stopka">
    <w:name w:val="footer"/>
    <w:basedOn w:val="Normalny"/>
    <w:link w:val="StopkaZnak1"/>
    <w:uiPriority w:val="99"/>
    <w:rsid w:val="006A43AC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rsid w:val="002679ED"/>
    <w:rPr>
      <w:rFonts w:ascii="Arial" w:hAnsi="Arial" w:cs="SansSerif"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A43AC"/>
    <w:pPr>
      <w:suppressLineNumbers/>
    </w:pPr>
  </w:style>
  <w:style w:type="paragraph" w:customStyle="1" w:styleId="Nagwektabeli">
    <w:name w:val="Nagłówek tabeli"/>
    <w:basedOn w:val="Zawartotabeli"/>
    <w:uiPriority w:val="99"/>
    <w:rsid w:val="006A43AC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A43AC"/>
    <w:pPr>
      <w:shd w:val="clear" w:color="auto" w:fill="FFFFFF"/>
      <w:tabs>
        <w:tab w:val="left" w:pos="422"/>
      </w:tabs>
      <w:spacing w:before="240" w:after="120" w:line="360" w:lineRule="auto"/>
      <w:jc w:val="center"/>
    </w:pPr>
    <w:rPr>
      <w:rFonts w:ascii="Times New Roman" w:hAnsi="Times New Roman"/>
      <w:b/>
      <w:color w:val="000000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79ED"/>
    <w:rPr>
      <w:rFonts w:ascii="Arial" w:hAnsi="Arial" w:cs="SansSerif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6A43AC"/>
    <w:pPr>
      <w:shd w:val="clear" w:color="auto" w:fill="FFFFFF"/>
      <w:spacing w:before="96" w:line="360" w:lineRule="auto"/>
      <w:jc w:val="both"/>
    </w:pPr>
    <w:rPr>
      <w:rFonts w:ascii="Times New Roman" w:hAnsi="Times New Roman"/>
      <w:color w:val="000000"/>
      <w:sz w:val="22"/>
    </w:rPr>
  </w:style>
  <w:style w:type="character" w:customStyle="1" w:styleId="Tekstpodstawowy3Znak">
    <w:name w:val="Tekst podstawowy 3 Znak"/>
    <w:link w:val="Tekstpodstawowy3"/>
    <w:uiPriority w:val="99"/>
    <w:semiHidden/>
    <w:rsid w:val="002679ED"/>
    <w:rPr>
      <w:rFonts w:ascii="Arial" w:hAnsi="Arial" w:cs="SansSerif"/>
      <w:sz w:val="16"/>
      <w:szCs w:val="16"/>
      <w:lang w:eastAsia="zh-CN"/>
    </w:rPr>
  </w:style>
  <w:style w:type="table" w:styleId="Tabela-Siatka">
    <w:name w:val="Table Grid"/>
    <w:basedOn w:val="Standardowy"/>
    <w:uiPriority w:val="99"/>
    <w:rsid w:val="00F23C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1"/>
    <w:uiPriority w:val="99"/>
    <w:semiHidden/>
    <w:rsid w:val="006345A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2679ED"/>
    <w:rPr>
      <w:rFonts w:cs="SansSerif"/>
      <w:sz w:val="0"/>
      <w:szCs w:val="0"/>
      <w:lang w:eastAsia="zh-CN"/>
    </w:rPr>
  </w:style>
  <w:style w:type="character" w:styleId="Numerstrony">
    <w:name w:val="page number"/>
    <w:uiPriority w:val="99"/>
    <w:rsid w:val="000361A0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73795"/>
    <w:pPr>
      <w:ind w:left="720"/>
      <w:contextualSpacing/>
    </w:pPr>
  </w:style>
  <w:style w:type="character" w:styleId="Odwoaniedokomentarza">
    <w:name w:val="annotation reference"/>
    <w:uiPriority w:val="99"/>
    <w:semiHidden/>
    <w:rsid w:val="00E429F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429F4"/>
  </w:style>
  <w:style w:type="character" w:customStyle="1" w:styleId="TekstkomentarzaZnak">
    <w:name w:val="Tekst komentarza Znak"/>
    <w:link w:val="Tekstkomentarza"/>
    <w:uiPriority w:val="99"/>
    <w:locked/>
    <w:rsid w:val="00E429F4"/>
    <w:rPr>
      <w:rFonts w:ascii="Arial" w:hAnsi="Arial"/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3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93B58"/>
    <w:rPr>
      <w:rFonts w:ascii="Arial" w:hAnsi="Arial"/>
      <w:b/>
      <w:lang w:val="pl-PL" w:eastAsia="zh-CN"/>
    </w:rPr>
  </w:style>
  <w:style w:type="paragraph" w:styleId="Poprawka">
    <w:name w:val="Revision"/>
    <w:hidden/>
    <w:uiPriority w:val="99"/>
    <w:semiHidden/>
    <w:rsid w:val="00CB5F10"/>
    <w:rPr>
      <w:rFonts w:ascii="Arial" w:hAnsi="Arial" w:cs="SansSerif"/>
      <w:lang w:eastAsia="zh-CN"/>
    </w:rPr>
  </w:style>
  <w:style w:type="paragraph" w:styleId="Akapitzlist">
    <w:name w:val="List Paragraph"/>
    <w:basedOn w:val="Normalny"/>
    <w:uiPriority w:val="99"/>
    <w:qFormat/>
    <w:rsid w:val="000E1FE9"/>
    <w:pPr>
      <w:widowControl/>
      <w:suppressAutoHyphens w:val="0"/>
      <w:autoSpaceDE w:val="0"/>
      <w:autoSpaceDN w:val="0"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D60CB"/>
    <w:pPr>
      <w:widowControl/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3D60CB"/>
    <w:rPr>
      <w:rFonts w:cs="Times New Roman"/>
    </w:rPr>
  </w:style>
  <w:style w:type="character" w:styleId="Odwoanieprzypisudolnego">
    <w:name w:val="footnote reference"/>
    <w:uiPriority w:val="99"/>
    <w:rsid w:val="003D60C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41850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41850"/>
    <w:rPr>
      <w:rFonts w:ascii="Arial" w:hAnsi="Arial" w:cs="SansSerif"/>
      <w:lang w:eastAsia="zh-CN"/>
    </w:rPr>
  </w:style>
  <w:style w:type="character" w:styleId="Odwoanieprzypisukocowego">
    <w:name w:val="endnote reference"/>
    <w:uiPriority w:val="99"/>
    <w:semiHidden/>
    <w:rsid w:val="0014185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lit\Moje%20dokumenty\JL\PIM\Zarz&#261;dzenie%20PIM_19b_04_2013_J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DC17F-2207-435C-B204-7C1A1D72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PIM_19b_04_2013_JL</Template>
  <TotalTime>90</TotalTime>
  <Pages>7</Pages>
  <Words>2125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/2013/P</vt:lpstr>
    </vt:vector>
  </TitlesOfParts>
  <Company>UMP</Company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/2013/P</dc:title>
  <dc:subject/>
  <dc:creator>juslit</dc:creator>
  <cp:keywords/>
  <dc:description/>
  <cp:lastModifiedBy>Kamil Kłopocki</cp:lastModifiedBy>
  <cp:revision>3</cp:revision>
  <cp:lastPrinted>2020-01-13T13:54:00Z</cp:lastPrinted>
  <dcterms:created xsi:type="dcterms:W3CDTF">2020-03-30T07:23:00Z</dcterms:created>
  <dcterms:modified xsi:type="dcterms:W3CDTF">2020-07-20T09:10:00Z</dcterms:modified>
</cp:coreProperties>
</file>