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DC088" w14:textId="7E4D2AF7" w:rsidR="00D17DD3" w:rsidRDefault="003B45A4" w:rsidP="00D17DD3">
      <w:pPr>
        <w:pStyle w:val="Nagwek3"/>
        <w:rPr>
          <w:b w:val="0"/>
        </w:rPr>
      </w:pPr>
      <w:r>
        <w:t>Załącznik nr 1B</w:t>
      </w:r>
      <w:r w:rsidR="00D17DD3" w:rsidRPr="0009774F">
        <w:t xml:space="preserve"> do Zasad</w:t>
      </w:r>
    </w:p>
    <w:p w14:paraId="2BB00AFB" w14:textId="2FA0745E" w:rsidR="00D17DD3" w:rsidRDefault="00D17DD3" w:rsidP="00887268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AKTUALIZACJA WSKAZANIA DO REALIZACJI </w:t>
      </w:r>
      <w:r w:rsidR="003B45A4">
        <w:rPr>
          <w:rFonts w:ascii="Times New Roman" w:hAnsi="Times New Roman"/>
          <w:b/>
          <w:color w:val="000000"/>
          <w:sz w:val="22"/>
        </w:rPr>
        <w:t>ZADANIA INWESTYCYJNEGO</w:t>
      </w:r>
    </w:p>
    <w:p w14:paraId="1BA21667" w14:textId="77777777" w:rsidR="00D17DD3" w:rsidRPr="00237C94" w:rsidRDefault="00D17DD3" w:rsidP="00887268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 w:rsidRPr="00237C94">
        <w:rPr>
          <w:rFonts w:ascii="Times New Roman" w:hAnsi="Times New Roman"/>
          <w:b/>
          <w:color w:val="000000"/>
          <w:sz w:val="22"/>
        </w:rPr>
        <w:t xml:space="preserve">Nr ….. </w:t>
      </w:r>
      <w:r>
        <w:rPr>
          <w:rFonts w:ascii="Times New Roman" w:hAnsi="Times New Roman"/>
          <w:b/>
          <w:color w:val="000000"/>
          <w:sz w:val="22"/>
        </w:rPr>
        <w:t xml:space="preserve"> z dnia ……</w:t>
      </w:r>
    </w:p>
    <w:p w14:paraId="34423161" w14:textId="77777777" w:rsidR="00D17DD3" w:rsidRDefault="00D17DD3" w:rsidP="00D17DD3">
      <w:pPr>
        <w:shd w:val="clear" w:color="auto" w:fill="FFFFFF"/>
        <w:spacing w:before="120"/>
        <w:jc w:val="center"/>
        <w:rPr>
          <w:rFonts w:ascii="Times New Roman" w:hAnsi="Times New Roman"/>
        </w:rPr>
      </w:pPr>
    </w:p>
    <w:p w14:paraId="6A6D2669" w14:textId="335BD93E" w:rsidR="00382BDA" w:rsidRDefault="00D17DD3" w:rsidP="003B615D">
      <w:pPr>
        <w:numPr>
          <w:ilvl w:val="0"/>
          <w:numId w:val="53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pacing w:val="-1"/>
          <w:sz w:val="22"/>
        </w:rPr>
        <w:t xml:space="preserve">W wyniku uprzednio przeprowadzonych uzgodnień pomiędzy Dysponentem…. a </w:t>
      </w:r>
      <w:r w:rsidR="00712C77">
        <w:rPr>
          <w:rFonts w:ascii="Times New Roman" w:hAnsi="Times New Roman"/>
          <w:color w:val="000000"/>
          <w:spacing w:val="-1"/>
          <w:sz w:val="22"/>
        </w:rPr>
        <w:t>Spółką,</w:t>
      </w:r>
      <w:r>
        <w:rPr>
          <w:rFonts w:ascii="Times New Roman" w:hAnsi="Times New Roman"/>
          <w:color w:val="000000"/>
          <w:spacing w:val="-1"/>
          <w:sz w:val="22"/>
        </w:rPr>
        <w:t xml:space="preserve"> Miasto </w:t>
      </w:r>
      <w:r w:rsidRPr="00237C94">
        <w:rPr>
          <w:rFonts w:ascii="Times New Roman" w:hAnsi="Times New Roman"/>
          <w:color w:val="000000"/>
          <w:spacing w:val="-1"/>
          <w:sz w:val="22"/>
        </w:rPr>
        <w:t>/.................. w dniu</w:t>
      </w:r>
      <w:r>
        <w:rPr>
          <w:rFonts w:ascii="Times New Roman" w:hAnsi="Times New Roman"/>
          <w:color w:val="000000"/>
          <w:spacing w:val="-1"/>
          <w:sz w:val="22"/>
        </w:rPr>
        <w:t xml:space="preserve"> ……..   powierzono do realizacji </w:t>
      </w:r>
      <w:r w:rsidR="00712C77">
        <w:rPr>
          <w:rFonts w:ascii="Times New Roman" w:hAnsi="Times New Roman"/>
          <w:color w:val="000000"/>
          <w:spacing w:val="-1"/>
          <w:sz w:val="22"/>
        </w:rPr>
        <w:t>Spółce</w:t>
      </w:r>
      <w:r w:rsidR="00382BDA">
        <w:rPr>
          <w:rFonts w:ascii="Times New Roman" w:hAnsi="Times New Roman"/>
          <w:color w:val="000000"/>
          <w:sz w:val="22"/>
        </w:rPr>
        <w:t xml:space="preserve"> Zadanie Inwestycyjne pod nazwą:</w:t>
      </w:r>
    </w:p>
    <w:p w14:paraId="7867719E" w14:textId="77777777" w:rsidR="00382BDA" w:rsidRDefault="00382BDA" w:rsidP="00382BDA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………………………………………………………………………………………………………..   </w:t>
      </w:r>
    </w:p>
    <w:p w14:paraId="337EB4AF" w14:textId="77777777" w:rsidR="00382BDA" w:rsidRDefault="00382BDA" w:rsidP="00382BDA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…………………. znajdujące się w ……………………… pod pozycją nr ……………………</w:t>
      </w:r>
    </w:p>
    <w:p w14:paraId="1EE661D6" w14:textId="77777777" w:rsidR="00203585" w:rsidRDefault="00203585" w:rsidP="00A931AF">
      <w:pPr>
        <w:shd w:val="clear" w:color="auto" w:fill="FFFFFF"/>
        <w:tabs>
          <w:tab w:val="left" w:pos="365"/>
        </w:tabs>
        <w:ind w:left="357"/>
        <w:jc w:val="both"/>
        <w:rPr>
          <w:rFonts w:ascii="Times New Roman" w:hAnsi="Times New Roman"/>
          <w:color w:val="000000"/>
          <w:sz w:val="22"/>
        </w:rPr>
      </w:pPr>
    </w:p>
    <w:p w14:paraId="0744146E" w14:textId="77777777" w:rsidR="00D17DD3" w:rsidRDefault="00D17DD3" w:rsidP="003B615D">
      <w:pPr>
        <w:numPr>
          <w:ilvl w:val="0"/>
          <w:numId w:val="53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Zadanie Inwestycyjne będzie przez Spółkę realizowane w zakresie</w:t>
      </w:r>
      <w:r w:rsidR="00C558E4">
        <w:rPr>
          <w:rFonts w:ascii="Times New Roman" w:hAnsi="Times New Roman"/>
          <w:color w:val="000000"/>
          <w:sz w:val="22"/>
        </w:rPr>
        <w:t>*</w:t>
      </w:r>
      <w:r>
        <w:rPr>
          <w:rFonts w:ascii="Times New Roman" w:hAnsi="Times New Roman"/>
          <w:color w:val="000000"/>
          <w:sz w:val="22"/>
        </w:rPr>
        <w:t>:</w:t>
      </w:r>
    </w:p>
    <w:p w14:paraId="59D07097" w14:textId="77777777" w:rsidR="00D17DD3" w:rsidRDefault="00D17DD3" w:rsidP="00203585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  <w:tab w:val="left" w:pos="993"/>
        </w:tabs>
        <w:spacing w:line="360" w:lineRule="auto"/>
        <w:ind w:left="567" w:firstLine="142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Pełnienia funkcji Inwestora Zastępczego,</w:t>
      </w:r>
    </w:p>
    <w:p w14:paraId="2C7C2646" w14:textId="77777777" w:rsidR="00D17DD3" w:rsidRDefault="00D17DD3" w:rsidP="00203585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  <w:tab w:val="left" w:pos="993"/>
        </w:tabs>
        <w:spacing w:line="360" w:lineRule="auto"/>
        <w:ind w:left="567" w:firstLine="142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Pełnienia Nadzoru nad Realizacją Zadania Inwestycyjnego,</w:t>
      </w:r>
    </w:p>
    <w:p w14:paraId="31D527F8" w14:textId="77777777" w:rsidR="00CA5065" w:rsidRDefault="00D17DD3" w:rsidP="00203585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  <w:tab w:val="left" w:pos="993"/>
        </w:tabs>
        <w:spacing w:line="360" w:lineRule="auto"/>
        <w:ind w:left="567" w:firstLine="142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Obsługi Zadań Towarzyszących Zadaniom Inwestycyjnym</w:t>
      </w:r>
      <w:r w:rsidR="00CA5065">
        <w:rPr>
          <w:rFonts w:ascii="Times New Roman" w:hAnsi="Times New Roman"/>
          <w:color w:val="000000"/>
          <w:sz w:val="22"/>
        </w:rPr>
        <w:t>,</w:t>
      </w:r>
    </w:p>
    <w:p w14:paraId="7C14A51C" w14:textId="77777777" w:rsidR="00D17DD3" w:rsidRDefault="00D17DD3" w:rsidP="00A931AF">
      <w:pPr>
        <w:shd w:val="clear" w:color="auto" w:fill="FFFFFF"/>
        <w:ind w:left="567"/>
        <w:jc w:val="both"/>
        <w:rPr>
          <w:rFonts w:ascii="Times New Roman" w:hAnsi="Times New Roman"/>
          <w:color w:val="000000"/>
          <w:sz w:val="22"/>
        </w:rPr>
      </w:pPr>
    </w:p>
    <w:p w14:paraId="3F0F253F" w14:textId="77777777" w:rsidR="00D17DD3" w:rsidRPr="00237C94" w:rsidRDefault="00D17DD3" w:rsidP="003B615D">
      <w:pPr>
        <w:numPr>
          <w:ilvl w:val="0"/>
          <w:numId w:val="5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Aktualizacja wskazania dotyczy:</w:t>
      </w:r>
    </w:p>
    <w:p w14:paraId="4314C850" w14:textId="77777777" w:rsidR="00D17DD3" w:rsidRPr="00237C94" w:rsidRDefault="00D17DD3" w:rsidP="003B615D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 xml:space="preserve">Kwoty </w:t>
      </w:r>
      <w:r>
        <w:rPr>
          <w:rFonts w:ascii="Times New Roman" w:hAnsi="Times New Roman"/>
          <w:color w:val="000000"/>
          <w:sz w:val="22"/>
        </w:rPr>
        <w:t>Należności</w:t>
      </w:r>
      <w:r w:rsidR="00382BDA">
        <w:rPr>
          <w:rFonts w:ascii="Times New Roman" w:hAnsi="Times New Roman"/>
          <w:color w:val="000000"/>
          <w:sz w:val="22"/>
        </w:rPr>
        <w:t>,</w:t>
      </w:r>
    </w:p>
    <w:p w14:paraId="0F558A85" w14:textId="54651D66" w:rsidR="00D17DD3" w:rsidRPr="00237C94" w:rsidRDefault="00F24E48" w:rsidP="003B615D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Zakresu wskazania (</w:t>
      </w:r>
      <w:r w:rsidR="00D17DD3" w:rsidRPr="00237C94">
        <w:rPr>
          <w:rFonts w:ascii="Times New Roman" w:hAnsi="Times New Roman"/>
          <w:color w:val="000000"/>
          <w:sz w:val="22"/>
        </w:rPr>
        <w:t>zgodnie z załącznikiem nr ...)</w:t>
      </w:r>
      <w:r w:rsidR="00382BDA">
        <w:rPr>
          <w:rFonts w:ascii="Times New Roman" w:hAnsi="Times New Roman"/>
          <w:color w:val="000000"/>
          <w:sz w:val="22"/>
        </w:rPr>
        <w:t>,</w:t>
      </w:r>
    </w:p>
    <w:p w14:paraId="5FAFC18B" w14:textId="0103A2EA" w:rsidR="00D17DD3" w:rsidRPr="00237C94" w:rsidRDefault="00F24E48" w:rsidP="003B615D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Harmonogramu (</w:t>
      </w:r>
      <w:r w:rsidR="00D17DD3" w:rsidRPr="00237C94">
        <w:rPr>
          <w:rFonts w:ascii="Times New Roman" w:hAnsi="Times New Roman"/>
          <w:color w:val="000000"/>
          <w:sz w:val="22"/>
        </w:rPr>
        <w:t>zgodnie z załącznikiem ......)</w:t>
      </w:r>
      <w:r w:rsidR="00382BDA">
        <w:rPr>
          <w:rFonts w:ascii="Times New Roman" w:hAnsi="Times New Roman"/>
          <w:color w:val="000000"/>
          <w:sz w:val="22"/>
        </w:rPr>
        <w:t>,</w:t>
      </w:r>
    </w:p>
    <w:p w14:paraId="74A0D84B" w14:textId="1AFC58C4" w:rsidR="00D17DD3" w:rsidRPr="00237C94" w:rsidRDefault="00D17DD3" w:rsidP="003B615D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Innych</w:t>
      </w:r>
      <w:r w:rsidR="00F24E48">
        <w:rPr>
          <w:rFonts w:ascii="Times New Roman" w:hAnsi="Times New Roman"/>
          <w:color w:val="000000"/>
          <w:sz w:val="22"/>
        </w:rPr>
        <w:t xml:space="preserve"> pozycji.  (zgodnie z </w:t>
      </w:r>
      <w:r w:rsidRPr="00237C94">
        <w:rPr>
          <w:rFonts w:ascii="Times New Roman" w:hAnsi="Times New Roman"/>
          <w:color w:val="000000"/>
          <w:sz w:val="22"/>
        </w:rPr>
        <w:t>załącznikiem nr .......)</w:t>
      </w:r>
      <w:r w:rsidR="00382BDA">
        <w:rPr>
          <w:rFonts w:ascii="Times New Roman" w:hAnsi="Times New Roman"/>
          <w:color w:val="000000"/>
          <w:sz w:val="22"/>
        </w:rPr>
        <w:t>.</w:t>
      </w:r>
    </w:p>
    <w:p w14:paraId="5996BD8A" w14:textId="77777777" w:rsidR="00D17DD3" w:rsidRPr="00237C94" w:rsidRDefault="00D17DD3" w:rsidP="00A931AF">
      <w:pPr>
        <w:shd w:val="clear" w:color="auto" w:fill="FFFFFF"/>
        <w:tabs>
          <w:tab w:val="left" w:pos="360"/>
        </w:tabs>
        <w:ind w:left="1077"/>
        <w:jc w:val="both"/>
        <w:rPr>
          <w:rFonts w:ascii="Times New Roman" w:hAnsi="Times New Roman"/>
          <w:color w:val="000000"/>
          <w:sz w:val="22"/>
        </w:rPr>
      </w:pPr>
    </w:p>
    <w:p w14:paraId="06F24090" w14:textId="45A22CB1" w:rsidR="00D17DD3" w:rsidRDefault="00D17DD3" w:rsidP="003B615D">
      <w:pPr>
        <w:numPr>
          <w:ilvl w:val="0"/>
          <w:numId w:val="5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CF2F8C">
        <w:rPr>
          <w:rFonts w:ascii="Times New Roman" w:hAnsi="Times New Roman"/>
          <w:color w:val="000000"/>
          <w:sz w:val="22"/>
        </w:rPr>
        <w:t>Zadanie Inwestycyjne ma być realizowane zgodnie z harmonogramem</w:t>
      </w:r>
      <w:r>
        <w:rPr>
          <w:rFonts w:ascii="Times New Roman" w:hAnsi="Times New Roman"/>
          <w:color w:val="000000"/>
          <w:sz w:val="22"/>
        </w:rPr>
        <w:t xml:space="preserve"> stanowiącym załącznik do aktualizacji wskazania do realizacji.</w:t>
      </w:r>
    </w:p>
    <w:p w14:paraId="16A3773B" w14:textId="77777777" w:rsidR="00D17DD3" w:rsidRDefault="00D17DD3" w:rsidP="00A931AF">
      <w:pPr>
        <w:shd w:val="clear" w:color="auto" w:fill="FFFFFF"/>
        <w:tabs>
          <w:tab w:val="left" w:pos="360"/>
        </w:tabs>
        <w:ind w:left="357"/>
        <w:jc w:val="both"/>
        <w:rPr>
          <w:rFonts w:ascii="Times New Roman" w:hAnsi="Times New Roman"/>
          <w:color w:val="000000"/>
          <w:sz w:val="22"/>
        </w:rPr>
      </w:pPr>
    </w:p>
    <w:p w14:paraId="1821DEA3" w14:textId="52E5D8CC" w:rsidR="00D17DD3" w:rsidRDefault="00712C77" w:rsidP="003B615D">
      <w:pPr>
        <w:numPr>
          <w:ilvl w:val="0"/>
          <w:numId w:val="5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Oszacowana</w:t>
      </w:r>
      <w:r w:rsidRPr="00CF2F8C">
        <w:rPr>
          <w:rFonts w:ascii="Times New Roman" w:hAnsi="Times New Roman"/>
          <w:color w:val="000000"/>
          <w:sz w:val="22"/>
        </w:rPr>
        <w:t xml:space="preserve"> </w:t>
      </w:r>
      <w:r w:rsidR="00D17DD3" w:rsidRPr="00CF2F8C">
        <w:rPr>
          <w:rFonts w:ascii="Times New Roman" w:hAnsi="Times New Roman"/>
          <w:color w:val="000000"/>
          <w:sz w:val="22"/>
        </w:rPr>
        <w:t>na podstawie zakresu rzeczowego Zadania Inwestycyjnego</w:t>
      </w:r>
      <w:r>
        <w:rPr>
          <w:rFonts w:ascii="Times New Roman" w:hAnsi="Times New Roman"/>
          <w:color w:val="000000"/>
          <w:sz w:val="22"/>
        </w:rPr>
        <w:t>,</w:t>
      </w:r>
      <w:r w:rsidR="00D17DD3" w:rsidRPr="00CF2F8C">
        <w:rPr>
          <w:rFonts w:ascii="Times New Roman" w:hAnsi="Times New Roman"/>
          <w:color w:val="000000"/>
          <w:sz w:val="22"/>
        </w:rPr>
        <w:t xml:space="preserve"> bądź </w:t>
      </w:r>
      <w:r w:rsidRPr="00CF2F8C">
        <w:rPr>
          <w:rFonts w:ascii="Times New Roman" w:hAnsi="Times New Roman"/>
          <w:color w:val="000000"/>
          <w:sz w:val="22"/>
        </w:rPr>
        <w:t>planowan</w:t>
      </w:r>
      <w:r>
        <w:rPr>
          <w:rFonts w:ascii="Times New Roman" w:hAnsi="Times New Roman"/>
          <w:color w:val="000000"/>
          <w:sz w:val="22"/>
        </w:rPr>
        <w:t>a</w:t>
      </w:r>
      <w:r w:rsidRPr="00CF2F8C">
        <w:rPr>
          <w:rFonts w:ascii="Times New Roman" w:hAnsi="Times New Roman"/>
          <w:color w:val="000000"/>
          <w:sz w:val="22"/>
        </w:rPr>
        <w:t xml:space="preserve"> </w:t>
      </w:r>
      <w:r w:rsidR="00D17DD3" w:rsidRPr="00CF2F8C">
        <w:rPr>
          <w:rFonts w:ascii="Times New Roman" w:hAnsi="Times New Roman"/>
          <w:color w:val="000000"/>
          <w:sz w:val="22"/>
        </w:rPr>
        <w:t>na podstawie już zawartych umów Kwota Należności Wykonawców za realizację Zadania Inwestycyjnego</w:t>
      </w:r>
      <w:r w:rsidR="00D17DD3" w:rsidRPr="006A6EB1">
        <w:rPr>
          <w:rFonts w:ascii="Times New Roman" w:hAnsi="Times New Roman"/>
          <w:color w:val="000000"/>
          <w:sz w:val="22"/>
        </w:rPr>
        <w:t xml:space="preserve"> </w:t>
      </w:r>
      <w:r w:rsidR="001B4E37">
        <w:rPr>
          <w:rFonts w:ascii="Times New Roman" w:hAnsi="Times New Roman"/>
          <w:color w:val="000000"/>
          <w:sz w:val="22"/>
        </w:rPr>
        <w:t xml:space="preserve">z uwzględnieniem podatku VAT w obowiązującej stawce </w:t>
      </w:r>
      <w:r w:rsidR="00D17DD3" w:rsidRPr="006A6EB1">
        <w:rPr>
          <w:rFonts w:ascii="Times New Roman" w:hAnsi="Times New Roman"/>
          <w:color w:val="000000"/>
          <w:sz w:val="22"/>
        </w:rPr>
        <w:t>wynosi …………..</w:t>
      </w:r>
      <w:r w:rsidR="00382BDA">
        <w:rPr>
          <w:rFonts w:ascii="Times New Roman" w:hAnsi="Times New Roman"/>
          <w:color w:val="000000"/>
          <w:sz w:val="22"/>
        </w:rPr>
        <w:t xml:space="preserve"> zł</w:t>
      </w:r>
      <w:r w:rsidR="00D17DD3" w:rsidRPr="006A6EB1">
        <w:rPr>
          <w:rFonts w:ascii="Times New Roman" w:hAnsi="Times New Roman"/>
          <w:color w:val="000000"/>
          <w:sz w:val="22"/>
        </w:rPr>
        <w:t>, a środki na ten cel zostały zabezpieczone w uchwale budż</w:t>
      </w:r>
      <w:r w:rsidR="00D17DD3" w:rsidRPr="008C1D00">
        <w:rPr>
          <w:rFonts w:ascii="Times New Roman" w:hAnsi="Times New Roman"/>
          <w:color w:val="000000"/>
          <w:sz w:val="22"/>
        </w:rPr>
        <w:t>etowej nr …… oraz Wieloletniej Prognozie Finansowej w wysokości ……..</w:t>
      </w:r>
      <w:r w:rsidR="00382BDA">
        <w:rPr>
          <w:rFonts w:ascii="Times New Roman" w:hAnsi="Times New Roman"/>
          <w:color w:val="000000"/>
          <w:sz w:val="22"/>
        </w:rPr>
        <w:t xml:space="preserve"> </w:t>
      </w:r>
      <w:r w:rsidR="00D17DD3" w:rsidRPr="008C1D00">
        <w:rPr>
          <w:rFonts w:ascii="Times New Roman" w:hAnsi="Times New Roman"/>
          <w:color w:val="000000"/>
          <w:sz w:val="22"/>
        </w:rPr>
        <w:t>zł, klasyfikacja budżetowa: nr zadania…., Dział …., Rozdział …., Dysponent ….</w:t>
      </w:r>
      <w:r w:rsidR="00382BDA">
        <w:rPr>
          <w:rFonts w:ascii="Times New Roman" w:hAnsi="Times New Roman"/>
          <w:color w:val="000000"/>
          <w:sz w:val="22"/>
        </w:rPr>
        <w:t xml:space="preserve"> .</w:t>
      </w:r>
    </w:p>
    <w:p w14:paraId="6666E2A3" w14:textId="77777777" w:rsidR="00D17DD3" w:rsidRPr="008C1D00" w:rsidRDefault="00D17DD3" w:rsidP="00A931AF">
      <w:pPr>
        <w:shd w:val="clear" w:color="auto" w:fill="FFFFFF"/>
        <w:tabs>
          <w:tab w:val="left" w:pos="360"/>
        </w:tabs>
        <w:ind w:left="357"/>
        <w:jc w:val="both"/>
        <w:rPr>
          <w:rFonts w:ascii="Times New Roman" w:hAnsi="Times New Roman"/>
          <w:color w:val="000000"/>
          <w:sz w:val="22"/>
        </w:rPr>
      </w:pPr>
    </w:p>
    <w:p w14:paraId="141175BD" w14:textId="5B434D63" w:rsidR="00D17DD3" w:rsidRPr="00237C94" w:rsidRDefault="00D17DD3" w:rsidP="003B615D">
      <w:pPr>
        <w:numPr>
          <w:ilvl w:val="0"/>
          <w:numId w:val="5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 xml:space="preserve">Całkowita </w:t>
      </w:r>
      <w:r w:rsidR="00900014">
        <w:rPr>
          <w:rFonts w:ascii="Times New Roman" w:hAnsi="Times New Roman"/>
          <w:color w:val="000000"/>
          <w:sz w:val="22"/>
        </w:rPr>
        <w:t>W</w:t>
      </w:r>
      <w:r w:rsidR="00900014" w:rsidRPr="00237C94">
        <w:rPr>
          <w:rFonts w:ascii="Times New Roman" w:hAnsi="Times New Roman"/>
          <w:color w:val="000000"/>
          <w:sz w:val="22"/>
        </w:rPr>
        <w:t xml:space="preserve">artość </w:t>
      </w:r>
      <w:r w:rsidRPr="00237C94">
        <w:rPr>
          <w:rFonts w:ascii="Times New Roman" w:hAnsi="Times New Roman"/>
          <w:color w:val="000000"/>
          <w:sz w:val="22"/>
        </w:rPr>
        <w:t>Zadania Inwestycyjnego:</w:t>
      </w:r>
    </w:p>
    <w:p w14:paraId="7CDE840F" w14:textId="77777777" w:rsidR="00D17DD3" w:rsidRPr="00237C94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- Wartość Zadania przed zmianą:</w:t>
      </w:r>
    </w:p>
    <w:p w14:paraId="7F7D40AF" w14:textId="5D040010" w:rsidR="00D17DD3" w:rsidRPr="00237C94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…………………………………………</w:t>
      </w:r>
      <w:r w:rsidR="00382BDA">
        <w:rPr>
          <w:rFonts w:ascii="Times New Roman" w:hAnsi="Times New Roman"/>
          <w:color w:val="000000"/>
          <w:sz w:val="22"/>
        </w:rPr>
        <w:t xml:space="preserve"> </w:t>
      </w:r>
      <w:r w:rsidRPr="00237C94">
        <w:rPr>
          <w:rFonts w:ascii="Times New Roman" w:hAnsi="Times New Roman"/>
          <w:color w:val="000000"/>
          <w:sz w:val="22"/>
        </w:rPr>
        <w:t xml:space="preserve">zł </w:t>
      </w:r>
      <w:r w:rsidR="00382BDA" w:rsidRPr="00237C94">
        <w:rPr>
          <w:rFonts w:ascii="Times New Roman" w:hAnsi="Times New Roman"/>
          <w:color w:val="000000"/>
          <w:sz w:val="22"/>
        </w:rPr>
        <w:t>(słownie: …………………………….</w:t>
      </w:r>
      <w:r w:rsidR="00382BDA">
        <w:rPr>
          <w:rFonts w:ascii="Times New Roman" w:hAnsi="Times New Roman"/>
          <w:color w:val="000000"/>
          <w:sz w:val="22"/>
        </w:rPr>
        <w:t xml:space="preserve"> </w:t>
      </w:r>
      <w:r w:rsidR="00382BDA" w:rsidRPr="00237C94">
        <w:rPr>
          <w:rFonts w:ascii="Times New Roman" w:hAnsi="Times New Roman"/>
          <w:color w:val="000000"/>
          <w:sz w:val="22"/>
        </w:rPr>
        <w:t>złotych)</w:t>
      </w:r>
      <w:r w:rsidR="00382BDA">
        <w:rPr>
          <w:rFonts w:ascii="Times New Roman" w:hAnsi="Times New Roman"/>
          <w:color w:val="000000"/>
          <w:sz w:val="22"/>
        </w:rPr>
        <w:t>.</w:t>
      </w:r>
    </w:p>
    <w:p w14:paraId="032788EB" w14:textId="77777777" w:rsidR="00D17DD3" w:rsidRPr="00237C94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- Wartość Zadania po zmianie</w:t>
      </w:r>
      <w:r w:rsidR="00382BDA">
        <w:rPr>
          <w:rFonts w:ascii="Times New Roman" w:hAnsi="Times New Roman"/>
          <w:color w:val="000000"/>
          <w:sz w:val="22"/>
        </w:rPr>
        <w:t>:</w:t>
      </w:r>
    </w:p>
    <w:p w14:paraId="1EBC3EEB" w14:textId="7D8359F3" w:rsidR="00D17DD3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 xml:space="preserve"> wynosi: …………………..…. zł (słownie: …………………………….</w:t>
      </w:r>
      <w:r w:rsidR="00382BDA">
        <w:rPr>
          <w:rFonts w:ascii="Times New Roman" w:hAnsi="Times New Roman"/>
          <w:color w:val="000000"/>
          <w:sz w:val="22"/>
        </w:rPr>
        <w:t xml:space="preserve"> </w:t>
      </w:r>
      <w:r w:rsidR="00B543DB">
        <w:rPr>
          <w:rFonts w:ascii="Times New Roman" w:hAnsi="Times New Roman"/>
          <w:color w:val="000000"/>
          <w:sz w:val="22"/>
        </w:rPr>
        <w:t>złotych), kwota ta zawiera</w:t>
      </w:r>
      <w:r w:rsidR="00936430">
        <w:rPr>
          <w:rFonts w:ascii="Times New Roman" w:hAnsi="Times New Roman"/>
          <w:color w:val="000000"/>
          <w:sz w:val="22"/>
        </w:rPr>
        <w:t xml:space="preserve"> oszacowane </w:t>
      </w:r>
      <w:r w:rsidRPr="00237C94">
        <w:rPr>
          <w:rFonts w:ascii="Times New Roman" w:hAnsi="Times New Roman"/>
          <w:color w:val="000000"/>
          <w:sz w:val="22"/>
        </w:rPr>
        <w:t>Wynagrodzenie</w:t>
      </w:r>
      <w:r w:rsidR="00B543DB">
        <w:rPr>
          <w:rFonts w:ascii="Times New Roman" w:hAnsi="Times New Roman"/>
          <w:color w:val="000000"/>
          <w:sz w:val="22"/>
        </w:rPr>
        <w:t xml:space="preserve"> przysługujące Spółce</w:t>
      </w:r>
      <w:r w:rsidRPr="00237C94">
        <w:rPr>
          <w:rFonts w:ascii="Times New Roman" w:hAnsi="Times New Roman"/>
          <w:color w:val="000000"/>
          <w:sz w:val="22"/>
        </w:rPr>
        <w:t xml:space="preserve"> za realizację powierzonych jej do wykonania Zadań Inwestycyjnych</w:t>
      </w:r>
      <w:r w:rsidR="00900014">
        <w:rPr>
          <w:rFonts w:ascii="Times New Roman" w:hAnsi="Times New Roman"/>
          <w:color w:val="000000"/>
          <w:sz w:val="22"/>
        </w:rPr>
        <w:t xml:space="preserve"> z uwzględnieniem podatku VAT w obowiązującej stawce</w:t>
      </w:r>
      <w:r w:rsidRPr="00237C94">
        <w:rPr>
          <w:rFonts w:ascii="Times New Roman" w:hAnsi="Times New Roman"/>
          <w:color w:val="000000"/>
          <w:sz w:val="22"/>
        </w:rPr>
        <w:t>.</w:t>
      </w:r>
    </w:p>
    <w:p w14:paraId="36C682E8" w14:textId="3D193BE3" w:rsidR="00A931AF" w:rsidRDefault="00A931AF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0C1B5254" w14:textId="5E4F7D8F" w:rsidR="00102772" w:rsidRDefault="00102772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2A90CED6" w14:textId="77777777" w:rsidR="00102772" w:rsidRPr="00237C94" w:rsidRDefault="00102772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79C6A643" w14:textId="6E375888" w:rsidR="00397E3E" w:rsidRPr="006E2467" w:rsidRDefault="00397E3E" w:rsidP="00397E3E">
      <w:pPr>
        <w:numPr>
          <w:ilvl w:val="0"/>
          <w:numId w:val="34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6E2467">
        <w:rPr>
          <w:rFonts w:ascii="Times New Roman" w:hAnsi="Times New Roman"/>
          <w:color w:val="000000"/>
          <w:sz w:val="22"/>
        </w:rPr>
        <w:t>Do Wskazania załącza się informację dodatkową Dysponenta dotyczącą</w:t>
      </w:r>
      <w:r w:rsidRPr="006E2467">
        <w:rPr>
          <w:rFonts w:ascii="Times New Roman" w:hAnsi="Times New Roman" w:cs="Times New Roman"/>
          <w:sz w:val="22"/>
          <w:szCs w:val="22"/>
        </w:rPr>
        <w:t xml:space="preserve"> podziału zakresu robót Zadania Inwestycyjnego na docelowych Użytkowników, ze wskazaniem zasad odliczenia pod</w:t>
      </w:r>
      <w:r w:rsidR="006329BF">
        <w:rPr>
          <w:rFonts w:ascii="Times New Roman" w:hAnsi="Times New Roman" w:cs="Times New Roman"/>
          <w:sz w:val="22"/>
          <w:szCs w:val="22"/>
        </w:rPr>
        <w:t>atku VAT od tych wydatków na**</w:t>
      </w:r>
      <w:r w:rsidRPr="006E2467">
        <w:rPr>
          <w:rFonts w:ascii="Times New Roman" w:hAnsi="Times New Roman" w:cs="Times New Roman"/>
          <w:sz w:val="22"/>
          <w:szCs w:val="22"/>
        </w:rPr>
        <w:t>:</w:t>
      </w:r>
    </w:p>
    <w:p w14:paraId="54E543A3" w14:textId="77777777" w:rsidR="00397E3E" w:rsidRPr="006E2467" w:rsidRDefault="00397E3E" w:rsidP="00397E3E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2"/>
        </w:rPr>
      </w:pPr>
      <w:r w:rsidRPr="006E2467">
        <w:rPr>
          <w:rFonts w:ascii="Times New Roman" w:hAnsi="Times New Roman" w:cs="Times New Roman"/>
          <w:sz w:val="22"/>
          <w:szCs w:val="22"/>
        </w:rPr>
        <w:t>niepodlegające odliczeniu podatku VAT,</w:t>
      </w:r>
    </w:p>
    <w:p w14:paraId="7A60A23F" w14:textId="77777777" w:rsidR="00397E3E" w:rsidRPr="006E2467" w:rsidRDefault="00397E3E" w:rsidP="00397E3E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2"/>
        </w:rPr>
      </w:pPr>
      <w:r w:rsidRPr="006E2467">
        <w:rPr>
          <w:rFonts w:ascii="Times New Roman" w:hAnsi="Times New Roman" w:cs="Times New Roman"/>
          <w:sz w:val="22"/>
          <w:szCs w:val="22"/>
        </w:rPr>
        <w:t>podlegające odliczeniu podatku VAT, w tym:</w:t>
      </w:r>
    </w:p>
    <w:p w14:paraId="683D4983" w14:textId="77777777" w:rsidR="00397E3E" w:rsidRPr="006E2467" w:rsidRDefault="00397E3E" w:rsidP="00397E3E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1145" w:hanging="425"/>
        <w:jc w:val="both"/>
        <w:rPr>
          <w:rFonts w:ascii="Times New Roman" w:hAnsi="Times New Roman"/>
          <w:color w:val="000000"/>
          <w:sz w:val="22"/>
        </w:rPr>
      </w:pPr>
      <w:r w:rsidRPr="006E2467">
        <w:rPr>
          <w:rFonts w:ascii="Times New Roman" w:hAnsi="Times New Roman" w:cs="Times New Roman"/>
          <w:sz w:val="22"/>
          <w:szCs w:val="22"/>
        </w:rPr>
        <w:t>od których jest możliwość pełnego odliczenia podatku VAT,</w:t>
      </w:r>
    </w:p>
    <w:p w14:paraId="123A25E5" w14:textId="77777777" w:rsidR="00397E3E" w:rsidRPr="006E2467" w:rsidRDefault="00397E3E" w:rsidP="00397E3E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1145" w:hanging="425"/>
        <w:jc w:val="both"/>
        <w:rPr>
          <w:rFonts w:ascii="Times New Roman" w:hAnsi="Times New Roman"/>
          <w:color w:val="000000"/>
          <w:sz w:val="22"/>
        </w:rPr>
      </w:pPr>
      <w:r w:rsidRPr="006E2467">
        <w:rPr>
          <w:rFonts w:ascii="Times New Roman" w:hAnsi="Times New Roman" w:cs="Times New Roman"/>
          <w:sz w:val="22"/>
          <w:szCs w:val="22"/>
        </w:rPr>
        <w:t>od których jest możliwość częściowego odliczenia podatku VAT, w tym:</w:t>
      </w:r>
    </w:p>
    <w:p w14:paraId="5BCC8CF8" w14:textId="77777777" w:rsidR="00397E3E" w:rsidRPr="006E2467" w:rsidRDefault="00397E3E" w:rsidP="00397E3E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1570" w:hanging="425"/>
        <w:jc w:val="both"/>
        <w:rPr>
          <w:rFonts w:ascii="Times New Roman" w:hAnsi="Times New Roman"/>
          <w:color w:val="000000"/>
          <w:sz w:val="22"/>
        </w:rPr>
      </w:pPr>
      <w:r w:rsidRPr="006E2467">
        <w:rPr>
          <w:rFonts w:ascii="Times New Roman" w:hAnsi="Times New Roman" w:cs="Times New Roman"/>
          <w:sz w:val="22"/>
          <w:szCs w:val="22"/>
        </w:rPr>
        <w:t>prewspółczynnikiem podatku  VAT,</w:t>
      </w:r>
    </w:p>
    <w:p w14:paraId="5148EA92" w14:textId="77777777" w:rsidR="00397E3E" w:rsidRPr="006E2467" w:rsidRDefault="00397E3E" w:rsidP="00397E3E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1570" w:hanging="425"/>
        <w:jc w:val="both"/>
        <w:rPr>
          <w:rFonts w:ascii="Times New Roman" w:hAnsi="Times New Roman"/>
          <w:color w:val="000000"/>
          <w:sz w:val="22"/>
        </w:rPr>
      </w:pPr>
      <w:r w:rsidRPr="006E2467">
        <w:rPr>
          <w:rFonts w:ascii="Times New Roman" w:hAnsi="Times New Roman" w:cs="Times New Roman"/>
          <w:sz w:val="22"/>
          <w:szCs w:val="22"/>
        </w:rPr>
        <w:t>wskaźnikiem proporcji podatku VAT,</w:t>
      </w:r>
    </w:p>
    <w:p w14:paraId="755BD321" w14:textId="77777777" w:rsidR="00397E3E" w:rsidRPr="006E2467" w:rsidRDefault="00397E3E" w:rsidP="00397E3E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1570" w:hanging="425"/>
        <w:jc w:val="both"/>
        <w:rPr>
          <w:rFonts w:ascii="Times New Roman" w:hAnsi="Times New Roman"/>
          <w:color w:val="000000"/>
          <w:sz w:val="22"/>
        </w:rPr>
      </w:pPr>
      <w:r w:rsidRPr="006E2467">
        <w:rPr>
          <w:rFonts w:ascii="Times New Roman" w:hAnsi="Times New Roman" w:cs="Times New Roman"/>
          <w:sz w:val="22"/>
          <w:szCs w:val="22"/>
        </w:rPr>
        <w:t>prewspółczynnikiem i wskaźnikiem proporcji podatku VAT.</w:t>
      </w:r>
    </w:p>
    <w:p w14:paraId="5EBF8F00" w14:textId="03BB7C39" w:rsidR="00397E3E" w:rsidRPr="006E2467" w:rsidRDefault="00397E3E" w:rsidP="00397E3E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 w:rsidRPr="006E2467">
        <w:rPr>
          <w:rFonts w:ascii="Times New Roman" w:hAnsi="Times New Roman" w:cs="Times New Roman"/>
          <w:sz w:val="22"/>
          <w:szCs w:val="22"/>
        </w:rPr>
        <w:t xml:space="preserve">W ramach informacji dodatkowej należy </w:t>
      </w:r>
      <w:r w:rsidR="00DB1E7E">
        <w:rPr>
          <w:rFonts w:ascii="Times New Roman" w:hAnsi="Times New Roman" w:cs="Times New Roman"/>
          <w:sz w:val="22"/>
          <w:szCs w:val="22"/>
        </w:rPr>
        <w:t>wskazać</w:t>
      </w:r>
      <w:r w:rsidRPr="006E2467">
        <w:rPr>
          <w:rFonts w:ascii="Times New Roman" w:hAnsi="Times New Roman" w:cs="Times New Roman"/>
          <w:sz w:val="22"/>
          <w:szCs w:val="22"/>
        </w:rPr>
        <w:t xml:space="preserve"> czy dokumentacja projektowa Zadania Inwestycyjnego ma określać zakresy robót Zadania Inwestycyjnego w podziale na docelowych Użytkowników pozwalające na wskazanie zasad odliczania podatku VAT.</w:t>
      </w:r>
    </w:p>
    <w:p w14:paraId="4D075F8D" w14:textId="77777777" w:rsidR="00452F57" w:rsidRPr="00397E3E" w:rsidRDefault="00452F57" w:rsidP="00397E3E">
      <w:pPr>
        <w:rPr>
          <w:color w:val="000000"/>
        </w:rPr>
      </w:pPr>
    </w:p>
    <w:p w14:paraId="6E133535" w14:textId="77777777" w:rsidR="00102772" w:rsidRPr="00397E3E" w:rsidRDefault="00102772" w:rsidP="00397E3E">
      <w:pPr>
        <w:rPr>
          <w:color w:val="000000"/>
        </w:rPr>
      </w:pPr>
    </w:p>
    <w:p w14:paraId="7898DE56" w14:textId="2CFAEAC3" w:rsidR="00D17DD3" w:rsidRDefault="00D17DD3" w:rsidP="00A931AF">
      <w:pPr>
        <w:numPr>
          <w:ilvl w:val="0"/>
          <w:numId w:val="53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Planowany termin zakończenia realizacji zleconego zakresu działań ustala się na ……...……….. .</w:t>
      </w:r>
    </w:p>
    <w:p w14:paraId="2C5F949B" w14:textId="77777777" w:rsidR="00B543DB" w:rsidRPr="00A931AF" w:rsidRDefault="00B543DB" w:rsidP="00B543DB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1B968434" w14:textId="46C812F0" w:rsidR="00D17DD3" w:rsidRDefault="00D17DD3" w:rsidP="003B615D">
      <w:pPr>
        <w:numPr>
          <w:ilvl w:val="0"/>
          <w:numId w:val="53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Wykonanie Zadania Inwestycyjnego następuje zgodnie z postanowieniami Zasad</w:t>
      </w:r>
      <w:r w:rsidRPr="006E77FD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712C77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uwzględnieniem następujących zastrzeżeń:</w:t>
      </w:r>
    </w:p>
    <w:p w14:paraId="785A7536" w14:textId="77777777" w:rsidR="00D17DD3" w:rsidRDefault="00D17DD3" w:rsidP="00B543DB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2"/>
        </w:rPr>
      </w:pPr>
      <w:r w:rsidRPr="00C10F81">
        <w:rPr>
          <w:rFonts w:ascii="Times New Roman" w:hAnsi="Times New Roman"/>
          <w:color w:val="000000"/>
          <w:sz w:val="22"/>
        </w:rPr>
        <w:t>Zadanie Inwestycyjne wymaga opracowania Ra</w:t>
      </w:r>
      <w:r>
        <w:rPr>
          <w:rFonts w:ascii="Times New Roman" w:hAnsi="Times New Roman"/>
          <w:color w:val="000000"/>
          <w:sz w:val="22"/>
        </w:rPr>
        <w:t xml:space="preserve">mowej Instrukcji Eksploatacji </w:t>
      </w:r>
      <w:r w:rsidR="00712C77">
        <w:rPr>
          <w:rFonts w:ascii="Times New Roman" w:hAnsi="Times New Roman"/>
          <w:color w:val="000000"/>
          <w:sz w:val="22"/>
        </w:rPr>
        <w:br/>
      </w:r>
      <w:r>
        <w:rPr>
          <w:rFonts w:ascii="Times New Roman" w:hAnsi="Times New Roman"/>
          <w:color w:val="000000"/>
          <w:sz w:val="22"/>
        </w:rPr>
        <w:t>i</w:t>
      </w:r>
      <w:r w:rsidR="00712C77">
        <w:rPr>
          <w:rFonts w:ascii="Times New Roman" w:hAnsi="Times New Roman"/>
          <w:color w:val="000000"/>
          <w:sz w:val="22"/>
        </w:rPr>
        <w:t xml:space="preserve"> </w:t>
      </w:r>
      <w:r w:rsidRPr="00C10F81">
        <w:rPr>
          <w:rFonts w:ascii="Times New Roman" w:hAnsi="Times New Roman"/>
          <w:color w:val="000000"/>
          <w:sz w:val="22"/>
        </w:rPr>
        <w:t>Konserwacji Urządzeń</w:t>
      </w:r>
      <w:r>
        <w:rPr>
          <w:rFonts w:ascii="Times New Roman" w:hAnsi="Times New Roman"/>
          <w:color w:val="000000"/>
          <w:sz w:val="22"/>
        </w:rPr>
        <w:t>,</w:t>
      </w:r>
    </w:p>
    <w:p w14:paraId="414F8CE8" w14:textId="77777777" w:rsidR="00D17DD3" w:rsidRDefault="00D17DD3" w:rsidP="00B543DB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2"/>
        </w:rPr>
      </w:pPr>
      <w:r w:rsidRPr="00C10F81">
        <w:rPr>
          <w:rFonts w:ascii="Times New Roman" w:hAnsi="Times New Roman"/>
          <w:color w:val="000000"/>
          <w:sz w:val="22"/>
        </w:rPr>
        <w:t>Zadanie Inwestycyjne wymaga pr</w:t>
      </w:r>
      <w:r>
        <w:rPr>
          <w:rFonts w:ascii="Times New Roman" w:hAnsi="Times New Roman"/>
          <w:color w:val="000000"/>
          <w:sz w:val="22"/>
        </w:rPr>
        <w:t>zekazania Dokumentów Finalizujących Zadanie Inwestycyjne</w:t>
      </w:r>
      <w:r w:rsidRPr="00C10F81">
        <w:rPr>
          <w:rFonts w:ascii="Times New Roman" w:hAnsi="Times New Roman"/>
          <w:color w:val="000000"/>
          <w:sz w:val="22"/>
        </w:rPr>
        <w:t xml:space="preserve"> przewidzianych przez </w:t>
      </w:r>
      <w:r>
        <w:rPr>
          <w:rFonts w:ascii="Times New Roman" w:hAnsi="Times New Roman"/>
          <w:color w:val="000000"/>
          <w:sz w:val="22"/>
        </w:rPr>
        <w:t>instytucje lub podmioty trzecie, tj. …….</w:t>
      </w:r>
      <w:r w:rsidR="00382BDA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szczególne wymagania dotyczące Dokumentów Finalizujących Zadanie Inwestycyjne …..</w:t>
      </w:r>
      <w:r w:rsidR="00382BDA">
        <w:rPr>
          <w:rFonts w:ascii="Times New Roman" w:hAnsi="Times New Roman"/>
          <w:color w:val="000000"/>
          <w:sz w:val="22"/>
        </w:rPr>
        <w:t>,</w:t>
      </w:r>
    </w:p>
    <w:p w14:paraId="23DD7687" w14:textId="77777777" w:rsidR="00D17DD3" w:rsidRDefault="00D17DD3" w:rsidP="00B543DB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2"/>
        </w:rPr>
      </w:pPr>
      <w:r w:rsidRPr="00C10F81">
        <w:rPr>
          <w:rFonts w:ascii="Times New Roman" w:hAnsi="Times New Roman"/>
          <w:color w:val="000000"/>
          <w:sz w:val="22"/>
        </w:rPr>
        <w:t>Zadanie Inwestycyjne wymaga przygotowania dokumentów do zawarcia umów na</w:t>
      </w:r>
      <w:r>
        <w:rPr>
          <w:rFonts w:ascii="Times New Roman" w:hAnsi="Times New Roman"/>
          <w:color w:val="000000"/>
          <w:sz w:val="22"/>
        </w:rPr>
        <w:t xml:space="preserve"> dostawę mediów oraz umów o cha</w:t>
      </w:r>
      <w:r w:rsidRPr="00C10F81">
        <w:rPr>
          <w:rFonts w:ascii="Times New Roman" w:hAnsi="Times New Roman"/>
          <w:color w:val="000000"/>
          <w:sz w:val="22"/>
        </w:rPr>
        <w:t>rakterze eksploatacyjnym</w:t>
      </w:r>
      <w:r>
        <w:rPr>
          <w:rFonts w:ascii="Times New Roman" w:hAnsi="Times New Roman"/>
          <w:color w:val="000000"/>
          <w:sz w:val="22"/>
        </w:rPr>
        <w:t>, z następującymi gestorami …….</w:t>
      </w:r>
      <w:r w:rsidR="005C553F">
        <w:rPr>
          <w:rFonts w:ascii="Times New Roman" w:hAnsi="Times New Roman"/>
          <w:color w:val="000000"/>
          <w:sz w:val="22"/>
        </w:rPr>
        <w:t>/ zawarcia umów z następującymi gestorami ……</w:t>
      </w:r>
      <w:r w:rsidR="00382BDA">
        <w:rPr>
          <w:rFonts w:ascii="Times New Roman" w:hAnsi="Times New Roman"/>
          <w:color w:val="000000"/>
          <w:sz w:val="22"/>
        </w:rPr>
        <w:t>,</w:t>
      </w:r>
    </w:p>
    <w:p w14:paraId="0218CF25" w14:textId="77777777" w:rsidR="00D17DD3" w:rsidRDefault="00D17DD3" w:rsidP="00B543DB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Inne ………………………………………………………….</w:t>
      </w:r>
      <w:r w:rsidR="00382BDA">
        <w:rPr>
          <w:rFonts w:ascii="Times New Roman" w:hAnsi="Times New Roman"/>
          <w:color w:val="000000"/>
          <w:sz w:val="22"/>
        </w:rPr>
        <w:t xml:space="preserve"> .</w:t>
      </w:r>
    </w:p>
    <w:p w14:paraId="0CCF7777" w14:textId="77777777" w:rsidR="00D17DD3" w:rsidRDefault="00D17DD3" w:rsidP="00A931AF">
      <w:pPr>
        <w:shd w:val="clear" w:color="auto" w:fill="FFFFFF"/>
        <w:ind w:left="992"/>
        <w:jc w:val="both"/>
        <w:rPr>
          <w:rFonts w:ascii="Times New Roman" w:hAnsi="Times New Roman"/>
          <w:color w:val="000000"/>
          <w:sz w:val="22"/>
        </w:rPr>
      </w:pPr>
    </w:p>
    <w:p w14:paraId="0E26CC7B" w14:textId="77777777" w:rsidR="00712C77" w:rsidRDefault="00D17DD3" w:rsidP="003B615D">
      <w:pPr>
        <w:numPr>
          <w:ilvl w:val="0"/>
          <w:numId w:val="53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Przyszłym Użytkownikiem zrealizowanego Zadania Inwestycyjnego będą</w:t>
      </w:r>
      <w:r w:rsidR="00712C77">
        <w:rPr>
          <w:rFonts w:ascii="Times New Roman" w:hAnsi="Times New Roman"/>
          <w:color w:val="000000"/>
          <w:sz w:val="22"/>
        </w:rPr>
        <w:t>:</w:t>
      </w:r>
    </w:p>
    <w:p w14:paraId="017F304B" w14:textId="77777777" w:rsidR="00D17DD3" w:rsidRDefault="00D17DD3" w:rsidP="00712C77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………………………….</w:t>
      </w:r>
      <w:r w:rsidRPr="00CE20EB">
        <w:rPr>
          <w:rFonts w:ascii="Times New Roman" w:hAnsi="Times New Roman"/>
          <w:color w:val="000000"/>
          <w:sz w:val="22"/>
        </w:rPr>
        <w:t>…………………………………………………………………</w:t>
      </w:r>
    </w:p>
    <w:p w14:paraId="076C5885" w14:textId="77777777" w:rsidR="00D17DD3" w:rsidRPr="00CE20EB" w:rsidRDefault="00D17DD3" w:rsidP="00A931AF">
      <w:pPr>
        <w:shd w:val="clear" w:color="auto" w:fill="FFFFFF"/>
        <w:tabs>
          <w:tab w:val="left" w:pos="355"/>
        </w:tabs>
        <w:ind w:left="357"/>
        <w:jc w:val="both"/>
        <w:rPr>
          <w:rFonts w:ascii="Times New Roman" w:hAnsi="Times New Roman"/>
          <w:color w:val="000000"/>
          <w:sz w:val="22"/>
        </w:rPr>
      </w:pPr>
    </w:p>
    <w:p w14:paraId="628CA90A" w14:textId="77777777" w:rsidR="00D17DD3" w:rsidRDefault="00D17DD3" w:rsidP="003B615D">
      <w:pPr>
        <w:numPr>
          <w:ilvl w:val="0"/>
          <w:numId w:val="53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Podmioty uprawnione do otrzymywania Raportu:</w:t>
      </w:r>
    </w:p>
    <w:p w14:paraId="493DD39A" w14:textId="77777777" w:rsidR="00D17DD3" w:rsidRDefault="00D17DD3" w:rsidP="00B543DB">
      <w:pPr>
        <w:numPr>
          <w:ilvl w:val="0"/>
          <w:numId w:val="35"/>
        </w:numPr>
        <w:shd w:val="clear" w:color="auto" w:fill="FFFFFF"/>
        <w:tabs>
          <w:tab w:val="clear" w:pos="0"/>
          <w:tab w:val="left" w:pos="993"/>
        </w:tabs>
        <w:spacing w:line="360" w:lineRule="auto"/>
        <w:ind w:left="709" w:hanging="283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Dysponent,</w:t>
      </w:r>
    </w:p>
    <w:p w14:paraId="63EB9528" w14:textId="77777777" w:rsidR="00D17DD3" w:rsidRDefault="00D17DD3" w:rsidP="00B543DB">
      <w:pPr>
        <w:numPr>
          <w:ilvl w:val="0"/>
          <w:numId w:val="35"/>
        </w:numPr>
        <w:shd w:val="clear" w:color="auto" w:fill="FFFFFF"/>
        <w:tabs>
          <w:tab w:val="clear" w:pos="0"/>
          <w:tab w:val="left" w:pos="993"/>
        </w:tabs>
        <w:spacing w:line="360" w:lineRule="auto"/>
        <w:ind w:left="709" w:hanging="283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BKPiRM,</w:t>
      </w:r>
    </w:p>
    <w:p w14:paraId="4CFBD525" w14:textId="77777777" w:rsidR="00D17DD3" w:rsidRDefault="00D17DD3" w:rsidP="00B543DB">
      <w:pPr>
        <w:numPr>
          <w:ilvl w:val="0"/>
          <w:numId w:val="35"/>
        </w:numPr>
        <w:shd w:val="clear" w:color="auto" w:fill="FFFFFF"/>
        <w:tabs>
          <w:tab w:val="clear" w:pos="0"/>
          <w:tab w:val="left" w:pos="993"/>
        </w:tabs>
        <w:spacing w:line="360" w:lineRule="auto"/>
        <w:ind w:left="709" w:hanging="283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…</w:t>
      </w:r>
    </w:p>
    <w:p w14:paraId="742CBC89" w14:textId="77777777" w:rsidR="00D17DD3" w:rsidRDefault="00D17DD3" w:rsidP="00A931AF">
      <w:pPr>
        <w:shd w:val="clear" w:color="auto" w:fill="FFFFFF"/>
        <w:jc w:val="both"/>
        <w:rPr>
          <w:rFonts w:ascii="Times New Roman" w:hAnsi="Times New Roman"/>
          <w:color w:val="000000"/>
          <w:sz w:val="22"/>
        </w:rPr>
      </w:pPr>
    </w:p>
    <w:p w14:paraId="7349DAA3" w14:textId="77777777" w:rsidR="00D17DD3" w:rsidRDefault="00D17DD3" w:rsidP="003B615D">
      <w:pPr>
        <w:numPr>
          <w:ilvl w:val="0"/>
          <w:numId w:val="53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lastRenderedPageBreak/>
        <w:t>Miasto udostępnia Spółce do korzystania, w celu wykonania Zadania Inwestycyjnego, autorskie prawa majątkowe do następujących utworów …………………………………………….</w:t>
      </w:r>
    </w:p>
    <w:p w14:paraId="73559D9E" w14:textId="77777777" w:rsidR="00D17DD3" w:rsidRDefault="00D17DD3" w:rsidP="00A931AF">
      <w:pPr>
        <w:shd w:val="clear" w:color="auto" w:fill="FFFFFF"/>
        <w:tabs>
          <w:tab w:val="left" w:pos="355"/>
        </w:tabs>
        <w:ind w:left="357"/>
        <w:jc w:val="both"/>
        <w:rPr>
          <w:rFonts w:ascii="Times New Roman" w:hAnsi="Times New Roman"/>
          <w:color w:val="000000"/>
          <w:sz w:val="22"/>
        </w:rPr>
      </w:pPr>
    </w:p>
    <w:p w14:paraId="368CA0B9" w14:textId="77777777" w:rsidR="00D17DD3" w:rsidRDefault="00D17DD3" w:rsidP="003B615D">
      <w:pPr>
        <w:numPr>
          <w:ilvl w:val="0"/>
          <w:numId w:val="53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Dysponent wskazuje jako osoby uprawnione do:</w:t>
      </w:r>
    </w:p>
    <w:p w14:paraId="4BFEA974" w14:textId="77777777" w:rsidR="00D17DD3" w:rsidRDefault="00D17DD3" w:rsidP="00B543DB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709" w:hanging="283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udziału w naradach koordynacyjnych na budowie</w:t>
      </w:r>
      <w:r w:rsidR="00382BDA">
        <w:rPr>
          <w:rFonts w:ascii="Times New Roman" w:hAnsi="Times New Roman"/>
          <w:color w:val="000000"/>
          <w:sz w:val="22"/>
        </w:rPr>
        <w:t xml:space="preserve"> ……………………………,</w:t>
      </w:r>
    </w:p>
    <w:p w14:paraId="03B7B597" w14:textId="77777777" w:rsidR="005C553F" w:rsidRPr="00211CFA" w:rsidRDefault="005C553F" w:rsidP="00B543DB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709" w:hanging="283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udziału w odbiorach …………………………………………</w:t>
      </w:r>
      <w:r w:rsidR="00382BDA">
        <w:rPr>
          <w:rFonts w:ascii="Times New Roman" w:hAnsi="Times New Roman"/>
          <w:color w:val="000000"/>
          <w:sz w:val="22"/>
        </w:rPr>
        <w:t>,</w:t>
      </w:r>
    </w:p>
    <w:p w14:paraId="39BE0B4B" w14:textId="77777777" w:rsidR="00D17DD3" w:rsidRDefault="00D17DD3" w:rsidP="00B543DB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709" w:hanging="283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akceptacji robót zamiennych nieskutkujących wzrostem kosztów Zadania Inwestycyjnego….........................................</w:t>
      </w:r>
      <w:r w:rsidR="00382BDA">
        <w:rPr>
          <w:rFonts w:ascii="Times New Roman" w:hAnsi="Times New Roman"/>
          <w:color w:val="000000"/>
          <w:sz w:val="22"/>
        </w:rPr>
        <w:t>,</w:t>
      </w:r>
    </w:p>
    <w:p w14:paraId="4AC400E1" w14:textId="77777777" w:rsidR="00D17DD3" w:rsidRDefault="00D17DD3" w:rsidP="00B543DB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709" w:hanging="283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akceptacji robót dodatkowych nieskutkujących wzrostem kosztów Zadania Inwestycyjnego…......................................</w:t>
      </w:r>
      <w:r w:rsidR="00382BDA">
        <w:rPr>
          <w:rFonts w:ascii="Times New Roman" w:hAnsi="Times New Roman"/>
          <w:color w:val="000000"/>
          <w:sz w:val="22"/>
        </w:rPr>
        <w:t>,</w:t>
      </w:r>
    </w:p>
    <w:p w14:paraId="5C62A043" w14:textId="77777777" w:rsidR="005C553F" w:rsidRDefault="005C553F" w:rsidP="00B543DB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709" w:hanging="283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akceptacji Protokołu Zakończenia i Odbioru Inwestycji stanowiącego załącznik nr 6 </w:t>
      </w:r>
      <w:r w:rsidR="00382BDA">
        <w:rPr>
          <w:rFonts w:ascii="Times New Roman" w:hAnsi="Times New Roman"/>
          <w:color w:val="000000"/>
          <w:sz w:val="22"/>
        </w:rPr>
        <w:t xml:space="preserve">do Zasad </w:t>
      </w:r>
      <w:r>
        <w:rPr>
          <w:rFonts w:ascii="Times New Roman" w:hAnsi="Times New Roman"/>
          <w:color w:val="000000"/>
          <w:sz w:val="22"/>
        </w:rPr>
        <w:t>…..</w:t>
      </w:r>
      <w:r w:rsidR="00382BDA">
        <w:rPr>
          <w:rFonts w:ascii="Times New Roman" w:hAnsi="Times New Roman"/>
          <w:color w:val="000000"/>
          <w:sz w:val="22"/>
        </w:rPr>
        <w:t>,</w:t>
      </w:r>
    </w:p>
    <w:p w14:paraId="72668E9E" w14:textId="77777777" w:rsidR="00B543DB" w:rsidRDefault="005C553F" w:rsidP="00B543DB">
      <w:pPr>
        <w:numPr>
          <w:ilvl w:val="0"/>
          <w:numId w:val="35"/>
        </w:numPr>
        <w:shd w:val="clear" w:color="auto" w:fill="FFFFFF"/>
        <w:tabs>
          <w:tab w:val="clear" w:pos="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akceptacji Protokołu stanowiącego załącznik nr 9 </w:t>
      </w:r>
      <w:r w:rsidR="00382BDA">
        <w:rPr>
          <w:rFonts w:ascii="Times New Roman" w:hAnsi="Times New Roman"/>
          <w:color w:val="000000"/>
          <w:sz w:val="22"/>
        </w:rPr>
        <w:t xml:space="preserve">do Zasad </w:t>
      </w:r>
      <w:r>
        <w:rPr>
          <w:rFonts w:ascii="Times New Roman" w:hAnsi="Times New Roman"/>
          <w:color w:val="000000"/>
          <w:sz w:val="22"/>
        </w:rPr>
        <w:t>……</w:t>
      </w:r>
      <w:r w:rsidR="00382BDA">
        <w:rPr>
          <w:rFonts w:ascii="Times New Roman" w:hAnsi="Times New Roman"/>
          <w:color w:val="000000"/>
          <w:sz w:val="22"/>
        </w:rPr>
        <w:t>,</w:t>
      </w:r>
    </w:p>
    <w:p w14:paraId="140830A6" w14:textId="1FD2BB42" w:rsidR="00D17DD3" w:rsidRPr="00B543DB" w:rsidRDefault="00D17DD3" w:rsidP="00B543DB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709" w:hanging="283"/>
        <w:jc w:val="both"/>
        <w:rPr>
          <w:rFonts w:ascii="Times New Roman" w:hAnsi="Times New Roman"/>
          <w:color w:val="000000"/>
          <w:sz w:val="22"/>
        </w:rPr>
      </w:pPr>
      <w:r w:rsidRPr="00B543DB">
        <w:rPr>
          <w:rFonts w:ascii="Times New Roman" w:hAnsi="Times New Roman"/>
          <w:color w:val="000000"/>
          <w:sz w:val="22"/>
        </w:rPr>
        <w:t>…..</w:t>
      </w:r>
      <w:r w:rsidR="00EA0391" w:rsidRPr="00B543DB">
        <w:rPr>
          <w:rFonts w:ascii="Times New Roman" w:hAnsi="Times New Roman"/>
          <w:color w:val="000000"/>
          <w:sz w:val="22"/>
        </w:rPr>
        <w:t xml:space="preserve"> .</w:t>
      </w:r>
    </w:p>
    <w:p w14:paraId="193F1B3C" w14:textId="77777777" w:rsidR="00E41596" w:rsidRDefault="00E41596" w:rsidP="00337C81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</w:rPr>
      </w:pPr>
      <w:bookmarkStart w:id="0" w:name="_Hlk19705706"/>
    </w:p>
    <w:p w14:paraId="250498DA" w14:textId="23C1C8E8" w:rsidR="007B686A" w:rsidRPr="007B686A" w:rsidRDefault="007B686A" w:rsidP="007B686A">
      <w:pPr>
        <w:pStyle w:val="Akapitzlist"/>
        <w:numPr>
          <w:ilvl w:val="0"/>
          <w:numId w:val="53"/>
        </w:numPr>
        <w:shd w:val="clear" w:color="auto" w:fill="FFFFFF"/>
        <w:tabs>
          <w:tab w:val="left" w:pos="355"/>
        </w:tabs>
        <w:spacing w:after="0" w:line="360" w:lineRule="auto"/>
        <w:ind w:left="357" w:hanging="357"/>
        <w:jc w:val="both"/>
        <w:rPr>
          <w:rFonts w:cs="SansSerif"/>
          <w:color w:val="000000"/>
          <w:szCs w:val="20"/>
        </w:rPr>
      </w:pPr>
      <w:r w:rsidRPr="007B686A">
        <w:rPr>
          <w:color w:val="000000"/>
        </w:rPr>
        <w:t xml:space="preserve">Dysponent </w:t>
      </w:r>
      <w:r w:rsidRPr="007B686A">
        <w:t>wyraża zgodę/nie wyraża zgody</w:t>
      </w:r>
      <w:r w:rsidR="00C558E4">
        <w:t>*</w:t>
      </w:r>
      <w:r w:rsidRPr="007B686A">
        <w:t>*</w:t>
      </w:r>
      <w:r w:rsidR="00102772">
        <w:t>*</w:t>
      </w:r>
      <w:r w:rsidRPr="007B686A">
        <w:t xml:space="preserve">, aby w trakcie realizacji Zadania Inwestycyjnego Spółka </w:t>
      </w:r>
      <w:r w:rsidR="00D36086">
        <w:t xml:space="preserve">tymczasowo </w:t>
      </w:r>
      <w:r w:rsidRPr="007B686A">
        <w:t xml:space="preserve">ponosiła opłaty/koszty w imieniu Dysponenta, które to następnie zostaną przez Spółkę rozliczone </w:t>
      </w:r>
      <w:r w:rsidR="00EA0391">
        <w:t xml:space="preserve">w </w:t>
      </w:r>
      <w:r w:rsidRPr="007B686A">
        <w:t xml:space="preserve">formie noty obciążeniowej/refaktury wystawionej na Dysponenta, zgodnie </w:t>
      </w:r>
      <w:r w:rsidR="00B543DB">
        <w:br/>
      </w:r>
      <w:r w:rsidRPr="007B686A">
        <w:t xml:space="preserve">z postanowieniami w § 4 ust. 8 pkt </w:t>
      </w:r>
      <w:r w:rsidR="00B800C3">
        <w:t>9</w:t>
      </w:r>
      <w:r w:rsidRPr="007B686A">
        <w:t xml:space="preserve"> Zasad, tj.:</w:t>
      </w:r>
    </w:p>
    <w:p w14:paraId="3C68A4AF" w14:textId="77777777" w:rsidR="007B686A" w:rsidRDefault="007B686A" w:rsidP="007B686A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 w:rsidRPr="001C680D">
        <w:rPr>
          <w:rFonts w:ascii="Times New Roman" w:hAnsi="Times New Roman"/>
          <w:color w:val="000000"/>
          <w:sz w:val="22"/>
        </w:rPr>
        <w:t>□</w:t>
      </w:r>
      <w:r w:rsidRPr="001C680D"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opłaty administracyjne,</w:t>
      </w:r>
    </w:p>
    <w:p w14:paraId="15829DFA" w14:textId="77777777" w:rsidR="00D36086" w:rsidRPr="001C680D" w:rsidRDefault="00D36086" w:rsidP="00D36086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 w:rsidRPr="001C680D">
        <w:rPr>
          <w:rFonts w:ascii="Times New Roman" w:hAnsi="Times New Roman"/>
          <w:color w:val="000000"/>
          <w:sz w:val="22"/>
        </w:rPr>
        <w:t>□</w:t>
      </w:r>
      <w:r w:rsidRPr="001C680D"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 xml:space="preserve">opłaty </w:t>
      </w:r>
      <w:r w:rsidR="008E5930">
        <w:rPr>
          <w:rFonts w:ascii="Times New Roman" w:hAnsi="Times New Roman"/>
          <w:color w:val="000000"/>
          <w:sz w:val="22"/>
        </w:rPr>
        <w:t>sądowe</w:t>
      </w:r>
      <w:r>
        <w:rPr>
          <w:rFonts w:ascii="Times New Roman" w:hAnsi="Times New Roman"/>
          <w:color w:val="000000"/>
          <w:sz w:val="22"/>
        </w:rPr>
        <w:t xml:space="preserve"> w postępowaniu wieczystoksięgowym,</w:t>
      </w:r>
    </w:p>
    <w:p w14:paraId="4EF32F79" w14:textId="77777777" w:rsidR="007B686A" w:rsidRDefault="007B686A" w:rsidP="007B686A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C680D">
        <w:rPr>
          <w:rFonts w:ascii="Times New Roman" w:hAnsi="Times New Roman"/>
          <w:color w:val="000000"/>
          <w:sz w:val="22"/>
        </w:rPr>
        <w:t>□</w:t>
      </w:r>
      <w:r w:rsidRPr="001C680D"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 w:cs="Times New Roman"/>
          <w:sz w:val="22"/>
          <w:szCs w:val="22"/>
        </w:rPr>
        <w:t>koszty za uzgodnienia projektu zagospodarowania terenu w zakresie obcych branż,</w:t>
      </w:r>
    </w:p>
    <w:p w14:paraId="627122E0" w14:textId="059FCDF3" w:rsidR="007B686A" w:rsidRDefault="007B686A" w:rsidP="007B686A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 w:rsidRPr="001C680D">
        <w:rPr>
          <w:rFonts w:ascii="Times New Roman" w:hAnsi="Times New Roman"/>
          <w:color w:val="000000"/>
          <w:sz w:val="22"/>
        </w:rPr>
        <w:t>□</w:t>
      </w:r>
      <w:r w:rsidRPr="001C680D"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 w:cs="Times New Roman"/>
          <w:sz w:val="22"/>
          <w:szCs w:val="22"/>
        </w:rPr>
        <w:t>koszty za przyłączenie do sieci energetycznej</w:t>
      </w:r>
      <w:r w:rsidRPr="001C680D">
        <w:rPr>
          <w:rFonts w:ascii="Times New Roman" w:hAnsi="Times New Roman"/>
          <w:color w:val="000000"/>
          <w:sz w:val="22"/>
        </w:rPr>
        <w:t>,</w:t>
      </w:r>
    </w:p>
    <w:p w14:paraId="5EAC9494" w14:textId="24BA9B01" w:rsidR="00C23608" w:rsidRDefault="00C23608" w:rsidP="007B686A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 w:rsidRPr="00C23608">
        <w:rPr>
          <w:rFonts w:ascii="Times New Roman" w:hAnsi="Times New Roman"/>
          <w:color w:val="000000"/>
          <w:sz w:val="22"/>
        </w:rPr>
        <w:t>□</w:t>
      </w:r>
      <w:r w:rsidRPr="00C23608">
        <w:rPr>
          <w:rFonts w:ascii="Times New Roman" w:hAnsi="Times New Roman"/>
          <w:color w:val="000000"/>
          <w:sz w:val="22"/>
        </w:rPr>
        <w:tab/>
        <w:t>inne niezbędne opłaty o jednorazowej wartości nie wyższej niż 2 500 zł netto, po ich wcześniejszym zaakceptowaniu w formie pisemnej (w tym mailowej) przez Dysponenta – przyjmuje się, że brak sprzeciwu Dysponenta w terminie 2 dni roboczych oznacza zgodę na poniesienie wydatku przez Spółkę,</w:t>
      </w:r>
    </w:p>
    <w:p w14:paraId="2953D720" w14:textId="4E9732CA" w:rsidR="00D17DD3" w:rsidRPr="007B686A" w:rsidRDefault="007B686A" w:rsidP="007B686A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 w:rsidRPr="001C680D">
        <w:rPr>
          <w:rFonts w:ascii="Times New Roman" w:hAnsi="Times New Roman"/>
          <w:color w:val="000000"/>
          <w:sz w:val="22"/>
        </w:rPr>
        <w:t>□</w:t>
      </w:r>
      <w:r w:rsidRPr="001C680D"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 w:cs="Times New Roman"/>
          <w:sz w:val="22"/>
          <w:szCs w:val="22"/>
        </w:rPr>
        <w:t>inne …..</w:t>
      </w:r>
      <w:bookmarkEnd w:id="0"/>
      <w:r w:rsidR="00EA0391">
        <w:rPr>
          <w:rFonts w:ascii="Times New Roman" w:hAnsi="Times New Roman"/>
          <w:color w:val="000000"/>
          <w:sz w:val="22"/>
        </w:rPr>
        <w:t xml:space="preserve"> .</w:t>
      </w:r>
    </w:p>
    <w:p w14:paraId="1070A1BF" w14:textId="5768F4E3" w:rsidR="00D36086" w:rsidRDefault="00D36086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BB01677" w14:textId="5099EC66" w:rsidR="006104B2" w:rsidRPr="006329BF" w:rsidRDefault="006104B2" w:rsidP="006104B2">
      <w:pPr>
        <w:numPr>
          <w:ilvl w:val="0"/>
          <w:numId w:val="53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329BF">
        <w:rPr>
          <w:rFonts w:ascii="Times New Roman" w:hAnsi="Times New Roman" w:cs="Times New Roman"/>
          <w:color w:val="000000"/>
          <w:sz w:val="22"/>
        </w:rPr>
        <w:t>Dysponent zleca/nie zleca***, przekazywanie skanu faktury od Wykonawcy w dniu wpływu do Spółki na adres poczty elektronicznej sekretariatu Dysponenta oraz podany w pkt.15</w:t>
      </w:r>
    </w:p>
    <w:p w14:paraId="37E3FE5D" w14:textId="77777777" w:rsidR="006104B2" w:rsidRDefault="006104B2" w:rsidP="006104B2">
      <w:pPr>
        <w:pStyle w:val="Akapitzlist"/>
        <w:shd w:val="clear" w:color="auto" w:fill="FFFFFF"/>
        <w:tabs>
          <w:tab w:val="left" w:pos="355"/>
        </w:tabs>
        <w:spacing w:after="0" w:line="360" w:lineRule="auto"/>
        <w:ind w:left="357"/>
        <w:jc w:val="both"/>
        <w:rPr>
          <w:color w:val="000000"/>
        </w:rPr>
      </w:pPr>
    </w:p>
    <w:p w14:paraId="70879D47" w14:textId="20BE1979" w:rsidR="00916849" w:rsidRDefault="00916849" w:rsidP="00916849">
      <w:pPr>
        <w:pStyle w:val="Akapitzlist"/>
        <w:numPr>
          <w:ilvl w:val="0"/>
          <w:numId w:val="53"/>
        </w:numPr>
        <w:shd w:val="clear" w:color="auto" w:fill="FFFFFF"/>
        <w:tabs>
          <w:tab w:val="left" w:pos="355"/>
        </w:tabs>
        <w:spacing w:after="0" w:line="360" w:lineRule="auto"/>
        <w:ind w:left="357" w:hanging="357"/>
        <w:jc w:val="both"/>
        <w:rPr>
          <w:color w:val="000000"/>
        </w:rPr>
      </w:pPr>
      <w:r w:rsidRPr="00916849">
        <w:rPr>
          <w:color w:val="000000"/>
        </w:rPr>
        <w:t xml:space="preserve">Adresy poczty elektronicznej </w:t>
      </w:r>
      <w:r w:rsidR="0095346C">
        <w:rPr>
          <w:color w:val="000000"/>
        </w:rPr>
        <w:t xml:space="preserve">wskazane </w:t>
      </w:r>
      <w:r w:rsidRPr="00916849">
        <w:rPr>
          <w:color w:val="000000"/>
        </w:rPr>
        <w:t>do kontaktów z Dysponentem: ………………………</w:t>
      </w:r>
    </w:p>
    <w:p w14:paraId="4BF9DBED" w14:textId="798DCB43" w:rsidR="00D36086" w:rsidRDefault="00D36086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B76EE23" w14:textId="77777777" w:rsidR="008F75F7" w:rsidRDefault="008F75F7" w:rsidP="008F75F7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Podpis Dysponenta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Kontrasygnata</w:t>
      </w:r>
    </w:p>
    <w:p w14:paraId="2C9A82CB" w14:textId="77777777" w:rsidR="008F75F7" w:rsidRDefault="008F75F7" w:rsidP="008F75F7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</w:rPr>
      </w:pPr>
      <w:r w:rsidRPr="002E356F">
        <w:rPr>
          <w:rFonts w:ascii="Times New Roman" w:hAnsi="Times New Roman"/>
          <w:color w:val="000000"/>
        </w:rPr>
        <w:t>(Osoba upoważni</w:t>
      </w:r>
      <w:r>
        <w:rPr>
          <w:rFonts w:ascii="Times New Roman" w:hAnsi="Times New Roman"/>
          <w:color w:val="000000"/>
        </w:rPr>
        <w:t>ona</w:t>
      </w:r>
      <w:r w:rsidRPr="002E356F">
        <w:rPr>
          <w:rFonts w:ascii="Times New Roman" w:hAnsi="Times New Roman"/>
          <w:color w:val="000000"/>
        </w:rPr>
        <w:t xml:space="preserve"> do podpisu w imieniu Dysponenta</w:t>
      </w:r>
      <w:r>
        <w:rPr>
          <w:rFonts w:ascii="Times New Roman" w:hAnsi="Times New Roman"/>
          <w:color w:val="000000"/>
          <w:sz w:val="22"/>
          <w:szCs w:val="22"/>
        </w:rPr>
        <w:t xml:space="preserve">) 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</w:t>
      </w:r>
      <w:r w:rsidRPr="002E356F">
        <w:rPr>
          <w:rFonts w:ascii="Times New Roman" w:hAnsi="Times New Roman"/>
          <w:color w:val="000000"/>
        </w:rPr>
        <w:t>(Osoba upoważni</w:t>
      </w:r>
      <w:r>
        <w:rPr>
          <w:rFonts w:ascii="Times New Roman" w:hAnsi="Times New Roman"/>
          <w:color w:val="000000"/>
        </w:rPr>
        <w:t>ona do</w:t>
      </w:r>
      <w:r w:rsidRPr="002E356F">
        <w:rPr>
          <w:rFonts w:ascii="Times New Roman" w:hAnsi="Times New Roman"/>
          <w:color w:val="000000"/>
        </w:rPr>
        <w:t xml:space="preserve"> kontrasygnaty)  </w:t>
      </w:r>
    </w:p>
    <w:p w14:paraId="3E986390" w14:textId="77777777" w:rsidR="008F75F7" w:rsidRPr="00897123" w:rsidRDefault="008F75F7" w:rsidP="008F75F7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7305F87" w14:textId="77777777" w:rsidR="008F75F7" w:rsidRPr="00897123" w:rsidRDefault="00352FE7" w:rsidP="008F75F7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8F75F7">
        <w:rPr>
          <w:rFonts w:ascii="Times New Roman" w:hAnsi="Times New Roman"/>
          <w:color w:val="000000"/>
          <w:sz w:val="22"/>
          <w:szCs w:val="22"/>
        </w:rPr>
        <w:t>…………………………………..</w:t>
      </w:r>
      <w:r w:rsidR="008F75F7">
        <w:rPr>
          <w:rFonts w:ascii="Times New Roman" w:hAnsi="Times New Roman"/>
          <w:color w:val="000000"/>
          <w:sz w:val="22"/>
          <w:szCs w:val="22"/>
        </w:rPr>
        <w:tab/>
      </w:r>
      <w:r w:rsidR="008F75F7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 w:rsidR="008F75F7">
        <w:rPr>
          <w:rFonts w:ascii="Times New Roman" w:hAnsi="Times New Roman"/>
          <w:color w:val="000000"/>
          <w:sz w:val="22"/>
          <w:szCs w:val="22"/>
        </w:rPr>
        <w:t>………………………………</w:t>
      </w:r>
    </w:p>
    <w:p w14:paraId="15CDC48B" w14:textId="77777777" w:rsidR="00352FE7" w:rsidRDefault="00352FE7" w:rsidP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</w:p>
    <w:p w14:paraId="11F9BDC6" w14:textId="77777777" w:rsidR="00D17DD3" w:rsidRDefault="00185FD3" w:rsidP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lastRenderedPageBreak/>
        <w:t>Załączniki</w:t>
      </w:r>
      <w:r w:rsidR="00D17DD3">
        <w:rPr>
          <w:rFonts w:ascii="Times New Roman" w:hAnsi="Times New Roman"/>
          <w:color w:val="000000"/>
          <w:sz w:val="22"/>
        </w:rPr>
        <w:t>:</w:t>
      </w:r>
    </w:p>
    <w:p w14:paraId="34F20E07" w14:textId="77777777" w:rsidR="00D17DD3" w:rsidRDefault="00D17DD3" w:rsidP="003B615D">
      <w:pPr>
        <w:numPr>
          <w:ilvl w:val="1"/>
          <w:numId w:val="53"/>
        </w:numPr>
        <w:shd w:val="clear" w:color="auto" w:fill="FFFFFF"/>
        <w:tabs>
          <w:tab w:val="left" w:pos="355"/>
        </w:tabs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Dokument Inicjujący Projekt.</w:t>
      </w:r>
    </w:p>
    <w:p w14:paraId="4510E5C1" w14:textId="77777777" w:rsidR="00D17DD3" w:rsidRDefault="00D17DD3" w:rsidP="00746F92">
      <w:pPr>
        <w:numPr>
          <w:ilvl w:val="1"/>
          <w:numId w:val="53"/>
        </w:numPr>
        <w:shd w:val="clear" w:color="auto" w:fill="FFFFFF"/>
        <w:tabs>
          <w:tab w:val="left" w:pos="355"/>
        </w:tabs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Harmonogram realizacji Zadania Inwestycyjnego.</w:t>
      </w:r>
    </w:p>
    <w:p w14:paraId="344AF455" w14:textId="77777777" w:rsidR="00D17DD3" w:rsidRPr="005043DF" w:rsidRDefault="00D17DD3" w:rsidP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0"/>
          <w:szCs w:val="10"/>
        </w:rPr>
      </w:pPr>
    </w:p>
    <w:p w14:paraId="3A8C24D7" w14:textId="77777777" w:rsidR="00D17DD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D6E1C48" w14:textId="77777777" w:rsidR="00D17DD3" w:rsidRPr="00B949D9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43FB744" w14:textId="77777777" w:rsidR="00D17DD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Załączniki  :   1.</w:t>
      </w:r>
      <w:r w:rsidRPr="008808DC">
        <w:rPr>
          <w:rFonts w:ascii="Times New Roman" w:hAnsi="Times New Roman"/>
          <w:color w:val="000000"/>
          <w:sz w:val="22"/>
        </w:rPr>
        <w:t>……………………………</w:t>
      </w:r>
    </w:p>
    <w:p w14:paraId="53536FCD" w14:textId="350188E7" w:rsidR="00B543DB" w:rsidRPr="003E62E5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0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 xml:space="preserve">          2.</w:t>
      </w:r>
      <w:r w:rsidRPr="008808DC">
        <w:rPr>
          <w:rFonts w:ascii="Times New Roman" w:hAnsi="Times New Roman"/>
          <w:color w:val="000000"/>
          <w:sz w:val="22"/>
        </w:rPr>
        <w:t>……………………………</w:t>
      </w:r>
    </w:p>
    <w:p w14:paraId="7755348C" w14:textId="12E6F78E" w:rsidR="00102772" w:rsidRDefault="00102772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0"/>
          <w:szCs w:val="10"/>
        </w:rPr>
      </w:pPr>
    </w:p>
    <w:p w14:paraId="45D6E67C" w14:textId="77777777" w:rsidR="00B543DB" w:rsidRDefault="00B543DB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0"/>
          <w:szCs w:val="10"/>
        </w:rPr>
      </w:pPr>
    </w:p>
    <w:p w14:paraId="18B920AC" w14:textId="77777777" w:rsidR="00C558E4" w:rsidRDefault="00C558E4" w:rsidP="00102772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  <w:r w:rsidRPr="00897123"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* - </w:t>
      </w:r>
      <w:r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należy </w:t>
      </w:r>
      <w:r w:rsidR="00845769">
        <w:rPr>
          <w:rFonts w:ascii="Times New Roman" w:hAnsi="Times New Roman"/>
          <w:i/>
          <w:color w:val="000000"/>
          <w:spacing w:val="-4"/>
          <w:sz w:val="16"/>
          <w:szCs w:val="22"/>
        </w:rPr>
        <w:t>zaznaczyć jeden lub kilka zakresów</w:t>
      </w:r>
    </w:p>
    <w:p w14:paraId="74FF1A5A" w14:textId="70D2BA27" w:rsidR="00102772" w:rsidRPr="00102772" w:rsidRDefault="00746F92" w:rsidP="00102772">
      <w:pPr>
        <w:spacing w:line="360" w:lineRule="auto"/>
      </w:pPr>
      <w:r>
        <w:rPr>
          <w:rFonts w:ascii="Times New Roman" w:hAnsi="Times New Roman"/>
          <w:i/>
          <w:color w:val="000000"/>
          <w:spacing w:val="-4"/>
          <w:sz w:val="16"/>
          <w:szCs w:val="22"/>
        </w:rPr>
        <w:t>*</w:t>
      </w:r>
      <w:r w:rsidR="00C558E4">
        <w:rPr>
          <w:rFonts w:ascii="Times New Roman" w:hAnsi="Times New Roman"/>
          <w:i/>
          <w:color w:val="000000"/>
          <w:spacing w:val="-4"/>
          <w:sz w:val="16"/>
          <w:szCs w:val="22"/>
        </w:rPr>
        <w:t>*</w:t>
      </w:r>
      <w:r w:rsidR="00102772"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 </w:t>
      </w:r>
      <w:r w:rsidR="00102772" w:rsidRPr="006329BF">
        <w:rPr>
          <w:rFonts w:ascii="Times New Roman" w:hAnsi="Times New Roman"/>
          <w:i/>
          <w:color w:val="000000"/>
          <w:spacing w:val="-4"/>
          <w:sz w:val="16"/>
          <w:szCs w:val="22"/>
        </w:rPr>
        <w:t>-  należy dodatkowo załączyć indywidualne interpretacje podatkowe  lub inne dokumenty jeżeli są w posiadaniu Dysponenta</w:t>
      </w:r>
      <w:r w:rsidR="00102772"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 </w:t>
      </w:r>
    </w:p>
    <w:p w14:paraId="53654EEF" w14:textId="16EDC802" w:rsidR="00102772" w:rsidRPr="00897123" w:rsidRDefault="00102772" w:rsidP="00746F92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  <w:r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*** </w:t>
      </w:r>
      <w:r w:rsidR="00746F92" w:rsidRPr="00897123"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- </w:t>
      </w:r>
      <w:r w:rsidR="00746F92">
        <w:rPr>
          <w:rFonts w:ascii="Times New Roman" w:hAnsi="Times New Roman"/>
          <w:i/>
          <w:color w:val="000000"/>
          <w:spacing w:val="-4"/>
          <w:sz w:val="16"/>
          <w:szCs w:val="22"/>
        </w:rPr>
        <w:t>niepotrzebne skreślić</w:t>
      </w:r>
    </w:p>
    <w:p w14:paraId="51AB770B" w14:textId="77777777" w:rsidR="003D60CB" w:rsidRPr="00171CF8" w:rsidRDefault="003D60CB" w:rsidP="003E62E5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</w:p>
    <w:sectPr w:rsidR="003D60CB" w:rsidRPr="00171CF8" w:rsidSect="00696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46E97" w14:textId="77777777" w:rsidR="005F20AD" w:rsidRDefault="005F20AD">
      <w:r>
        <w:separator/>
      </w:r>
    </w:p>
  </w:endnote>
  <w:endnote w:type="continuationSeparator" w:id="0">
    <w:p w14:paraId="73C29D56" w14:textId="77777777" w:rsidR="005F20AD" w:rsidRDefault="005F20AD">
      <w:r>
        <w:continuationSeparator/>
      </w:r>
    </w:p>
  </w:endnote>
  <w:endnote w:type="continuationNotice" w:id="1">
    <w:p w14:paraId="7FE223AD" w14:textId="77777777" w:rsidR="005F20AD" w:rsidRDefault="005F2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4D5CF" w14:textId="77777777" w:rsidR="00436364" w:rsidRDefault="00AC7134" w:rsidP="00392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63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DB2631" w14:textId="77777777" w:rsidR="00436364" w:rsidRDefault="00436364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28272" w14:textId="0695736A" w:rsidR="00436364" w:rsidRPr="00C53DFF" w:rsidRDefault="00AC7134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C53DFF">
      <w:rPr>
        <w:rStyle w:val="Numerstrony"/>
        <w:rFonts w:ascii="Times New Roman" w:hAnsi="Times New Roman"/>
      </w:rPr>
      <w:fldChar w:fldCharType="begin"/>
    </w:r>
    <w:r w:rsidR="00436364" w:rsidRPr="0053207C">
      <w:rPr>
        <w:rStyle w:val="Numerstrony"/>
        <w:rFonts w:ascii="Times New Roman" w:hAnsi="Times New Roman"/>
      </w:rPr>
      <w:instrText xml:space="preserve">PAGE  </w:instrText>
    </w:r>
    <w:r w:rsidRPr="00C53DFF">
      <w:rPr>
        <w:rStyle w:val="Numerstrony"/>
        <w:rFonts w:ascii="Times New Roman" w:hAnsi="Times New Roman"/>
      </w:rPr>
      <w:fldChar w:fldCharType="separate"/>
    </w:r>
    <w:r w:rsidR="003E62E5">
      <w:rPr>
        <w:rStyle w:val="Numerstrony"/>
        <w:rFonts w:ascii="Times New Roman" w:hAnsi="Times New Roman"/>
        <w:noProof/>
      </w:rPr>
      <w:t>1</w:t>
    </w:r>
    <w:r w:rsidRPr="00C53DFF">
      <w:rPr>
        <w:rStyle w:val="Numerstrony"/>
        <w:rFonts w:ascii="Times New Roman" w:hAnsi="Times New Roman"/>
      </w:rPr>
      <w:fldChar w:fldCharType="end"/>
    </w:r>
  </w:p>
  <w:p w14:paraId="56E335D7" w14:textId="77777777" w:rsidR="00436364" w:rsidRDefault="00436364" w:rsidP="00392E4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3643" w14:textId="77777777" w:rsidR="003E62E5" w:rsidRDefault="003E6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379CD" w14:textId="77777777" w:rsidR="005F20AD" w:rsidRDefault="005F20AD">
      <w:r>
        <w:separator/>
      </w:r>
    </w:p>
  </w:footnote>
  <w:footnote w:type="continuationSeparator" w:id="0">
    <w:p w14:paraId="2DC1AE2B" w14:textId="77777777" w:rsidR="005F20AD" w:rsidRDefault="005F20AD">
      <w:r>
        <w:continuationSeparator/>
      </w:r>
    </w:p>
  </w:footnote>
  <w:footnote w:type="continuationNotice" w:id="1">
    <w:p w14:paraId="0A90E021" w14:textId="77777777" w:rsidR="005F20AD" w:rsidRDefault="005F20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FD21B" w14:textId="77777777" w:rsidR="003E62E5" w:rsidRDefault="003E62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1CF36" w14:textId="358919B5" w:rsidR="00436364" w:rsidRPr="003E62E5" w:rsidRDefault="00436364" w:rsidP="003E62E5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55E71" w14:textId="77777777" w:rsidR="003E62E5" w:rsidRDefault="003E62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1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8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1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2" w15:restartNumberingAfterBreak="0">
    <w:nsid w:val="00000023"/>
    <w:multiLevelType w:val="singleLevel"/>
    <w:tmpl w:val="00000023"/>
    <w:lvl w:ilvl="0">
      <w:numFmt w:val="bullet"/>
      <w:lvlText w:val="□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3" w15:restartNumberingAfterBreak="0">
    <w:nsid w:val="01217F5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4" w15:restartNumberingAfterBreak="0">
    <w:nsid w:val="050E2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D081392"/>
    <w:multiLevelType w:val="hybridMultilevel"/>
    <w:tmpl w:val="0A965920"/>
    <w:lvl w:ilvl="0" w:tplc="0000000D">
      <w:start w:val="1"/>
      <w:numFmt w:val="lowerLetter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6" w15:restartNumberingAfterBreak="0">
    <w:nsid w:val="11593A78"/>
    <w:multiLevelType w:val="hybridMultilevel"/>
    <w:tmpl w:val="9C0266D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15C307FD"/>
    <w:multiLevelType w:val="hybridMultilevel"/>
    <w:tmpl w:val="2AEE76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9" w15:restartNumberingAfterBreak="0">
    <w:nsid w:val="19033C6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0" w15:restartNumberingAfterBreak="0">
    <w:nsid w:val="1BA40CD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1" w15:restartNumberingAfterBreak="0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2" w15:restartNumberingAfterBreak="0">
    <w:nsid w:val="23775632"/>
    <w:multiLevelType w:val="hybridMultilevel"/>
    <w:tmpl w:val="051ECF90"/>
    <w:lvl w:ilvl="0" w:tplc="B03C62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51E1CC0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4D1E1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6" w15:restartNumberingAfterBreak="0">
    <w:nsid w:val="301F4FA0"/>
    <w:multiLevelType w:val="hybridMultilevel"/>
    <w:tmpl w:val="F2AAF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A2A2E0A"/>
    <w:multiLevelType w:val="hybridMultilevel"/>
    <w:tmpl w:val="E8F81666"/>
    <w:lvl w:ilvl="0" w:tplc="3D5C3C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8" w15:restartNumberingAfterBreak="0">
    <w:nsid w:val="3AB20FD2"/>
    <w:multiLevelType w:val="hybridMultilevel"/>
    <w:tmpl w:val="56F8C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8A4F4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0" w15:restartNumberingAfterBreak="0">
    <w:nsid w:val="40B75F0E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1D2896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2" w15:restartNumberingAfterBreak="0">
    <w:nsid w:val="45673F5E"/>
    <w:multiLevelType w:val="hybridMultilevel"/>
    <w:tmpl w:val="4FD64402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3" w15:restartNumberingAfterBreak="0">
    <w:nsid w:val="47570ACC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90D3701"/>
    <w:multiLevelType w:val="hybridMultilevel"/>
    <w:tmpl w:val="C9E62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8929E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6" w15:restartNumberingAfterBreak="0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7" w15:restartNumberingAfterBreak="0">
    <w:nsid w:val="4FC467F1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9" w15:restartNumberingAfterBreak="0">
    <w:nsid w:val="5321582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60" w15:restartNumberingAfterBreak="0">
    <w:nsid w:val="5748335F"/>
    <w:multiLevelType w:val="hybridMultilevel"/>
    <w:tmpl w:val="115E834E"/>
    <w:lvl w:ilvl="0" w:tplc="286279D8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DC25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2" w15:restartNumberingAfterBreak="0">
    <w:nsid w:val="5A5B22A0"/>
    <w:multiLevelType w:val="hybridMultilevel"/>
    <w:tmpl w:val="317CAEE0"/>
    <w:lvl w:ilvl="0" w:tplc="B03C626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63" w15:restartNumberingAfterBreak="0">
    <w:nsid w:val="5D8467CA"/>
    <w:multiLevelType w:val="multilevel"/>
    <w:tmpl w:val="E39A198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5" w15:restartNumberingAfterBreak="0">
    <w:nsid w:val="611937B6"/>
    <w:multiLevelType w:val="hybridMultilevel"/>
    <w:tmpl w:val="1E8C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65D5CE7"/>
    <w:multiLevelType w:val="hybridMultilevel"/>
    <w:tmpl w:val="A83EC3EC"/>
    <w:lvl w:ilvl="0" w:tplc="B212F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6937575"/>
    <w:multiLevelType w:val="hybridMultilevel"/>
    <w:tmpl w:val="C7EE6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D65D8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9" w15:restartNumberingAfterBreak="0">
    <w:nsid w:val="6B283A51"/>
    <w:multiLevelType w:val="hybridMultilevel"/>
    <w:tmpl w:val="DEB41C70"/>
    <w:lvl w:ilvl="0" w:tplc="A3B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D49A4"/>
    <w:multiLevelType w:val="hybridMultilevel"/>
    <w:tmpl w:val="7DD85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2" w15:restartNumberingAfterBreak="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3" w15:restartNumberingAfterBreak="0">
    <w:nsid w:val="70291279"/>
    <w:multiLevelType w:val="hybridMultilevel"/>
    <w:tmpl w:val="DACA1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1D0C7A"/>
    <w:multiLevelType w:val="multilevel"/>
    <w:tmpl w:val="E20A2B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772C1584"/>
    <w:multiLevelType w:val="multilevel"/>
    <w:tmpl w:val="3776397A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7A1E26BB"/>
    <w:multiLevelType w:val="hybridMultilevel"/>
    <w:tmpl w:val="186AE562"/>
    <w:lvl w:ilvl="0" w:tplc="00000023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D9D4639"/>
    <w:multiLevelType w:val="hybridMultilevel"/>
    <w:tmpl w:val="67FC9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5"/>
  </w:num>
  <w:num w:numId="5">
    <w:abstractNumId w:val="55"/>
  </w:num>
  <w:num w:numId="6">
    <w:abstractNumId w:val="51"/>
  </w:num>
  <w:num w:numId="7">
    <w:abstractNumId w:val="49"/>
  </w:num>
  <w:num w:numId="8">
    <w:abstractNumId w:val="61"/>
  </w:num>
  <w:num w:numId="9">
    <w:abstractNumId w:val="33"/>
  </w:num>
  <w:num w:numId="10">
    <w:abstractNumId w:val="35"/>
  </w:num>
  <w:num w:numId="11">
    <w:abstractNumId w:val="47"/>
  </w:num>
  <w:num w:numId="12">
    <w:abstractNumId w:val="43"/>
  </w:num>
  <w:num w:numId="13">
    <w:abstractNumId w:val="57"/>
  </w:num>
  <w:num w:numId="14">
    <w:abstractNumId w:val="40"/>
  </w:num>
  <w:num w:numId="15">
    <w:abstractNumId w:val="45"/>
  </w:num>
  <w:num w:numId="16">
    <w:abstractNumId w:val="59"/>
  </w:num>
  <w:num w:numId="17">
    <w:abstractNumId w:val="39"/>
  </w:num>
  <w:num w:numId="18">
    <w:abstractNumId w:val="77"/>
  </w:num>
  <w:num w:numId="19">
    <w:abstractNumId w:val="73"/>
  </w:num>
  <w:num w:numId="20">
    <w:abstractNumId w:val="62"/>
  </w:num>
  <w:num w:numId="21">
    <w:abstractNumId w:val="54"/>
  </w:num>
  <w:num w:numId="22">
    <w:abstractNumId w:val="46"/>
  </w:num>
  <w:num w:numId="23">
    <w:abstractNumId w:val="53"/>
  </w:num>
  <w:num w:numId="24">
    <w:abstractNumId w:val="44"/>
  </w:num>
  <w:num w:numId="25">
    <w:abstractNumId w:val="42"/>
  </w:num>
  <w:num w:numId="26">
    <w:abstractNumId w:val="50"/>
  </w:num>
  <w:num w:numId="27">
    <w:abstractNumId w:val="65"/>
  </w:num>
  <w:num w:numId="28">
    <w:abstractNumId w:val="75"/>
  </w:num>
  <w:num w:numId="29">
    <w:abstractNumId w:val="67"/>
  </w:num>
  <w:num w:numId="30">
    <w:abstractNumId w:val="63"/>
  </w:num>
  <w:num w:numId="31">
    <w:abstractNumId w:val="69"/>
  </w:num>
  <w:num w:numId="32">
    <w:abstractNumId w:val="66"/>
  </w:num>
  <w:num w:numId="33">
    <w:abstractNumId w:val="60"/>
  </w:num>
  <w:num w:numId="34">
    <w:abstractNumId w:val="28"/>
  </w:num>
  <w:num w:numId="35">
    <w:abstractNumId w:val="32"/>
  </w:num>
  <w:num w:numId="36">
    <w:abstractNumId w:val="76"/>
  </w:num>
  <w:num w:numId="37">
    <w:abstractNumId w:val="3"/>
  </w:num>
  <w:num w:numId="38">
    <w:abstractNumId w:val="29"/>
  </w:num>
  <w:num w:numId="39">
    <w:abstractNumId w:val="71"/>
  </w:num>
  <w:num w:numId="40">
    <w:abstractNumId w:val="38"/>
  </w:num>
  <w:num w:numId="41">
    <w:abstractNumId w:val="72"/>
  </w:num>
  <w:num w:numId="42">
    <w:abstractNumId w:val="37"/>
  </w:num>
  <w:num w:numId="43">
    <w:abstractNumId w:val="52"/>
  </w:num>
  <w:num w:numId="44">
    <w:abstractNumId w:val="64"/>
  </w:num>
  <w:num w:numId="45">
    <w:abstractNumId w:val="68"/>
  </w:num>
  <w:num w:numId="46">
    <w:abstractNumId w:val="41"/>
  </w:num>
  <w:num w:numId="47">
    <w:abstractNumId w:val="58"/>
  </w:num>
  <w:num w:numId="48">
    <w:abstractNumId w:val="56"/>
  </w:num>
  <w:num w:numId="49">
    <w:abstractNumId w:val="34"/>
  </w:num>
  <w:num w:numId="50">
    <w:abstractNumId w:val="70"/>
  </w:num>
  <w:num w:numId="51">
    <w:abstractNumId w:val="48"/>
  </w:num>
  <w:num w:numId="52">
    <w:abstractNumId w:val="36"/>
  </w:num>
  <w:num w:numId="53">
    <w:abstractNumId w:val="7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6"/>
    <w:rsid w:val="000009C8"/>
    <w:rsid w:val="00000AF5"/>
    <w:rsid w:val="00001574"/>
    <w:rsid w:val="000042E3"/>
    <w:rsid w:val="00005262"/>
    <w:rsid w:val="0000549C"/>
    <w:rsid w:val="000054C2"/>
    <w:rsid w:val="0000582C"/>
    <w:rsid w:val="00006D35"/>
    <w:rsid w:val="00007901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2D6C"/>
    <w:rsid w:val="00024525"/>
    <w:rsid w:val="000248BE"/>
    <w:rsid w:val="00024A64"/>
    <w:rsid w:val="0003031F"/>
    <w:rsid w:val="0003067B"/>
    <w:rsid w:val="000306C7"/>
    <w:rsid w:val="00030DF9"/>
    <w:rsid w:val="00031352"/>
    <w:rsid w:val="00031F5E"/>
    <w:rsid w:val="000335B6"/>
    <w:rsid w:val="00034A53"/>
    <w:rsid w:val="00035C90"/>
    <w:rsid w:val="000361A0"/>
    <w:rsid w:val="00037552"/>
    <w:rsid w:val="00040489"/>
    <w:rsid w:val="000409E0"/>
    <w:rsid w:val="00040CB1"/>
    <w:rsid w:val="00040F45"/>
    <w:rsid w:val="00040FC2"/>
    <w:rsid w:val="00041015"/>
    <w:rsid w:val="00041365"/>
    <w:rsid w:val="0004272C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7EA"/>
    <w:rsid w:val="00055BF8"/>
    <w:rsid w:val="0005667D"/>
    <w:rsid w:val="00057067"/>
    <w:rsid w:val="00057F4F"/>
    <w:rsid w:val="00060D7B"/>
    <w:rsid w:val="00060DED"/>
    <w:rsid w:val="000630A8"/>
    <w:rsid w:val="000646E6"/>
    <w:rsid w:val="00067670"/>
    <w:rsid w:val="00067E47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A06FE"/>
    <w:rsid w:val="000A2AE6"/>
    <w:rsid w:val="000A4CF0"/>
    <w:rsid w:val="000A5795"/>
    <w:rsid w:val="000A600B"/>
    <w:rsid w:val="000B0E9B"/>
    <w:rsid w:val="000B55A6"/>
    <w:rsid w:val="000B7408"/>
    <w:rsid w:val="000C16D7"/>
    <w:rsid w:val="000C1D62"/>
    <w:rsid w:val="000C2EAD"/>
    <w:rsid w:val="000C4F0B"/>
    <w:rsid w:val="000C505C"/>
    <w:rsid w:val="000C57AE"/>
    <w:rsid w:val="000C5DDE"/>
    <w:rsid w:val="000D037A"/>
    <w:rsid w:val="000D138C"/>
    <w:rsid w:val="000D1721"/>
    <w:rsid w:val="000D364F"/>
    <w:rsid w:val="000D40E6"/>
    <w:rsid w:val="000D4D10"/>
    <w:rsid w:val="000D62C9"/>
    <w:rsid w:val="000E015D"/>
    <w:rsid w:val="000E10CA"/>
    <w:rsid w:val="000E1482"/>
    <w:rsid w:val="000E1FE9"/>
    <w:rsid w:val="000E31EE"/>
    <w:rsid w:val="000E41A1"/>
    <w:rsid w:val="000E58C9"/>
    <w:rsid w:val="000E5AF3"/>
    <w:rsid w:val="000E5E39"/>
    <w:rsid w:val="000F0CE2"/>
    <w:rsid w:val="000F1C0C"/>
    <w:rsid w:val="000F3336"/>
    <w:rsid w:val="000F4FC8"/>
    <w:rsid w:val="000F7A70"/>
    <w:rsid w:val="00101190"/>
    <w:rsid w:val="00102772"/>
    <w:rsid w:val="00103DFD"/>
    <w:rsid w:val="001049EB"/>
    <w:rsid w:val="001050A7"/>
    <w:rsid w:val="0010552B"/>
    <w:rsid w:val="00105C94"/>
    <w:rsid w:val="0011010B"/>
    <w:rsid w:val="00110C5B"/>
    <w:rsid w:val="0011269E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3259B"/>
    <w:rsid w:val="001332C8"/>
    <w:rsid w:val="00134428"/>
    <w:rsid w:val="00135AA7"/>
    <w:rsid w:val="00141850"/>
    <w:rsid w:val="0014370D"/>
    <w:rsid w:val="001437FB"/>
    <w:rsid w:val="00143F3D"/>
    <w:rsid w:val="00144A16"/>
    <w:rsid w:val="00144D58"/>
    <w:rsid w:val="0014609F"/>
    <w:rsid w:val="00147EA4"/>
    <w:rsid w:val="00150D7C"/>
    <w:rsid w:val="0015155C"/>
    <w:rsid w:val="0015193E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353"/>
    <w:rsid w:val="00171CF8"/>
    <w:rsid w:val="0017210A"/>
    <w:rsid w:val="00173795"/>
    <w:rsid w:val="00175C9E"/>
    <w:rsid w:val="0017743D"/>
    <w:rsid w:val="0018063E"/>
    <w:rsid w:val="001825F1"/>
    <w:rsid w:val="001837F9"/>
    <w:rsid w:val="001854CD"/>
    <w:rsid w:val="00185A66"/>
    <w:rsid w:val="00185FD3"/>
    <w:rsid w:val="001870C0"/>
    <w:rsid w:val="00187722"/>
    <w:rsid w:val="00187CF5"/>
    <w:rsid w:val="00190CE4"/>
    <w:rsid w:val="00191023"/>
    <w:rsid w:val="00191FE4"/>
    <w:rsid w:val="001942A7"/>
    <w:rsid w:val="00195076"/>
    <w:rsid w:val="00197B48"/>
    <w:rsid w:val="00197EE8"/>
    <w:rsid w:val="001A18AD"/>
    <w:rsid w:val="001A2355"/>
    <w:rsid w:val="001A3B15"/>
    <w:rsid w:val="001A6FB1"/>
    <w:rsid w:val="001A7B05"/>
    <w:rsid w:val="001B3276"/>
    <w:rsid w:val="001B436E"/>
    <w:rsid w:val="001B4459"/>
    <w:rsid w:val="001B4E37"/>
    <w:rsid w:val="001B61D7"/>
    <w:rsid w:val="001B62DE"/>
    <w:rsid w:val="001C1645"/>
    <w:rsid w:val="001C1652"/>
    <w:rsid w:val="001C1725"/>
    <w:rsid w:val="001C41C4"/>
    <w:rsid w:val="001C4921"/>
    <w:rsid w:val="001C5354"/>
    <w:rsid w:val="001C5FDE"/>
    <w:rsid w:val="001C689B"/>
    <w:rsid w:val="001C71DD"/>
    <w:rsid w:val="001D24E9"/>
    <w:rsid w:val="001D2B06"/>
    <w:rsid w:val="001D2FA7"/>
    <w:rsid w:val="001D347B"/>
    <w:rsid w:val="001D3A56"/>
    <w:rsid w:val="001D69B1"/>
    <w:rsid w:val="001D6AB7"/>
    <w:rsid w:val="001D71EA"/>
    <w:rsid w:val="001D7898"/>
    <w:rsid w:val="001D7F96"/>
    <w:rsid w:val="001E0D54"/>
    <w:rsid w:val="001E15E7"/>
    <w:rsid w:val="001E2592"/>
    <w:rsid w:val="001E261A"/>
    <w:rsid w:val="001E2B2D"/>
    <w:rsid w:val="001E3074"/>
    <w:rsid w:val="001E3B17"/>
    <w:rsid w:val="001E3B1E"/>
    <w:rsid w:val="001E4511"/>
    <w:rsid w:val="001E518C"/>
    <w:rsid w:val="001E5EFB"/>
    <w:rsid w:val="001E6046"/>
    <w:rsid w:val="001E65EE"/>
    <w:rsid w:val="001E6944"/>
    <w:rsid w:val="001E7900"/>
    <w:rsid w:val="001F067D"/>
    <w:rsid w:val="001F1B4A"/>
    <w:rsid w:val="001F2C3E"/>
    <w:rsid w:val="001F735B"/>
    <w:rsid w:val="001F75C9"/>
    <w:rsid w:val="00200DDE"/>
    <w:rsid w:val="002011D3"/>
    <w:rsid w:val="002029C5"/>
    <w:rsid w:val="00202DCC"/>
    <w:rsid w:val="00203585"/>
    <w:rsid w:val="0020514B"/>
    <w:rsid w:val="002075E1"/>
    <w:rsid w:val="002118AA"/>
    <w:rsid w:val="00212C97"/>
    <w:rsid w:val="00213F4F"/>
    <w:rsid w:val="00214A29"/>
    <w:rsid w:val="002150AF"/>
    <w:rsid w:val="0021563A"/>
    <w:rsid w:val="002157A8"/>
    <w:rsid w:val="002166FB"/>
    <w:rsid w:val="00217093"/>
    <w:rsid w:val="0022004D"/>
    <w:rsid w:val="00222597"/>
    <w:rsid w:val="00222C49"/>
    <w:rsid w:val="0022380E"/>
    <w:rsid w:val="00224FE6"/>
    <w:rsid w:val="00227144"/>
    <w:rsid w:val="002273CA"/>
    <w:rsid w:val="00230040"/>
    <w:rsid w:val="002306B7"/>
    <w:rsid w:val="00232D3F"/>
    <w:rsid w:val="002344E8"/>
    <w:rsid w:val="00240309"/>
    <w:rsid w:val="0024072E"/>
    <w:rsid w:val="002428AC"/>
    <w:rsid w:val="00242975"/>
    <w:rsid w:val="00243040"/>
    <w:rsid w:val="002448B3"/>
    <w:rsid w:val="00244ED9"/>
    <w:rsid w:val="00245FA7"/>
    <w:rsid w:val="00246112"/>
    <w:rsid w:val="00251AE9"/>
    <w:rsid w:val="002521E1"/>
    <w:rsid w:val="00252B4F"/>
    <w:rsid w:val="00257BB1"/>
    <w:rsid w:val="002600F8"/>
    <w:rsid w:val="00261D62"/>
    <w:rsid w:val="002641CD"/>
    <w:rsid w:val="00264B24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81558"/>
    <w:rsid w:val="00282291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E26"/>
    <w:rsid w:val="002978A3"/>
    <w:rsid w:val="002A18AE"/>
    <w:rsid w:val="002A18C3"/>
    <w:rsid w:val="002A2601"/>
    <w:rsid w:val="002A2F8D"/>
    <w:rsid w:val="002A3815"/>
    <w:rsid w:val="002B041C"/>
    <w:rsid w:val="002B1BCC"/>
    <w:rsid w:val="002B2271"/>
    <w:rsid w:val="002B33AD"/>
    <w:rsid w:val="002B4A4D"/>
    <w:rsid w:val="002B4C5A"/>
    <w:rsid w:val="002B59EC"/>
    <w:rsid w:val="002B5D28"/>
    <w:rsid w:val="002B6F0A"/>
    <w:rsid w:val="002B732C"/>
    <w:rsid w:val="002C0078"/>
    <w:rsid w:val="002C0586"/>
    <w:rsid w:val="002C1DCC"/>
    <w:rsid w:val="002C4E6A"/>
    <w:rsid w:val="002D06C4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3327"/>
    <w:rsid w:val="002F7F1A"/>
    <w:rsid w:val="0030033B"/>
    <w:rsid w:val="00301F3A"/>
    <w:rsid w:val="00302655"/>
    <w:rsid w:val="00303073"/>
    <w:rsid w:val="003035A4"/>
    <w:rsid w:val="0030391D"/>
    <w:rsid w:val="003059C9"/>
    <w:rsid w:val="00306A70"/>
    <w:rsid w:val="00306CDB"/>
    <w:rsid w:val="003075EC"/>
    <w:rsid w:val="00307F0A"/>
    <w:rsid w:val="0031050E"/>
    <w:rsid w:val="00311FA6"/>
    <w:rsid w:val="00312C0E"/>
    <w:rsid w:val="00312E72"/>
    <w:rsid w:val="00313C28"/>
    <w:rsid w:val="003142B1"/>
    <w:rsid w:val="003166CE"/>
    <w:rsid w:val="00320216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37C81"/>
    <w:rsid w:val="00340084"/>
    <w:rsid w:val="00342F49"/>
    <w:rsid w:val="00342FBA"/>
    <w:rsid w:val="00343B7F"/>
    <w:rsid w:val="00345202"/>
    <w:rsid w:val="00350267"/>
    <w:rsid w:val="0035234D"/>
    <w:rsid w:val="00352FE7"/>
    <w:rsid w:val="00353D60"/>
    <w:rsid w:val="0035497F"/>
    <w:rsid w:val="00356ADB"/>
    <w:rsid w:val="00361269"/>
    <w:rsid w:val="00365067"/>
    <w:rsid w:val="00366042"/>
    <w:rsid w:val="003668CB"/>
    <w:rsid w:val="00367966"/>
    <w:rsid w:val="003708B8"/>
    <w:rsid w:val="0037205D"/>
    <w:rsid w:val="003751ED"/>
    <w:rsid w:val="00377E1F"/>
    <w:rsid w:val="00377F2C"/>
    <w:rsid w:val="003823D0"/>
    <w:rsid w:val="003826DC"/>
    <w:rsid w:val="00382BDA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506"/>
    <w:rsid w:val="0039519E"/>
    <w:rsid w:val="00395DEA"/>
    <w:rsid w:val="00397E3E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50EB"/>
    <w:rsid w:val="003A6FF3"/>
    <w:rsid w:val="003B1D20"/>
    <w:rsid w:val="003B234D"/>
    <w:rsid w:val="003B2699"/>
    <w:rsid w:val="003B270A"/>
    <w:rsid w:val="003B2C68"/>
    <w:rsid w:val="003B2CC3"/>
    <w:rsid w:val="003B3CD0"/>
    <w:rsid w:val="003B3D6A"/>
    <w:rsid w:val="003B45A4"/>
    <w:rsid w:val="003B4643"/>
    <w:rsid w:val="003B4D28"/>
    <w:rsid w:val="003B615D"/>
    <w:rsid w:val="003C2368"/>
    <w:rsid w:val="003C631C"/>
    <w:rsid w:val="003D01A3"/>
    <w:rsid w:val="003D1C6E"/>
    <w:rsid w:val="003D1CC2"/>
    <w:rsid w:val="003D3567"/>
    <w:rsid w:val="003D4738"/>
    <w:rsid w:val="003D5A63"/>
    <w:rsid w:val="003D60CB"/>
    <w:rsid w:val="003E24AC"/>
    <w:rsid w:val="003E3988"/>
    <w:rsid w:val="003E5745"/>
    <w:rsid w:val="003E62E5"/>
    <w:rsid w:val="003F1814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4D16"/>
    <w:rsid w:val="00406FA7"/>
    <w:rsid w:val="00407073"/>
    <w:rsid w:val="00410DF1"/>
    <w:rsid w:val="00411282"/>
    <w:rsid w:val="004112AC"/>
    <w:rsid w:val="00412810"/>
    <w:rsid w:val="004136A2"/>
    <w:rsid w:val="00413D35"/>
    <w:rsid w:val="00414459"/>
    <w:rsid w:val="00415C28"/>
    <w:rsid w:val="00417272"/>
    <w:rsid w:val="00421191"/>
    <w:rsid w:val="00423A40"/>
    <w:rsid w:val="0042501E"/>
    <w:rsid w:val="00426B98"/>
    <w:rsid w:val="00427349"/>
    <w:rsid w:val="00427511"/>
    <w:rsid w:val="00427571"/>
    <w:rsid w:val="00427985"/>
    <w:rsid w:val="00427BC6"/>
    <w:rsid w:val="004305F4"/>
    <w:rsid w:val="00430B43"/>
    <w:rsid w:val="004334F1"/>
    <w:rsid w:val="0043525F"/>
    <w:rsid w:val="00435874"/>
    <w:rsid w:val="00436364"/>
    <w:rsid w:val="00436448"/>
    <w:rsid w:val="0043776A"/>
    <w:rsid w:val="00441876"/>
    <w:rsid w:val="00442AF4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2F57"/>
    <w:rsid w:val="004535FF"/>
    <w:rsid w:val="00454157"/>
    <w:rsid w:val="00454EB3"/>
    <w:rsid w:val="004550BC"/>
    <w:rsid w:val="004573B9"/>
    <w:rsid w:val="00457CEA"/>
    <w:rsid w:val="004600CC"/>
    <w:rsid w:val="0046162A"/>
    <w:rsid w:val="00463A84"/>
    <w:rsid w:val="004658E1"/>
    <w:rsid w:val="00467D61"/>
    <w:rsid w:val="00470B99"/>
    <w:rsid w:val="00474DF6"/>
    <w:rsid w:val="0048048F"/>
    <w:rsid w:val="004806A2"/>
    <w:rsid w:val="00481429"/>
    <w:rsid w:val="00482449"/>
    <w:rsid w:val="004826FF"/>
    <w:rsid w:val="00482C35"/>
    <w:rsid w:val="004831DF"/>
    <w:rsid w:val="00485FA9"/>
    <w:rsid w:val="00486F83"/>
    <w:rsid w:val="00486FE7"/>
    <w:rsid w:val="00487AF8"/>
    <w:rsid w:val="0049110A"/>
    <w:rsid w:val="00497A7F"/>
    <w:rsid w:val="004A1BF9"/>
    <w:rsid w:val="004A317D"/>
    <w:rsid w:val="004A4585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D6D"/>
    <w:rsid w:val="004B3DE1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4629"/>
    <w:rsid w:val="004C5DC1"/>
    <w:rsid w:val="004C5F88"/>
    <w:rsid w:val="004C6E77"/>
    <w:rsid w:val="004C6F66"/>
    <w:rsid w:val="004D0C72"/>
    <w:rsid w:val="004D100F"/>
    <w:rsid w:val="004D2EC8"/>
    <w:rsid w:val="004D4E7E"/>
    <w:rsid w:val="004D710C"/>
    <w:rsid w:val="004E2AC8"/>
    <w:rsid w:val="004E36A6"/>
    <w:rsid w:val="004E44F1"/>
    <w:rsid w:val="004E4B0C"/>
    <w:rsid w:val="004E5533"/>
    <w:rsid w:val="004E6028"/>
    <w:rsid w:val="004E7E7B"/>
    <w:rsid w:val="004F0346"/>
    <w:rsid w:val="004F08A3"/>
    <w:rsid w:val="004F2B8F"/>
    <w:rsid w:val="004F3B15"/>
    <w:rsid w:val="004F4D2F"/>
    <w:rsid w:val="004F6A1A"/>
    <w:rsid w:val="00500733"/>
    <w:rsid w:val="005011B9"/>
    <w:rsid w:val="00501306"/>
    <w:rsid w:val="005028C4"/>
    <w:rsid w:val="00507E63"/>
    <w:rsid w:val="005124E6"/>
    <w:rsid w:val="00513A22"/>
    <w:rsid w:val="00514ACE"/>
    <w:rsid w:val="00515204"/>
    <w:rsid w:val="005161FE"/>
    <w:rsid w:val="00517CE1"/>
    <w:rsid w:val="00525F76"/>
    <w:rsid w:val="00527E6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2D7"/>
    <w:rsid w:val="00551472"/>
    <w:rsid w:val="005532A5"/>
    <w:rsid w:val="005558D5"/>
    <w:rsid w:val="00556111"/>
    <w:rsid w:val="00560B43"/>
    <w:rsid w:val="0056328E"/>
    <w:rsid w:val="005657EF"/>
    <w:rsid w:val="00566792"/>
    <w:rsid w:val="00567614"/>
    <w:rsid w:val="005706B2"/>
    <w:rsid w:val="00571D05"/>
    <w:rsid w:val="00571FD7"/>
    <w:rsid w:val="00572D1E"/>
    <w:rsid w:val="00573802"/>
    <w:rsid w:val="00574C39"/>
    <w:rsid w:val="005754C5"/>
    <w:rsid w:val="005765CC"/>
    <w:rsid w:val="0058668F"/>
    <w:rsid w:val="005869C7"/>
    <w:rsid w:val="0059040A"/>
    <w:rsid w:val="00591C98"/>
    <w:rsid w:val="0059210B"/>
    <w:rsid w:val="00593930"/>
    <w:rsid w:val="005947A9"/>
    <w:rsid w:val="00596104"/>
    <w:rsid w:val="00596126"/>
    <w:rsid w:val="00596213"/>
    <w:rsid w:val="0059789D"/>
    <w:rsid w:val="005A12C0"/>
    <w:rsid w:val="005A1982"/>
    <w:rsid w:val="005A1AD3"/>
    <w:rsid w:val="005A1C41"/>
    <w:rsid w:val="005A327C"/>
    <w:rsid w:val="005A33E2"/>
    <w:rsid w:val="005A36C6"/>
    <w:rsid w:val="005A36E1"/>
    <w:rsid w:val="005A415D"/>
    <w:rsid w:val="005A4CEB"/>
    <w:rsid w:val="005A5815"/>
    <w:rsid w:val="005A7BD9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E62"/>
    <w:rsid w:val="005C2521"/>
    <w:rsid w:val="005C3011"/>
    <w:rsid w:val="005C43DC"/>
    <w:rsid w:val="005C553F"/>
    <w:rsid w:val="005C5DCE"/>
    <w:rsid w:val="005C7FAD"/>
    <w:rsid w:val="005D0414"/>
    <w:rsid w:val="005D2563"/>
    <w:rsid w:val="005D2576"/>
    <w:rsid w:val="005D2B0B"/>
    <w:rsid w:val="005D332B"/>
    <w:rsid w:val="005D45BE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0AD"/>
    <w:rsid w:val="005F22B2"/>
    <w:rsid w:val="005F47E9"/>
    <w:rsid w:val="005F5A7A"/>
    <w:rsid w:val="005F637D"/>
    <w:rsid w:val="00600FC9"/>
    <w:rsid w:val="00604172"/>
    <w:rsid w:val="00607B67"/>
    <w:rsid w:val="006104B2"/>
    <w:rsid w:val="00610C8F"/>
    <w:rsid w:val="006118EF"/>
    <w:rsid w:val="00613245"/>
    <w:rsid w:val="00613251"/>
    <w:rsid w:val="006143C3"/>
    <w:rsid w:val="00615F75"/>
    <w:rsid w:val="006162FF"/>
    <w:rsid w:val="00617B8E"/>
    <w:rsid w:val="00617E1E"/>
    <w:rsid w:val="006206C1"/>
    <w:rsid w:val="00627FF8"/>
    <w:rsid w:val="006320D3"/>
    <w:rsid w:val="006329BF"/>
    <w:rsid w:val="0063382F"/>
    <w:rsid w:val="0063443B"/>
    <w:rsid w:val="006345A9"/>
    <w:rsid w:val="006345FD"/>
    <w:rsid w:val="00634BF2"/>
    <w:rsid w:val="006350D8"/>
    <w:rsid w:val="00635945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15DA"/>
    <w:rsid w:val="00664167"/>
    <w:rsid w:val="006648D6"/>
    <w:rsid w:val="0066629D"/>
    <w:rsid w:val="00667BA6"/>
    <w:rsid w:val="00667EA5"/>
    <w:rsid w:val="006716EC"/>
    <w:rsid w:val="0067252F"/>
    <w:rsid w:val="00673FA7"/>
    <w:rsid w:val="00674E82"/>
    <w:rsid w:val="00675280"/>
    <w:rsid w:val="00676CC8"/>
    <w:rsid w:val="006805EC"/>
    <w:rsid w:val="006820AA"/>
    <w:rsid w:val="0068265F"/>
    <w:rsid w:val="006828AC"/>
    <w:rsid w:val="0068320C"/>
    <w:rsid w:val="006836E3"/>
    <w:rsid w:val="00684048"/>
    <w:rsid w:val="00684178"/>
    <w:rsid w:val="006849DF"/>
    <w:rsid w:val="00684A41"/>
    <w:rsid w:val="00684EAF"/>
    <w:rsid w:val="00686A4C"/>
    <w:rsid w:val="006915FB"/>
    <w:rsid w:val="006916F1"/>
    <w:rsid w:val="00695F36"/>
    <w:rsid w:val="006964BB"/>
    <w:rsid w:val="00696935"/>
    <w:rsid w:val="006A2817"/>
    <w:rsid w:val="006A2AE5"/>
    <w:rsid w:val="006A43AC"/>
    <w:rsid w:val="006A62CB"/>
    <w:rsid w:val="006A7715"/>
    <w:rsid w:val="006B0341"/>
    <w:rsid w:val="006B162A"/>
    <w:rsid w:val="006B198F"/>
    <w:rsid w:val="006B333B"/>
    <w:rsid w:val="006B34FD"/>
    <w:rsid w:val="006B575F"/>
    <w:rsid w:val="006B6382"/>
    <w:rsid w:val="006B7CC4"/>
    <w:rsid w:val="006C3090"/>
    <w:rsid w:val="006C4875"/>
    <w:rsid w:val="006C499E"/>
    <w:rsid w:val="006C680B"/>
    <w:rsid w:val="006C74EB"/>
    <w:rsid w:val="006D1BFF"/>
    <w:rsid w:val="006D6B3E"/>
    <w:rsid w:val="006E029D"/>
    <w:rsid w:val="006E2467"/>
    <w:rsid w:val="006E2615"/>
    <w:rsid w:val="006E4599"/>
    <w:rsid w:val="006E77FD"/>
    <w:rsid w:val="006F1672"/>
    <w:rsid w:val="006F17BA"/>
    <w:rsid w:val="006F1AF0"/>
    <w:rsid w:val="006F31FC"/>
    <w:rsid w:val="006F3703"/>
    <w:rsid w:val="00703245"/>
    <w:rsid w:val="007037F5"/>
    <w:rsid w:val="00704161"/>
    <w:rsid w:val="00706C15"/>
    <w:rsid w:val="0071275C"/>
    <w:rsid w:val="007128E4"/>
    <w:rsid w:val="00712C77"/>
    <w:rsid w:val="007132D4"/>
    <w:rsid w:val="00713B5B"/>
    <w:rsid w:val="00715BF8"/>
    <w:rsid w:val="007162B2"/>
    <w:rsid w:val="00716B3F"/>
    <w:rsid w:val="00717012"/>
    <w:rsid w:val="00720925"/>
    <w:rsid w:val="0072183E"/>
    <w:rsid w:val="00723099"/>
    <w:rsid w:val="007230F7"/>
    <w:rsid w:val="00724C13"/>
    <w:rsid w:val="0072537B"/>
    <w:rsid w:val="00740347"/>
    <w:rsid w:val="00740E56"/>
    <w:rsid w:val="007418A2"/>
    <w:rsid w:val="007468B0"/>
    <w:rsid w:val="00746A46"/>
    <w:rsid w:val="00746B78"/>
    <w:rsid w:val="00746F92"/>
    <w:rsid w:val="00750A5F"/>
    <w:rsid w:val="00751E9C"/>
    <w:rsid w:val="007548C7"/>
    <w:rsid w:val="007556B7"/>
    <w:rsid w:val="0075762F"/>
    <w:rsid w:val="00757F5A"/>
    <w:rsid w:val="00764307"/>
    <w:rsid w:val="00764463"/>
    <w:rsid w:val="00764C23"/>
    <w:rsid w:val="007667A9"/>
    <w:rsid w:val="00766AEF"/>
    <w:rsid w:val="00766ECC"/>
    <w:rsid w:val="00767432"/>
    <w:rsid w:val="00767E33"/>
    <w:rsid w:val="007716E3"/>
    <w:rsid w:val="00771785"/>
    <w:rsid w:val="00771AB7"/>
    <w:rsid w:val="00773D67"/>
    <w:rsid w:val="007741D7"/>
    <w:rsid w:val="007746DC"/>
    <w:rsid w:val="0077484B"/>
    <w:rsid w:val="00774E2E"/>
    <w:rsid w:val="0077626C"/>
    <w:rsid w:val="007825A2"/>
    <w:rsid w:val="00782B2C"/>
    <w:rsid w:val="00783519"/>
    <w:rsid w:val="00784CE8"/>
    <w:rsid w:val="00785A1A"/>
    <w:rsid w:val="007865A3"/>
    <w:rsid w:val="00786B1A"/>
    <w:rsid w:val="00795769"/>
    <w:rsid w:val="00797B44"/>
    <w:rsid w:val="007A0FCD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86A"/>
    <w:rsid w:val="007B6B99"/>
    <w:rsid w:val="007B6FF1"/>
    <w:rsid w:val="007B78CA"/>
    <w:rsid w:val="007C0AFA"/>
    <w:rsid w:val="007C1C88"/>
    <w:rsid w:val="007C1DE7"/>
    <w:rsid w:val="007C2F98"/>
    <w:rsid w:val="007C3A33"/>
    <w:rsid w:val="007C4A6A"/>
    <w:rsid w:val="007C4C29"/>
    <w:rsid w:val="007C505B"/>
    <w:rsid w:val="007C6AE9"/>
    <w:rsid w:val="007D194C"/>
    <w:rsid w:val="007E1667"/>
    <w:rsid w:val="007E344C"/>
    <w:rsid w:val="007E3D02"/>
    <w:rsid w:val="007F15E3"/>
    <w:rsid w:val="007F2A60"/>
    <w:rsid w:val="007F2F78"/>
    <w:rsid w:val="007F462F"/>
    <w:rsid w:val="007F698E"/>
    <w:rsid w:val="007F73F3"/>
    <w:rsid w:val="00800787"/>
    <w:rsid w:val="00800AC1"/>
    <w:rsid w:val="00801651"/>
    <w:rsid w:val="00802969"/>
    <w:rsid w:val="0080436F"/>
    <w:rsid w:val="0080493D"/>
    <w:rsid w:val="00807E2E"/>
    <w:rsid w:val="008123E9"/>
    <w:rsid w:val="008177D1"/>
    <w:rsid w:val="008179E4"/>
    <w:rsid w:val="008214CD"/>
    <w:rsid w:val="008215E4"/>
    <w:rsid w:val="00821CA9"/>
    <w:rsid w:val="008250E7"/>
    <w:rsid w:val="008252E0"/>
    <w:rsid w:val="008330A0"/>
    <w:rsid w:val="00836DB6"/>
    <w:rsid w:val="00836E75"/>
    <w:rsid w:val="00836FDD"/>
    <w:rsid w:val="00842317"/>
    <w:rsid w:val="00842AEE"/>
    <w:rsid w:val="00843078"/>
    <w:rsid w:val="008454C5"/>
    <w:rsid w:val="00845769"/>
    <w:rsid w:val="0084672E"/>
    <w:rsid w:val="00851A41"/>
    <w:rsid w:val="00851BBD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4350"/>
    <w:rsid w:val="00866F01"/>
    <w:rsid w:val="0086715C"/>
    <w:rsid w:val="00871F17"/>
    <w:rsid w:val="008721BB"/>
    <w:rsid w:val="008726B7"/>
    <w:rsid w:val="00872EC7"/>
    <w:rsid w:val="00873E00"/>
    <w:rsid w:val="00873F06"/>
    <w:rsid w:val="0087424A"/>
    <w:rsid w:val="0087500E"/>
    <w:rsid w:val="00875595"/>
    <w:rsid w:val="00875EDB"/>
    <w:rsid w:val="00881289"/>
    <w:rsid w:val="008816D3"/>
    <w:rsid w:val="00881909"/>
    <w:rsid w:val="00881D24"/>
    <w:rsid w:val="008820F6"/>
    <w:rsid w:val="00882561"/>
    <w:rsid w:val="00884957"/>
    <w:rsid w:val="00887268"/>
    <w:rsid w:val="00887635"/>
    <w:rsid w:val="008876E4"/>
    <w:rsid w:val="0089113B"/>
    <w:rsid w:val="0089293E"/>
    <w:rsid w:val="008930C3"/>
    <w:rsid w:val="00893CF1"/>
    <w:rsid w:val="00895219"/>
    <w:rsid w:val="008A28CE"/>
    <w:rsid w:val="008B0195"/>
    <w:rsid w:val="008B071F"/>
    <w:rsid w:val="008B2077"/>
    <w:rsid w:val="008B5911"/>
    <w:rsid w:val="008B60E9"/>
    <w:rsid w:val="008B6355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1388"/>
    <w:rsid w:val="008D20C7"/>
    <w:rsid w:val="008D23D0"/>
    <w:rsid w:val="008D26FD"/>
    <w:rsid w:val="008D278D"/>
    <w:rsid w:val="008D3567"/>
    <w:rsid w:val="008D4174"/>
    <w:rsid w:val="008D537E"/>
    <w:rsid w:val="008D56C0"/>
    <w:rsid w:val="008D5F0E"/>
    <w:rsid w:val="008D7CA5"/>
    <w:rsid w:val="008E08CD"/>
    <w:rsid w:val="008E1524"/>
    <w:rsid w:val="008E1959"/>
    <w:rsid w:val="008E5930"/>
    <w:rsid w:val="008F7304"/>
    <w:rsid w:val="008F744A"/>
    <w:rsid w:val="008F75F7"/>
    <w:rsid w:val="008F7BDC"/>
    <w:rsid w:val="00900014"/>
    <w:rsid w:val="0090072B"/>
    <w:rsid w:val="00901739"/>
    <w:rsid w:val="00901A98"/>
    <w:rsid w:val="009030D2"/>
    <w:rsid w:val="00905814"/>
    <w:rsid w:val="0090678F"/>
    <w:rsid w:val="00912D45"/>
    <w:rsid w:val="009142C9"/>
    <w:rsid w:val="0091454D"/>
    <w:rsid w:val="00916002"/>
    <w:rsid w:val="00916849"/>
    <w:rsid w:val="009172EB"/>
    <w:rsid w:val="009173F2"/>
    <w:rsid w:val="009203C4"/>
    <w:rsid w:val="009209D7"/>
    <w:rsid w:val="00920A3E"/>
    <w:rsid w:val="00923EDA"/>
    <w:rsid w:val="00930C72"/>
    <w:rsid w:val="00930E02"/>
    <w:rsid w:val="009345CA"/>
    <w:rsid w:val="00934E0D"/>
    <w:rsid w:val="00935003"/>
    <w:rsid w:val="00936430"/>
    <w:rsid w:val="0094152A"/>
    <w:rsid w:val="00941A4E"/>
    <w:rsid w:val="00941AA6"/>
    <w:rsid w:val="00941E04"/>
    <w:rsid w:val="009428BD"/>
    <w:rsid w:val="00943A0F"/>
    <w:rsid w:val="00944579"/>
    <w:rsid w:val="00945570"/>
    <w:rsid w:val="00946282"/>
    <w:rsid w:val="00947776"/>
    <w:rsid w:val="009504C4"/>
    <w:rsid w:val="00950983"/>
    <w:rsid w:val="00951300"/>
    <w:rsid w:val="0095154D"/>
    <w:rsid w:val="00951826"/>
    <w:rsid w:val="0095294B"/>
    <w:rsid w:val="0095346C"/>
    <w:rsid w:val="009535D2"/>
    <w:rsid w:val="00953A16"/>
    <w:rsid w:val="009547C8"/>
    <w:rsid w:val="0095530A"/>
    <w:rsid w:val="00955C9E"/>
    <w:rsid w:val="0095789C"/>
    <w:rsid w:val="00960500"/>
    <w:rsid w:val="009608A2"/>
    <w:rsid w:val="00963287"/>
    <w:rsid w:val="009679E0"/>
    <w:rsid w:val="0097148C"/>
    <w:rsid w:val="009723B7"/>
    <w:rsid w:val="00972AFD"/>
    <w:rsid w:val="00973897"/>
    <w:rsid w:val="00974D74"/>
    <w:rsid w:val="00976B0F"/>
    <w:rsid w:val="0097789E"/>
    <w:rsid w:val="00980749"/>
    <w:rsid w:val="0098258B"/>
    <w:rsid w:val="0098404A"/>
    <w:rsid w:val="00986F56"/>
    <w:rsid w:val="0099205E"/>
    <w:rsid w:val="009944AE"/>
    <w:rsid w:val="0099497D"/>
    <w:rsid w:val="00996845"/>
    <w:rsid w:val="009A1005"/>
    <w:rsid w:val="009A241F"/>
    <w:rsid w:val="009A458A"/>
    <w:rsid w:val="009A50E4"/>
    <w:rsid w:val="009B1885"/>
    <w:rsid w:val="009B3CB9"/>
    <w:rsid w:val="009B4017"/>
    <w:rsid w:val="009B513C"/>
    <w:rsid w:val="009B6F65"/>
    <w:rsid w:val="009B7011"/>
    <w:rsid w:val="009C0DEB"/>
    <w:rsid w:val="009C1BA2"/>
    <w:rsid w:val="009C3ABD"/>
    <w:rsid w:val="009C4569"/>
    <w:rsid w:val="009C6C1F"/>
    <w:rsid w:val="009C7CEE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583"/>
    <w:rsid w:val="009F5FA1"/>
    <w:rsid w:val="009F665E"/>
    <w:rsid w:val="009F6ED5"/>
    <w:rsid w:val="009F7164"/>
    <w:rsid w:val="009F7468"/>
    <w:rsid w:val="00A00590"/>
    <w:rsid w:val="00A01C86"/>
    <w:rsid w:val="00A02764"/>
    <w:rsid w:val="00A04FD5"/>
    <w:rsid w:val="00A10900"/>
    <w:rsid w:val="00A10F16"/>
    <w:rsid w:val="00A12397"/>
    <w:rsid w:val="00A1284D"/>
    <w:rsid w:val="00A1289E"/>
    <w:rsid w:val="00A162DD"/>
    <w:rsid w:val="00A167B8"/>
    <w:rsid w:val="00A17B97"/>
    <w:rsid w:val="00A17D59"/>
    <w:rsid w:val="00A216D9"/>
    <w:rsid w:val="00A21F5D"/>
    <w:rsid w:val="00A22185"/>
    <w:rsid w:val="00A222D3"/>
    <w:rsid w:val="00A232AE"/>
    <w:rsid w:val="00A249B6"/>
    <w:rsid w:val="00A25FE4"/>
    <w:rsid w:val="00A26414"/>
    <w:rsid w:val="00A26E9C"/>
    <w:rsid w:val="00A27033"/>
    <w:rsid w:val="00A30366"/>
    <w:rsid w:val="00A307C5"/>
    <w:rsid w:val="00A31FF6"/>
    <w:rsid w:val="00A34E93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1ABC"/>
    <w:rsid w:val="00A52D92"/>
    <w:rsid w:val="00A543C2"/>
    <w:rsid w:val="00A54712"/>
    <w:rsid w:val="00A550CA"/>
    <w:rsid w:val="00A557C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82CBD"/>
    <w:rsid w:val="00A90CB8"/>
    <w:rsid w:val="00A91B9C"/>
    <w:rsid w:val="00A91D36"/>
    <w:rsid w:val="00A9258E"/>
    <w:rsid w:val="00A931AF"/>
    <w:rsid w:val="00A9356B"/>
    <w:rsid w:val="00A93CAF"/>
    <w:rsid w:val="00A94383"/>
    <w:rsid w:val="00A94B49"/>
    <w:rsid w:val="00A95A4F"/>
    <w:rsid w:val="00A964C3"/>
    <w:rsid w:val="00A97076"/>
    <w:rsid w:val="00A97EB9"/>
    <w:rsid w:val="00AA01DA"/>
    <w:rsid w:val="00AA0EEF"/>
    <w:rsid w:val="00AA2792"/>
    <w:rsid w:val="00AA2911"/>
    <w:rsid w:val="00AA2B95"/>
    <w:rsid w:val="00AA36A9"/>
    <w:rsid w:val="00AA374B"/>
    <w:rsid w:val="00AA41BC"/>
    <w:rsid w:val="00AA69AA"/>
    <w:rsid w:val="00AA780C"/>
    <w:rsid w:val="00AB0E5C"/>
    <w:rsid w:val="00AB0FAB"/>
    <w:rsid w:val="00AB18EC"/>
    <w:rsid w:val="00AB1A82"/>
    <w:rsid w:val="00AB303B"/>
    <w:rsid w:val="00AB3617"/>
    <w:rsid w:val="00AB38EB"/>
    <w:rsid w:val="00AB43AB"/>
    <w:rsid w:val="00AB4EAD"/>
    <w:rsid w:val="00AB5FE8"/>
    <w:rsid w:val="00AB63A4"/>
    <w:rsid w:val="00AB73E9"/>
    <w:rsid w:val="00AC34DF"/>
    <w:rsid w:val="00AC43B4"/>
    <w:rsid w:val="00AC65FA"/>
    <w:rsid w:val="00AC7134"/>
    <w:rsid w:val="00AC7509"/>
    <w:rsid w:val="00AD1B29"/>
    <w:rsid w:val="00AD4094"/>
    <w:rsid w:val="00AE2FCD"/>
    <w:rsid w:val="00AE30E9"/>
    <w:rsid w:val="00AE31AF"/>
    <w:rsid w:val="00AE33F6"/>
    <w:rsid w:val="00AE6527"/>
    <w:rsid w:val="00AE766D"/>
    <w:rsid w:val="00AF1C68"/>
    <w:rsid w:val="00AF44D4"/>
    <w:rsid w:val="00B00B84"/>
    <w:rsid w:val="00B02C5F"/>
    <w:rsid w:val="00B02E43"/>
    <w:rsid w:val="00B0311B"/>
    <w:rsid w:val="00B03214"/>
    <w:rsid w:val="00B041F3"/>
    <w:rsid w:val="00B0447B"/>
    <w:rsid w:val="00B05598"/>
    <w:rsid w:val="00B073C2"/>
    <w:rsid w:val="00B07FA7"/>
    <w:rsid w:val="00B11246"/>
    <w:rsid w:val="00B11D43"/>
    <w:rsid w:val="00B11DB6"/>
    <w:rsid w:val="00B122B7"/>
    <w:rsid w:val="00B1420C"/>
    <w:rsid w:val="00B149F4"/>
    <w:rsid w:val="00B2042E"/>
    <w:rsid w:val="00B2195E"/>
    <w:rsid w:val="00B2536B"/>
    <w:rsid w:val="00B25905"/>
    <w:rsid w:val="00B26B1F"/>
    <w:rsid w:val="00B27021"/>
    <w:rsid w:val="00B309A4"/>
    <w:rsid w:val="00B30D1E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3DB"/>
    <w:rsid w:val="00B54FFC"/>
    <w:rsid w:val="00B56838"/>
    <w:rsid w:val="00B56D87"/>
    <w:rsid w:val="00B5781F"/>
    <w:rsid w:val="00B60307"/>
    <w:rsid w:val="00B63005"/>
    <w:rsid w:val="00B65F80"/>
    <w:rsid w:val="00B70DFF"/>
    <w:rsid w:val="00B72674"/>
    <w:rsid w:val="00B72F87"/>
    <w:rsid w:val="00B742E1"/>
    <w:rsid w:val="00B745FC"/>
    <w:rsid w:val="00B747E9"/>
    <w:rsid w:val="00B755BE"/>
    <w:rsid w:val="00B76B10"/>
    <w:rsid w:val="00B77D77"/>
    <w:rsid w:val="00B800C3"/>
    <w:rsid w:val="00B80E9F"/>
    <w:rsid w:val="00B815AE"/>
    <w:rsid w:val="00B83785"/>
    <w:rsid w:val="00B85C5A"/>
    <w:rsid w:val="00B86FE6"/>
    <w:rsid w:val="00B87A89"/>
    <w:rsid w:val="00B87E12"/>
    <w:rsid w:val="00B905E1"/>
    <w:rsid w:val="00B91141"/>
    <w:rsid w:val="00B92F91"/>
    <w:rsid w:val="00B93A64"/>
    <w:rsid w:val="00B95972"/>
    <w:rsid w:val="00B977F3"/>
    <w:rsid w:val="00B97876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CFC"/>
    <w:rsid w:val="00BB151C"/>
    <w:rsid w:val="00BB1DC2"/>
    <w:rsid w:val="00BB28F1"/>
    <w:rsid w:val="00BB3CBF"/>
    <w:rsid w:val="00BB4F39"/>
    <w:rsid w:val="00BB54DD"/>
    <w:rsid w:val="00BB6AF0"/>
    <w:rsid w:val="00BB7F5E"/>
    <w:rsid w:val="00BC12B0"/>
    <w:rsid w:val="00BC20D2"/>
    <w:rsid w:val="00BC2F7E"/>
    <w:rsid w:val="00BD0DFF"/>
    <w:rsid w:val="00BD0EC1"/>
    <w:rsid w:val="00BD14E4"/>
    <w:rsid w:val="00BD1E85"/>
    <w:rsid w:val="00BD1EE6"/>
    <w:rsid w:val="00BD27C8"/>
    <w:rsid w:val="00BD2F0F"/>
    <w:rsid w:val="00BD3DC3"/>
    <w:rsid w:val="00BD4218"/>
    <w:rsid w:val="00BD42C5"/>
    <w:rsid w:val="00BD4ECA"/>
    <w:rsid w:val="00BD534F"/>
    <w:rsid w:val="00BD5CA8"/>
    <w:rsid w:val="00BD75F6"/>
    <w:rsid w:val="00BE03F4"/>
    <w:rsid w:val="00BE06E3"/>
    <w:rsid w:val="00BE0F03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1022F"/>
    <w:rsid w:val="00C10F81"/>
    <w:rsid w:val="00C112D1"/>
    <w:rsid w:val="00C12D26"/>
    <w:rsid w:val="00C1421E"/>
    <w:rsid w:val="00C16452"/>
    <w:rsid w:val="00C20752"/>
    <w:rsid w:val="00C20C1A"/>
    <w:rsid w:val="00C213A3"/>
    <w:rsid w:val="00C213EF"/>
    <w:rsid w:val="00C23420"/>
    <w:rsid w:val="00C2342A"/>
    <w:rsid w:val="00C23608"/>
    <w:rsid w:val="00C26AE2"/>
    <w:rsid w:val="00C274D8"/>
    <w:rsid w:val="00C30EE3"/>
    <w:rsid w:val="00C3198F"/>
    <w:rsid w:val="00C319A0"/>
    <w:rsid w:val="00C34665"/>
    <w:rsid w:val="00C35106"/>
    <w:rsid w:val="00C354F4"/>
    <w:rsid w:val="00C36F40"/>
    <w:rsid w:val="00C37687"/>
    <w:rsid w:val="00C40ACE"/>
    <w:rsid w:val="00C40D0C"/>
    <w:rsid w:val="00C4221F"/>
    <w:rsid w:val="00C4285E"/>
    <w:rsid w:val="00C45DAD"/>
    <w:rsid w:val="00C46EF2"/>
    <w:rsid w:val="00C51216"/>
    <w:rsid w:val="00C53DFF"/>
    <w:rsid w:val="00C55600"/>
    <w:rsid w:val="00C558E4"/>
    <w:rsid w:val="00C57C9D"/>
    <w:rsid w:val="00C609CA"/>
    <w:rsid w:val="00C630CD"/>
    <w:rsid w:val="00C64C35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ED0"/>
    <w:rsid w:val="00C807C3"/>
    <w:rsid w:val="00C8310B"/>
    <w:rsid w:val="00C85176"/>
    <w:rsid w:val="00C90897"/>
    <w:rsid w:val="00C916BA"/>
    <w:rsid w:val="00C92A56"/>
    <w:rsid w:val="00C93B58"/>
    <w:rsid w:val="00C95DD7"/>
    <w:rsid w:val="00C96761"/>
    <w:rsid w:val="00C9762C"/>
    <w:rsid w:val="00CA29D1"/>
    <w:rsid w:val="00CA4486"/>
    <w:rsid w:val="00CA4687"/>
    <w:rsid w:val="00CA4BC0"/>
    <w:rsid w:val="00CA5065"/>
    <w:rsid w:val="00CA5C08"/>
    <w:rsid w:val="00CA611A"/>
    <w:rsid w:val="00CA7B4C"/>
    <w:rsid w:val="00CB45CD"/>
    <w:rsid w:val="00CB4A9E"/>
    <w:rsid w:val="00CC1664"/>
    <w:rsid w:val="00CC32C4"/>
    <w:rsid w:val="00CC367D"/>
    <w:rsid w:val="00CC5EAE"/>
    <w:rsid w:val="00CD0836"/>
    <w:rsid w:val="00CD13C8"/>
    <w:rsid w:val="00CD1D29"/>
    <w:rsid w:val="00CD2885"/>
    <w:rsid w:val="00CD5E94"/>
    <w:rsid w:val="00CD7F28"/>
    <w:rsid w:val="00CE0837"/>
    <w:rsid w:val="00CE1528"/>
    <w:rsid w:val="00CE3A54"/>
    <w:rsid w:val="00CE3B36"/>
    <w:rsid w:val="00CE5C13"/>
    <w:rsid w:val="00CE7D8E"/>
    <w:rsid w:val="00CF16FD"/>
    <w:rsid w:val="00CF1C07"/>
    <w:rsid w:val="00CF261B"/>
    <w:rsid w:val="00CF4A8B"/>
    <w:rsid w:val="00CF67E4"/>
    <w:rsid w:val="00CF76D5"/>
    <w:rsid w:val="00D007B2"/>
    <w:rsid w:val="00D02001"/>
    <w:rsid w:val="00D06B20"/>
    <w:rsid w:val="00D075D5"/>
    <w:rsid w:val="00D07F3F"/>
    <w:rsid w:val="00D10B8B"/>
    <w:rsid w:val="00D111DA"/>
    <w:rsid w:val="00D13387"/>
    <w:rsid w:val="00D1528E"/>
    <w:rsid w:val="00D17950"/>
    <w:rsid w:val="00D17DD3"/>
    <w:rsid w:val="00D20953"/>
    <w:rsid w:val="00D23CEB"/>
    <w:rsid w:val="00D252D7"/>
    <w:rsid w:val="00D3228C"/>
    <w:rsid w:val="00D3381E"/>
    <w:rsid w:val="00D35020"/>
    <w:rsid w:val="00D35927"/>
    <w:rsid w:val="00D36086"/>
    <w:rsid w:val="00D3695F"/>
    <w:rsid w:val="00D37A7D"/>
    <w:rsid w:val="00D408F0"/>
    <w:rsid w:val="00D40975"/>
    <w:rsid w:val="00D420A8"/>
    <w:rsid w:val="00D426BD"/>
    <w:rsid w:val="00D42E81"/>
    <w:rsid w:val="00D42FEE"/>
    <w:rsid w:val="00D432F5"/>
    <w:rsid w:val="00D448BF"/>
    <w:rsid w:val="00D44C4B"/>
    <w:rsid w:val="00D45997"/>
    <w:rsid w:val="00D50AE9"/>
    <w:rsid w:val="00D51D31"/>
    <w:rsid w:val="00D52D16"/>
    <w:rsid w:val="00D53085"/>
    <w:rsid w:val="00D542F9"/>
    <w:rsid w:val="00D55401"/>
    <w:rsid w:val="00D558BC"/>
    <w:rsid w:val="00D56DB6"/>
    <w:rsid w:val="00D57F64"/>
    <w:rsid w:val="00D602CA"/>
    <w:rsid w:val="00D61E00"/>
    <w:rsid w:val="00D658E8"/>
    <w:rsid w:val="00D6603C"/>
    <w:rsid w:val="00D6672E"/>
    <w:rsid w:val="00D7198F"/>
    <w:rsid w:val="00D71C04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87233"/>
    <w:rsid w:val="00D90A9A"/>
    <w:rsid w:val="00D91DF0"/>
    <w:rsid w:val="00D92370"/>
    <w:rsid w:val="00D923DC"/>
    <w:rsid w:val="00D927AC"/>
    <w:rsid w:val="00D940D5"/>
    <w:rsid w:val="00D94508"/>
    <w:rsid w:val="00D961D1"/>
    <w:rsid w:val="00D97D05"/>
    <w:rsid w:val="00DA033D"/>
    <w:rsid w:val="00DA0B1A"/>
    <w:rsid w:val="00DA1453"/>
    <w:rsid w:val="00DA2A1C"/>
    <w:rsid w:val="00DA310D"/>
    <w:rsid w:val="00DA3D67"/>
    <w:rsid w:val="00DA41ED"/>
    <w:rsid w:val="00DA47BF"/>
    <w:rsid w:val="00DA6211"/>
    <w:rsid w:val="00DA70AC"/>
    <w:rsid w:val="00DB1E7E"/>
    <w:rsid w:val="00DB3385"/>
    <w:rsid w:val="00DB33C0"/>
    <w:rsid w:val="00DB475E"/>
    <w:rsid w:val="00DB4CA7"/>
    <w:rsid w:val="00DB4DFC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354"/>
    <w:rsid w:val="00DD188D"/>
    <w:rsid w:val="00DD2045"/>
    <w:rsid w:val="00DD3042"/>
    <w:rsid w:val="00DD4CC8"/>
    <w:rsid w:val="00DD4CF6"/>
    <w:rsid w:val="00DD7943"/>
    <w:rsid w:val="00DE01FF"/>
    <w:rsid w:val="00DE05CD"/>
    <w:rsid w:val="00DE2479"/>
    <w:rsid w:val="00DE371B"/>
    <w:rsid w:val="00DE5EE3"/>
    <w:rsid w:val="00DF23C2"/>
    <w:rsid w:val="00DF3731"/>
    <w:rsid w:val="00DF601D"/>
    <w:rsid w:val="00DF6815"/>
    <w:rsid w:val="00DF7AC2"/>
    <w:rsid w:val="00DF7EFF"/>
    <w:rsid w:val="00DF7F13"/>
    <w:rsid w:val="00E00410"/>
    <w:rsid w:val="00E00C59"/>
    <w:rsid w:val="00E01ABE"/>
    <w:rsid w:val="00E037AE"/>
    <w:rsid w:val="00E05487"/>
    <w:rsid w:val="00E0724D"/>
    <w:rsid w:val="00E07303"/>
    <w:rsid w:val="00E07C63"/>
    <w:rsid w:val="00E1753C"/>
    <w:rsid w:val="00E20D84"/>
    <w:rsid w:val="00E2357A"/>
    <w:rsid w:val="00E23C4D"/>
    <w:rsid w:val="00E24C1C"/>
    <w:rsid w:val="00E2757F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596"/>
    <w:rsid w:val="00E417BF"/>
    <w:rsid w:val="00E4223B"/>
    <w:rsid w:val="00E429F4"/>
    <w:rsid w:val="00E511B2"/>
    <w:rsid w:val="00E51AB0"/>
    <w:rsid w:val="00E52BC0"/>
    <w:rsid w:val="00E546B9"/>
    <w:rsid w:val="00E55286"/>
    <w:rsid w:val="00E56E70"/>
    <w:rsid w:val="00E5753F"/>
    <w:rsid w:val="00E57DE1"/>
    <w:rsid w:val="00E6058A"/>
    <w:rsid w:val="00E608FF"/>
    <w:rsid w:val="00E62C95"/>
    <w:rsid w:val="00E63A36"/>
    <w:rsid w:val="00E6400B"/>
    <w:rsid w:val="00E67995"/>
    <w:rsid w:val="00E67FBA"/>
    <w:rsid w:val="00E702E5"/>
    <w:rsid w:val="00E72BE1"/>
    <w:rsid w:val="00E75FF0"/>
    <w:rsid w:val="00E7624B"/>
    <w:rsid w:val="00E803D9"/>
    <w:rsid w:val="00E82AE3"/>
    <w:rsid w:val="00E83B0F"/>
    <w:rsid w:val="00E8481B"/>
    <w:rsid w:val="00E849C1"/>
    <w:rsid w:val="00E8563F"/>
    <w:rsid w:val="00E910D2"/>
    <w:rsid w:val="00E9278E"/>
    <w:rsid w:val="00E93700"/>
    <w:rsid w:val="00E952E3"/>
    <w:rsid w:val="00E95F75"/>
    <w:rsid w:val="00E96815"/>
    <w:rsid w:val="00E9776B"/>
    <w:rsid w:val="00EA01D5"/>
    <w:rsid w:val="00EA0391"/>
    <w:rsid w:val="00EA1289"/>
    <w:rsid w:val="00EA16F6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C01C8"/>
    <w:rsid w:val="00EC2A24"/>
    <w:rsid w:val="00ED0E0C"/>
    <w:rsid w:val="00ED1CE6"/>
    <w:rsid w:val="00ED310E"/>
    <w:rsid w:val="00ED3F80"/>
    <w:rsid w:val="00ED6597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315"/>
    <w:rsid w:val="00EF34B2"/>
    <w:rsid w:val="00EF475D"/>
    <w:rsid w:val="00EF6A85"/>
    <w:rsid w:val="00EF6D95"/>
    <w:rsid w:val="00F01BA9"/>
    <w:rsid w:val="00F02821"/>
    <w:rsid w:val="00F03389"/>
    <w:rsid w:val="00F0472D"/>
    <w:rsid w:val="00F04ECB"/>
    <w:rsid w:val="00F04FE0"/>
    <w:rsid w:val="00F11188"/>
    <w:rsid w:val="00F116BF"/>
    <w:rsid w:val="00F1231B"/>
    <w:rsid w:val="00F13D36"/>
    <w:rsid w:val="00F14279"/>
    <w:rsid w:val="00F179D1"/>
    <w:rsid w:val="00F23368"/>
    <w:rsid w:val="00F23517"/>
    <w:rsid w:val="00F236A9"/>
    <w:rsid w:val="00F23C87"/>
    <w:rsid w:val="00F2432D"/>
    <w:rsid w:val="00F24E48"/>
    <w:rsid w:val="00F25573"/>
    <w:rsid w:val="00F2617F"/>
    <w:rsid w:val="00F261CE"/>
    <w:rsid w:val="00F304EB"/>
    <w:rsid w:val="00F30CE0"/>
    <w:rsid w:val="00F31842"/>
    <w:rsid w:val="00F31D63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5550"/>
    <w:rsid w:val="00F4646F"/>
    <w:rsid w:val="00F47599"/>
    <w:rsid w:val="00F5176B"/>
    <w:rsid w:val="00F54988"/>
    <w:rsid w:val="00F54FCA"/>
    <w:rsid w:val="00F56969"/>
    <w:rsid w:val="00F63008"/>
    <w:rsid w:val="00F63A79"/>
    <w:rsid w:val="00F63E48"/>
    <w:rsid w:val="00F65775"/>
    <w:rsid w:val="00F65C7C"/>
    <w:rsid w:val="00F6622F"/>
    <w:rsid w:val="00F6746B"/>
    <w:rsid w:val="00F81A82"/>
    <w:rsid w:val="00F820F2"/>
    <w:rsid w:val="00F825D9"/>
    <w:rsid w:val="00F8299A"/>
    <w:rsid w:val="00F82FBA"/>
    <w:rsid w:val="00F840D7"/>
    <w:rsid w:val="00F84DB0"/>
    <w:rsid w:val="00F8637E"/>
    <w:rsid w:val="00F86876"/>
    <w:rsid w:val="00F86CFF"/>
    <w:rsid w:val="00F86F38"/>
    <w:rsid w:val="00F91194"/>
    <w:rsid w:val="00F92AE4"/>
    <w:rsid w:val="00F92F21"/>
    <w:rsid w:val="00F93D3C"/>
    <w:rsid w:val="00F9427F"/>
    <w:rsid w:val="00F9459A"/>
    <w:rsid w:val="00F961E4"/>
    <w:rsid w:val="00F9640D"/>
    <w:rsid w:val="00F9696B"/>
    <w:rsid w:val="00FA02EF"/>
    <w:rsid w:val="00FA18E6"/>
    <w:rsid w:val="00FA1C27"/>
    <w:rsid w:val="00FA26C7"/>
    <w:rsid w:val="00FA4D5C"/>
    <w:rsid w:val="00FA4F33"/>
    <w:rsid w:val="00FA5633"/>
    <w:rsid w:val="00FA6997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71D3"/>
    <w:rsid w:val="00FB789A"/>
    <w:rsid w:val="00FC01FD"/>
    <w:rsid w:val="00FC0862"/>
    <w:rsid w:val="00FC197D"/>
    <w:rsid w:val="00FC5B72"/>
    <w:rsid w:val="00FD154A"/>
    <w:rsid w:val="00FD1B93"/>
    <w:rsid w:val="00FD20D3"/>
    <w:rsid w:val="00FD21BE"/>
    <w:rsid w:val="00FD38DB"/>
    <w:rsid w:val="00FD3F31"/>
    <w:rsid w:val="00FD5367"/>
    <w:rsid w:val="00FD63E6"/>
    <w:rsid w:val="00FD63EA"/>
    <w:rsid w:val="00FD6ACE"/>
    <w:rsid w:val="00FD7225"/>
    <w:rsid w:val="00FD767A"/>
    <w:rsid w:val="00FD7710"/>
    <w:rsid w:val="00FE06D9"/>
    <w:rsid w:val="00FE0C7A"/>
    <w:rsid w:val="00FE1C67"/>
    <w:rsid w:val="00FE30A6"/>
    <w:rsid w:val="00FE37A1"/>
    <w:rsid w:val="00FE4ADC"/>
    <w:rsid w:val="00FE5869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BC9F6"/>
  <w15:docId w15:val="{CC1829DE-E23D-4AE1-BA5E-FD20AD34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AC"/>
    <w:pPr>
      <w:widowControl w:val="0"/>
      <w:suppressAutoHyphens/>
    </w:pPr>
    <w:rPr>
      <w:rFonts w:ascii="Arial" w:hAnsi="Arial" w:cs="SansSerif"/>
      <w:lang w:eastAsia="zh-CN"/>
    </w:rPr>
  </w:style>
  <w:style w:type="paragraph" w:styleId="Nagwek1">
    <w:name w:val="heading 1"/>
    <w:basedOn w:val="Normalny"/>
    <w:next w:val="Normalny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43AC"/>
    <w:rPr>
      <w:b/>
      <w:color w:val="000000"/>
    </w:rPr>
  </w:style>
  <w:style w:type="character" w:customStyle="1" w:styleId="WW8Num3z0">
    <w:name w:val="WW8Num3z0"/>
    <w:rsid w:val="006A43AC"/>
    <w:rPr>
      <w:rFonts w:ascii="Times New Roman" w:hAnsi="Times New Roman"/>
      <w:sz w:val="22"/>
    </w:rPr>
  </w:style>
  <w:style w:type="character" w:customStyle="1" w:styleId="WW8Num4z0">
    <w:name w:val="WW8Num4z0"/>
    <w:rsid w:val="006A43AC"/>
    <w:rPr>
      <w:rFonts w:ascii="Times New Roman" w:hAnsi="Times New Roman"/>
      <w:sz w:val="22"/>
    </w:rPr>
  </w:style>
  <w:style w:type="character" w:customStyle="1" w:styleId="WW8Num5z0">
    <w:name w:val="WW8Num5z0"/>
    <w:rsid w:val="006A43AC"/>
    <w:rPr>
      <w:rFonts w:ascii="Arial" w:hAnsi="Arial"/>
    </w:rPr>
  </w:style>
  <w:style w:type="character" w:customStyle="1" w:styleId="WW8Num6z0">
    <w:name w:val="WW8Num6z0"/>
    <w:rsid w:val="006A43AC"/>
    <w:rPr>
      <w:rFonts w:ascii="Arial" w:hAnsi="Arial"/>
    </w:rPr>
  </w:style>
  <w:style w:type="character" w:customStyle="1" w:styleId="WW8Num7z0">
    <w:name w:val="WW8Num7z0"/>
    <w:rsid w:val="006A43AC"/>
    <w:rPr>
      <w:rFonts w:ascii="Arial" w:hAnsi="Arial"/>
    </w:rPr>
  </w:style>
  <w:style w:type="character" w:customStyle="1" w:styleId="WW8Num8z0">
    <w:name w:val="WW8Num8z0"/>
    <w:rsid w:val="006A43AC"/>
    <w:rPr>
      <w:rFonts w:ascii="Arial" w:hAnsi="Arial"/>
    </w:rPr>
  </w:style>
  <w:style w:type="character" w:customStyle="1" w:styleId="WW8Num9z0">
    <w:name w:val="WW8Num9z0"/>
    <w:rsid w:val="006A43AC"/>
    <w:rPr>
      <w:rFonts w:ascii="Arial" w:hAnsi="Arial"/>
    </w:rPr>
  </w:style>
  <w:style w:type="character" w:customStyle="1" w:styleId="WW8Num10z0">
    <w:name w:val="WW8Num10z0"/>
    <w:rsid w:val="006A43AC"/>
    <w:rPr>
      <w:rFonts w:ascii="Arial" w:hAnsi="Arial"/>
    </w:rPr>
  </w:style>
  <w:style w:type="character" w:customStyle="1" w:styleId="WW8Num11z0">
    <w:name w:val="WW8Num11z0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rsid w:val="006A43AC"/>
    <w:rPr>
      <w:color w:val="000000"/>
    </w:rPr>
  </w:style>
  <w:style w:type="character" w:customStyle="1" w:styleId="WW8Num13z0">
    <w:name w:val="WW8Num13z0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rsid w:val="006A43AC"/>
    <w:rPr>
      <w:color w:val="000000"/>
    </w:rPr>
  </w:style>
  <w:style w:type="character" w:customStyle="1" w:styleId="WW8Num15z0">
    <w:name w:val="WW8Num15z0"/>
    <w:rsid w:val="006A43AC"/>
    <w:rPr>
      <w:color w:val="000000"/>
    </w:rPr>
  </w:style>
  <w:style w:type="character" w:customStyle="1" w:styleId="WW8Num16z0">
    <w:name w:val="WW8Num16z0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rsid w:val="006A43AC"/>
    <w:rPr>
      <w:rFonts w:ascii="Arial" w:hAnsi="Arial"/>
    </w:rPr>
  </w:style>
  <w:style w:type="character" w:customStyle="1" w:styleId="WW8Num21z0">
    <w:name w:val="WW8Num21z0"/>
    <w:rsid w:val="006A43AC"/>
    <w:rPr>
      <w:color w:val="000000"/>
    </w:rPr>
  </w:style>
  <w:style w:type="character" w:customStyle="1" w:styleId="WW8Num22z0">
    <w:name w:val="WW8Num22z0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rsid w:val="006A43AC"/>
    <w:rPr>
      <w:color w:val="000000"/>
    </w:rPr>
  </w:style>
  <w:style w:type="character" w:customStyle="1" w:styleId="WW8Num26z1">
    <w:name w:val="WW8Num26z1"/>
    <w:rsid w:val="006A43AC"/>
    <w:rPr>
      <w:color w:val="000000"/>
      <w:sz w:val="22"/>
    </w:rPr>
  </w:style>
  <w:style w:type="character" w:customStyle="1" w:styleId="WW8Num27z0">
    <w:name w:val="WW8Num27z0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rsid w:val="006A43AC"/>
    <w:rPr>
      <w:color w:val="000000"/>
      <w:sz w:val="22"/>
    </w:rPr>
  </w:style>
  <w:style w:type="character" w:customStyle="1" w:styleId="WW8Num32z0">
    <w:name w:val="WW8Num32z0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rsid w:val="006A43AC"/>
    <w:rPr>
      <w:rFonts w:ascii="Arial" w:hAnsi="Arial"/>
    </w:rPr>
  </w:style>
  <w:style w:type="character" w:customStyle="1" w:styleId="WW8Num35z0">
    <w:name w:val="WW8Num35z0"/>
    <w:rsid w:val="006A43AC"/>
    <w:rPr>
      <w:color w:val="000000"/>
    </w:rPr>
  </w:style>
  <w:style w:type="character" w:customStyle="1" w:styleId="WW8Num36z0">
    <w:name w:val="WW8Num36z0"/>
    <w:rsid w:val="006A43AC"/>
    <w:rPr>
      <w:color w:val="000000"/>
    </w:rPr>
  </w:style>
  <w:style w:type="character" w:customStyle="1" w:styleId="WW8Num37z0">
    <w:name w:val="WW8Num37z0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rsid w:val="006A43AC"/>
    <w:rPr>
      <w:color w:val="000000"/>
    </w:rPr>
  </w:style>
  <w:style w:type="character" w:customStyle="1" w:styleId="WW8Num38z1">
    <w:name w:val="WW8Num38z1"/>
    <w:rsid w:val="006A43AC"/>
    <w:rPr>
      <w:color w:val="000000"/>
      <w:sz w:val="22"/>
    </w:rPr>
  </w:style>
  <w:style w:type="character" w:customStyle="1" w:styleId="WW8Num40z0">
    <w:name w:val="WW8Num40z0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rsid w:val="006A43AC"/>
    <w:rPr>
      <w:rFonts w:ascii="Arial" w:hAnsi="Arial"/>
    </w:rPr>
  </w:style>
  <w:style w:type="character" w:customStyle="1" w:styleId="WW8Num42z0">
    <w:name w:val="WW8Num42z0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rsid w:val="006A43AC"/>
    <w:rPr>
      <w:rFonts w:ascii="Arial" w:hAnsi="Arial"/>
    </w:rPr>
  </w:style>
  <w:style w:type="character" w:customStyle="1" w:styleId="WW8Num44z0">
    <w:name w:val="WW8Num44z0"/>
    <w:rsid w:val="006A43AC"/>
    <w:rPr>
      <w:color w:val="000000"/>
      <w:sz w:val="22"/>
    </w:rPr>
  </w:style>
  <w:style w:type="character" w:customStyle="1" w:styleId="WW8Num45z0">
    <w:name w:val="WW8Num45z0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rsid w:val="006A43AC"/>
    <w:rPr>
      <w:rFonts w:ascii="Arial" w:hAnsi="Arial"/>
    </w:rPr>
  </w:style>
  <w:style w:type="character" w:customStyle="1" w:styleId="WW8Num47z0">
    <w:name w:val="WW8Num47z0"/>
    <w:rsid w:val="006A43AC"/>
    <w:rPr>
      <w:color w:val="000000"/>
    </w:rPr>
  </w:style>
  <w:style w:type="character" w:customStyle="1" w:styleId="WW8Num48z0">
    <w:name w:val="WW8Num48z0"/>
    <w:rsid w:val="006A43AC"/>
    <w:rPr>
      <w:rFonts w:ascii="Arial" w:hAnsi="Arial"/>
    </w:rPr>
  </w:style>
  <w:style w:type="character" w:customStyle="1" w:styleId="WW8NumSt4z0">
    <w:name w:val="WW8NumSt4z0"/>
    <w:rsid w:val="006A43AC"/>
    <w:rPr>
      <w:rFonts w:ascii="Arial" w:hAnsi="Arial"/>
    </w:rPr>
  </w:style>
  <w:style w:type="character" w:customStyle="1" w:styleId="WW8NumSt7z0">
    <w:name w:val="WW8NumSt7z0"/>
    <w:rsid w:val="006A43AC"/>
    <w:rPr>
      <w:rFonts w:ascii="Arial" w:hAnsi="Arial"/>
    </w:rPr>
  </w:style>
  <w:style w:type="character" w:customStyle="1" w:styleId="Nagwek1Znak">
    <w:name w:val="Nagłówek 1 Znak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rsid w:val="006A43AC"/>
    <w:rPr>
      <w:rFonts w:ascii="Arial" w:hAnsi="Arial"/>
      <w:sz w:val="16"/>
    </w:rPr>
  </w:style>
  <w:style w:type="character" w:customStyle="1" w:styleId="NagwekZnak">
    <w:name w:val="Nagłówek Znak"/>
    <w:rsid w:val="006A43AC"/>
    <w:rPr>
      <w:rFonts w:ascii="Arial" w:hAnsi="Arial"/>
      <w:sz w:val="20"/>
    </w:rPr>
  </w:style>
  <w:style w:type="character" w:customStyle="1" w:styleId="StopkaZnak">
    <w:name w:val="Stopka Znak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link w:val="NagwekZnak1"/>
    <w:uiPriority w:val="99"/>
    <w:rsid w:val="006A43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43AC"/>
    <w:pPr>
      <w:spacing w:after="120"/>
    </w:pPr>
  </w:style>
  <w:style w:type="paragraph" w:styleId="Lista">
    <w:name w:val="List"/>
    <w:basedOn w:val="Tekstpodstawowy"/>
    <w:rsid w:val="006A43AC"/>
    <w:rPr>
      <w:rFonts w:cs="MS PGothic"/>
    </w:rPr>
  </w:style>
  <w:style w:type="paragraph" w:styleId="Podpis">
    <w:name w:val="Signature"/>
    <w:basedOn w:val="Normalny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paragraph" w:customStyle="1" w:styleId="Indeks">
    <w:name w:val="Indeks"/>
    <w:basedOn w:val="Normalny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rsid w:val="006A43AC"/>
    <w:rPr>
      <w:sz w:val="16"/>
    </w:rPr>
  </w:style>
  <w:style w:type="paragraph" w:styleId="Stopka">
    <w:name w:val="footer"/>
    <w:basedOn w:val="Normalny"/>
    <w:rsid w:val="006A43A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A43AC"/>
    <w:pPr>
      <w:suppressLineNumbers/>
    </w:pPr>
  </w:style>
  <w:style w:type="paragraph" w:customStyle="1" w:styleId="Nagwektabeli">
    <w:name w:val="Nagłówek tabeli"/>
    <w:basedOn w:val="Zawartotabeli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paragraph" w:styleId="Tekstpodstawowy3">
    <w:name w:val="Body Text 3"/>
    <w:basedOn w:val="Normalny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rsid w:val="00F23C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45A9"/>
    <w:rPr>
      <w:rFonts w:ascii="Tahoma" w:hAnsi="Tahoma" w:cs="Tahoma"/>
      <w:sz w:val="16"/>
      <w:szCs w:val="16"/>
    </w:rPr>
  </w:style>
  <w:style w:type="character" w:styleId="Numerstrony">
    <w:name w:val="page number"/>
    <w:rsid w:val="000361A0"/>
    <w:rPr>
      <w:rFonts w:cs="Times New Roman"/>
    </w:rPr>
  </w:style>
  <w:style w:type="paragraph" w:customStyle="1" w:styleId="Akapitzlist1">
    <w:name w:val="Akapit z listą1"/>
    <w:basedOn w:val="Normalny"/>
    <w:rsid w:val="00173795"/>
    <w:pPr>
      <w:ind w:left="720"/>
      <w:contextualSpacing/>
    </w:pPr>
  </w:style>
  <w:style w:type="character" w:styleId="Odwoaniedokomentarza">
    <w:name w:val="annotation reference"/>
    <w:semiHidden/>
    <w:unhideWhenUsed/>
    <w:rsid w:val="00E429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29F4"/>
  </w:style>
  <w:style w:type="character" w:customStyle="1" w:styleId="TekstkomentarzaZnak">
    <w:name w:val="Tekst komentarza Znak"/>
    <w:link w:val="Tekstkomentarza"/>
    <w:rsid w:val="00E429F4"/>
    <w:rPr>
      <w:rFonts w:ascii="Arial" w:hAnsi="Arial" w:cs="SansSerif"/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B58"/>
    <w:rPr>
      <w:rFonts w:ascii="Arial" w:hAnsi="Arial" w:cs="SansSerif"/>
      <w:b/>
      <w:bCs/>
      <w:lang w:val="pl-PL" w:eastAsia="zh-CN" w:bidi="ar-SA"/>
    </w:rPr>
  </w:style>
  <w:style w:type="paragraph" w:styleId="Poprawka">
    <w:name w:val="Revision"/>
    <w:hidden/>
    <w:uiPriority w:val="99"/>
    <w:semiHidden/>
    <w:rsid w:val="00C93B58"/>
    <w:rPr>
      <w:rFonts w:ascii="Arial" w:hAnsi="Arial" w:cs="SansSerif"/>
      <w:lang w:eastAsia="zh-CN"/>
    </w:rPr>
  </w:style>
  <w:style w:type="paragraph" w:styleId="Akapitzlist">
    <w:name w:val="List Paragraph"/>
    <w:basedOn w:val="Normalny"/>
    <w:uiPriority w:val="34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3D60CB"/>
    <w:rPr>
      <w:sz w:val="24"/>
    </w:rPr>
  </w:style>
  <w:style w:type="character" w:customStyle="1" w:styleId="Nagwek5Znak">
    <w:name w:val="Nagłówek 5 Znak"/>
    <w:basedOn w:val="Domylnaczcionkaakapitu"/>
    <w:link w:val="Nagwek5"/>
    <w:rsid w:val="003D60CB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3D60CB"/>
    <w:rPr>
      <w:sz w:val="24"/>
    </w:rPr>
  </w:style>
  <w:style w:type="character" w:customStyle="1" w:styleId="Nagwek8Znak">
    <w:name w:val="Nagłówek 8 Znak"/>
    <w:basedOn w:val="Domylnaczcionkaakapitu"/>
    <w:link w:val="Nagwek8"/>
    <w:rsid w:val="003D60CB"/>
    <w:rPr>
      <w:i/>
    </w:rPr>
  </w:style>
  <w:style w:type="character" w:customStyle="1" w:styleId="Nagwek9Znak">
    <w:name w:val="Nagłówek 9 Znak"/>
    <w:basedOn w:val="Domylnaczcionkaakapitu"/>
    <w:link w:val="Nagwek9"/>
    <w:rsid w:val="003D60CB"/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0CB"/>
  </w:style>
  <w:style w:type="character" w:styleId="Odwoanieprzypisudolnego">
    <w:name w:val="footnote reference"/>
    <w:uiPriority w:val="99"/>
    <w:rsid w:val="003D60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850"/>
    <w:rPr>
      <w:rFonts w:ascii="Arial" w:hAnsi="Arial" w:cs="SansSerif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850"/>
    <w:rPr>
      <w:vertAlign w:val="superscript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382BDA"/>
    <w:rPr>
      <w:rFonts w:ascii="Arial" w:hAnsi="Arial" w:cs="SansSeri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C647-CE05-44AE-BC85-4EED4F97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9</TotalTime>
  <Pages>4</Pages>
  <Words>744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creator>juslit</dc:creator>
  <cp:lastModifiedBy>Kamil Kłopocki</cp:lastModifiedBy>
  <cp:revision>5</cp:revision>
  <cp:lastPrinted>2018-04-23T06:22:00Z</cp:lastPrinted>
  <dcterms:created xsi:type="dcterms:W3CDTF">2020-06-23T07:46:00Z</dcterms:created>
  <dcterms:modified xsi:type="dcterms:W3CDTF">2020-07-20T09:06:00Z</dcterms:modified>
</cp:coreProperties>
</file>