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F6D4A" w14:textId="77777777" w:rsidR="00DC0373" w:rsidRDefault="00DC0373" w:rsidP="00DC0373">
      <w:pPr>
        <w:pStyle w:val="Normalny1"/>
        <w:pageBreakBefore/>
        <w:widowControl w:val="0"/>
        <w:tabs>
          <w:tab w:val="left" w:pos="426"/>
        </w:tabs>
        <w:autoSpaceDE w:val="0"/>
        <w:spacing w:line="240" w:lineRule="auto"/>
        <w:ind w:right="50"/>
        <w:jc w:val="right"/>
        <w:rPr>
          <w:b/>
          <w:bCs/>
          <w:color w:val="000000"/>
          <w:sz w:val="22"/>
        </w:rPr>
      </w:pPr>
      <w:bookmarkStart w:id="0" w:name="_GoBack"/>
      <w:bookmarkEnd w:id="0"/>
      <w:r>
        <w:rPr>
          <w:b/>
          <w:bCs/>
        </w:rPr>
        <w:t>Załącznik nr 2</w:t>
      </w:r>
      <w:r>
        <w:t xml:space="preserve"> </w:t>
      </w:r>
      <w:r w:rsidRPr="00EC33A5">
        <w:rPr>
          <w:b/>
        </w:rPr>
        <w:t>do Regulaminu</w:t>
      </w:r>
    </w:p>
    <w:p w14:paraId="5E107F01" w14:textId="77777777" w:rsidR="00D379BF" w:rsidRDefault="00D379BF">
      <w:pPr>
        <w:rPr>
          <w:sz w:val="24"/>
          <w:szCs w:val="24"/>
        </w:rPr>
      </w:pPr>
    </w:p>
    <w:tbl>
      <w:tblPr>
        <w:tblW w:w="9421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671"/>
      </w:tblGrid>
      <w:tr w:rsidR="00676044" w14:paraId="6FF2A737" w14:textId="77777777" w:rsidTr="00676044">
        <w:trPr>
          <w:trHeight w:val="744"/>
        </w:trPr>
        <w:tc>
          <w:tcPr>
            <w:tcW w:w="6750" w:type="dxa"/>
            <w:shd w:val="clear" w:color="auto" w:fill="auto"/>
            <w:vAlign w:val="center"/>
          </w:tcPr>
          <w:p w14:paraId="39E54260" w14:textId="77777777" w:rsidR="00676044" w:rsidRPr="00676044" w:rsidRDefault="00676044">
            <w:pPr>
              <w:jc w:val="center"/>
            </w:pPr>
            <w:r w:rsidRPr="00676044">
              <w:rPr>
                <w:b/>
                <w:sz w:val="24"/>
                <w:szCs w:val="24"/>
              </w:rPr>
              <w:t>STANOWISKO PRACY / KOMÓRKA ORGANIZACYJNA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B301DC4" w14:textId="77777777" w:rsidR="00676044" w:rsidRPr="00676044" w:rsidRDefault="00DC0373" w:rsidP="00676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etatów</w:t>
            </w:r>
          </w:p>
        </w:tc>
      </w:tr>
      <w:tr w:rsidR="00676044" w14:paraId="03DC753B" w14:textId="77777777" w:rsidTr="00676044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4B05DFF7" w14:textId="77777777" w:rsidR="00676044" w:rsidRPr="00676044" w:rsidRDefault="00676044">
            <w:pPr>
              <w:rPr>
                <w:sz w:val="24"/>
                <w:szCs w:val="24"/>
              </w:rPr>
            </w:pPr>
            <w:r w:rsidRPr="00676044">
              <w:rPr>
                <w:b/>
                <w:sz w:val="24"/>
                <w:szCs w:val="24"/>
              </w:rPr>
              <w:t>Dyrektor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B6DF1A7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4CE33406" w14:textId="77777777" w:rsidTr="00676044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3B89F894" w14:textId="4698BE6C" w:rsidR="00676044" w:rsidRPr="00676044" w:rsidRDefault="00DC037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Pierwszy </w:t>
            </w:r>
            <w:r w:rsidR="00802F2B">
              <w:rPr>
                <w:b/>
                <w:sz w:val="24"/>
                <w:szCs w:val="24"/>
              </w:rPr>
              <w:t>z</w:t>
            </w:r>
            <w:r w:rsidR="00676044" w:rsidRPr="00676044">
              <w:rPr>
                <w:b/>
                <w:sz w:val="24"/>
                <w:szCs w:val="24"/>
              </w:rPr>
              <w:t xml:space="preserve">astępca dyrektora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7121CAF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2736A9DA" w14:textId="77777777" w:rsidTr="00676044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434FAAD6" w14:textId="6CCE1464" w:rsidR="00676044" w:rsidRPr="00676044" w:rsidRDefault="00DC03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Drugi</w:t>
            </w:r>
            <w:r w:rsidR="00676044" w:rsidRPr="00676044">
              <w:rPr>
                <w:b/>
                <w:sz w:val="24"/>
                <w:szCs w:val="24"/>
              </w:rPr>
              <w:t xml:space="preserve"> </w:t>
            </w:r>
            <w:r w:rsidR="00802F2B">
              <w:rPr>
                <w:b/>
                <w:sz w:val="24"/>
                <w:szCs w:val="24"/>
              </w:rPr>
              <w:t>z</w:t>
            </w:r>
            <w:r w:rsidR="00676044" w:rsidRPr="00676044">
              <w:rPr>
                <w:b/>
                <w:sz w:val="24"/>
                <w:szCs w:val="24"/>
              </w:rPr>
              <w:t xml:space="preserve">astępca dyrektora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259B9B8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274A4245" w14:textId="77777777" w:rsidTr="00676044">
        <w:trPr>
          <w:trHeight w:val="414"/>
        </w:trPr>
        <w:tc>
          <w:tcPr>
            <w:tcW w:w="6750" w:type="dxa"/>
            <w:shd w:val="clear" w:color="auto" w:fill="auto"/>
            <w:vAlign w:val="center"/>
          </w:tcPr>
          <w:p w14:paraId="771EDA26" w14:textId="38F13465" w:rsidR="00676044" w:rsidRPr="00676044" w:rsidRDefault="00676044">
            <w:r w:rsidRPr="00676044">
              <w:rPr>
                <w:b/>
                <w:sz w:val="24"/>
                <w:szCs w:val="24"/>
              </w:rPr>
              <w:t>Zespół socjalno</w:t>
            </w:r>
            <w:r w:rsidR="00802F2B">
              <w:rPr>
                <w:b/>
                <w:sz w:val="24"/>
                <w:szCs w:val="24"/>
              </w:rPr>
              <w:t>-</w:t>
            </w:r>
            <w:r w:rsidRPr="00676044">
              <w:rPr>
                <w:b/>
                <w:sz w:val="24"/>
                <w:szCs w:val="24"/>
              </w:rPr>
              <w:t>terapeutyczny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5A3C85B" w14:textId="77777777" w:rsidR="00676044" w:rsidRPr="00DF6E1F" w:rsidRDefault="00DF6E1F" w:rsidP="00676044">
            <w:pPr>
              <w:jc w:val="center"/>
              <w:rPr>
                <w:b/>
                <w:sz w:val="24"/>
                <w:szCs w:val="24"/>
              </w:rPr>
            </w:pPr>
            <w:r w:rsidRPr="00DF6E1F">
              <w:rPr>
                <w:b/>
                <w:sz w:val="24"/>
                <w:szCs w:val="24"/>
              </w:rPr>
              <w:t>1</w:t>
            </w:r>
            <w:r w:rsidR="00256B27">
              <w:rPr>
                <w:b/>
                <w:sz w:val="24"/>
                <w:szCs w:val="24"/>
              </w:rPr>
              <w:t>1</w:t>
            </w:r>
            <w:r w:rsidRPr="00DF6E1F">
              <w:rPr>
                <w:b/>
                <w:sz w:val="24"/>
                <w:szCs w:val="24"/>
              </w:rPr>
              <w:t>,5</w:t>
            </w:r>
          </w:p>
        </w:tc>
      </w:tr>
      <w:tr w:rsidR="00676044" w:rsidRPr="00676044" w14:paraId="3426DD78" w14:textId="77777777" w:rsidTr="00CA627B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66DD2A9B" w14:textId="1873C81B" w:rsidR="00676044" w:rsidRPr="00676044" w:rsidRDefault="00676044" w:rsidP="00CA627B">
            <w:pPr>
              <w:rPr>
                <w:bCs/>
              </w:rPr>
            </w:pPr>
            <w:r w:rsidRPr="00676044">
              <w:rPr>
                <w:bCs/>
                <w:sz w:val="24"/>
                <w:szCs w:val="24"/>
              </w:rPr>
              <w:t>Kierownik zespołu socjalno</w:t>
            </w:r>
            <w:r w:rsidR="00802F2B">
              <w:rPr>
                <w:bCs/>
                <w:sz w:val="24"/>
                <w:szCs w:val="24"/>
              </w:rPr>
              <w:t>-</w:t>
            </w:r>
            <w:r w:rsidRPr="00676044">
              <w:rPr>
                <w:bCs/>
                <w:sz w:val="24"/>
                <w:szCs w:val="24"/>
              </w:rPr>
              <w:t>terapeutycznego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DB85878" w14:textId="77777777" w:rsidR="00676044" w:rsidRPr="00DF6E1F" w:rsidRDefault="00676044" w:rsidP="00CA627B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F34A3E" w14:paraId="73B60228" w14:textId="77777777" w:rsidTr="00676044">
        <w:tc>
          <w:tcPr>
            <w:tcW w:w="6750" w:type="dxa"/>
            <w:shd w:val="clear" w:color="auto" w:fill="auto"/>
            <w:vAlign w:val="center"/>
          </w:tcPr>
          <w:p w14:paraId="520B1152" w14:textId="77777777" w:rsidR="00F34A3E" w:rsidRPr="00676044" w:rsidRDefault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Specjalista pracy socjalnej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DA450A2" w14:textId="77777777" w:rsidR="00F34A3E" w:rsidRPr="00DF6E1F" w:rsidRDefault="00F34A3E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5C8DC902" w14:textId="77777777" w:rsidTr="00676044">
        <w:tc>
          <w:tcPr>
            <w:tcW w:w="6750" w:type="dxa"/>
            <w:shd w:val="clear" w:color="auto" w:fill="auto"/>
            <w:vAlign w:val="center"/>
          </w:tcPr>
          <w:p w14:paraId="287DB849" w14:textId="2CD07D3D" w:rsidR="00676044" w:rsidRPr="00676044" w:rsidRDefault="00676044">
            <w:r w:rsidRPr="00676044">
              <w:rPr>
                <w:sz w:val="24"/>
                <w:szCs w:val="24"/>
              </w:rPr>
              <w:t>Pracownik socjalny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pracownik socjalny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A1396D1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4</w:t>
            </w:r>
          </w:p>
        </w:tc>
      </w:tr>
      <w:tr w:rsidR="00676044" w14:paraId="4D6D50FB" w14:textId="77777777" w:rsidTr="00676044">
        <w:tc>
          <w:tcPr>
            <w:tcW w:w="6750" w:type="dxa"/>
            <w:shd w:val="clear" w:color="auto" w:fill="auto"/>
            <w:vAlign w:val="center"/>
          </w:tcPr>
          <w:p w14:paraId="46653FF2" w14:textId="5561674C" w:rsidR="00676044" w:rsidRPr="00676044" w:rsidRDefault="00676044">
            <w:r w:rsidRPr="00676044">
              <w:rPr>
                <w:sz w:val="24"/>
                <w:szCs w:val="24"/>
              </w:rPr>
              <w:t>Instruktor terapii zajęciowej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instruktor terapii zajęciowej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553082C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2F38DCDF" w14:textId="77777777" w:rsidTr="00676044">
        <w:tc>
          <w:tcPr>
            <w:tcW w:w="6750" w:type="dxa"/>
            <w:shd w:val="clear" w:color="auto" w:fill="auto"/>
            <w:vAlign w:val="center"/>
          </w:tcPr>
          <w:p w14:paraId="75C89495" w14:textId="5A73136F" w:rsidR="00676044" w:rsidRPr="00676044" w:rsidRDefault="00676044">
            <w:r w:rsidRPr="00676044">
              <w:rPr>
                <w:sz w:val="24"/>
                <w:szCs w:val="24"/>
              </w:rPr>
              <w:t>Instruktor ds. kulturalno-oświatowych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 xml:space="preserve">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instruktor ds.</w:t>
            </w:r>
            <w:r w:rsidR="00802F2B">
              <w:rPr>
                <w:sz w:val="24"/>
                <w:szCs w:val="24"/>
              </w:rPr>
              <w:t> </w:t>
            </w:r>
            <w:r w:rsidRPr="00676044">
              <w:rPr>
                <w:sz w:val="24"/>
                <w:szCs w:val="24"/>
              </w:rPr>
              <w:t>kulturalno-oświatowych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AF90B72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2AD6FBD4" w14:textId="77777777" w:rsidTr="00676044">
        <w:tc>
          <w:tcPr>
            <w:tcW w:w="6750" w:type="dxa"/>
            <w:shd w:val="clear" w:color="auto" w:fill="auto"/>
            <w:vAlign w:val="center"/>
          </w:tcPr>
          <w:p w14:paraId="337E234A" w14:textId="77777777" w:rsidR="00676044" w:rsidRPr="00676044" w:rsidRDefault="00676044">
            <w:r w:rsidRPr="00676044">
              <w:rPr>
                <w:sz w:val="24"/>
                <w:szCs w:val="24"/>
              </w:rPr>
              <w:t>Kapelan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91CA447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0,5</w:t>
            </w:r>
          </w:p>
        </w:tc>
      </w:tr>
      <w:tr w:rsidR="00676044" w14:paraId="12EDF8C3" w14:textId="77777777" w:rsidTr="00676044">
        <w:tc>
          <w:tcPr>
            <w:tcW w:w="6750" w:type="dxa"/>
            <w:shd w:val="clear" w:color="auto" w:fill="auto"/>
            <w:vAlign w:val="center"/>
          </w:tcPr>
          <w:p w14:paraId="1487CB29" w14:textId="0BBD7F6A" w:rsidR="00676044" w:rsidRPr="00676044" w:rsidRDefault="00676044">
            <w:r w:rsidRPr="00676044">
              <w:rPr>
                <w:sz w:val="24"/>
                <w:szCs w:val="24"/>
              </w:rPr>
              <w:t xml:space="preserve">Opiekun ds. socjalnych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socjalnych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889A0E3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71BAF41E" w14:textId="77777777" w:rsidTr="00676044">
        <w:trPr>
          <w:trHeight w:val="539"/>
        </w:trPr>
        <w:tc>
          <w:tcPr>
            <w:tcW w:w="6750" w:type="dxa"/>
            <w:shd w:val="clear" w:color="auto" w:fill="auto"/>
            <w:vAlign w:val="center"/>
          </w:tcPr>
          <w:p w14:paraId="4E6D1194" w14:textId="77777777" w:rsidR="00676044" w:rsidRPr="00676044" w:rsidRDefault="00676044">
            <w:r w:rsidRPr="00676044">
              <w:rPr>
                <w:b/>
                <w:sz w:val="24"/>
                <w:szCs w:val="24"/>
              </w:rPr>
              <w:t>Zespół opiekuńczy nr 1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9483235" w14:textId="77777777" w:rsidR="00676044" w:rsidRPr="00DF6E1F" w:rsidRDefault="00DF6E1F" w:rsidP="00676044">
            <w:pPr>
              <w:jc w:val="center"/>
              <w:rPr>
                <w:b/>
                <w:sz w:val="24"/>
                <w:szCs w:val="24"/>
              </w:rPr>
            </w:pPr>
            <w:r w:rsidRPr="00DF6E1F">
              <w:rPr>
                <w:b/>
                <w:sz w:val="24"/>
                <w:szCs w:val="24"/>
              </w:rPr>
              <w:t>47</w:t>
            </w:r>
          </w:p>
        </w:tc>
      </w:tr>
      <w:tr w:rsidR="00676044" w:rsidRPr="00676044" w14:paraId="1639924E" w14:textId="77777777" w:rsidTr="00CA627B">
        <w:trPr>
          <w:trHeight w:val="748"/>
        </w:trPr>
        <w:tc>
          <w:tcPr>
            <w:tcW w:w="6750" w:type="dxa"/>
            <w:shd w:val="clear" w:color="auto" w:fill="auto"/>
            <w:vAlign w:val="center"/>
          </w:tcPr>
          <w:p w14:paraId="2C340D13" w14:textId="77777777" w:rsidR="00676044" w:rsidRPr="00676044" w:rsidRDefault="00676044" w:rsidP="00CA627B">
            <w:pPr>
              <w:rPr>
                <w:bCs/>
              </w:rPr>
            </w:pPr>
            <w:r w:rsidRPr="00676044">
              <w:rPr>
                <w:bCs/>
                <w:sz w:val="24"/>
                <w:szCs w:val="24"/>
              </w:rPr>
              <w:t>Kierownik zespołu opiekuńczego nr 1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3E65436" w14:textId="77777777" w:rsidR="00676044" w:rsidRPr="00DF6E1F" w:rsidRDefault="00676044" w:rsidP="00CA627B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6A438CF3" w14:textId="77777777" w:rsidTr="00676044">
        <w:tc>
          <w:tcPr>
            <w:tcW w:w="6750" w:type="dxa"/>
            <w:shd w:val="clear" w:color="auto" w:fill="auto"/>
            <w:vAlign w:val="center"/>
          </w:tcPr>
          <w:p w14:paraId="39AE8963" w14:textId="7FCDC32C" w:rsidR="00676044" w:rsidRPr="00676044" w:rsidRDefault="00676044">
            <w:r w:rsidRPr="00676044">
              <w:rPr>
                <w:sz w:val="24"/>
                <w:szCs w:val="24"/>
              </w:rPr>
              <w:t>Pielęgniarka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tarsza pielęgniarka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7D966A4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5</w:t>
            </w:r>
          </w:p>
        </w:tc>
      </w:tr>
      <w:tr w:rsidR="00676044" w14:paraId="5122F607" w14:textId="77777777" w:rsidTr="00676044">
        <w:tc>
          <w:tcPr>
            <w:tcW w:w="6750" w:type="dxa"/>
            <w:shd w:val="clear" w:color="auto" w:fill="auto"/>
            <w:vAlign w:val="center"/>
          </w:tcPr>
          <w:p w14:paraId="3C832B5B" w14:textId="15591804" w:rsidR="00676044" w:rsidRPr="00676044" w:rsidRDefault="00676044">
            <w:r w:rsidRPr="00676044">
              <w:rPr>
                <w:sz w:val="24"/>
                <w:szCs w:val="24"/>
              </w:rPr>
              <w:t>Terapeuta – instruktor rehabilitacji ruchowej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terapeuta</w:t>
            </w:r>
            <w:r w:rsidR="00802F2B">
              <w:rPr>
                <w:sz w:val="24"/>
                <w:szCs w:val="24"/>
              </w:rPr>
              <w:t xml:space="preserve"> –</w:t>
            </w:r>
            <w:r w:rsidRPr="00676044">
              <w:rPr>
                <w:sz w:val="24"/>
                <w:szCs w:val="24"/>
              </w:rPr>
              <w:t>instruktor rehabilitacji ruchowej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F231D2D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0CA5ECBF" w14:textId="77777777" w:rsidTr="00676044">
        <w:tc>
          <w:tcPr>
            <w:tcW w:w="6750" w:type="dxa"/>
            <w:shd w:val="clear" w:color="auto" w:fill="auto"/>
            <w:vAlign w:val="center"/>
          </w:tcPr>
          <w:p w14:paraId="45454A9A" w14:textId="15FB13D8" w:rsidR="00676044" w:rsidRPr="00676044" w:rsidRDefault="00676044">
            <w:pPr>
              <w:rPr>
                <w:sz w:val="24"/>
                <w:szCs w:val="24"/>
              </w:rPr>
            </w:pPr>
            <w:r w:rsidRPr="00676044">
              <w:rPr>
                <w:sz w:val="24"/>
                <w:szCs w:val="24"/>
              </w:rPr>
              <w:t xml:space="preserve">Opiekun ds. rozliczeń leków i świadczeń medycznych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rozliczeń leków i świadczeń medycznych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E4BCA8B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3277ECF8" w14:textId="77777777" w:rsidTr="00676044">
        <w:tc>
          <w:tcPr>
            <w:tcW w:w="6750" w:type="dxa"/>
            <w:shd w:val="clear" w:color="auto" w:fill="auto"/>
            <w:vAlign w:val="center"/>
          </w:tcPr>
          <w:p w14:paraId="54782258" w14:textId="286A9C9A" w:rsidR="00676044" w:rsidRPr="00676044" w:rsidRDefault="00676044">
            <w:r w:rsidRPr="00676044">
              <w:rPr>
                <w:sz w:val="24"/>
                <w:szCs w:val="24"/>
              </w:rPr>
              <w:t>Opiekun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opiekun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o</w:t>
            </w:r>
            <w:r w:rsidRPr="00676044">
              <w:rPr>
                <w:sz w:val="24"/>
                <w:szCs w:val="24"/>
              </w:rPr>
              <w:t>piekun medyczny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opiekun medyczny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FCA6456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22</w:t>
            </w:r>
          </w:p>
        </w:tc>
      </w:tr>
      <w:tr w:rsidR="00676044" w14:paraId="7A7DF746" w14:textId="77777777" w:rsidTr="00676044">
        <w:tc>
          <w:tcPr>
            <w:tcW w:w="6750" w:type="dxa"/>
            <w:shd w:val="clear" w:color="auto" w:fill="auto"/>
            <w:vAlign w:val="center"/>
          </w:tcPr>
          <w:p w14:paraId="3DCAA2A3" w14:textId="1D068183" w:rsidR="00676044" w:rsidRPr="00676044" w:rsidRDefault="00676044">
            <w:r w:rsidRPr="00676044">
              <w:rPr>
                <w:sz w:val="24"/>
                <w:szCs w:val="24"/>
              </w:rPr>
              <w:t xml:space="preserve">Opiekun ds. utrzymania czystości odzieży mieszkańców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utrzymania czystości odzieży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1CE1811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0647D8B9" w14:textId="77777777" w:rsidTr="00676044">
        <w:tc>
          <w:tcPr>
            <w:tcW w:w="6750" w:type="dxa"/>
            <w:shd w:val="clear" w:color="auto" w:fill="auto"/>
            <w:vAlign w:val="center"/>
          </w:tcPr>
          <w:p w14:paraId="4D8433FC" w14:textId="1DA32F98" w:rsidR="00676044" w:rsidRPr="00676044" w:rsidRDefault="00676044">
            <w:r w:rsidRPr="00676044">
              <w:rPr>
                <w:sz w:val="24"/>
                <w:szCs w:val="24"/>
              </w:rPr>
              <w:t xml:space="preserve">Opiekun medyczny ds. koordynacji usług pielęgnacyjnych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medyczny ds. koordynacji usług pielęgnacyjnych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3CB389D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5853FE26" w14:textId="77777777" w:rsidTr="00676044">
        <w:tc>
          <w:tcPr>
            <w:tcW w:w="6750" w:type="dxa"/>
            <w:shd w:val="clear" w:color="auto" w:fill="auto"/>
            <w:vAlign w:val="center"/>
          </w:tcPr>
          <w:p w14:paraId="0D51E416" w14:textId="1865AC1E" w:rsidR="00676044" w:rsidRPr="00676044" w:rsidRDefault="00676044">
            <w:r w:rsidRPr="00676044">
              <w:rPr>
                <w:sz w:val="24"/>
                <w:szCs w:val="24"/>
              </w:rPr>
              <w:t>Pokojowa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tarsza pokojowa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9A7E049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13</w:t>
            </w:r>
          </w:p>
        </w:tc>
      </w:tr>
      <w:tr w:rsidR="00676044" w14:paraId="70DD17C3" w14:textId="77777777" w:rsidTr="00676044">
        <w:tc>
          <w:tcPr>
            <w:tcW w:w="6750" w:type="dxa"/>
            <w:shd w:val="clear" w:color="auto" w:fill="auto"/>
            <w:vAlign w:val="center"/>
          </w:tcPr>
          <w:p w14:paraId="2949E966" w14:textId="0CA7273F" w:rsidR="00676044" w:rsidRPr="00676044" w:rsidRDefault="00676044">
            <w:r w:rsidRPr="00676044">
              <w:rPr>
                <w:sz w:val="24"/>
                <w:szCs w:val="24"/>
              </w:rPr>
              <w:t>Pokojowa ds. napraw krawieckich i utrzymania czystości odzieży mieszkańców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 xml:space="preserve">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tarsza pokojowa ds. napraw krawieckich i</w:t>
            </w:r>
            <w:r w:rsidR="00802F2B">
              <w:rPr>
                <w:sz w:val="24"/>
                <w:szCs w:val="24"/>
              </w:rPr>
              <w:t> </w:t>
            </w:r>
            <w:r w:rsidRPr="00676044">
              <w:rPr>
                <w:sz w:val="24"/>
                <w:szCs w:val="24"/>
              </w:rPr>
              <w:t>utrzymania czystości odzieży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38BAF9F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5671F00B" w14:textId="77777777" w:rsidTr="00676044">
        <w:trPr>
          <w:trHeight w:val="606"/>
        </w:trPr>
        <w:tc>
          <w:tcPr>
            <w:tcW w:w="6750" w:type="dxa"/>
            <w:shd w:val="clear" w:color="auto" w:fill="auto"/>
            <w:vAlign w:val="center"/>
          </w:tcPr>
          <w:p w14:paraId="6CE58C19" w14:textId="77777777" w:rsidR="00676044" w:rsidRPr="00676044" w:rsidRDefault="00676044" w:rsidP="00CA627B">
            <w:r w:rsidRPr="00676044">
              <w:rPr>
                <w:b/>
                <w:sz w:val="24"/>
                <w:szCs w:val="24"/>
              </w:rPr>
              <w:t>Zespół opiekuńczy nr 2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D3C8974" w14:textId="5D449CE7" w:rsidR="00676044" w:rsidRPr="00DF6E1F" w:rsidRDefault="00DF6E1F" w:rsidP="00676044">
            <w:pPr>
              <w:jc w:val="center"/>
              <w:rPr>
                <w:b/>
                <w:sz w:val="24"/>
                <w:szCs w:val="24"/>
              </w:rPr>
            </w:pPr>
            <w:r w:rsidRPr="00DF6E1F">
              <w:rPr>
                <w:b/>
                <w:sz w:val="24"/>
                <w:szCs w:val="24"/>
              </w:rPr>
              <w:t>3</w:t>
            </w:r>
            <w:r w:rsidR="00613CEB">
              <w:rPr>
                <w:b/>
                <w:sz w:val="24"/>
                <w:szCs w:val="24"/>
              </w:rPr>
              <w:t>8</w:t>
            </w:r>
            <w:r w:rsidRPr="00DF6E1F">
              <w:rPr>
                <w:b/>
                <w:sz w:val="24"/>
                <w:szCs w:val="24"/>
              </w:rPr>
              <w:t>,25</w:t>
            </w:r>
          </w:p>
        </w:tc>
      </w:tr>
      <w:tr w:rsidR="00676044" w:rsidRPr="00676044" w14:paraId="40AD8AC1" w14:textId="77777777" w:rsidTr="00CA627B">
        <w:trPr>
          <w:trHeight w:val="567"/>
        </w:trPr>
        <w:tc>
          <w:tcPr>
            <w:tcW w:w="6750" w:type="dxa"/>
            <w:shd w:val="clear" w:color="auto" w:fill="auto"/>
            <w:vAlign w:val="center"/>
          </w:tcPr>
          <w:p w14:paraId="6C12CC15" w14:textId="77777777" w:rsidR="00676044" w:rsidRPr="00676044" w:rsidRDefault="00676044" w:rsidP="00CA627B">
            <w:pPr>
              <w:rPr>
                <w:bCs/>
              </w:rPr>
            </w:pPr>
            <w:r w:rsidRPr="00676044">
              <w:rPr>
                <w:bCs/>
                <w:sz w:val="24"/>
                <w:szCs w:val="24"/>
              </w:rPr>
              <w:t xml:space="preserve">Kierownik zespołu opiekuńczego nr 2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82C25A9" w14:textId="77777777" w:rsidR="00676044" w:rsidRPr="00DF6E1F" w:rsidRDefault="00676044" w:rsidP="00CA627B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F34A3E" w14:paraId="1F22BE0E" w14:textId="77777777" w:rsidTr="00676044">
        <w:trPr>
          <w:trHeight w:val="397"/>
        </w:trPr>
        <w:tc>
          <w:tcPr>
            <w:tcW w:w="6750" w:type="dxa"/>
            <w:shd w:val="clear" w:color="auto" w:fill="auto"/>
            <w:vAlign w:val="center"/>
          </w:tcPr>
          <w:p w14:paraId="5CB0D718" w14:textId="03994267" w:rsidR="00F34A3E" w:rsidRPr="00676044" w:rsidRDefault="007E4896" w:rsidP="00CA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Pielęgniarka </w:t>
            </w:r>
            <w:r w:rsidR="00802F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koordynator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7388A6A" w14:textId="77777777" w:rsidR="00F34A3E" w:rsidRPr="00DF6E1F" w:rsidRDefault="007E4896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117113F3" w14:textId="77777777" w:rsidTr="00676044">
        <w:trPr>
          <w:trHeight w:val="397"/>
        </w:trPr>
        <w:tc>
          <w:tcPr>
            <w:tcW w:w="6750" w:type="dxa"/>
            <w:shd w:val="clear" w:color="auto" w:fill="auto"/>
            <w:vAlign w:val="center"/>
          </w:tcPr>
          <w:p w14:paraId="12E1E5BF" w14:textId="29952AD5" w:rsidR="00676044" w:rsidRPr="00676044" w:rsidRDefault="00676044" w:rsidP="00CA627B">
            <w:r w:rsidRPr="00676044">
              <w:rPr>
                <w:sz w:val="24"/>
                <w:szCs w:val="24"/>
              </w:rPr>
              <w:t>Pielęgniarka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tarsza pielęgniarka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F378EE0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5</w:t>
            </w:r>
          </w:p>
        </w:tc>
      </w:tr>
      <w:tr w:rsidR="00676044" w14:paraId="3176F642" w14:textId="77777777" w:rsidTr="00676044">
        <w:tc>
          <w:tcPr>
            <w:tcW w:w="6750" w:type="dxa"/>
            <w:shd w:val="clear" w:color="auto" w:fill="auto"/>
            <w:vAlign w:val="center"/>
          </w:tcPr>
          <w:p w14:paraId="3A170C65" w14:textId="5A98F6CF" w:rsidR="00676044" w:rsidRPr="00676044" w:rsidRDefault="00676044" w:rsidP="00CA627B">
            <w:r w:rsidRPr="00676044">
              <w:rPr>
                <w:sz w:val="24"/>
                <w:szCs w:val="24"/>
              </w:rPr>
              <w:t>Terapeuta – instruktor rehabilitacji ruchowej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terapeuta – instruktor rehabilitacji ruchowej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1436499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2115C024" w14:textId="77777777" w:rsidTr="00676044">
        <w:tc>
          <w:tcPr>
            <w:tcW w:w="6750" w:type="dxa"/>
            <w:shd w:val="clear" w:color="auto" w:fill="auto"/>
            <w:vAlign w:val="center"/>
          </w:tcPr>
          <w:p w14:paraId="3BD2100D" w14:textId="39413D57" w:rsidR="00676044" w:rsidRPr="00676044" w:rsidRDefault="00676044" w:rsidP="00CA627B">
            <w:pPr>
              <w:rPr>
                <w:sz w:val="24"/>
                <w:szCs w:val="24"/>
              </w:rPr>
            </w:pPr>
            <w:r w:rsidRPr="00676044">
              <w:rPr>
                <w:sz w:val="24"/>
                <w:szCs w:val="24"/>
              </w:rPr>
              <w:lastRenderedPageBreak/>
              <w:t xml:space="preserve">Opiekun ds. rozliczeń leków i świadczeń medycznych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rozliczeń leków i świadczeń medycznych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4BEA6E8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1DA4292F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5A78DED9" w14:textId="40927D9B" w:rsidR="00676044" w:rsidRPr="00B33A1F" w:rsidRDefault="00676044" w:rsidP="00CA627B">
            <w:r w:rsidRPr="00B33A1F">
              <w:rPr>
                <w:sz w:val="24"/>
                <w:szCs w:val="24"/>
              </w:rPr>
              <w:t>Opiekun</w:t>
            </w:r>
            <w:r w:rsidR="00802F2B">
              <w:rPr>
                <w:sz w:val="24"/>
                <w:szCs w:val="24"/>
              </w:rPr>
              <w:t xml:space="preserve"> </w:t>
            </w:r>
            <w:r w:rsidRPr="00B33A1F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B33A1F">
              <w:rPr>
                <w:sz w:val="24"/>
                <w:szCs w:val="24"/>
              </w:rPr>
              <w:t>tarszy opiekun</w:t>
            </w:r>
            <w:r w:rsidR="00802F2B">
              <w:rPr>
                <w:sz w:val="24"/>
                <w:szCs w:val="24"/>
              </w:rPr>
              <w:t xml:space="preserve"> </w:t>
            </w:r>
            <w:r w:rsidRPr="00B33A1F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o</w:t>
            </w:r>
            <w:r w:rsidRPr="00B33A1F">
              <w:rPr>
                <w:sz w:val="24"/>
                <w:szCs w:val="24"/>
              </w:rPr>
              <w:t>piekun medyczny</w:t>
            </w:r>
            <w:r w:rsidR="00802F2B">
              <w:rPr>
                <w:sz w:val="24"/>
                <w:szCs w:val="24"/>
              </w:rPr>
              <w:t xml:space="preserve"> </w:t>
            </w:r>
            <w:r w:rsidRPr="00B33A1F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B33A1F">
              <w:rPr>
                <w:sz w:val="24"/>
                <w:szCs w:val="24"/>
              </w:rPr>
              <w:t>tarszy opiekun medyczny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A0A0664" w14:textId="73A2F434" w:rsidR="00676044" w:rsidRPr="00B33A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B33A1F">
              <w:rPr>
                <w:bCs/>
                <w:sz w:val="24"/>
                <w:szCs w:val="24"/>
              </w:rPr>
              <w:t>1</w:t>
            </w:r>
            <w:r w:rsidR="00613CEB" w:rsidRPr="00B33A1F">
              <w:rPr>
                <w:bCs/>
                <w:sz w:val="24"/>
                <w:szCs w:val="24"/>
              </w:rPr>
              <w:t>6</w:t>
            </w:r>
            <w:r w:rsidRPr="00B33A1F">
              <w:rPr>
                <w:bCs/>
                <w:sz w:val="24"/>
                <w:szCs w:val="24"/>
              </w:rPr>
              <w:t>,25</w:t>
            </w:r>
          </w:p>
        </w:tc>
      </w:tr>
      <w:tr w:rsidR="00676044" w14:paraId="5E56AC9B" w14:textId="77777777" w:rsidTr="00676044">
        <w:trPr>
          <w:trHeight w:val="706"/>
        </w:trPr>
        <w:tc>
          <w:tcPr>
            <w:tcW w:w="6750" w:type="dxa"/>
            <w:shd w:val="clear" w:color="auto" w:fill="auto"/>
            <w:vAlign w:val="center"/>
          </w:tcPr>
          <w:p w14:paraId="3DCCB768" w14:textId="4EE98756" w:rsidR="00676044" w:rsidRPr="00676044" w:rsidRDefault="00676044" w:rsidP="00CA627B">
            <w:r w:rsidRPr="00676044">
              <w:rPr>
                <w:sz w:val="24"/>
                <w:szCs w:val="24"/>
              </w:rPr>
              <w:t xml:space="preserve">Opiekun ds. koordynacji usług pielęgnacyjnych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koordynacji usług pielęgnacyjnych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1A4E79F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21290088" w14:textId="77777777" w:rsidTr="00676044">
        <w:trPr>
          <w:trHeight w:val="397"/>
        </w:trPr>
        <w:tc>
          <w:tcPr>
            <w:tcW w:w="6750" w:type="dxa"/>
            <w:shd w:val="clear" w:color="auto" w:fill="auto"/>
            <w:vAlign w:val="center"/>
          </w:tcPr>
          <w:p w14:paraId="3E289B3D" w14:textId="6FF9DAE3" w:rsidR="00676044" w:rsidRPr="00676044" w:rsidRDefault="00676044" w:rsidP="00CA627B">
            <w:r w:rsidRPr="00676044">
              <w:rPr>
                <w:sz w:val="24"/>
                <w:szCs w:val="24"/>
              </w:rPr>
              <w:t>Pokojowa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tarsza pokojowa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6D84056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9</w:t>
            </w:r>
          </w:p>
        </w:tc>
      </w:tr>
      <w:tr w:rsidR="00676044" w14:paraId="2DB7FE57" w14:textId="77777777" w:rsidTr="00676044">
        <w:tc>
          <w:tcPr>
            <w:tcW w:w="6750" w:type="dxa"/>
            <w:shd w:val="clear" w:color="auto" w:fill="auto"/>
            <w:vAlign w:val="center"/>
          </w:tcPr>
          <w:p w14:paraId="3D061A5A" w14:textId="5F4F1ED7" w:rsidR="00676044" w:rsidRPr="00676044" w:rsidRDefault="00676044" w:rsidP="00CA627B">
            <w:r w:rsidRPr="00676044">
              <w:rPr>
                <w:sz w:val="24"/>
                <w:szCs w:val="24"/>
              </w:rPr>
              <w:t>Pokojowa ds. utrzymania czystości odzieży mieszkańców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 xml:space="preserve">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tarsza pokojowa ds. utrzymania czystości odzieży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E2DCA56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0C185668" w14:textId="77777777" w:rsidTr="00676044">
        <w:tc>
          <w:tcPr>
            <w:tcW w:w="6750" w:type="dxa"/>
            <w:shd w:val="clear" w:color="auto" w:fill="auto"/>
            <w:vAlign w:val="center"/>
          </w:tcPr>
          <w:p w14:paraId="06A512D2" w14:textId="7DDAAE59" w:rsidR="00676044" w:rsidRPr="00676044" w:rsidRDefault="00676044" w:rsidP="00CA627B">
            <w:r w:rsidRPr="00676044">
              <w:rPr>
                <w:sz w:val="24"/>
                <w:szCs w:val="24"/>
              </w:rPr>
              <w:t xml:space="preserve">Pokojowa ds. napraw krawieckich i utrzymania czystości odzieży mieszkańców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tarsza pokojowa ds. napraw krawieckich i</w:t>
            </w:r>
            <w:r w:rsidR="00802F2B">
              <w:rPr>
                <w:sz w:val="24"/>
                <w:szCs w:val="24"/>
              </w:rPr>
              <w:t> </w:t>
            </w:r>
            <w:r w:rsidRPr="00676044">
              <w:rPr>
                <w:sz w:val="24"/>
                <w:szCs w:val="24"/>
              </w:rPr>
              <w:t>utrzymania czystości odzieży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5CFB325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038C1DCD" w14:textId="77777777" w:rsidTr="00CA627B">
        <w:trPr>
          <w:trHeight w:val="567"/>
        </w:trPr>
        <w:tc>
          <w:tcPr>
            <w:tcW w:w="6750" w:type="dxa"/>
            <w:shd w:val="clear" w:color="auto" w:fill="auto"/>
            <w:vAlign w:val="center"/>
          </w:tcPr>
          <w:p w14:paraId="1CB77D98" w14:textId="70AAE095" w:rsidR="00676044" w:rsidRPr="00676044" w:rsidRDefault="00676044" w:rsidP="00CA627B">
            <w:pPr>
              <w:pStyle w:val="Akapitzlist"/>
              <w:ind w:left="0"/>
            </w:pPr>
            <w:r w:rsidRPr="00676044">
              <w:rPr>
                <w:b/>
              </w:rPr>
              <w:t xml:space="preserve">Zespół </w:t>
            </w:r>
            <w:r w:rsidR="007C49F4">
              <w:rPr>
                <w:b/>
              </w:rPr>
              <w:t>a</w:t>
            </w:r>
            <w:r w:rsidRPr="00676044">
              <w:rPr>
                <w:b/>
              </w:rPr>
              <w:t>dministracyjno-</w:t>
            </w:r>
            <w:r w:rsidR="007C49F4">
              <w:rPr>
                <w:b/>
              </w:rPr>
              <w:t>g</w:t>
            </w:r>
            <w:r w:rsidRPr="00676044">
              <w:rPr>
                <w:b/>
              </w:rPr>
              <w:t xml:space="preserve">ospodarczy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659F155" w14:textId="77777777" w:rsidR="00676044" w:rsidRPr="00DF6E1F" w:rsidRDefault="00DF6E1F" w:rsidP="00CA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76044" w:rsidRPr="00676044" w14:paraId="6FECEE2C" w14:textId="77777777" w:rsidTr="00676044">
        <w:trPr>
          <w:trHeight w:val="567"/>
        </w:trPr>
        <w:tc>
          <w:tcPr>
            <w:tcW w:w="6750" w:type="dxa"/>
            <w:shd w:val="clear" w:color="auto" w:fill="auto"/>
            <w:vAlign w:val="center"/>
          </w:tcPr>
          <w:p w14:paraId="316005BC" w14:textId="77777777" w:rsidR="00676044" w:rsidRPr="00676044" w:rsidRDefault="00676044" w:rsidP="00E577B7">
            <w:pPr>
              <w:pStyle w:val="Akapitzlist"/>
              <w:ind w:left="0"/>
              <w:rPr>
                <w:bCs/>
              </w:rPr>
            </w:pPr>
            <w:r w:rsidRPr="00676044">
              <w:rPr>
                <w:bCs/>
              </w:rPr>
              <w:t>Kierownik zespołu administracyjno-gospodarczego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BC8C2FB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14B8B917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6F7A09C3" w14:textId="77777777" w:rsidR="00676044" w:rsidRPr="00676044" w:rsidRDefault="00676044" w:rsidP="006E7BF6">
            <w:r w:rsidRPr="00676044">
              <w:rPr>
                <w:sz w:val="24"/>
                <w:szCs w:val="24"/>
              </w:rPr>
              <w:t>Inspektor ds. administracyjno-gospodarczych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7D580BE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5C213C2A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0DA16673" w14:textId="77777777" w:rsidR="00676044" w:rsidRPr="00676044" w:rsidRDefault="00676044" w:rsidP="006E7BF6">
            <w:pPr>
              <w:rPr>
                <w:sz w:val="24"/>
                <w:szCs w:val="24"/>
              </w:rPr>
            </w:pPr>
            <w:r w:rsidRPr="00676044">
              <w:rPr>
                <w:sz w:val="24"/>
                <w:szCs w:val="24"/>
              </w:rPr>
              <w:t>Pomoc administracyjna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3E3FB02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3</w:t>
            </w:r>
          </w:p>
        </w:tc>
      </w:tr>
      <w:tr w:rsidR="00676044" w14:paraId="2221FAB3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020DF931" w14:textId="77777777" w:rsidR="00676044" w:rsidRPr="00676044" w:rsidRDefault="00676044" w:rsidP="006E7BF6">
            <w:pPr>
              <w:ind w:left="426" w:hanging="426"/>
              <w:rPr>
                <w:sz w:val="24"/>
                <w:szCs w:val="24"/>
              </w:rPr>
            </w:pPr>
            <w:r w:rsidRPr="00676044">
              <w:rPr>
                <w:sz w:val="24"/>
                <w:szCs w:val="24"/>
              </w:rPr>
              <w:t>Inspektor ds. obsługi finansowej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D1D8FC9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02E5BB7B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0C9B65FE" w14:textId="77777777" w:rsidR="00676044" w:rsidRPr="00676044" w:rsidRDefault="00676044" w:rsidP="006E7BF6">
            <w:r w:rsidRPr="00676044">
              <w:rPr>
                <w:sz w:val="24"/>
                <w:szCs w:val="24"/>
              </w:rPr>
              <w:t>Rzemieślnik specjalista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0A48742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6EC0C297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4256229E" w14:textId="77777777" w:rsidR="00676044" w:rsidRPr="00676044" w:rsidRDefault="00676044" w:rsidP="006E7BF6">
            <w:r w:rsidRPr="00676044">
              <w:rPr>
                <w:sz w:val="24"/>
                <w:szCs w:val="24"/>
              </w:rPr>
              <w:t>Robotnik gospodarczy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D7AE56F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4</w:t>
            </w:r>
          </w:p>
        </w:tc>
      </w:tr>
      <w:tr w:rsidR="00676044" w14:paraId="5662513F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73F61104" w14:textId="6676A079" w:rsidR="00676044" w:rsidRPr="00676044" w:rsidRDefault="00676044" w:rsidP="006E7BF6">
            <w:r w:rsidRPr="00676044">
              <w:rPr>
                <w:sz w:val="24"/>
                <w:szCs w:val="24"/>
              </w:rPr>
              <w:t>Portier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portier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1F7B187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9</w:t>
            </w:r>
          </w:p>
        </w:tc>
      </w:tr>
      <w:tr w:rsidR="00676044" w14:paraId="4BAA2800" w14:textId="77777777" w:rsidTr="00CA627B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14D3C97D" w14:textId="23FDF776" w:rsidR="00676044" w:rsidRPr="00676044" w:rsidRDefault="00676044" w:rsidP="00CA627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Samodzielne stanowisko </w:t>
            </w:r>
            <w:r w:rsidR="00802F2B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2F2B">
              <w:rPr>
                <w:b/>
                <w:bCs/>
                <w:sz w:val="24"/>
                <w:szCs w:val="24"/>
              </w:rPr>
              <w:t>i</w:t>
            </w:r>
            <w:r w:rsidRPr="00676044">
              <w:rPr>
                <w:b/>
                <w:bCs/>
                <w:sz w:val="24"/>
                <w:szCs w:val="24"/>
              </w:rPr>
              <w:t>nspektor do spraw bezpieczeństwa i</w:t>
            </w:r>
            <w:r w:rsidR="00802F2B">
              <w:rPr>
                <w:b/>
                <w:bCs/>
                <w:sz w:val="24"/>
                <w:szCs w:val="24"/>
              </w:rPr>
              <w:t> </w:t>
            </w:r>
            <w:r w:rsidRPr="00676044">
              <w:rPr>
                <w:b/>
                <w:bCs/>
                <w:sz w:val="24"/>
                <w:szCs w:val="24"/>
              </w:rPr>
              <w:t>higieny pracy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BE56D98" w14:textId="77777777" w:rsidR="00676044" w:rsidRPr="00DF6E1F" w:rsidRDefault="00676044" w:rsidP="00CA627B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0,5</w:t>
            </w:r>
          </w:p>
        </w:tc>
      </w:tr>
      <w:tr w:rsidR="00676044" w14:paraId="41619507" w14:textId="77777777" w:rsidTr="00676044">
        <w:trPr>
          <w:trHeight w:val="588"/>
        </w:trPr>
        <w:tc>
          <w:tcPr>
            <w:tcW w:w="6750" w:type="dxa"/>
            <w:shd w:val="clear" w:color="auto" w:fill="auto"/>
            <w:vAlign w:val="center"/>
          </w:tcPr>
          <w:p w14:paraId="59CD624A" w14:textId="046B73E2" w:rsidR="00676044" w:rsidRPr="00676044" w:rsidRDefault="00676044" w:rsidP="00CA627B">
            <w:r>
              <w:rPr>
                <w:b/>
                <w:sz w:val="24"/>
                <w:szCs w:val="24"/>
              </w:rPr>
              <w:t xml:space="preserve">Samodzielne stanowisko </w:t>
            </w:r>
            <w:r w:rsidR="00802F2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2F2B">
              <w:rPr>
                <w:b/>
                <w:sz w:val="24"/>
                <w:szCs w:val="24"/>
              </w:rPr>
              <w:t>p</w:t>
            </w:r>
            <w:r w:rsidRPr="00676044">
              <w:rPr>
                <w:b/>
                <w:sz w:val="24"/>
                <w:szCs w:val="24"/>
              </w:rPr>
              <w:t>sycholog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7408601" w14:textId="77777777" w:rsidR="00676044" w:rsidRPr="00DF6E1F" w:rsidRDefault="00F34A3E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5B8FC72B" w14:textId="77777777" w:rsidTr="00676044">
        <w:trPr>
          <w:trHeight w:val="818"/>
        </w:trPr>
        <w:tc>
          <w:tcPr>
            <w:tcW w:w="6750" w:type="dxa"/>
            <w:shd w:val="clear" w:color="auto" w:fill="auto"/>
            <w:vAlign w:val="center"/>
          </w:tcPr>
          <w:p w14:paraId="579EFE04" w14:textId="77777777" w:rsidR="00676044" w:rsidRPr="00676044" w:rsidRDefault="00676044" w:rsidP="00CA627B">
            <w:pPr>
              <w:pStyle w:val="Akapitzlist"/>
              <w:ind w:left="0"/>
              <w:rPr>
                <w:b/>
              </w:rPr>
            </w:pPr>
            <w:r w:rsidRPr="00676044">
              <w:rPr>
                <w:b/>
              </w:rPr>
              <w:t>Oddział Dziennego Pobytu</w:t>
            </w:r>
          </w:p>
          <w:p w14:paraId="0983BC71" w14:textId="29495BBA" w:rsidR="00676044" w:rsidRPr="00676044" w:rsidRDefault="00676044" w:rsidP="00CA627B">
            <w:pPr>
              <w:ind w:left="284" w:hanging="284"/>
            </w:pPr>
            <w:r w:rsidRPr="00676044">
              <w:rPr>
                <w:sz w:val="24"/>
                <w:szCs w:val="24"/>
              </w:rPr>
              <w:t>Instruktor terapii zajęciowej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instruktor terapii zajęciowej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DE0FE7D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45228D82" w14:textId="77777777" w:rsidTr="00676044">
        <w:trPr>
          <w:trHeight w:val="613"/>
        </w:trPr>
        <w:tc>
          <w:tcPr>
            <w:tcW w:w="6750" w:type="dxa"/>
            <w:shd w:val="clear" w:color="auto" w:fill="EEECE1"/>
            <w:vAlign w:val="center"/>
          </w:tcPr>
          <w:p w14:paraId="35D89A95" w14:textId="77777777" w:rsidR="00676044" w:rsidRPr="00676044" w:rsidRDefault="00676044" w:rsidP="004127FC">
            <w:r w:rsidRPr="00676044">
              <w:rPr>
                <w:b/>
                <w:sz w:val="28"/>
                <w:szCs w:val="28"/>
              </w:rPr>
              <w:t>SUMA ETATÓW</w:t>
            </w:r>
          </w:p>
        </w:tc>
        <w:tc>
          <w:tcPr>
            <w:tcW w:w="2671" w:type="dxa"/>
            <w:shd w:val="clear" w:color="auto" w:fill="EEECE1"/>
            <w:vAlign w:val="center"/>
          </w:tcPr>
          <w:p w14:paraId="51AF176D" w14:textId="4CE60912" w:rsidR="00676044" w:rsidRPr="00676044" w:rsidRDefault="00676044" w:rsidP="00676044">
            <w:pPr>
              <w:jc w:val="center"/>
              <w:rPr>
                <w:b/>
                <w:sz w:val="24"/>
                <w:szCs w:val="24"/>
              </w:rPr>
            </w:pPr>
            <w:r w:rsidRPr="00676044">
              <w:rPr>
                <w:b/>
                <w:sz w:val="24"/>
                <w:szCs w:val="24"/>
              </w:rPr>
              <w:t>12</w:t>
            </w:r>
            <w:r w:rsidR="00613CEB">
              <w:rPr>
                <w:b/>
                <w:sz w:val="24"/>
                <w:szCs w:val="24"/>
              </w:rPr>
              <w:t>3</w:t>
            </w:r>
            <w:r w:rsidRPr="00676044">
              <w:rPr>
                <w:b/>
                <w:sz w:val="24"/>
                <w:szCs w:val="24"/>
              </w:rPr>
              <w:t>,25</w:t>
            </w:r>
          </w:p>
        </w:tc>
      </w:tr>
    </w:tbl>
    <w:p w14:paraId="599B970E" w14:textId="77777777" w:rsidR="00D379BF" w:rsidRDefault="00D379BF">
      <w:pPr>
        <w:ind w:left="426"/>
        <w:rPr>
          <w:sz w:val="24"/>
          <w:szCs w:val="24"/>
        </w:rPr>
      </w:pPr>
    </w:p>
    <w:p w14:paraId="40FEE454" w14:textId="77777777" w:rsidR="00D379BF" w:rsidRDefault="00D379BF">
      <w:pPr>
        <w:rPr>
          <w:b/>
          <w:sz w:val="24"/>
          <w:szCs w:val="24"/>
        </w:rPr>
      </w:pPr>
    </w:p>
    <w:p w14:paraId="0D8A481B" w14:textId="77777777" w:rsidR="00D379BF" w:rsidRDefault="00D379BF">
      <w:pPr>
        <w:rPr>
          <w:b/>
          <w:sz w:val="24"/>
          <w:szCs w:val="24"/>
        </w:rPr>
      </w:pPr>
    </w:p>
    <w:p w14:paraId="0CFCE245" w14:textId="77777777" w:rsidR="00D379BF" w:rsidRDefault="00D379BF">
      <w:pPr>
        <w:rPr>
          <w:b/>
          <w:sz w:val="24"/>
          <w:szCs w:val="24"/>
        </w:rPr>
      </w:pPr>
    </w:p>
    <w:p w14:paraId="5C8115DB" w14:textId="77777777" w:rsidR="00D379BF" w:rsidRDefault="00D379BF">
      <w:pPr>
        <w:rPr>
          <w:b/>
          <w:sz w:val="24"/>
          <w:szCs w:val="24"/>
        </w:rPr>
      </w:pPr>
    </w:p>
    <w:p w14:paraId="5F305384" w14:textId="77777777" w:rsidR="00D379BF" w:rsidRDefault="00D379BF">
      <w:pPr>
        <w:rPr>
          <w:b/>
          <w:sz w:val="24"/>
          <w:szCs w:val="24"/>
        </w:rPr>
      </w:pPr>
    </w:p>
    <w:p w14:paraId="5C00CA70" w14:textId="77777777" w:rsidR="00D379BF" w:rsidRDefault="00D379BF">
      <w:pPr>
        <w:rPr>
          <w:b/>
          <w:sz w:val="24"/>
          <w:szCs w:val="24"/>
        </w:rPr>
      </w:pPr>
    </w:p>
    <w:p w14:paraId="25632293" w14:textId="77777777" w:rsidR="00D379BF" w:rsidRDefault="00D379BF">
      <w:pPr>
        <w:rPr>
          <w:b/>
          <w:sz w:val="24"/>
          <w:szCs w:val="24"/>
        </w:rPr>
      </w:pPr>
    </w:p>
    <w:p w14:paraId="67322CDA" w14:textId="77777777" w:rsidR="00D379BF" w:rsidRPr="00DC0373" w:rsidRDefault="00BB438C" w:rsidP="00DC0373">
      <w:pPr>
        <w:ind w:right="991"/>
        <w:jc w:val="right"/>
      </w:pPr>
      <w:r>
        <w:rPr>
          <w:sz w:val="24"/>
          <w:szCs w:val="24"/>
        </w:rPr>
        <w:t xml:space="preserve">       </w:t>
      </w:r>
    </w:p>
    <w:p w14:paraId="0AEFA408" w14:textId="77777777" w:rsidR="00D379BF" w:rsidRDefault="00D379BF">
      <w:pPr>
        <w:rPr>
          <w:sz w:val="24"/>
          <w:szCs w:val="24"/>
        </w:rPr>
      </w:pPr>
    </w:p>
    <w:p w14:paraId="26746B8C" w14:textId="77777777" w:rsidR="00D379BF" w:rsidRDefault="00D379BF">
      <w:pPr>
        <w:rPr>
          <w:sz w:val="24"/>
          <w:szCs w:val="24"/>
        </w:rPr>
      </w:pPr>
    </w:p>
    <w:p w14:paraId="5B4EACE1" w14:textId="77777777" w:rsidR="00D379BF" w:rsidRDefault="00D379BF">
      <w:pPr>
        <w:rPr>
          <w:sz w:val="24"/>
          <w:szCs w:val="24"/>
        </w:rPr>
      </w:pPr>
    </w:p>
    <w:p w14:paraId="744B1777" w14:textId="77777777" w:rsidR="00D379BF" w:rsidRDefault="00D379BF">
      <w:pPr>
        <w:rPr>
          <w:sz w:val="24"/>
          <w:szCs w:val="24"/>
        </w:rPr>
      </w:pPr>
    </w:p>
    <w:p w14:paraId="7FD0275D" w14:textId="77777777" w:rsidR="00D379BF" w:rsidRDefault="00D379BF">
      <w:pPr>
        <w:rPr>
          <w:sz w:val="24"/>
          <w:szCs w:val="24"/>
        </w:rPr>
      </w:pPr>
    </w:p>
    <w:sectPr w:rsidR="00D379BF">
      <w:footerReference w:type="default" r:id="rId7"/>
      <w:pgSz w:w="11906" w:h="16838"/>
      <w:pgMar w:top="993" w:right="1418" w:bottom="1560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958F" w14:textId="77777777" w:rsidR="000F50EC" w:rsidRDefault="000F50EC" w:rsidP="00EE231F">
      <w:r>
        <w:separator/>
      </w:r>
    </w:p>
  </w:endnote>
  <w:endnote w:type="continuationSeparator" w:id="0">
    <w:p w14:paraId="18A2553B" w14:textId="77777777" w:rsidR="000F50EC" w:rsidRDefault="000F50EC" w:rsidP="00EE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7606" w14:textId="77777777" w:rsidR="00EE231F" w:rsidRDefault="00EE23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C79F4B" w14:textId="77777777" w:rsidR="00EE231F" w:rsidRDefault="00E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DB57" w14:textId="77777777" w:rsidR="000F50EC" w:rsidRDefault="000F50EC" w:rsidP="00EE231F">
      <w:r>
        <w:separator/>
      </w:r>
    </w:p>
  </w:footnote>
  <w:footnote w:type="continuationSeparator" w:id="0">
    <w:p w14:paraId="7CE186F0" w14:textId="77777777" w:rsidR="000F50EC" w:rsidRDefault="000F50EC" w:rsidP="00EE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7E"/>
    <w:rsid w:val="00067474"/>
    <w:rsid w:val="000F50EC"/>
    <w:rsid w:val="00111164"/>
    <w:rsid w:val="00122728"/>
    <w:rsid w:val="001A5230"/>
    <w:rsid w:val="00256B27"/>
    <w:rsid w:val="00257928"/>
    <w:rsid w:val="00265A36"/>
    <w:rsid w:val="003061AE"/>
    <w:rsid w:val="003518D5"/>
    <w:rsid w:val="00393AC9"/>
    <w:rsid w:val="003A47B6"/>
    <w:rsid w:val="003B1727"/>
    <w:rsid w:val="003C293D"/>
    <w:rsid w:val="003F4B4E"/>
    <w:rsid w:val="004127FC"/>
    <w:rsid w:val="0043095A"/>
    <w:rsid w:val="00497AEF"/>
    <w:rsid w:val="004F2C7D"/>
    <w:rsid w:val="004F78C8"/>
    <w:rsid w:val="00531415"/>
    <w:rsid w:val="005777E8"/>
    <w:rsid w:val="005E3ABB"/>
    <w:rsid w:val="006079E6"/>
    <w:rsid w:val="00613CEB"/>
    <w:rsid w:val="00676044"/>
    <w:rsid w:val="00686D5F"/>
    <w:rsid w:val="006E7BF6"/>
    <w:rsid w:val="00710D76"/>
    <w:rsid w:val="00711FC7"/>
    <w:rsid w:val="00755882"/>
    <w:rsid w:val="00762C3E"/>
    <w:rsid w:val="00770933"/>
    <w:rsid w:val="00792869"/>
    <w:rsid w:val="007A0B7E"/>
    <w:rsid w:val="007B50BF"/>
    <w:rsid w:val="007C416F"/>
    <w:rsid w:val="007C49F4"/>
    <w:rsid w:val="007E4896"/>
    <w:rsid w:val="00802F2B"/>
    <w:rsid w:val="008355BB"/>
    <w:rsid w:val="00845B31"/>
    <w:rsid w:val="0084605C"/>
    <w:rsid w:val="00884517"/>
    <w:rsid w:val="00885291"/>
    <w:rsid w:val="00901CFC"/>
    <w:rsid w:val="00921047"/>
    <w:rsid w:val="0093160C"/>
    <w:rsid w:val="00946DAE"/>
    <w:rsid w:val="009C1AE1"/>
    <w:rsid w:val="00A55A54"/>
    <w:rsid w:val="00A655CC"/>
    <w:rsid w:val="00A72085"/>
    <w:rsid w:val="00A93B6B"/>
    <w:rsid w:val="00AE738F"/>
    <w:rsid w:val="00AE7E79"/>
    <w:rsid w:val="00B01FF1"/>
    <w:rsid w:val="00B075F2"/>
    <w:rsid w:val="00B31186"/>
    <w:rsid w:val="00B33A1F"/>
    <w:rsid w:val="00B6191E"/>
    <w:rsid w:val="00BB438C"/>
    <w:rsid w:val="00BF1472"/>
    <w:rsid w:val="00C5127E"/>
    <w:rsid w:val="00C956FC"/>
    <w:rsid w:val="00CA459F"/>
    <w:rsid w:val="00CA627B"/>
    <w:rsid w:val="00D379BF"/>
    <w:rsid w:val="00D42B34"/>
    <w:rsid w:val="00D92396"/>
    <w:rsid w:val="00DA7520"/>
    <w:rsid w:val="00DB30B2"/>
    <w:rsid w:val="00DC0373"/>
    <w:rsid w:val="00DF6E1F"/>
    <w:rsid w:val="00E07C15"/>
    <w:rsid w:val="00E577B7"/>
    <w:rsid w:val="00E978A5"/>
    <w:rsid w:val="00EE1366"/>
    <w:rsid w:val="00EE231F"/>
    <w:rsid w:val="00EF7137"/>
    <w:rsid w:val="00F215AB"/>
    <w:rsid w:val="00F34A3E"/>
    <w:rsid w:val="00F46C0C"/>
    <w:rsid w:val="00F6217A"/>
    <w:rsid w:val="00FC0D8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B460CB"/>
  <w15:chartTrackingRefBased/>
  <w15:docId w15:val="{1932E82B-8ABC-4A3F-AEF2-DFAF7293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3"/>
      </w:numP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/>
      <w:sz w:val="24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EE2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231F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E23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231F"/>
    <w:rPr>
      <w:lang w:eastAsia="zh-CN"/>
    </w:rPr>
  </w:style>
  <w:style w:type="paragraph" w:customStyle="1" w:styleId="Normalny1">
    <w:name w:val="Normalny1"/>
    <w:rsid w:val="00DC0373"/>
    <w:pPr>
      <w:suppressAutoHyphens/>
      <w:spacing w:line="100" w:lineRule="atLeast"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2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2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OPISOWE</vt:lpstr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OPISOWE</dc:title>
  <dc:subject/>
  <dc:creator>um</dc:creator>
  <cp:keywords/>
  <cp:lastModifiedBy>Karolina Koczorowska-Siwik</cp:lastModifiedBy>
  <cp:revision>3</cp:revision>
  <cp:lastPrinted>2021-10-13T04:12:00Z</cp:lastPrinted>
  <dcterms:created xsi:type="dcterms:W3CDTF">2021-11-02T13:11:00Z</dcterms:created>
  <dcterms:modified xsi:type="dcterms:W3CDTF">2021-11-02T13:11:00Z</dcterms:modified>
</cp:coreProperties>
</file>