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5886" w14:textId="77777777" w:rsidR="00564384" w:rsidRPr="00620CEC" w:rsidRDefault="00564384">
      <w:pPr>
        <w:pageBreakBefore/>
        <w:shd w:val="clear" w:color="auto" w:fill="FFFFFF"/>
        <w:tabs>
          <w:tab w:val="left" w:pos="355"/>
        </w:tabs>
        <w:spacing w:before="24"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20CEC">
        <w:rPr>
          <w:rFonts w:ascii="Times New Roman" w:hAnsi="Times New Roman" w:cs="Times New Roman"/>
          <w:b/>
          <w:bCs/>
          <w:sz w:val="22"/>
          <w:szCs w:val="22"/>
        </w:rPr>
        <w:t>Załącznik nr 2 do Zasad</w:t>
      </w:r>
    </w:p>
    <w:p w14:paraId="0F29D417" w14:textId="77777777" w:rsidR="00564384" w:rsidRPr="00620CEC" w:rsidRDefault="00564384">
      <w:pPr>
        <w:shd w:val="clear" w:color="auto" w:fill="FFFFFF"/>
        <w:tabs>
          <w:tab w:val="left" w:leader="dot" w:pos="8808"/>
        </w:tabs>
        <w:spacing w:before="470" w:line="360" w:lineRule="auto"/>
        <w:rPr>
          <w:rFonts w:ascii="Times New Roman" w:hAnsi="Times New Roman" w:cs="Times New Roman"/>
          <w:spacing w:val="-5"/>
          <w:sz w:val="22"/>
          <w:szCs w:val="22"/>
        </w:rPr>
      </w:pPr>
      <w:r w:rsidRPr="00620CEC">
        <w:rPr>
          <w:rFonts w:ascii="Times New Roman" w:hAnsi="Times New Roman" w:cs="Times New Roman"/>
          <w:sz w:val="22"/>
          <w:szCs w:val="22"/>
        </w:rPr>
        <w:t xml:space="preserve">Poznańskie Inwestycje Miejskie sp. z o.o.                                             Poznań, ……....................... </w:t>
      </w:r>
      <w:r w:rsidRPr="00620CEC">
        <w:rPr>
          <w:rFonts w:ascii="Times New Roman" w:hAnsi="Times New Roman" w:cs="Times New Roman"/>
          <w:spacing w:val="-5"/>
          <w:sz w:val="22"/>
          <w:szCs w:val="22"/>
        </w:rPr>
        <w:t>roku</w:t>
      </w:r>
    </w:p>
    <w:p w14:paraId="52BA2DCD" w14:textId="77777777" w:rsidR="00564384" w:rsidRPr="00620CEC" w:rsidRDefault="00564384" w:rsidP="00620CEC">
      <w:pPr>
        <w:shd w:val="clear" w:color="auto" w:fill="FFFFFF"/>
        <w:spacing w:before="182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CEC">
        <w:rPr>
          <w:rFonts w:ascii="Times New Roman" w:hAnsi="Times New Roman" w:cs="Times New Roman"/>
          <w:b/>
          <w:bCs/>
          <w:sz w:val="22"/>
          <w:szCs w:val="22"/>
        </w:rPr>
        <w:t>OŚWIADCZENIE**</w:t>
      </w:r>
    </w:p>
    <w:p w14:paraId="4B7BFB32" w14:textId="77777777" w:rsidR="00564384" w:rsidRPr="00903AA3" w:rsidRDefault="00564384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 w:rsidRPr="00903AA3">
        <w:rPr>
          <w:rFonts w:ascii="Times New Roman" w:hAnsi="Times New Roman" w:cs="Times New Roman"/>
          <w:sz w:val="16"/>
          <w:szCs w:val="16"/>
        </w:rPr>
        <w:t xml:space="preserve">(zgodnie z § 7 ust. </w:t>
      </w:r>
      <w:r w:rsidRPr="008677EB">
        <w:rPr>
          <w:rFonts w:ascii="Times New Roman" w:hAnsi="Times New Roman" w:cs="Times New Roman"/>
          <w:sz w:val="16"/>
          <w:szCs w:val="16"/>
        </w:rPr>
        <w:t>4</w:t>
      </w:r>
      <w:r w:rsidRPr="00903AA3">
        <w:rPr>
          <w:rFonts w:ascii="Times New Roman" w:hAnsi="Times New Roman" w:cs="Times New Roman"/>
          <w:sz w:val="16"/>
          <w:szCs w:val="16"/>
        </w:rPr>
        <w:t xml:space="preserve"> Zasad zlecania i rozliczania z realizacji zadań powierzonych do wykonywania aktem założycielskim Spółce Poznańskie Inwestycje Miejskie Spółka z ograniczoną odpowiedzialnością)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3176"/>
        <w:gridCol w:w="3177"/>
      </w:tblGrid>
      <w:tr w:rsidR="00564384" w:rsidRPr="00903AA3" w14:paraId="6339601F" w14:textId="77777777">
        <w:tc>
          <w:tcPr>
            <w:tcW w:w="3176" w:type="dxa"/>
          </w:tcPr>
          <w:p w14:paraId="6E609251" w14:textId="77777777" w:rsidR="00564384" w:rsidRPr="00903AA3" w:rsidRDefault="00564384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A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  <w:p w14:paraId="09DA0F83" w14:textId="77777777" w:rsidR="00564384" w:rsidRPr="00903AA3" w:rsidRDefault="00564384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76" w:type="dxa"/>
          </w:tcPr>
          <w:p w14:paraId="0D91BF3A" w14:textId="77777777" w:rsidR="00564384" w:rsidRPr="00903AA3" w:rsidRDefault="00564384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A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Nr/symbol wskazania</w:t>
            </w:r>
          </w:p>
        </w:tc>
        <w:tc>
          <w:tcPr>
            <w:tcW w:w="3177" w:type="dxa"/>
          </w:tcPr>
          <w:p w14:paraId="2B61D51C" w14:textId="77777777" w:rsidR="00564384" w:rsidRPr="00903AA3" w:rsidRDefault="00564384" w:rsidP="009E099D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A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Dysponent</w:t>
            </w:r>
          </w:p>
        </w:tc>
      </w:tr>
    </w:tbl>
    <w:p w14:paraId="2B297402" w14:textId="77777777" w:rsidR="00564384" w:rsidRPr="00BA04E8" w:rsidRDefault="00564384">
      <w:pPr>
        <w:shd w:val="clear" w:color="auto" w:fill="FFFFFF"/>
        <w:tabs>
          <w:tab w:val="left" w:leader="dot" w:pos="5184"/>
          <w:tab w:val="left" w:leader="dot" w:pos="6768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551"/>
        <w:gridCol w:w="3764"/>
      </w:tblGrid>
      <w:tr w:rsidR="00564384" w:rsidRPr="00903AA3" w14:paraId="19F30D03" w14:textId="77777777">
        <w:tc>
          <w:tcPr>
            <w:tcW w:w="3189" w:type="dxa"/>
            <w:gridSpan w:val="2"/>
          </w:tcPr>
          <w:p w14:paraId="70543608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OPISYWANY</w:t>
            </w:r>
          </w:p>
          <w:p w14:paraId="69A9D1C8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DOKUMENT</w:t>
            </w:r>
          </w:p>
          <w:p w14:paraId="32E1CFAE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(NUMER):</w:t>
            </w:r>
          </w:p>
        </w:tc>
        <w:tc>
          <w:tcPr>
            <w:tcW w:w="2551" w:type="dxa"/>
            <w:vAlign w:val="center"/>
          </w:tcPr>
          <w:p w14:paraId="1BE920E0" w14:textId="77777777" w:rsidR="00564384" w:rsidRPr="00903AA3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WYSTAWIENIA:</w:t>
            </w:r>
          </w:p>
          <w:p w14:paraId="599F02F8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DATA WPŁYWU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764" w:type="dxa"/>
          </w:tcPr>
          <w:p w14:paraId="4441DCE1" w14:textId="51598CC9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</w:p>
          <w:p w14:paraId="2DC37616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W REJESTRZE</w:t>
            </w:r>
          </w:p>
          <w:p w14:paraId="3E95F55F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FAKTUR:</w:t>
            </w:r>
          </w:p>
        </w:tc>
      </w:tr>
      <w:tr w:rsidR="00564384" w:rsidRPr="00903AA3" w14:paraId="381EBA97" w14:textId="77777777">
        <w:trPr>
          <w:cantSplit/>
        </w:trPr>
        <w:tc>
          <w:tcPr>
            <w:tcW w:w="2622" w:type="dxa"/>
            <w:vAlign w:val="center"/>
          </w:tcPr>
          <w:p w14:paraId="1C46FB37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1. WARTOŚĆ WYDATKU</w:t>
            </w:r>
          </w:p>
        </w:tc>
        <w:tc>
          <w:tcPr>
            <w:tcW w:w="6882" w:type="dxa"/>
            <w:gridSpan w:val="3"/>
          </w:tcPr>
          <w:p w14:paraId="6A203FA0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OGÓŁEM BRUTTO:</w:t>
            </w:r>
          </w:p>
          <w:p w14:paraId="7235C460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W TYM NETTO:</w:t>
            </w:r>
          </w:p>
          <w:p w14:paraId="13BB7C42" w14:textId="77777777" w:rsidR="00564384" w:rsidRPr="00903AA3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VAT:</w:t>
            </w:r>
          </w:p>
          <w:p w14:paraId="1A9A9A50" w14:textId="77777777" w:rsidR="00564384" w:rsidRPr="00BA04E8" w:rsidRDefault="00564384" w:rsidP="00BA04E8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left="4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7030C961" w14:textId="77777777">
        <w:trPr>
          <w:cantSplit/>
        </w:trPr>
        <w:tc>
          <w:tcPr>
            <w:tcW w:w="9504" w:type="dxa"/>
            <w:gridSpan w:val="4"/>
          </w:tcPr>
          <w:p w14:paraId="0DE9104B" w14:textId="77777777" w:rsidR="00564384" w:rsidRPr="00903AA3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2. PODSTAWA DOKONANIA WYDATKU**:</w:t>
            </w:r>
          </w:p>
          <w:p w14:paraId="4122D421" w14:textId="77777777" w:rsidR="00564384" w:rsidRPr="00903AA3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4997F94D" w14:textId="77777777">
        <w:trPr>
          <w:cantSplit/>
        </w:trPr>
        <w:tc>
          <w:tcPr>
            <w:tcW w:w="9504" w:type="dxa"/>
            <w:gridSpan w:val="4"/>
          </w:tcPr>
          <w:p w14:paraId="1AAA94D0" w14:textId="6A05E6F6" w:rsidR="00564384" w:rsidRPr="00BA04E8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NUMER UMOWY Z WYKONAWCĄ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ZAMÓWIENIA:</w:t>
            </w:r>
          </w:p>
          <w:p w14:paraId="1D1BABBB" w14:textId="77777777" w:rsidR="00564384" w:rsidRPr="00BA04E8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599F06AA" w14:textId="77777777">
        <w:trPr>
          <w:cantSplit/>
        </w:trPr>
        <w:tc>
          <w:tcPr>
            <w:tcW w:w="9504" w:type="dxa"/>
            <w:gridSpan w:val="4"/>
          </w:tcPr>
          <w:p w14:paraId="6643ED0A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. CHARAKTERYSTYKA WYKONANYCH ZADAŃ, POTWIERDZENIE WYKONANIA DOSTAWY / USŁUGI:</w:t>
            </w:r>
          </w:p>
          <w:p w14:paraId="56E99251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7C8EDE42" w14:textId="77777777">
        <w:trPr>
          <w:cantSplit/>
        </w:trPr>
        <w:tc>
          <w:tcPr>
            <w:tcW w:w="9504" w:type="dxa"/>
            <w:gridSpan w:val="4"/>
          </w:tcPr>
          <w:p w14:paraId="44CF8E69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. Oświadczam, że zamówienie zostało udzielone i zrealizowane zgodnie z*:</w:t>
            </w:r>
          </w:p>
          <w:p w14:paraId="69972623" w14:textId="4C33E94D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1) art. ..... ust. .... pkt…….USTAWY Z </w:t>
            </w:r>
            <w:r w:rsidR="00057B8E">
              <w:rPr>
                <w:rFonts w:ascii="Times New Roman" w:hAnsi="Times New Roman" w:cs="Times New Roman"/>
                <w:sz w:val="16"/>
                <w:szCs w:val="16"/>
              </w:rPr>
              <w:t>DNIA 11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7B8E">
              <w:rPr>
                <w:rFonts w:ascii="Times New Roman" w:hAnsi="Times New Roman" w:cs="Times New Roman"/>
                <w:sz w:val="16"/>
                <w:szCs w:val="16"/>
              </w:rPr>
              <w:t>WRZEŚNIA 2019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 R. PRAWO ZAMÓWIEŃ PUBLICZNYCH</w:t>
            </w:r>
          </w:p>
          <w:p w14:paraId="669EFE4E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2)...............................................</w:t>
            </w:r>
          </w:p>
        </w:tc>
      </w:tr>
      <w:tr w:rsidR="00564384" w:rsidRPr="00903AA3" w14:paraId="3FEFFCCD" w14:textId="77777777">
        <w:trPr>
          <w:cantSplit/>
        </w:trPr>
        <w:tc>
          <w:tcPr>
            <w:tcW w:w="9504" w:type="dxa"/>
            <w:gridSpan w:val="4"/>
          </w:tcPr>
          <w:p w14:paraId="0FF187B6" w14:textId="77777777" w:rsidR="00564384" w:rsidRPr="00BA04E8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. WYDATEK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ZGODNIE ZE WSKAZANIEM 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MIEŚCI SIĘ W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ZATWIERDZONYM 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PLANIE FINANSOWYM</w:t>
            </w:r>
            <w:r w:rsidRPr="00903AA3" w:rsidDel="00FB6E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 xml:space="preserve">/WPF* NA ROK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</w:p>
        </w:tc>
      </w:tr>
      <w:tr w:rsidR="00564384" w:rsidRPr="00903AA3" w14:paraId="73D53B3A" w14:textId="77777777">
        <w:trPr>
          <w:cantSplit/>
        </w:trPr>
        <w:tc>
          <w:tcPr>
            <w:tcW w:w="9504" w:type="dxa"/>
            <w:gridSpan w:val="4"/>
          </w:tcPr>
          <w:p w14:paraId="74C21A56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. STRUKTURA WYDATKU:</w:t>
            </w:r>
          </w:p>
          <w:p w14:paraId="55795B96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1) PRZEDMIOT I ŹRÓDŁO FINANSOWANIA,      2) KWALIFIKOWALNOŚĆ**   3) KLASYFIKACJA BUDŻETOWA... 4) KWOTA</w:t>
            </w:r>
          </w:p>
          <w:p w14:paraId="2BBB7D8F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1) netto.........................................          2) tak/nie*          3) dział............   rozdział .................   paragraf................   4)..................PLN</w:t>
            </w:r>
          </w:p>
          <w:p w14:paraId="52CC9849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1) vat............................................          2) tak/nie*          3) dział............   rozdział .................   paragraf................   4)..................PLN</w:t>
            </w:r>
          </w:p>
          <w:p w14:paraId="0DFB1159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1)..................................................          2) tak/nie*          3) dział............   rozdział .................   paragraf................   4)..................PLN</w:t>
            </w:r>
          </w:p>
        </w:tc>
      </w:tr>
      <w:tr w:rsidR="00564384" w:rsidRPr="00903AA3" w14:paraId="4F5F617A" w14:textId="77777777">
        <w:tc>
          <w:tcPr>
            <w:tcW w:w="5740" w:type="dxa"/>
            <w:gridSpan w:val="3"/>
          </w:tcPr>
          <w:p w14:paraId="564E0D3D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. RODZAJ ***/NR ZADANIA BUDŻETOWEGO ........................./......................</w:t>
            </w:r>
          </w:p>
        </w:tc>
        <w:tc>
          <w:tcPr>
            <w:tcW w:w="3764" w:type="dxa"/>
          </w:tcPr>
          <w:p w14:paraId="0B5ED007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. POTRĄCENIA:</w:t>
            </w:r>
          </w:p>
        </w:tc>
      </w:tr>
      <w:tr w:rsidR="00564384" w:rsidRPr="00903AA3" w14:paraId="308F7253" w14:textId="77777777">
        <w:trPr>
          <w:cantSplit/>
        </w:trPr>
        <w:tc>
          <w:tcPr>
            <w:tcW w:w="9504" w:type="dxa"/>
            <w:gridSpan w:val="4"/>
          </w:tcPr>
          <w:p w14:paraId="192B635C" w14:textId="77777777" w:rsidR="00564384" w:rsidRPr="00BA04E8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. KWOTA DO ZAPŁATY: ................PLN słownie:</w:t>
            </w:r>
          </w:p>
        </w:tc>
      </w:tr>
      <w:tr w:rsidR="00564384" w:rsidRPr="00903AA3" w14:paraId="49DAAAC1" w14:textId="77777777">
        <w:trPr>
          <w:cantSplit/>
        </w:trPr>
        <w:tc>
          <w:tcPr>
            <w:tcW w:w="9504" w:type="dxa"/>
            <w:gridSpan w:val="4"/>
          </w:tcPr>
          <w:p w14:paraId="0A21B2F2" w14:textId="77777777" w:rsidR="00564384" w:rsidRPr="00903AA3" w:rsidRDefault="00564384" w:rsidP="0014665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71A1CCB8" w14:textId="77777777">
        <w:trPr>
          <w:cantSplit/>
        </w:trPr>
        <w:tc>
          <w:tcPr>
            <w:tcW w:w="9504" w:type="dxa"/>
            <w:gridSpan w:val="4"/>
          </w:tcPr>
          <w:p w14:paraId="64D59AD5" w14:textId="77777777" w:rsidR="00564384" w:rsidRPr="00903AA3" w:rsidRDefault="00564384" w:rsidP="00A822F2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11. Termin płatności: </w:t>
            </w:r>
          </w:p>
        </w:tc>
      </w:tr>
      <w:tr w:rsidR="00564384" w:rsidRPr="00903AA3" w14:paraId="36702790" w14:textId="77777777">
        <w:trPr>
          <w:cantSplit/>
        </w:trPr>
        <w:tc>
          <w:tcPr>
            <w:tcW w:w="9504" w:type="dxa"/>
            <w:gridSpan w:val="4"/>
          </w:tcPr>
          <w:p w14:paraId="6737ABE6" w14:textId="77777777" w:rsidR="00564384" w:rsidRPr="00903AA3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 Wskazania do odliczenia podatku VAT naliczonego:</w:t>
            </w:r>
          </w:p>
          <w:p w14:paraId="5DCA7689" w14:textId="77777777" w:rsidR="00564384" w:rsidRPr="00903AA3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Rodzaj zakupu****:</w:t>
            </w:r>
          </w:p>
          <w:p w14:paraId="3B3259C2" w14:textId="77777777" w:rsidR="00564384" w:rsidRPr="00903AA3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Typ nabycia*****:</w:t>
            </w:r>
          </w:p>
          <w:p w14:paraId="15AA4836" w14:textId="77777777" w:rsidR="00564384" w:rsidRPr="00903AA3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Podatek VAT naliczony:</w:t>
            </w:r>
          </w:p>
          <w:p w14:paraId="40A10633" w14:textId="77777777" w:rsidR="00564384" w:rsidRPr="00903AA3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w tym:</w:t>
            </w:r>
          </w:p>
          <w:p w14:paraId="7C77B069" w14:textId="77777777" w:rsidR="00564384" w:rsidRPr="00903AA3" w:rsidRDefault="00564384" w:rsidP="00FB6EC6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1) podatek podlegający odliczeniu:</w:t>
            </w:r>
          </w:p>
          <w:p w14:paraId="16B79CD7" w14:textId="77777777" w:rsidR="00564384" w:rsidRPr="00903AA3" w:rsidRDefault="00564384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brutto:</w:t>
            </w:r>
          </w:p>
          <w:p w14:paraId="1D089EC7" w14:textId="77777777" w:rsidR="00564384" w:rsidRPr="00903AA3" w:rsidRDefault="00564384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netto:</w:t>
            </w:r>
          </w:p>
          <w:p w14:paraId="6EBFF462" w14:textId="77777777" w:rsidR="00564384" w:rsidRPr="00903AA3" w:rsidRDefault="00564384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VAT:</w:t>
            </w:r>
          </w:p>
          <w:p w14:paraId="550F475D" w14:textId="77777777" w:rsidR="00564384" w:rsidRPr="00903AA3" w:rsidRDefault="00564384" w:rsidP="00870517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2) podatek niepodlegający odliczeniu:</w:t>
            </w:r>
          </w:p>
          <w:p w14:paraId="4631AD0D" w14:textId="77777777" w:rsidR="00564384" w:rsidRPr="00903AA3" w:rsidRDefault="00564384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brutto:</w:t>
            </w:r>
          </w:p>
          <w:p w14:paraId="7AC8A5A2" w14:textId="77777777" w:rsidR="00564384" w:rsidRPr="00903AA3" w:rsidRDefault="00564384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netto:</w:t>
            </w:r>
          </w:p>
          <w:p w14:paraId="7E8736DA" w14:textId="77777777" w:rsidR="00564384" w:rsidRPr="00903AA3" w:rsidRDefault="00564384" w:rsidP="00D16DB1">
            <w:pPr>
              <w:tabs>
                <w:tab w:val="left" w:leader="dot" w:pos="5184"/>
                <w:tab w:val="left" w:leader="dot" w:pos="6768"/>
              </w:tabs>
              <w:spacing w:line="360" w:lineRule="auto"/>
              <w:ind w:firstLine="993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VAT:</w:t>
            </w:r>
          </w:p>
          <w:p w14:paraId="245044E7" w14:textId="77777777" w:rsidR="00564384" w:rsidRPr="00903AA3" w:rsidRDefault="00564384" w:rsidP="00870517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64384" w:rsidRPr="00903AA3" w14:paraId="11B562EE" w14:textId="77777777">
        <w:trPr>
          <w:cantSplit/>
        </w:trPr>
        <w:tc>
          <w:tcPr>
            <w:tcW w:w="9504" w:type="dxa"/>
            <w:gridSpan w:val="4"/>
          </w:tcPr>
          <w:p w14:paraId="07AA8A65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13. Sprawdzenie dokumentu pod względem merytorycznym</w:t>
            </w:r>
            <w:r w:rsidRPr="00903A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formalnym i rachunkowym:</w:t>
            </w:r>
          </w:p>
          <w:p w14:paraId="348BF851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21B08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3F96B" w14:textId="77777777" w:rsidR="00564384" w:rsidRPr="00BA04E8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Dokument został sprawdzony pod względem merytorycznym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_________________________________</w:t>
            </w:r>
          </w:p>
          <w:p w14:paraId="4CD44CEC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Data i podpis</w:t>
            </w:r>
          </w:p>
          <w:p w14:paraId="0797C56A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D3884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E04F5" w14:textId="77777777" w:rsidR="00564384" w:rsidRPr="00BA04E8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4E8">
              <w:rPr>
                <w:rFonts w:ascii="Times New Roman" w:hAnsi="Times New Roman" w:cs="Times New Roman"/>
                <w:sz w:val="16"/>
                <w:szCs w:val="16"/>
              </w:rPr>
              <w:t>Sprawdzono zgodność i poprawność faktury pod względem formalnym i rachunkowym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</w:t>
            </w:r>
          </w:p>
          <w:p w14:paraId="7040FF25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Data i podpis</w:t>
            </w:r>
          </w:p>
          <w:p w14:paraId="08892DF9" w14:textId="77777777" w:rsidR="00564384" w:rsidRPr="00BA04E8" w:rsidRDefault="00564384" w:rsidP="00BA04E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3D08F18B" w14:textId="77777777">
        <w:trPr>
          <w:cantSplit/>
          <w:trHeight w:val="669"/>
        </w:trPr>
        <w:tc>
          <w:tcPr>
            <w:tcW w:w="9504" w:type="dxa"/>
            <w:gridSpan w:val="4"/>
          </w:tcPr>
          <w:p w14:paraId="76A10426" w14:textId="77777777" w:rsidR="00564384" w:rsidRPr="00903AA3" w:rsidRDefault="00564384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14. Zatwierdzenie dokumentu przez osob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ę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upoważnion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A290EC8" w14:textId="77777777" w:rsidR="00564384" w:rsidRPr="00903AA3" w:rsidRDefault="00564384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8D491" w14:textId="77777777" w:rsidR="00564384" w:rsidRPr="00903AA3" w:rsidRDefault="00564384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F8436" w14:textId="77777777" w:rsidR="00564384" w:rsidRPr="00903AA3" w:rsidRDefault="00564384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FD4AC" w14:textId="77777777" w:rsidR="00564384" w:rsidRDefault="00564384" w:rsidP="00E06897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14:paraId="77FEA824" w14:textId="77777777" w:rsidR="00564384" w:rsidRPr="00903AA3" w:rsidRDefault="00564384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podpis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14:paraId="7F856F3A" w14:textId="77777777" w:rsidR="00564384" w:rsidRPr="00903AA3" w:rsidRDefault="00564384" w:rsidP="00A37149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84" w:rsidRPr="00903AA3" w14:paraId="478A0D0A" w14:textId="77777777">
        <w:trPr>
          <w:cantSplit/>
          <w:trHeight w:val="741"/>
        </w:trPr>
        <w:tc>
          <w:tcPr>
            <w:tcW w:w="9504" w:type="dxa"/>
            <w:gridSpan w:val="4"/>
          </w:tcPr>
          <w:p w14:paraId="1B272383" w14:textId="77777777" w:rsidR="00564384" w:rsidRPr="00903AA3" w:rsidRDefault="00564384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24"/>
                <w:szCs w:val="24"/>
              </w:rPr>
              <w:t xml:space="preserve">Zatwierdzenie dokumentu przez </w:t>
            </w:r>
            <w:r w:rsidRPr="00903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Dysponenta</w:t>
            </w:r>
          </w:p>
        </w:tc>
      </w:tr>
      <w:tr w:rsidR="00564384" w:rsidRPr="00903AA3" w14:paraId="0BADEF61" w14:textId="77777777">
        <w:trPr>
          <w:cantSplit/>
          <w:trHeight w:val="741"/>
        </w:trPr>
        <w:tc>
          <w:tcPr>
            <w:tcW w:w="9504" w:type="dxa"/>
            <w:gridSpan w:val="4"/>
          </w:tcPr>
          <w:p w14:paraId="1623182B" w14:textId="77777777" w:rsidR="00564384" w:rsidRPr="00903AA3" w:rsidRDefault="00564384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15. WYDATEK MIEŚCI SIĘ W ZATWIERDZONYM PLANIE FINANSOWYM NA ROK..... DZIAŁ.... ROZDZIAŁ...........PARAGRAF.....</w:t>
            </w:r>
          </w:p>
          <w:p w14:paraId="5B62F3CC" w14:textId="77777777" w:rsidR="00564384" w:rsidRPr="00903AA3" w:rsidRDefault="00564384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FD291" w14:textId="77777777" w:rsidR="00564384" w:rsidRPr="00903AA3" w:rsidRDefault="00564384" w:rsidP="00903AA3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DATA:.........................................PODPIS:.....................................</w:t>
            </w:r>
          </w:p>
        </w:tc>
      </w:tr>
      <w:tr w:rsidR="00564384" w:rsidRPr="00903AA3" w14:paraId="62FEC7E9" w14:textId="77777777">
        <w:trPr>
          <w:cantSplit/>
          <w:trHeight w:val="741"/>
        </w:trPr>
        <w:tc>
          <w:tcPr>
            <w:tcW w:w="9504" w:type="dxa"/>
            <w:gridSpan w:val="4"/>
          </w:tcPr>
          <w:p w14:paraId="2AC50287" w14:textId="77777777" w:rsidR="00564384" w:rsidRPr="00903AA3" w:rsidRDefault="00564384" w:rsidP="00A822F2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16. ETAP ZADANIA BUDŻETOWEGO:...................................................</w:t>
            </w:r>
          </w:p>
        </w:tc>
      </w:tr>
      <w:tr w:rsidR="00564384" w:rsidRPr="00903AA3" w14:paraId="3BAD0DF4" w14:textId="77777777">
        <w:trPr>
          <w:cantSplit/>
        </w:trPr>
        <w:tc>
          <w:tcPr>
            <w:tcW w:w="9504" w:type="dxa"/>
            <w:gridSpan w:val="4"/>
          </w:tcPr>
          <w:p w14:paraId="634831CD" w14:textId="77777777" w:rsidR="00564384" w:rsidRPr="00903AA3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17. SPRAWDZONO POD WZGLĘDEM FORMALNYM I RACHUNKOWYM:</w:t>
            </w:r>
          </w:p>
          <w:p w14:paraId="63AB5E7C" w14:textId="77777777" w:rsidR="00564384" w:rsidRPr="00903AA3" w:rsidRDefault="00564384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4B328" w14:textId="77777777" w:rsidR="00564384" w:rsidRPr="00903AA3" w:rsidRDefault="00564384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C69E5E4" w14:textId="77777777" w:rsidR="00564384" w:rsidRPr="00903AA3" w:rsidRDefault="00564384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Nazwisko i imię osoby upoważnionej</w:t>
            </w:r>
          </w:p>
          <w:p w14:paraId="55A525EE" w14:textId="77777777" w:rsidR="00564384" w:rsidRPr="00903AA3" w:rsidRDefault="00564384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64384" w:rsidRPr="00903AA3" w14:paraId="1EBCDA09" w14:textId="77777777">
        <w:trPr>
          <w:cantSplit/>
        </w:trPr>
        <w:tc>
          <w:tcPr>
            <w:tcW w:w="9504" w:type="dxa"/>
            <w:gridSpan w:val="4"/>
          </w:tcPr>
          <w:p w14:paraId="78FD1218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18. ZATWIERDZAM DO REALIZACJI (ZAPŁATY):</w:t>
            </w:r>
            <w:r w:rsidRPr="00903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AC155D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C40F7" w14:textId="77777777" w:rsidR="00564384" w:rsidRPr="00903AA3" w:rsidRDefault="00564384" w:rsidP="001509F0">
            <w:pPr>
              <w:tabs>
                <w:tab w:val="left" w:leader="dot" w:pos="5184"/>
                <w:tab w:val="left" w:leader="dot" w:pos="6768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515B3" w14:textId="77777777" w:rsidR="00564384" w:rsidRPr="00903AA3" w:rsidRDefault="00564384" w:rsidP="001509F0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_______________________________</w:t>
            </w:r>
          </w:p>
          <w:p w14:paraId="4FEE694A" w14:textId="3414D444" w:rsidR="00564384" w:rsidRPr="00903AA3" w:rsidRDefault="00564384" w:rsidP="001509F0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 xml:space="preserve">Podpis Głównego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>gowego</w:t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03AA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Podpis Dyrektora</w:t>
            </w:r>
          </w:p>
          <w:p w14:paraId="084A2011" w14:textId="77777777" w:rsidR="00564384" w:rsidRPr="00903AA3" w:rsidRDefault="00564384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05450A" w14:textId="77777777" w:rsidR="00564384" w:rsidRPr="00BA04E8" w:rsidRDefault="00564384">
      <w:pPr>
        <w:shd w:val="clear" w:color="auto" w:fill="FFFFFF"/>
        <w:tabs>
          <w:tab w:val="left" w:leader="dot" w:pos="5184"/>
          <w:tab w:val="left" w:leader="dot" w:pos="6768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B366C32" w14:textId="77777777" w:rsidR="00564384" w:rsidRPr="00BA04E8" w:rsidRDefault="0056438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lastRenderedPageBreak/>
        <w:t>* skreślić odpowiednio,</w:t>
      </w:r>
    </w:p>
    <w:p w14:paraId="31E192A8" w14:textId="77777777" w:rsidR="00564384" w:rsidRPr="00BA04E8" w:rsidRDefault="005643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 xml:space="preserve">** dotyczy wydatków finansowanych ze źródeł unijnych (w zależności od wymogów należy również zamieścić na oświadczeniu stosowne logo promocyjne oraz informację o tym, że projekt jest współfinansowany przez Unię Europejską), </w:t>
      </w:r>
    </w:p>
    <w:p w14:paraId="35C3FE5D" w14:textId="77777777" w:rsidR="00564384" w:rsidRPr="00BA04E8" w:rsidRDefault="0056438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>*** własne/zlecone, gminy/powiatu (brak opisu oznacza zadanie własne gminy</w:t>
      </w:r>
      <w:r w:rsidRPr="00903AA3">
        <w:rPr>
          <w:rFonts w:ascii="Times New Roman" w:hAnsi="Times New Roman" w:cs="Times New Roman"/>
          <w:sz w:val="22"/>
          <w:szCs w:val="22"/>
        </w:rPr>
        <w:t>),</w:t>
      </w:r>
    </w:p>
    <w:p w14:paraId="3B020CA1" w14:textId="77777777" w:rsidR="00564384" w:rsidRPr="00903AA3" w:rsidRDefault="00564384" w:rsidP="00903A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3AA3">
        <w:rPr>
          <w:rFonts w:ascii="Times New Roman" w:hAnsi="Times New Roman" w:cs="Times New Roman"/>
          <w:sz w:val="22"/>
          <w:szCs w:val="22"/>
        </w:rPr>
        <w:t>**** rodzaj zakupu (zakup związany wyłącznie ze sprzedażą opodatkowaną stawką; zakup związany z działalnością nieopodatkowaną lub opodatkowaną zwolnioną; zakup związany z działalnością mieszaną nieopodatkowaną i opodatkowaną stawką; zakup związany z działalnością mieszaną opodatkowaną stawką i zwolnioną; zakup związany z działalnością mieszaną nieopodatkowaną oraz opodatkowaną stawką i zwolnioną),</w:t>
      </w:r>
    </w:p>
    <w:p w14:paraId="58AB43F8" w14:textId="55A86BE1" w:rsidR="00564384" w:rsidRPr="00903AA3" w:rsidRDefault="00564384" w:rsidP="00903AA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3AA3">
        <w:rPr>
          <w:rFonts w:ascii="Times New Roman" w:hAnsi="Times New Roman" w:cs="Times New Roman"/>
          <w:sz w:val="22"/>
          <w:szCs w:val="22"/>
        </w:rPr>
        <w:t>***** typ nabycia (nabycie towarów i usług zaliczanych do środków trwałych; nabycie towarów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03AA3">
        <w:rPr>
          <w:rFonts w:ascii="Times New Roman" w:hAnsi="Times New Roman" w:cs="Times New Roman"/>
          <w:sz w:val="22"/>
          <w:szCs w:val="22"/>
        </w:rPr>
        <w:t>usług pozostałych).</w:t>
      </w:r>
    </w:p>
    <w:p w14:paraId="3D5B65DF" w14:textId="77777777" w:rsidR="00564384" w:rsidRPr="00BA04E8" w:rsidRDefault="00564384">
      <w:pPr>
        <w:shd w:val="clear" w:color="auto" w:fill="FFFFFF"/>
        <w:spacing w:before="446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A04E8">
        <w:rPr>
          <w:rFonts w:ascii="Times New Roman" w:hAnsi="Times New Roman" w:cs="Times New Roman"/>
          <w:b/>
          <w:bCs/>
          <w:sz w:val="22"/>
          <w:szCs w:val="22"/>
        </w:rPr>
        <w:t>Załączniki:</w:t>
      </w:r>
    </w:p>
    <w:p w14:paraId="7660019D" w14:textId="77777777" w:rsidR="00564384" w:rsidRPr="00BA04E8" w:rsidRDefault="00564384" w:rsidP="00BB51A2">
      <w:pPr>
        <w:numPr>
          <w:ilvl w:val="0"/>
          <w:numId w:val="2"/>
        </w:numPr>
        <w:shd w:val="clear" w:color="auto" w:fill="FFFFFF"/>
        <w:tabs>
          <w:tab w:val="left" w:pos="725"/>
          <w:tab w:val="left" w:leader="dot" w:pos="2731"/>
          <w:tab w:val="left" w:leader="dot" w:pos="3379"/>
          <w:tab w:val="left" w:leader="dot" w:pos="4469"/>
        </w:tabs>
        <w:spacing w:line="360" w:lineRule="auto"/>
        <w:rPr>
          <w:rFonts w:ascii="Times New Roman" w:hAnsi="Times New Roman" w:cs="Times New Roman"/>
          <w:spacing w:val="-3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>Faktura nr</w:t>
      </w:r>
      <w:r w:rsidRPr="00BA04E8">
        <w:rPr>
          <w:rFonts w:ascii="Times New Roman" w:hAnsi="Times New Roman" w:cs="Times New Roman"/>
          <w:sz w:val="22"/>
          <w:szCs w:val="22"/>
        </w:rPr>
        <w:tab/>
        <w:t>/</w:t>
      </w:r>
      <w:r w:rsidRPr="00BA04E8">
        <w:rPr>
          <w:rFonts w:ascii="Times New Roman" w:hAnsi="Times New Roman" w:cs="Times New Roman"/>
          <w:sz w:val="22"/>
          <w:szCs w:val="22"/>
        </w:rPr>
        <w:tab/>
      </w:r>
      <w:r w:rsidRPr="00BA04E8">
        <w:rPr>
          <w:rFonts w:ascii="Times New Roman" w:hAnsi="Times New Roman" w:cs="Times New Roman"/>
          <w:spacing w:val="-2"/>
          <w:sz w:val="22"/>
          <w:szCs w:val="22"/>
        </w:rPr>
        <w:t>z dnia</w:t>
      </w:r>
      <w:r w:rsidRPr="00BA04E8">
        <w:rPr>
          <w:rFonts w:ascii="Times New Roman" w:hAnsi="Times New Roman" w:cs="Times New Roman"/>
          <w:sz w:val="22"/>
          <w:szCs w:val="22"/>
        </w:rPr>
        <w:tab/>
      </w:r>
      <w:r w:rsidRPr="00BA04E8">
        <w:rPr>
          <w:rFonts w:ascii="Times New Roman" w:hAnsi="Times New Roman" w:cs="Times New Roman"/>
          <w:spacing w:val="-3"/>
          <w:sz w:val="22"/>
          <w:szCs w:val="22"/>
        </w:rPr>
        <w:t>roku.</w:t>
      </w:r>
    </w:p>
    <w:p w14:paraId="5C2AC990" w14:textId="77777777" w:rsidR="00564384" w:rsidRPr="00BA04E8" w:rsidRDefault="00564384" w:rsidP="00BB51A2">
      <w:pPr>
        <w:numPr>
          <w:ilvl w:val="0"/>
          <w:numId w:val="2"/>
        </w:numPr>
        <w:shd w:val="clear" w:color="auto" w:fill="FFFFFF"/>
        <w:tabs>
          <w:tab w:val="clear" w:pos="0"/>
          <w:tab w:val="num" w:pos="720"/>
          <w:tab w:val="left" w:leader="dot" w:pos="3115"/>
          <w:tab w:val="left" w:leader="dot" w:pos="4262"/>
          <w:tab w:val="left" w:pos="7877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>Kopia umowy nr</w:t>
      </w:r>
      <w:r w:rsidRPr="00BA04E8">
        <w:rPr>
          <w:rFonts w:ascii="Times New Roman" w:hAnsi="Times New Roman" w:cs="Times New Roman"/>
          <w:sz w:val="22"/>
          <w:szCs w:val="22"/>
        </w:rPr>
        <w:tab/>
        <w:t>z dnia</w:t>
      </w:r>
      <w:r w:rsidRPr="00BA04E8">
        <w:rPr>
          <w:rFonts w:ascii="Times New Roman" w:hAnsi="Times New Roman" w:cs="Times New Roman"/>
          <w:sz w:val="22"/>
          <w:szCs w:val="22"/>
        </w:rPr>
        <w:tab/>
        <w:t>roku (przy składaniu pierwszej faktury odnoszącej się do danej umowy).</w:t>
      </w:r>
    </w:p>
    <w:p w14:paraId="708377F2" w14:textId="77777777" w:rsidR="00564384" w:rsidRPr="00BA04E8" w:rsidRDefault="00564384" w:rsidP="00BB51A2">
      <w:pPr>
        <w:numPr>
          <w:ilvl w:val="0"/>
          <w:numId w:val="2"/>
        </w:numPr>
        <w:shd w:val="clear" w:color="auto" w:fill="FFFFFF"/>
        <w:tabs>
          <w:tab w:val="clear" w:pos="0"/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>Oświadczenie o terminowej realizacji przedmiotu umowy i braku podstaw do naliczenia kar umownych (przy składaniu ostatniej faktury).</w:t>
      </w:r>
    </w:p>
    <w:p w14:paraId="7E9D688F" w14:textId="77777777" w:rsidR="00564384" w:rsidRPr="00BA04E8" w:rsidRDefault="00564384" w:rsidP="00BB51A2">
      <w:pPr>
        <w:numPr>
          <w:ilvl w:val="0"/>
          <w:numId w:val="2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>Protokół odbioru robót (odpowiednio częściowy lub końcowy).</w:t>
      </w:r>
    </w:p>
    <w:p w14:paraId="77C13AA5" w14:textId="77777777" w:rsidR="00564384" w:rsidRPr="00BA04E8" w:rsidRDefault="00564384" w:rsidP="00BB51A2">
      <w:pPr>
        <w:numPr>
          <w:ilvl w:val="0"/>
          <w:numId w:val="2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A04E8">
        <w:rPr>
          <w:rFonts w:ascii="Times New Roman" w:hAnsi="Times New Roman" w:cs="Times New Roman"/>
          <w:sz w:val="22"/>
          <w:szCs w:val="22"/>
        </w:rPr>
        <w:t>Oświadczenie Wykonawcy, że zaspokoił roszczenia podwykonawców.</w:t>
      </w:r>
    </w:p>
    <w:p w14:paraId="4AF3C028" w14:textId="77777777" w:rsidR="00564384" w:rsidRPr="00903AA3" w:rsidRDefault="00564384" w:rsidP="00BB51A2">
      <w:pPr>
        <w:numPr>
          <w:ilvl w:val="0"/>
          <w:numId w:val="2"/>
        </w:numPr>
        <w:shd w:val="clear" w:color="auto" w:fill="FFFFFF"/>
        <w:tabs>
          <w:tab w:val="left" w:pos="725"/>
          <w:tab w:val="left" w:leader="dot" w:pos="3115"/>
          <w:tab w:val="left" w:leader="dot" w:pos="4262"/>
          <w:tab w:val="left" w:pos="787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903AA3">
        <w:rPr>
          <w:rFonts w:ascii="Times New Roman" w:hAnsi="Times New Roman" w:cs="Times New Roman"/>
          <w:sz w:val="22"/>
          <w:szCs w:val="22"/>
        </w:rPr>
        <w:t>Szczegółowe informacje w zakresie dokonanych potrąceń (pkt 9 Oświadczenia) wraz z podaniem kwoty potrącenia oraz uzasadnieniem kwoty dokonanego potrącenia. (jeżeli dotyczy)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564384" w:rsidRPr="00903AA3" w:rsidSect="006969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70BD" w14:textId="77777777" w:rsidR="0041487D" w:rsidRDefault="0041487D">
      <w:r>
        <w:separator/>
      </w:r>
    </w:p>
  </w:endnote>
  <w:endnote w:type="continuationSeparator" w:id="0">
    <w:p w14:paraId="78296BA7" w14:textId="77777777" w:rsidR="0041487D" w:rsidRDefault="0041487D">
      <w:r>
        <w:continuationSeparator/>
      </w:r>
    </w:p>
  </w:endnote>
  <w:endnote w:type="continuationNotice" w:id="1">
    <w:p w14:paraId="5BDCCAFC" w14:textId="77777777" w:rsidR="0041487D" w:rsidRDefault="00414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4233" w14:textId="77777777" w:rsidR="00564384" w:rsidRDefault="00564384" w:rsidP="00392E4E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7F2C82DA" w14:textId="77777777" w:rsidR="00564384" w:rsidRDefault="0056438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5D85" w14:textId="204A3048" w:rsidR="00564384" w:rsidRPr="00C53DFF" w:rsidRDefault="0056438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53207C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53207C">
      <w:rPr>
        <w:rStyle w:val="Numerstrony"/>
        <w:rFonts w:ascii="Times New Roman" w:hAnsi="Times New Roman"/>
      </w:rPr>
      <w:fldChar w:fldCharType="separate"/>
    </w:r>
    <w:r w:rsidR="00BB51A2">
      <w:rPr>
        <w:rStyle w:val="Numerstrony"/>
        <w:rFonts w:ascii="Times New Roman" w:hAnsi="Times New Roman"/>
        <w:noProof/>
      </w:rPr>
      <w:t>2</w:t>
    </w:r>
    <w:r w:rsidRPr="0053207C">
      <w:rPr>
        <w:rStyle w:val="Numerstrony"/>
        <w:rFonts w:ascii="Times New Roman" w:hAnsi="Times New Roman"/>
      </w:rPr>
      <w:fldChar w:fldCharType="end"/>
    </w:r>
  </w:p>
  <w:p w14:paraId="7B50A190" w14:textId="77777777" w:rsidR="00564384" w:rsidRDefault="0056438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DEB6" w14:textId="77777777" w:rsidR="0041487D" w:rsidRDefault="0041487D">
      <w:r>
        <w:separator/>
      </w:r>
    </w:p>
  </w:footnote>
  <w:footnote w:type="continuationSeparator" w:id="0">
    <w:p w14:paraId="68166762" w14:textId="77777777" w:rsidR="0041487D" w:rsidRDefault="0041487D">
      <w:r>
        <w:continuationSeparator/>
      </w:r>
    </w:p>
  </w:footnote>
  <w:footnote w:type="continuationNotice" w:id="1">
    <w:p w14:paraId="293E4BE5" w14:textId="77777777" w:rsidR="0041487D" w:rsidRDefault="00414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8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0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</w:lvl>
  </w:abstractNum>
  <w:abstractNum w:abstractNumId="22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4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</w:lvl>
  </w:abstractNum>
  <w:abstractNum w:abstractNumId="25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7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29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30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</w:lvl>
  </w:abstractNum>
  <w:abstractNum w:abstractNumId="31" w15:restartNumberingAfterBreak="0">
    <w:nsid w:val="6CBA60A0"/>
    <w:multiLevelType w:val="multilevel"/>
    <w:tmpl w:val="3F76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EF4"/>
    <w:rsid w:val="00031F5E"/>
    <w:rsid w:val="000335B6"/>
    <w:rsid w:val="00034A53"/>
    <w:rsid w:val="00035347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B8E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97BC0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1E4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E6531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26C20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6653"/>
    <w:rsid w:val="00147645"/>
    <w:rsid w:val="00147EA4"/>
    <w:rsid w:val="001509F0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12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997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6464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1197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5D61"/>
    <w:rsid w:val="002F7F1A"/>
    <w:rsid w:val="0030033B"/>
    <w:rsid w:val="00301F3A"/>
    <w:rsid w:val="00302655"/>
    <w:rsid w:val="00303073"/>
    <w:rsid w:val="003035A4"/>
    <w:rsid w:val="0030391D"/>
    <w:rsid w:val="003059C9"/>
    <w:rsid w:val="00305C7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0CAC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1A29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95B3D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7AF"/>
    <w:rsid w:val="003E3988"/>
    <w:rsid w:val="003E5745"/>
    <w:rsid w:val="003F1814"/>
    <w:rsid w:val="003F202F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376B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487D"/>
    <w:rsid w:val="00415C28"/>
    <w:rsid w:val="00417272"/>
    <w:rsid w:val="00421191"/>
    <w:rsid w:val="0042205F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1097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584E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4F79E6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4384"/>
    <w:rsid w:val="005657EF"/>
    <w:rsid w:val="00566158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04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2D26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398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0CEC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0C44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082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41A1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E532F"/>
    <w:rsid w:val="007F15E3"/>
    <w:rsid w:val="007F2A60"/>
    <w:rsid w:val="007F2F78"/>
    <w:rsid w:val="007F462F"/>
    <w:rsid w:val="007F698E"/>
    <w:rsid w:val="007F73F3"/>
    <w:rsid w:val="00800738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23B9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67349"/>
    <w:rsid w:val="008677EB"/>
    <w:rsid w:val="00870517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0CB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3AA3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4A6B"/>
    <w:rsid w:val="0095530A"/>
    <w:rsid w:val="00955C9E"/>
    <w:rsid w:val="0095789C"/>
    <w:rsid w:val="00960500"/>
    <w:rsid w:val="009608A2"/>
    <w:rsid w:val="00963287"/>
    <w:rsid w:val="009647E8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32BE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219A"/>
    <w:rsid w:val="009C3ABD"/>
    <w:rsid w:val="009C4569"/>
    <w:rsid w:val="009C6C1F"/>
    <w:rsid w:val="009C6FC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37F"/>
    <w:rsid w:val="009F3583"/>
    <w:rsid w:val="009F5FA1"/>
    <w:rsid w:val="009F65BD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04F1"/>
    <w:rsid w:val="00A216D9"/>
    <w:rsid w:val="00A21BD3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37149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0786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2F2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2CE2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3D52"/>
    <w:rsid w:val="00AD4094"/>
    <w:rsid w:val="00AE30E9"/>
    <w:rsid w:val="00AE31AF"/>
    <w:rsid w:val="00AE33F6"/>
    <w:rsid w:val="00AE48D5"/>
    <w:rsid w:val="00AE6527"/>
    <w:rsid w:val="00AE766D"/>
    <w:rsid w:val="00AF1C68"/>
    <w:rsid w:val="00AF44D4"/>
    <w:rsid w:val="00AF61BF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52C0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04E8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1A2"/>
    <w:rsid w:val="00BB54DD"/>
    <w:rsid w:val="00BB552F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2EDF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9E3"/>
    <w:rsid w:val="00C76ED0"/>
    <w:rsid w:val="00C807C3"/>
    <w:rsid w:val="00C8310B"/>
    <w:rsid w:val="00C85176"/>
    <w:rsid w:val="00C868B3"/>
    <w:rsid w:val="00C90897"/>
    <w:rsid w:val="00C916BA"/>
    <w:rsid w:val="00C91A87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1F9F"/>
    <w:rsid w:val="00CB45CD"/>
    <w:rsid w:val="00CB4A9E"/>
    <w:rsid w:val="00CC1664"/>
    <w:rsid w:val="00CC32C4"/>
    <w:rsid w:val="00CC367D"/>
    <w:rsid w:val="00CC5EAE"/>
    <w:rsid w:val="00CC6A05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57FC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6DB1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3134"/>
    <w:rsid w:val="00D658E8"/>
    <w:rsid w:val="00D6603C"/>
    <w:rsid w:val="00D6672E"/>
    <w:rsid w:val="00D7198F"/>
    <w:rsid w:val="00D71C04"/>
    <w:rsid w:val="00D71F9A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DBD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6897"/>
    <w:rsid w:val="00E0724D"/>
    <w:rsid w:val="00E07303"/>
    <w:rsid w:val="00E07C63"/>
    <w:rsid w:val="00E13790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47A6A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9F5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02A2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B6344"/>
    <w:rsid w:val="00EC01C8"/>
    <w:rsid w:val="00EC2A24"/>
    <w:rsid w:val="00EC35AE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724"/>
    <w:rsid w:val="00EF6A85"/>
    <w:rsid w:val="00EF6D95"/>
    <w:rsid w:val="00F01BA9"/>
    <w:rsid w:val="00F02821"/>
    <w:rsid w:val="00F03389"/>
    <w:rsid w:val="00F0472D"/>
    <w:rsid w:val="00F04ECB"/>
    <w:rsid w:val="00F04FE0"/>
    <w:rsid w:val="00F07578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3CF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288F"/>
    <w:rsid w:val="00F54988"/>
    <w:rsid w:val="00F54FCA"/>
    <w:rsid w:val="00F56969"/>
    <w:rsid w:val="00F63008"/>
    <w:rsid w:val="00F632DC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9765D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6C82"/>
    <w:rsid w:val="00FB6EC6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2D0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93076"/>
  <w15:docId w15:val="{B11CC768-F27D-45E8-A4F3-E0A1826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A43AC"/>
    <w:pPr>
      <w:keepNext/>
      <w:widowControl/>
      <w:numPr>
        <w:numId w:val="1"/>
      </w:numPr>
      <w:jc w:val="center"/>
      <w:outlineLvl w:val="0"/>
    </w:pPr>
    <w:rPr>
      <w:rFonts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cs="Times New Roman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60CB"/>
    <w:pPr>
      <w:keepNext/>
      <w:widowControl/>
      <w:suppressAutoHyphens w:val="0"/>
      <w:ind w:firstLine="142"/>
      <w:outlineLvl w:val="3"/>
    </w:pPr>
    <w:rPr>
      <w:rFonts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60CB"/>
    <w:pPr>
      <w:keepNext/>
      <w:widowControl/>
      <w:suppressAutoHyphens w:val="0"/>
      <w:jc w:val="center"/>
      <w:outlineLvl w:val="4"/>
    </w:pPr>
    <w:rPr>
      <w:rFonts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60CB"/>
    <w:pPr>
      <w:keepNext/>
      <w:widowControl/>
      <w:suppressAutoHyphens w:val="0"/>
      <w:jc w:val="center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60CB"/>
    <w:pPr>
      <w:keepNext/>
      <w:widowControl/>
      <w:suppressAutoHyphens w:val="0"/>
      <w:ind w:right="55" w:firstLine="142"/>
      <w:outlineLvl w:val="8"/>
    </w:pPr>
    <w:rPr>
      <w:rFonts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6B03C6"/>
    <w:rPr>
      <w:rFonts w:ascii="Arial" w:hAnsi="Arial"/>
      <w:sz w:val="28"/>
      <w:szCs w:val="28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rsid w:val="006B03C6"/>
    <w:rPr>
      <w:rFonts w:ascii="Arial" w:hAnsi="Arial"/>
      <w:b/>
      <w:b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03C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3D60CB"/>
    <w:rPr>
      <w:rFonts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D60CB"/>
    <w:rPr>
      <w:rFonts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3D60CB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D60CB"/>
    <w:rPr>
      <w:rFonts w:cs="Times New Roman"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3D60CB"/>
    <w:rPr>
      <w:rFonts w:cs="Times New Roman"/>
      <w:i/>
      <w:iCs/>
      <w:sz w:val="24"/>
      <w:szCs w:val="24"/>
    </w:rPr>
  </w:style>
  <w:style w:type="character" w:customStyle="1" w:styleId="WW8Num2z0">
    <w:name w:val="WW8Num2z0"/>
    <w:uiPriority w:val="99"/>
    <w:rsid w:val="006A43AC"/>
    <w:rPr>
      <w:b/>
      <w:bCs/>
      <w:color w:val="000000"/>
    </w:rPr>
  </w:style>
  <w:style w:type="character" w:customStyle="1" w:styleId="WW8Num3z0">
    <w:name w:val="WW8Num3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uiPriority w:val="99"/>
    <w:rsid w:val="006A43AC"/>
    <w:rPr>
      <w:rFonts w:ascii="Arial" w:hAnsi="Arial" w:cs="Arial"/>
    </w:rPr>
  </w:style>
  <w:style w:type="character" w:customStyle="1" w:styleId="WW8Num6z0">
    <w:name w:val="WW8Num6z0"/>
    <w:uiPriority w:val="99"/>
    <w:rsid w:val="006A43AC"/>
    <w:rPr>
      <w:rFonts w:ascii="Arial" w:hAnsi="Arial" w:cs="Arial"/>
    </w:rPr>
  </w:style>
  <w:style w:type="character" w:customStyle="1" w:styleId="WW8Num7z0">
    <w:name w:val="WW8Num7z0"/>
    <w:uiPriority w:val="99"/>
    <w:rsid w:val="006A43AC"/>
    <w:rPr>
      <w:rFonts w:ascii="Arial" w:hAnsi="Arial" w:cs="Arial"/>
    </w:rPr>
  </w:style>
  <w:style w:type="character" w:customStyle="1" w:styleId="WW8Num8z0">
    <w:name w:val="WW8Num8z0"/>
    <w:uiPriority w:val="99"/>
    <w:rsid w:val="006A43AC"/>
    <w:rPr>
      <w:rFonts w:ascii="Arial" w:hAnsi="Arial" w:cs="Arial"/>
    </w:rPr>
  </w:style>
  <w:style w:type="character" w:customStyle="1" w:styleId="WW8Num9z0">
    <w:name w:val="WW8Num9z0"/>
    <w:uiPriority w:val="99"/>
    <w:rsid w:val="006A43AC"/>
    <w:rPr>
      <w:rFonts w:ascii="Arial" w:hAnsi="Arial" w:cs="Arial"/>
    </w:rPr>
  </w:style>
  <w:style w:type="character" w:customStyle="1" w:styleId="WW8Num10z0">
    <w:name w:val="WW8Num10z0"/>
    <w:uiPriority w:val="99"/>
    <w:rsid w:val="006A43AC"/>
    <w:rPr>
      <w:rFonts w:ascii="Arial" w:hAnsi="Arial" w:cs="Arial"/>
    </w:rPr>
  </w:style>
  <w:style w:type="character" w:customStyle="1" w:styleId="WW8Num11z0">
    <w:name w:val="WW8Num11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uiPriority w:val="99"/>
    <w:rsid w:val="006A43AC"/>
    <w:rPr>
      <w:color w:val="000000"/>
    </w:rPr>
  </w:style>
  <w:style w:type="character" w:customStyle="1" w:styleId="WW8Num13z0">
    <w:name w:val="WW8Num13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uiPriority w:val="99"/>
    <w:rsid w:val="006A43AC"/>
    <w:rPr>
      <w:color w:val="000000"/>
    </w:rPr>
  </w:style>
  <w:style w:type="character" w:customStyle="1" w:styleId="WW8Num15z0">
    <w:name w:val="WW8Num15z0"/>
    <w:uiPriority w:val="99"/>
    <w:rsid w:val="006A43AC"/>
    <w:rPr>
      <w:color w:val="000000"/>
    </w:rPr>
  </w:style>
  <w:style w:type="character" w:customStyle="1" w:styleId="WW8Num16z0">
    <w:name w:val="WW8Num16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18z0">
    <w:name w:val="WW8Num18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19z0">
    <w:name w:val="WW8Num19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20z0">
    <w:name w:val="WW8Num20z0"/>
    <w:uiPriority w:val="99"/>
    <w:rsid w:val="006A43AC"/>
    <w:rPr>
      <w:rFonts w:ascii="Arial" w:hAnsi="Arial" w:cs="Arial"/>
    </w:rPr>
  </w:style>
  <w:style w:type="character" w:customStyle="1" w:styleId="WW8Num21z0">
    <w:name w:val="WW8Num21z0"/>
    <w:uiPriority w:val="99"/>
    <w:rsid w:val="006A43AC"/>
    <w:rPr>
      <w:color w:val="000000"/>
    </w:rPr>
  </w:style>
  <w:style w:type="character" w:customStyle="1" w:styleId="WW8Num22z0">
    <w:name w:val="WW8Num22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24z0">
    <w:name w:val="WW8Num24z0"/>
    <w:uiPriority w:val="99"/>
    <w:rsid w:val="006A43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5z0">
    <w:name w:val="WW8Num25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26z0">
    <w:name w:val="WW8Num26z0"/>
    <w:uiPriority w:val="99"/>
    <w:rsid w:val="006A43AC"/>
    <w:rPr>
      <w:color w:val="000000"/>
    </w:rPr>
  </w:style>
  <w:style w:type="character" w:customStyle="1" w:styleId="WW8Num26z1">
    <w:name w:val="WW8Num26z1"/>
    <w:uiPriority w:val="99"/>
    <w:rsid w:val="006A43AC"/>
    <w:rPr>
      <w:color w:val="000000"/>
      <w:sz w:val="22"/>
      <w:szCs w:val="22"/>
    </w:rPr>
  </w:style>
  <w:style w:type="character" w:customStyle="1" w:styleId="WW8Num27z0">
    <w:name w:val="WW8Num27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29z0">
    <w:name w:val="WW8Num29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30z0">
    <w:name w:val="WW8Num30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31z0">
    <w:name w:val="WW8Num31z0"/>
    <w:uiPriority w:val="99"/>
    <w:rsid w:val="006A43AC"/>
    <w:rPr>
      <w:color w:val="000000"/>
      <w:sz w:val="22"/>
      <w:szCs w:val="22"/>
    </w:rPr>
  </w:style>
  <w:style w:type="character" w:customStyle="1" w:styleId="WW8Num32z0">
    <w:name w:val="WW8Num32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34z0">
    <w:name w:val="WW8Num34z0"/>
    <w:uiPriority w:val="99"/>
    <w:rsid w:val="006A43AC"/>
    <w:rPr>
      <w:rFonts w:ascii="Arial" w:hAnsi="Arial" w:cs="Arial"/>
    </w:rPr>
  </w:style>
  <w:style w:type="character" w:customStyle="1" w:styleId="WW8Num35z0">
    <w:name w:val="WW8Num35z0"/>
    <w:uiPriority w:val="99"/>
    <w:rsid w:val="006A43AC"/>
    <w:rPr>
      <w:color w:val="000000"/>
    </w:rPr>
  </w:style>
  <w:style w:type="character" w:customStyle="1" w:styleId="WW8Num36z0">
    <w:name w:val="WW8Num36z0"/>
    <w:uiPriority w:val="99"/>
    <w:rsid w:val="006A43AC"/>
    <w:rPr>
      <w:color w:val="000000"/>
    </w:rPr>
  </w:style>
  <w:style w:type="character" w:customStyle="1" w:styleId="WW8Num37z0">
    <w:name w:val="WW8Num37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38z0">
    <w:name w:val="WW8Num38z0"/>
    <w:uiPriority w:val="99"/>
    <w:rsid w:val="006A43AC"/>
    <w:rPr>
      <w:color w:val="000000"/>
    </w:rPr>
  </w:style>
  <w:style w:type="character" w:customStyle="1" w:styleId="WW8Num38z1">
    <w:name w:val="WW8Num38z1"/>
    <w:uiPriority w:val="99"/>
    <w:rsid w:val="006A43AC"/>
    <w:rPr>
      <w:color w:val="000000"/>
      <w:sz w:val="22"/>
      <w:szCs w:val="22"/>
    </w:rPr>
  </w:style>
  <w:style w:type="character" w:customStyle="1" w:styleId="WW8Num40z0">
    <w:name w:val="WW8Num40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41z0">
    <w:name w:val="WW8Num41z0"/>
    <w:uiPriority w:val="99"/>
    <w:rsid w:val="006A43AC"/>
    <w:rPr>
      <w:rFonts w:ascii="Arial" w:hAnsi="Arial" w:cs="Arial"/>
    </w:rPr>
  </w:style>
  <w:style w:type="character" w:customStyle="1" w:styleId="WW8Num42z0">
    <w:name w:val="WW8Num42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uiPriority w:val="99"/>
    <w:rsid w:val="006A43AC"/>
    <w:rPr>
      <w:rFonts w:ascii="Arial" w:hAnsi="Arial" w:cs="Arial"/>
    </w:rPr>
  </w:style>
  <w:style w:type="character" w:customStyle="1" w:styleId="WW8Num44z0">
    <w:name w:val="WW8Num44z0"/>
    <w:uiPriority w:val="99"/>
    <w:rsid w:val="006A43AC"/>
    <w:rPr>
      <w:color w:val="000000"/>
      <w:sz w:val="22"/>
      <w:szCs w:val="22"/>
    </w:rPr>
  </w:style>
  <w:style w:type="character" w:customStyle="1" w:styleId="WW8Num45z0">
    <w:name w:val="WW8Num45z0"/>
    <w:uiPriority w:val="99"/>
    <w:rsid w:val="006A43AC"/>
    <w:rPr>
      <w:rFonts w:ascii="Times New Roman" w:hAnsi="Times New Roman" w:cs="Times New Roman"/>
      <w:sz w:val="22"/>
      <w:szCs w:val="22"/>
    </w:rPr>
  </w:style>
  <w:style w:type="character" w:customStyle="1" w:styleId="WW8Num46z0">
    <w:name w:val="WW8Num46z0"/>
    <w:uiPriority w:val="99"/>
    <w:rsid w:val="006A43AC"/>
    <w:rPr>
      <w:rFonts w:ascii="Arial" w:hAnsi="Arial" w:cs="Arial"/>
    </w:rPr>
  </w:style>
  <w:style w:type="character" w:customStyle="1" w:styleId="WW8Num47z0">
    <w:name w:val="WW8Num47z0"/>
    <w:uiPriority w:val="99"/>
    <w:rsid w:val="006A43AC"/>
    <w:rPr>
      <w:color w:val="000000"/>
    </w:rPr>
  </w:style>
  <w:style w:type="character" w:customStyle="1" w:styleId="WW8Num48z0">
    <w:name w:val="WW8Num48z0"/>
    <w:uiPriority w:val="99"/>
    <w:rsid w:val="006A43AC"/>
    <w:rPr>
      <w:rFonts w:ascii="Arial" w:hAnsi="Arial" w:cs="Arial"/>
    </w:rPr>
  </w:style>
  <w:style w:type="character" w:customStyle="1" w:styleId="WW8NumSt4z0">
    <w:name w:val="WW8NumSt4z0"/>
    <w:uiPriority w:val="99"/>
    <w:rsid w:val="006A43AC"/>
    <w:rPr>
      <w:rFonts w:ascii="Arial" w:hAnsi="Arial" w:cs="Arial"/>
    </w:rPr>
  </w:style>
  <w:style w:type="character" w:customStyle="1" w:styleId="WW8NumSt7z0">
    <w:name w:val="WW8NumSt7z0"/>
    <w:uiPriority w:val="99"/>
    <w:rsid w:val="006A43AC"/>
    <w:rPr>
      <w:rFonts w:ascii="Arial" w:hAnsi="Arial" w:cs="Arial"/>
    </w:rPr>
  </w:style>
  <w:style w:type="character" w:customStyle="1" w:styleId="Nagwek1Znak">
    <w:name w:val="Nagłówek 1 Znak"/>
    <w:uiPriority w:val="99"/>
    <w:rsid w:val="006A43AC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rsid w:val="006A43AC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6A43AC"/>
    <w:rPr>
      <w:rFonts w:ascii="Arial" w:hAnsi="Arial" w:cs="Arial"/>
      <w:sz w:val="16"/>
      <w:szCs w:val="16"/>
    </w:rPr>
  </w:style>
  <w:style w:type="character" w:customStyle="1" w:styleId="NagwekZnak">
    <w:name w:val="Nagłówek Znak"/>
    <w:uiPriority w:val="99"/>
    <w:rsid w:val="006A43AC"/>
    <w:rPr>
      <w:rFonts w:ascii="Arial" w:hAnsi="Arial" w:cs="Arial"/>
      <w:sz w:val="20"/>
      <w:szCs w:val="20"/>
    </w:rPr>
  </w:style>
  <w:style w:type="character" w:customStyle="1" w:styleId="StopkaZnak">
    <w:name w:val="Stopka Znak"/>
    <w:uiPriority w:val="99"/>
    <w:rsid w:val="006A43AC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9F337F"/>
    <w:rPr>
      <w:rFonts w:ascii="Arial" w:hAnsi="Arial" w:cs="Arial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A4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03C6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6A43AC"/>
  </w:style>
  <w:style w:type="paragraph" w:styleId="Podpis">
    <w:name w:val="Signature"/>
    <w:basedOn w:val="Normalny"/>
    <w:link w:val="PodpisZnak"/>
    <w:uiPriority w:val="99"/>
    <w:rsid w:val="006A43A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B03C6"/>
    <w:rPr>
      <w:rFonts w:ascii="Arial" w:hAnsi="Arial" w:cs="Arial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6A43AC"/>
    <w:pPr>
      <w:suppressLineNumbers/>
    </w:pPr>
  </w:style>
  <w:style w:type="paragraph" w:customStyle="1" w:styleId="NormalWeb1">
    <w:name w:val="Normal (Web)1"/>
    <w:basedOn w:val="Normalny"/>
    <w:uiPriority w:val="99"/>
    <w:rsid w:val="006A43AC"/>
    <w:pPr>
      <w:widowControl/>
      <w:spacing w:before="100" w:after="100"/>
    </w:pPr>
    <w:rPr>
      <w:rFonts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rsid w:val="006A43AC"/>
    <w:rPr>
      <w:sz w:val="16"/>
      <w:szCs w:val="16"/>
    </w:rPr>
  </w:style>
  <w:style w:type="paragraph" w:styleId="Stopka">
    <w:name w:val="footer"/>
    <w:basedOn w:val="Normalny"/>
    <w:link w:val="StopkaZnak1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B03C6"/>
    <w:rPr>
      <w:rFonts w:ascii="Arial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A43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cs="Times New Roman"/>
      <w:b/>
      <w:bCs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C6"/>
    <w:rPr>
      <w:rFonts w:ascii="Arial" w:hAnsi="Arial" w:cs="Arial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6A43AC"/>
    <w:pPr>
      <w:shd w:val="clear" w:color="auto" w:fill="FFFFFF"/>
      <w:spacing w:before="96" w:line="360" w:lineRule="auto"/>
      <w:jc w:val="both"/>
    </w:pPr>
    <w:rPr>
      <w:rFonts w:cs="Times New 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03C6"/>
    <w:rPr>
      <w:rFonts w:ascii="Arial" w:hAnsi="Arial" w:cs="Arial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F23C87"/>
    <w:pPr>
      <w:widowControl w:val="0"/>
      <w:suppressAutoHyphens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rsid w:val="006345A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B03C6"/>
    <w:rPr>
      <w:sz w:val="0"/>
      <w:szCs w:val="0"/>
      <w:lang w:eastAsia="zh-CN"/>
    </w:rPr>
  </w:style>
  <w:style w:type="character" w:styleId="Numerstrony">
    <w:name w:val="page number"/>
    <w:basedOn w:val="Domylnaczcionkaakapitu"/>
    <w:uiPriority w:val="99"/>
    <w:rsid w:val="000361A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737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42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29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29F4"/>
    <w:rPr>
      <w:rFonts w:ascii="Arial" w:hAnsi="Arial" w:cs="Arial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58"/>
    <w:rPr>
      <w:rFonts w:ascii="Arial" w:hAnsi="Arial" w:cs="Arial"/>
      <w:b/>
      <w:bCs/>
      <w:lang w:val="pl-PL" w:eastAsia="zh-CN"/>
    </w:rPr>
  </w:style>
  <w:style w:type="paragraph" w:styleId="Poprawka">
    <w:name w:val="Revision"/>
    <w:hidden/>
    <w:uiPriority w:val="99"/>
    <w:semiHidden/>
    <w:rsid w:val="00C93B58"/>
    <w:rPr>
      <w:rFonts w:ascii="Arial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0CB"/>
    <w:pPr>
      <w:widowControl/>
      <w:suppressAutoHyphens w:val="0"/>
    </w:pPr>
    <w:rPr>
      <w:rFonts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D60C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Arial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1418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B676-E9CC-43D4-9AF0-18DB577F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11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subject/>
  <dc:creator>juslit</dc:creator>
  <cp:keywords/>
  <dc:description/>
  <cp:lastModifiedBy>Joanna Żurawska</cp:lastModifiedBy>
  <cp:revision>5</cp:revision>
  <cp:lastPrinted>2020-06-23T09:58:00Z</cp:lastPrinted>
  <dcterms:created xsi:type="dcterms:W3CDTF">2021-11-16T06:16:00Z</dcterms:created>
  <dcterms:modified xsi:type="dcterms:W3CDTF">2021-11-16T06:34:00Z</dcterms:modified>
</cp:coreProperties>
</file>