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6A" w:rsidRDefault="0015346A" w:rsidP="005574B5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br/>
        <w:t>do zarządzenia Nr</w:t>
      </w:r>
      <w:r w:rsidR="002C1F59">
        <w:rPr>
          <w:rFonts w:ascii="Arial" w:hAnsi="Arial" w:cs="Arial"/>
        </w:rPr>
        <w:t xml:space="preserve"> </w:t>
      </w:r>
      <w:r w:rsidR="00FD60BC">
        <w:rPr>
          <w:rFonts w:ascii="Arial" w:hAnsi="Arial" w:cs="Arial"/>
        </w:rPr>
        <w:t>369/2022/P</w:t>
      </w:r>
      <w:r>
        <w:rPr>
          <w:rFonts w:ascii="Arial" w:hAnsi="Arial" w:cs="Arial"/>
        </w:rPr>
        <w:br/>
        <w:t>z dnia</w:t>
      </w:r>
      <w:r w:rsidR="004146BB">
        <w:rPr>
          <w:rFonts w:ascii="Arial" w:hAnsi="Arial" w:cs="Arial"/>
        </w:rPr>
        <w:t xml:space="preserve"> </w:t>
      </w:r>
      <w:r w:rsidR="00FD60BC">
        <w:rPr>
          <w:rFonts w:ascii="Arial" w:hAnsi="Arial" w:cs="Arial"/>
        </w:rPr>
        <w:t>10.05.2022 r.</w:t>
      </w:r>
      <w:bookmarkStart w:id="0" w:name="_GoBack"/>
      <w:bookmarkEnd w:id="0"/>
    </w:p>
    <w:p w:rsidR="0015346A" w:rsidRDefault="0015346A" w:rsidP="005574B5">
      <w:pPr>
        <w:jc w:val="right"/>
        <w:rPr>
          <w:rFonts w:ascii="Arial" w:hAnsi="Arial" w:cs="Arial"/>
        </w:rPr>
      </w:pPr>
    </w:p>
    <w:p w:rsidR="00044E6D" w:rsidRPr="005574B5" w:rsidRDefault="00044E6D" w:rsidP="005574B5">
      <w:pPr>
        <w:jc w:val="right"/>
        <w:rPr>
          <w:rFonts w:ascii="Arial" w:hAnsi="Arial" w:cs="Arial"/>
        </w:rPr>
      </w:pPr>
    </w:p>
    <w:p w:rsidR="0015346A" w:rsidRPr="00113C8C" w:rsidRDefault="0015346A" w:rsidP="00521492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113C8C">
        <w:rPr>
          <w:rFonts w:ascii="Arial" w:hAnsi="Arial" w:cs="Arial"/>
          <w:b/>
          <w:bCs/>
          <w:sz w:val="24"/>
          <w:szCs w:val="24"/>
        </w:rPr>
        <w:t>Informacja o ofer</w:t>
      </w:r>
      <w:r w:rsidR="00C61124">
        <w:rPr>
          <w:rFonts w:ascii="Arial" w:hAnsi="Arial" w:cs="Arial"/>
          <w:b/>
          <w:bCs/>
          <w:sz w:val="24"/>
          <w:szCs w:val="24"/>
        </w:rPr>
        <w:t>cie</w:t>
      </w:r>
      <w:r w:rsidRPr="00113C8C">
        <w:rPr>
          <w:rFonts w:ascii="Arial" w:hAnsi="Arial" w:cs="Arial"/>
          <w:b/>
          <w:bCs/>
          <w:sz w:val="24"/>
          <w:szCs w:val="24"/>
        </w:rPr>
        <w:t>, któr</w:t>
      </w:r>
      <w:r w:rsidR="00C61124">
        <w:rPr>
          <w:rFonts w:ascii="Arial" w:hAnsi="Arial" w:cs="Arial"/>
          <w:b/>
          <w:bCs/>
          <w:sz w:val="24"/>
          <w:szCs w:val="24"/>
        </w:rPr>
        <w:t>a</w:t>
      </w:r>
      <w:r w:rsidRPr="00113C8C">
        <w:rPr>
          <w:rFonts w:ascii="Arial" w:hAnsi="Arial" w:cs="Arial"/>
          <w:b/>
          <w:bCs/>
          <w:sz w:val="24"/>
          <w:szCs w:val="24"/>
        </w:rPr>
        <w:t xml:space="preserve"> nie spełnił</w:t>
      </w:r>
      <w:r w:rsidR="00C61124">
        <w:rPr>
          <w:rFonts w:ascii="Arial" w:hAnsi="Arial" w:cs="Arial"/>
          <w:b/>
          <w:bCs/>
          <w:sz w:val="24"/>
          <w:szCs w:val="24"/>
        </w:rPr>
        <w:t>a</w:t>
      </w:r>
      <w:r w:rsidRPr="00113C8C">
        <w:rPr>
          <w:rFonts w:ascii="Arial" w:hAnsi="Arial" w:cs="Arial"/>
          <w:b/>
          <w:bCs/>
          <w:sz w:val="24"/>
          <w:szCs w:val="24"/>
        </w:rPr>
        <w:t xml:space="preserve"> wymogów formalnych w</w:t>
      </w:r>
      <w:r w:rsidR="00044E6D" w:rsidRPr="00113C8C">
        <w:rPr>
          <w:rFonts w:ascii="Arial" w:hAnsi="Arial" w:cs="Arial"/>
          <w:b/>
          <w:bCs/>
          <w:sz w:val="24"/>
          <w:szCs w:val="24"/>
        </w:rPr>
        <w:t xml:space="preserve"> otwartym konkursie ofert </w:t>
      </w:r>
      <w:r w:rsidR="00044E6D" w:rsidRPr="00113C8C">
        <w:rPr>
          <w:rFonts w:ascii="Arial" w:hAnsi="Arial" w:cs="Arial"/>
          <w:b/>
          <w:bCs/>
          <w:sz w:val="24"/>
          <w:szCs w:val="24"/>
        </w:rPr>
        <w:br/>
        <w:t xml:space="preserve">nr </w:t>
      </w:r>
      <w:r w:rsidR="002C1F59" w:rsidRPr="00113C8C">
        <w:rPr>
          <w:rFonts w:ascii="Arial" w:hAnsi="Arial" w:cs="Arial"/>
          <w:b/>
          <w:bCs/>
          <w:sz w:val="24"/>
          <w:szCs w:val="24"/>
        </w:rPr>
        <w:t>2</w:t>
      </w:r>
      <w:r w:rsidR="00044E6D" w:rsidRPr="00113C8C">
        <w:rPr>
          <w:rFonts w:ascii="Arial" w:hAnsi="Arial" w:cs="Arial"/>
          <w:b/>
          <w:bCs/>
          <w:sz w:val="24"/>
          <w:szCs w:val="24"/>
        </w:rPr>
        <w:t>1/2022</w:t>
      </w:r>
      <w:r w:rsidRPr="00113C8C">
        <w:rPr>
          <w:rFonts w:ascii="Arial" w:hAnsi="Arial" w:cs="Arial"/>
          <w:b/>
          <w:bCs/>
          <w:sz w:val="24"/>
          <w:szCs w:val="24"/>
        </w:rPr>
        <w:t xml:space="preserve"> w obszarze „Kultura, sztuka, ochrona dóbr kultury i dziedzictwa narodowego”</w:t>
      </w:r>
    </w:p>
    <w:p w:rsidR="00044E6D" w:rsidRPr="005574B5" w:rsidRDefault="00044E6D" w:rsidP="005574B5">
      <w:pPr>
        <w:jc w:val="center"/>
        <w:rPr>
          <w:rFonts w:ascii="Arial" w:hAnsi="Arial" w:cs="Arial"/>
          <w:b/>
          <w:bCs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1"/>
        <w:gridCol w:w="2274"/>
        <w:gridCol w:w="1041"/>
        <w:gridCol w:w="1311"/>
        <w:gridCol w:w="3994"/>
      </w:tblGrid>
      <w:tr w:rsidR="00C61124" w:rsidRPr="00C33B8B" w:rsidTr="00BA1FD3">
        <w:trPr>
          <w:trHeight w:val="133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1124" w:rsidRPr="005574B5" w:rsidRDefault="00C61124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projektu</w:t>
            </w:r>
          </w:p>
          <w:p w:rsidR="00C61124" w:rsidRPr="005574B5" w:rsidRDefault="00C61124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1124" w:rsidRDefault="00C61124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zadania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:rsidR="00C61124" w:rsidRPr="005574B5" w:rsidRDefault="00C61124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azwa organizacji</w:t>
            </w:r>
          </w:p>
          <w:p w:rsidR="00C61124" w:rsidRPr="005574B5" w:rsidRDefault="00C61124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1124" w:rsidRPr="005574B5" w:rsidRDefault="00C61124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  <w:p w:rsidR="00C61124" w:rsidRPr="005574B5" w:rsidRDefault="00C61124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1124" w:rsidRPr="005574B5" w:rsidRDefault="00C61124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  <w:p w:rsidR="00C61124" w:rsidRPr="005574B5" w:rsidRDefault="00C61124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1124" w:rsidRPr="005574B5" w:rsidRDefault="00C61124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Przyczyny odrzucenia oferty ze względów formalnych</w:t>
            </w:r>
          </w:p>
          <w:p w:rsidR="00C61124" w:rsidRPr="005574B5" w:rsidRDefault="00C61124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61124" w:rsidRPr="00C33B8B" w:rsidTr="00A13A2A">
        <w:trPr>
          <w:trHeight w:val="112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24" w:rsidRPr="005574B5" w:rsidRDefault="00C61124" w:rsidP="00C611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61124" w:rsidRPr="005574B5" w:rsidRDefault="00C61124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4/21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24" w:rsidRPr="005574B5" w:rsidRDefault="00C61124" w:rsidP="002C1F5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SCENA BIMBA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Rojber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Kolektyw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24" w:rsidRDefault="00C61124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61124" w:rsidRDefault="00C61124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61124" w:rsidRDefault="00C61124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61124" w:rsidRDefault="00C61124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C61124" w:rsidRDefault="00C61124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61124" w:rsidRDefault="00C61124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61124" w:rsidRPr="005574B5" w:rsidRDefault="00C61124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24" w:rsidRPr="005574B5" w:rsidRDefault="00C61124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24" w:rsidRPr="005574B5" w:rsidRDefault="00C61124" w:rsidP="00E636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Brak potwierdzenia złożenia oferty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w wymaganym w ogłoszeniu terminie</w:t>
            </w:r>
          </w:p>
        </w:tc>
      </w:tr>
    </w:tbl>
    <w:p w:rsidR="0015346A" w:rsidRDefault="0015346A"/>
    <w:p w:rsidR="00044E6D" w:rsidRDefault="00044E6D"/>
    <w:sectPr w:rsidR="00044E6D" w:rsidSect="00521492">
      <w:footerReference w:type="default" r:id="rId7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1A" w:rsidRDefault="004C791A" w:rsidP="007C2670">
      <w:pPr>
        <w:spacing w:after="0" w:line="240" w:lineRule="auto"/>
      </w:pPr>
      <w:r>
        <w:separator/>
      </w:r>
    </w:p>
  </w:endnote>
  <w:endnote w:type="continuationSeparator" w:id="0">
    <w:p w:rsidR="004C791A" w:rsidRDefault="004C791A" w:rsidP="007C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6A" w:rsidRDefault="002D7BF8">
    <w:pPr>
      <w:pStyle w:val="Stopka"/>
      <w:jc w:val="right"/>
    </w:pPr>
    <w:r>
      <w:rPr>
        <w:noProof/>
      </w:rPr>
      <w:fldChar w:fldCharType="begin"/>
    </w:r>
    <w:r w:rsidR="009F4A28">
      <w:rPr>
        <w:noProof/>
      </w:rPr>
      <w:instrText xml:space="preserve"> PAGE   \* MERGEFORMAT </w:instrText>
    </w:r>
    <w:r>
      <w:rPr>
        <w:noProof/>
      </w:rPr>
      <w:fldChar w:fldCharType="separate"/>
    </w:r>
    <w:r w:rsidR="00FD60BC">
      <w:rPr>
        <w:noProof/>
      </w:rPr>
      <w:t>1</w:t>
    </w:r>
    <w:r>
      <w:rPr>
        <w:noProof/>
      </w:rPr>
      <w:fldChar w:fldCharType="end"/>
    </w:r>
  </w:p>
  <w:p w:rsidR="0015346A" w:rsidRDefault="00153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1A" w:rsidRDefault="004C791A" w:rsidP="007C2670">
      <w:pPr>
        <w:spacing w:after="0" w:line="240" w:lineRule="auto"/>
      </w:pPr>
      <w:r>
        <w:separator/>
      </w:r>
    </w:p>
  </w:footnote>
  <w:footnote w:type="continuationSeparator" w:id="0">
    <w:p w:rsidR="004C791A" w:rsidRDefault="004C791A" w:rsidP="007C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B5"/>
    <w:rsid w:val="00044E6D"/>
    <w:rsid w:val="00084F67"/>
    <w:rsid w:val="000A2ED7"/>
    <w:rsid w:val="000A7E22"/>
    <w:rsid w:val="00113C8C"/>
    <w:rsid w:val="0015346A"/>
    <w:rsid w:val="00182F13"/>
    <w:rsid w:val="001A3287"/>
    <w:rsid w:val="001B3603"/>
    <w:rsid w:val="001B36AA"/>
    <w:rsid w:val="00294607"/>
    <w:rsid w:val="002C1F59"/>
    <w:rsid w:val="002D7BF8"/>
    <w:rsid w:val="00326B44"/>
    <w:rsid w:val="00351719"/>
    <w:rsid w:val="00360D3F"/>
    <w:rsid w:val="003D7085"/>
    <w:rsid w:val="004146BB"/>
    <w:rsid w:val="0044738F"/>
    <w:rsid w:val="00477E40"/>
    <w:rsid w:val="0049436B"/>
    <w:rsid w:val="004C791A"/>
    <w:rsid w:val="00521492"/>
    <w:rsid w:val="00556C39"/>
    <w:rsid w:val="005574B5"/>
    <w:rsid w:val="005D73C2"/>
    <w:rsid w:val="006E17A0"/>
    <w:rsid w:val="007A1F56"/>
    <w:rsid w:val="007C2670"/>
    <w:rsid w:val="007E59CA"/>
    <w:rsid w:val="00811D2C"/>
    <w:rsid w:val="008F6B12"/>
    <w:rsid w:val="00924994"/>
    <w:rsid w:val="00926530"/>
    <w:rsid w:val="009A4FBE"/>
    <w:rsid w:val="009B182F"/>
    <w:rsid w:val="009F4A28"/>
    <w:rsid w:val="00A9246D"/>
    <w:rsid w:val="00B94306"/>
    <w:rsid w:val="00C33B8B"/>
    <w:rsid w:val="00C61124"/>
    <w:rsid w:val="00CB6529"/>
    <w:rsid w:val="00CD40AD"/>
    <w:rsid w:val="00D06CA7"/>
    <w:rsid w:val="00D67DFD"/>
    <w:rsid w:val="00D752F6"/>
    <w:rsid w:val="00DE75BF"/>
    <w:rsid w:val="00DF7FC0"/>
    <w:rsid w:val="00E33533"/>
    <w:rsid w:val="00E63619"/>
    <w:rsid w:val="00ED6AC9"/>
    <w:rsid w:val="00F01A32"/>
    <w:rsid w:val="00FC7C34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0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670"/>
  </w:style>
  <w:style w:type="paragraph" w:styleId="Stopka">
    <w:name w:val="footer"/>
    <w:basedOn w:val="Normalny"/>
    <w:link w:val="StopkaZnak"/>
    <w:uiPriority w:val="99"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70"/>
  </w:style>
  <w:style w:type="paragraph" w:styleId="Tekstdymka">
    <w:name w:val="Balloon Text"/>
    <w:basedOn w:val="Normalny"/>
    <w:link w:val="TekstdymkaZnak"/>
    <w:uiPriority w:val="99"/>
    <w:semiHidden/>
    <w:rsid w:val="0092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7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0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670"/>
  </w:style>
  <w:style w:type="paragraph" w:styleId="Stopka">
    <w:name w:val="footer"/>
    <w:basedOn w:val="Normalny"/>
    <w:link w:val="StopkaZnak"/>
    <w:uiPriority w:val="99"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70"/>
  </w:style>
  <w:style w:type="paragraph" w:styleId="Tekstdymka">
    <w:name w:val="Balloon Text"/>
    <w:basedOn w:val="Normalny"/>
    <w:link w:val="TekstdymkaZnak"/>
    <w:uiPriority w:val="99"/>
    <w:semiHidden/>
    <w:rsid w:val="0092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barant</dc:creator>
  <cp:lastModifiedBy>Iwona Kubicka</cp:lastModifiedBy>
  <cp:revision>4</cp:revision>
  <cp:lastPrinted>2019-08-23T06:43:00Z</cp:lastPrinted>
  <dcterms:created xsi:type="dcterms:W3CDTF">2022-05-06T07:39:00Z</dcterms:created>
  <dcterms:modified xsi:type="dcterms:W3CDTF">2022-05-10T07:47:00Z</dcterms:modified>
</cp:coreProperties>
</file>