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F6D4A" w14:textId="77777777" w:rsidR="00DC0373" w:rsidRDefault="00DC0373" w:rsidP="00DC0373">
      <w:pPr>
        <w:pStyle w:val="Normalny1"/>
        <w:pageBreakBefore/>
        <w:widowControl w:val="0"/>
        <w:tabs>
          <w:tab w:val="left" w:pos="426"/>
        </w:tabs>
        <w:autoSpaceDE w:val="0"/>
        <w:spacing w:line="240" w:lineRule="auto"/>
        <w:ind w:right="50"/>
        <w:jc w:val="right"/>
        <w:rPr>
          <w:b/>
          <w:bCs/>
          <w:color w:val="000000"/>
          <w:sz w:val="22"/>
        </w:rPr>
      </w:pPr>
      <w:r>
        <w:rPr>
          <w:b/>
          <w:bCs/>
        </w:rPr>
        <w:t>Załącznik nr 2</w:t>
      </w:r>
      <w:r>
        <w:t xml:space="preserve"> </w:t>
      </w:r>
      <w:r w:rsidRPr="00EC33A5">
        <w:rPr>
          <w:b/>
        </w:rPr>
        <w:t>do Regulaminu</w:t>
      </w:r>
    </w:p>
    <w:p w14:paraId="5E107F01" w14:textId="77777777" w:rsidR="00D379BF" w:rsidRDefault="00D379BF">
      <w:pPr>
        <w:rPr>
          <w:sz w:val="24"/>
          <w:szCs w:val="24"/>
        </w:rPr>
      </w:pPr>
    </w:p>
    <w:tbl>
      <w:tblPr>
        <w:tblW w:w="9421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71"/>
      </w:tblGrid>
      <w:tr w:rsidR="00676044" w14:paraId="6FF2A737" w14:textId="77777777" w:rsidTr="00676044">
        <w:trPr>
          <w:trHeight w:val="744"/>
        </w:trPr>
        <w:tc>
          <w:tcPr>
            <w:tcW w:w="6750" w:type="dxa"/>
            <w:shd w:val="clear" w:color="auto" w:fill="auto"/>
            <w:vAlign w:val="center"/>
          </w:tcPr>
          <w:p w14:paraId="39E54260" w14:textId="77777777" w:rsidR="00676044" w:rsidRPr="00676044" w:rsidRDefault="00676044">
            <w:pPr>
              <w:jc w:val="center"/>
            </w:pPr>
            <w:r w:rsidRPr="00676044">
              <w:rPr>
                <w:b/>
                <w:sz w:val="24"/>
                <w:szCs w:val="24"/>
              </w:rPr>
              <w:t>STANOWISKO PRACY / KOMÓRKA ORGANIZACYJNA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B301DC4" w14:textId="77777777" w:rsidR="00676044" w:rsidRPr="00676044" w:rsidRDefault="00DC0373" w:rsidP="00676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etatów</w:t>
            </w:r>
          </w:p>
        </w:tc>
      </w:tr>
      <w:tr w:rsidR="00676044" w14:paraId="03DC753B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4B05DFF7" w14:textId="77777777" w:rsidR="00676044" w:rsidRPr="00676044" w:rsidRDefault="00676044">
            <w:pPr>
              <w:rPr>
                <w:sz w:val="24"/>
                <w:szCs w:val="24"/>
              </w:rPr>
            </w:pPr>
            <w:r w:rsidRPr="00676044"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B6DF1A7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4CE33406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3B89F894" w14:textId="4698BE6C" w:rsidR="00676044" w:rsidRPr="00676044" w:rsidRDefault="00DC037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Pierwszy </w:t>
            </w:r>
            <w:r w:rsidR="00802F2B">
              <w:rPr>
                <w:b/>
                <w:sz w:val="24"/>
                <w:szCs w:val="24"/>
              </w:rPr>
              <w:t>z</w:t>
            </w:r>
            <w:r w:rsidR="00676044" w:rsidRPr="00676044">
              <w:rPr>
                <w:b/>
                <w:sz w:val="24"/>
                <w:szCs w:val="24"/>
              </w:rPr>
              <w:t xml:space="preserve">astępca dyrektora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121CA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736A9DA" w14:textId="77777777" w:rsidTr="00676044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434FAAD6" w14:textId="6CCE1464" w:rsidR="00676044" w:rsidRPr="00676044" w:rsidRDefault="00DC03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</w:t>
            </w:r>
            <w:r w:rsidR="00676044" w:rsidRPr="00676044">
              <w:rPr>
                <w:b/>
                <w:sz w:val="24"/>
                <w:szCs w:val="24"/>
              </w:rPr>
              <w:t xml:space="preserve"> </w:t>
            </w:r>
            <w:r w:rsidR="00802F2B">
              <w:rPr>
                <w:b/>
                <w:sz w:val="24"/>
                <w:szCs w:val="24"/>
              </w:rPr>
              <w:t>z</w:t>
            </w:r>
            <w:r w:rsidR="00676044" w:rsidRPr="00676044">
              <w:rPr>
                <w:b/>
                <w:sz w:val="24"/>
                <w:szCs w:val="24"/>
              </w:rPr>
              <w:t xml:space="preserve">astępca dyrektora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259B9B8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74A4245" w14:textId="77777777" w:rsidTr="00676044">
        <w:trPr>
          <w:trHeight w:val="414"/>
        </w:trPr>
        <w:tc>
          <w:tcPr>
            <w:tcW w:w="6750" w:type="dxa"/>
            <w:shd w:val="clear" w:color="auto" w:fill="auto"/>
            <w:vAlign w:val="center"/>
          </w:tcPr>
          <w:p w14:paraId="771EDA26" w14:textId="38F13465" w:rsidR="00676044" w:rsidRPr="00676044" w:rsidRDefault="00676044">
            <w:r w:rsidRPr="00676044">
              <w:rPr>
                <w:b/>
                <w:sz w:val="24"/>
                <w:szCs w:val="24"/>
              </w:rPr>
              <w:t>Zespół socjalno</w:t>
            </w:r>
            <w:r w:rsidR="00802F2B">
              <w:rPr>
                <w:b/>
                <w:sz w:val="24"/>
                <w:szCs w:val="24"/>
              </w:rPr>
              <w:t>-</w:t>
            </w:r>
            <w:r w:rsidRPr="00676044">
              <w:rPr>
                <w:b/>
                <w:sz w:val="24"/>
                <w:szCs w:val="24"/>
              </w:rPr>
              <w:t>terapeutyczny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5A3C85B" w14:textId="7236C108" w:rsidR="00676044" w:rsidRPr="00DF6E1F" w:rsidRDefault="00220CB5" w:rsidP="00676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D604D">
              <w:rPr>
                <w:b/>
                <w:sz w:val="24"/>
                <w:szCs w:val="24"/>
              </w:rPr>
              <w:t>10,2</w:t>
            </w:r>
          </w:p>
        </w:tc>
      </w:tr>
      <w:tr w:rsidR="00676044" w:rsidRPr="00676044" w14:paraId="3426DD78" w14:textId="77777777" w:rsidTr="00CA627B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66DD2A9B" w14:textId="1873C81B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>Kierownik zespołu socjalno</w:t>
            </w:r>
            <w:r w:rsidR="00802F2B">
              <w:rPr>
                <w:bCs/>
                <w:sz w:val="24"/>
                <w:szCs w:val="24"/>
              </w:rPr>
              <w:t>-</w:t>
            </w:r>
            <w:r w:rsidRPr="00676044">
              <w:rPr>
                <w:bCs/>
                <w:sz w:val="24"/>
                <w:szCs w:val="24"/>
              </w:rPr>
              <w:t>terapeutycznego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DB85878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C8DC902" w14:textId="77777777" w:rsidTr="00676044">
        <w:tc>
          <w:tcPr>
            <w:tcW w:w="6750" w:type="dxa"/>
            <w:shd w:val="clear" w:color="auto" w:fill="auto"/>
            <w:vAlign w:val="center"/>
          </w:tcPr>
          <w:p w14:paraId="287DB849" w14:textId="2CD07D3D" w:rsidR="00676044" w:rsidRPr="00676044" w:rsidRDefault="00676044">
            <w:r w:rsidRPr="00676044">
              <w:rPr>
                <w:sz w:val="24"/>
                <w:szCs w:val="24"/>
              </w:rPr>
              <w:t>Pracownik socjalny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pracownik socjalny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A1396D1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4</w:t>
            </w:r>
          </w:p>
        </w:tc>
      </w:tr>
      <w:tr w:rsidR="00676044" w14:paraId="4D6D50FB" w14:textId="77777777" w:rsidTr="00676044">
        <w:tc>
          <w:tcPr>
            <w:tcW w:w="6750" w:type="dxa"/>
            <w:shd w:val="clear" w:color="auto" w:fill="auto"/>
            <w:vAlign w:val="center"/>
          </w:tcPr>
          <w:p w14:paraId="46653FF2" w14:textId="5561674C" w:rsidR="00676044" w:rsidRPr="00676044" w:rsidRDefault="00676044">
            <w:r w:rsidRPr="00676044">
              <w:rPr>
                <w:sz w:val="24"/>
                <w:szCs w:val="24"/>
              </w:rPr>
              <w:t>Instruktor terapii zajęciowej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instruktor terapii zajęciowej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553082C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F38DCDF" w14:textId="77777777" w:rsidTr="00676044">
        <w:tc>
          <w:tcPr>
            <w:tcW w:w="6750" w:type="dxa"/>
            <w:shd w:val="clear" w:color="auto" w:fill="auto"/>
            <w:vAlign w:val="center"/>
          </w:tcPr>
          <w:p w14:paraId="75C89495" w14:textId="5A73136F" w:rsidR="00676044" w:rsidRPr="00676044" w:rsidRDefault="00676044">
            <w:r w:rsidRPr="00676044">
              <w:rPr>
                <w:sz w:val="24"/>
                <w:szCs w:val="24"/>
              </w:rPr>
              <w:t>Instruktor ds. kulturalno-oświatowych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instruktor ds.</w:t>
            </w:r>
            <w:r w:rsidR="00802F2B">
              <w:rPr>
                <w:sz w:val="24"/>
                <w:szCs w:val="24"/>
              </w:rPr>
              <w:t> </w:t>
            </w:r>
            <w:r w:rsidRPr="00676044">
              <w:rPr>
                <w:sz w:val="24"/>
                <w:szCs w:val="24"/>
              </w:rPr>
              <w:t>kulturalno-oświatowych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AF90B7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AD6FBD4" w14:textId="77777777" w:rsidTr="00676044">
        <w:tc>
          <w:tcPr>
            <w:tcW w:w="6750" w:type="dxa"/>
            <w:shd w:val="clear" w:color="auto" w:fill="auto"/>
            <w:vAlign w:val="center"/>
          </w:tcPr>
          <w:p w14:paraId="337E234A" w14:textId="77777777" w:rsidR="00676044" w:rsidRPr="00676044" w:rsidRDefault="00676044">
            <w:r w:rsidRPr="00676044">
              <w:rPr>
                <w:sz w:val="24"/>
                <w:szCs w:val="24"/>
              </w:rPr>
              <w:t>Kapelan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91CA447" w14:textId="6899EE80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0,</w:t>
            </w:r>
            <w:r w:rsidR="000D604D">
              <w:rPr>
                <w:bCs/>
                <w:sz w:val="24"/>
                <w:szCs w:val="24"/>
              </w:rPr>
              <w:t>2</w:t>
            </w:r>
            <w:r w:rsidR="00220CB5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676044" w14:paraId="12EDF8C3" w14:textId="77777777" w:rsidTr="00676044">
        <w:tc>
          <w:tcPr>
            <w:tcW w:w="6750" w:type="dxa"/>
            <w:shd w:val="clear" w:color="auto" w:fill="auto"/>
            <w:vAlign w:val="center"/>
          </w:tcPr>
          <w:p w14:paraId="1487CB29" w14:textId="0BBD7F6A" w:rsidR="00676044" w:rsidRPr="00676044" w:rsidRDefault="00676044">
            <w:r w:rsidRPr="00676044">
              <w:rPr>
                <w:sz w:val="24"/>
                <w:szCs w:val="24"/>
              </w:rPr>
              <w:t xml:space="preserve">Opiekun ds. socjalnych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socjalnych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889A0E3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71BAF41E" w14:textId="77777777" w:rsidTr="00676044">
        <w:trPr>
          <w:trHeight w:val="539"/>
        </w:trPr>
        <w:tc>
          <w:tcPr>
            <w:tcW w:w="6750" w:type="dxa"/>
            <w:shd w:val="clear" w:color="auto" w:fill="auto"/>
            <w:vAlign w:val="center"/>
          </w:tcPr>
          <w:p w14:paraId="4E6D1194" w14:textId="77777777" w:rsidR="00676044" w:rsidRPr="00676044" w:rsidRDefault="00676044">
            <w:r w:rsidRPr="00676044">
              <w:rPr>
                <w:b/>
                <w:sz w:val="24"/>
                <w:szCs w:val="24"/>
              </w:rPr>
              <w:t>Zespół opiekuńczy nr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9483235" w14:textId="745F8288" w:rsidR="00676044" w:rsidRPr="00DF6E1F" w:rsidRDefault="00DF6E1F" w:rsidP="00676044">
            <w:pPr>
              <w:jc w:val="center"/>
              <w:rPr>
                <w:b/>
                <w:sz w:val="24"/>
                <w:szCs w:val="24"/>
              </w:rPr>
            </w:pPr>
            <w:r w:rsidRPr="00DF6E1F">
              <w:rPr>
                <w:b/>
                <w:sz w:val="24"/>
                <w:szCs w:val="24"/>
              </w:rPr>
              <w:t>4</w:t>
            </w:r>
            <w:r w:rsidR="009B4818">
              <w:rPr>
                <w:b/>
                <w:sz w:val="24"/>
                <w:szCs w:val="24"/>
              </w:rPr>
              <w:t>8</w:t>
            </w:r>
            <w:r w:rsidR="00220C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6044" w:rsidRPr="00676044" w14:paraId="1639924E" w14:textId="77777777" w:rsidTr="00CA627B">
        <w:trPr>
          <w:trHeight w:val="748"/>
        </w:trPr>
        <w:tc>
          <w:tcPr>
            <w:tcW w:w="6750" w:type="dxa"/>
            <w:shd w:val="clear" w:color="auto" w:fill="auto"/>
            <w:vAlign w:val="center"/>
          </w:tcPr>
          <w:p w14:paraId="2C340D13" w14:textId="77777777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>Kierownik zespołu opiekuńczego nr 1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E65436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6A438CF3" w14:textId="77777777" w:rsidTr="00676044">
        <w:tc>
          <w:tcPr>
            <w:tcW w:w="6750" w:type="dxa"/>
            <w:shd w:val="clear" w:color="auto" w:fill="auto"/>
            <w:vAlign w:val="center"/>
          </w:tcPr>
          <w:p w14:paraId="39AE8963" w14:textId="7FCDC32C" w:rsidR="00676044" w:rsidRPr="00676044" w:rsidRDefault="00676044">
            <w:r w:rsidRPr="00676044">
              <w:rPr>
                <w:sz w:val="24"/>
                <w:szCs w:val="24"/>
              </w:rPr>
              <w:t>Pielęgniarka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pielęgniarka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7D966A4" w14:textId="0F1F9A0A" w:rsidR="00676044" w:rsidRPr="00DF6E1F" w:rsidRDefault="00220CB5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</w:p>
        </w:tc>
      </w:tr>
      <w:tr w:rsidR="00676044" w14:paraId="5122F607" w14:textId="77777777" w:rsidTr="00676044">
        <w:tc>
          <w:tcPr>
            <w:tcW w:w="6750" w:type="dxa"/>
            <w:shd w:val="clear" w:color="auto" w:fill="auto"/>
            <w:vAlign w:val="center"/>
          </w:tcPr>
          <w:p w14:paraId="3C832B5B" w14:textId="15591804" w:rsidR="00676044" w:rsidRPr="00676044" w:rsidRDefault="00676044">
            <w:r w:rsidRPr="00676044">
              <w:rPr>
                <w:sz w:val="24"/>
                <w:szCs w:val="24"/>
              </w:rPr>
              <w:t>Terapeuta – instruktor rehabilitacji ruchowej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terapeuta</w:t>
            </w:r>
            <w:r w:rsidR="00802F2B">
              <w:rPr>
                <w:sz w:val="24"/>
                <w:szCs w:val="24"/>
              </w:rPr>
              <w:t xml:space="preserve"> –</w:t>
            </w:r>
            <w:r w:rsidRPr="00676044">
              <w:rPr>
                <w:sz w:val="24"/>
                <w:szCs w:val="24"/>
              </w:rPr>
              <w:t>instruktor rehabilitacji ruchowej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F231D2D" w14:textId="252AF666" w:rsidR="00676044" w:rsidRPr="00DF6E1F" w:rsidRDefault="00634E36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0CA5ECBF" w14:textId="77777777" w:rsidTr="00676044">
        <w:tc>
          <w:tcPr>
            <w:tcW w:w="6750" w:type="dxa"/>
            <w:shd w:val="clear" w:color="auto" w:fill="auto"/>
            <w:vAlign w:val="center"/>
          </w:tcPr>
          <w:p w14:paraId="45454A9A" w14:textId="15FB13D8" w:rsidR="00676044" w:rsidRPr="00676044" w:rsidRDefault="00676044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 xml:space="preserve">Opiekun ds. rozliczeń leków i świadczeń medycznych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rozliczeń leków i świadczeń medycznych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E4BCA8B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3277ECF8" w14:textId="77777777" w:rsidTr="00676044">
        <w:tc>
          <w:tcPr>
            <w:tcW w:w="6750" w:type="dxa"/>
            <w:shd w:val="clear" w:color="auto" w:fill="auto"/>
            <w:vAlign w:val="center"/>
          </w:tcPr>
          <w:p w14:paraId="54782258" w14:textId="286A9C9A" w:rsidR="00676044" w:rsidRPr="00676044" w:rsidRDefault="00676044">
            <w:r w:rsidRPr="00676044">
              <w:rPr>
                <w:sz w:val="24"/>
                <w:szCs w:val="24"/>
              </w:rPr>
              <w:t>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o</w:t>
            </w:r>
            <w:r w:rsidRPr="00676044">
              <w:rPr>
                <w:sz w:val="24"/>
                <w:szCs w:val="24"/>
              </w:rPr>
              <w:t>piekun medyczny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opiekun medyczny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FCA6456" w14:textId="747CBD0C" w:rsidR="00676044" w:rsidRPr="00DF6E1F" w:rsidRDefault="00634E36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  <w:r w:rsidR="00220CB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6044" w14:paraId="7A7DF746" w14:textId="77777777" w:rsidTr="00676044">
        <w:tc>
          <w:tcPr>
            <w:tcW w:w="6750" w:type="dxa"/>
            <w:shd w:val="clear" w:color="auto" w:fill="auto"/>
            <w:vAlign w:val="center"/>
          </w:tcPr>
          <w:p w14:paraId="3DCAA2A3" w14:textId="1D068183" w:rsidR="00676044" w:rsidRPr="00676044" w:rsidRDefault="00676044">
            <w:r w:rsidRPr="00676044">
              <w:rPr>
                <w:sz w:val="24"/>
                <w:szCs w:val="24"/>
              </w:rPr>
              <w:t xml:space="preserve">Opiekun ds. utrzymania czystości odzieży mieszkańców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1CE1811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647D8B9" w14:textId="77777777" w:rsidTr="00676044">
        <w:tc>
          <w:tcPr>
            <w:tcW w:w="6750" w:type="dxa"/>
            <w:shd w:val="clear" w:color="auto" w:fill="auto"/>
            <w:vAlign w:val="center"/>
          </w:tcPr>
          <w:p w14:paraId="4D8433FC" w14:textId="1DA32F98" w:rsidR="00676044" w:rsidRPr="00676044" w:rsidRDefault="00676044">
            <w:r w:rsidRPr="00676044">
              <w:rPr>
                <w:sz w:val="24"/>
                <w:szCs w:val="24"/>
              </w:rPr>
              <w:t xml:space="preserve">Opiekun medyczny ds. koordynacji usług pielęgnacyjnych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medyczny ds. koordynacji usług pielęgnacyjnych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3CB389D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853FE26" w14:textId="77777777" w:rsidTr="00676044">
        <w:tc>
          <w:tcPr>
            <w:tcW w:w="6750" w:type="dxa"/>
            <w:shd w:val="clear" w:color="auto" w:fill="auto"/>
            <w:vAlign w:val="center"/>
          </w:tcPr>
          <w:p w14:paraId="0D51E416" w14:textId="1865AC1E" w:rsidR="00676044" w:rsidRPr="00676044" w:rsidRDefault="00676044">
            <w:r w:rsidRPr="00676044">
              <w:rPr>
                <w:sz w:val="24"/>
                <w:szCs w:val="24"/>
              </w:rPr>
              <w:t>Pokojowa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pokojowa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9A7E04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13</w:t>
            </w:r>
          </w:p>
        </w:tc>
      </w:tr>
      <w:tr w:rsidR="00676044" w14:paraId="70DD17C3" w14:textId="77777777" w:rsidTr="00676044">
        <w:tc>
          <w:tcPr>
            <w:tcW w:w="6750" w:type="dxa"/>
            <w:shd w:val="clear" w:color="auto" w:fill="auto"/>
            <w:vAlign w:val="center"/>
          </w:tcPr>
          <w:p w14:paraId="2949E966" w14:textId="5F915931" w:rsidR="00676044" w:rsidRPr="00676044" w:rsidRDefault="00676044">
            <w:r w:rsidRPr="00676044">
              <w:rPr>
                <w:sz w:val="24"/>
                <w:szCs w:val="24"/>
              </w:rPr>
              <w:t>Pokojowa ds. utrzymania czystości odzieży mieszkańców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tarsza pokojowa ds.</w:t>
            </w:r>
            <w:r w:rsidR="007F4A83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38BAF9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671F00B" w14:textId="77777777" w:rsidTr="00676044">
        <w:trPr>
          <w:trHeight w:val="606"/>
        </w:trPr>
        <w:tc>
          <w:tcPr>
            <w:tcW w:w="6750" w:type="dxa"/>
            <w:shd w:val="clear" w:color="auto" w:fill="auto"/>
            <w:vAlign w:val="center"/>
          </w:tcPr>
          <w:p w14:paraId="6CE58C19" w14:textId="77777777" w:rsidR="00676044" w:rsidRPr="00676044" w:rsidRDefault="00676044" w:rsidP="00CA627B">
            <w:r w:rsidRPr="00676044">
              <w:rPr>
                <w:b/>
                <w:sz w:val="24"/>
                <w:szCs w:val="24"/>
              </w:rPr>
              <w:t>Zespół opiekuńczy nr 2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D3C8974" w14:textId="59E66C5A" w:rsidR="00676044" w:rsidRPr="00DF6E1F" w:rsidRDefault="00DF6E1F" w:rsidP="00676044">
            <w:pPr>
              <w:jc w:val="center"/>
              <w:rPr>
                <w:b/>
                <w:sz w:val="24"/>
                <w:szCs w:val="24"/>
              </w:rPr>
            </w:pPr>
            <w:r w:rsidRPr="00DF6E1F">
              <w:rPr>
                <w:b/>
                <w:sz w:val="24"/>
                <w:szCs w:val="24"/>
              </w:rPr>
              <w:t>3</w:t>
            </w:r>
            <w:r w:rsidR="00613CEB">
              <w:rPr>
                <w:b/>
                <w:sz w:val="24"/>
                <w:szCs w:val="24"/>
              </w:rPr>
              <w:t>8</w:t>
            </w:r>
            <w:r w:rsidR="00B2485E">
              <w:rPr>
                <w:b/>
                <w:sz w:val="24"/>
                <w:szCs w:val="24"/>
              </w:rPr>
              <w:t>,</w:t>
            </w:r>
            <w:r w:rsidR="00AC0087">
              <w:rPr>
                <w:b/>
                <w:sz w:val="24"/>
                <w:szCs w:val="24"/>
              </w:rPr>
              <w:t>05</w:t>
            </w:r>
          </w:p>
        </w:tc>
      </w:tr>
      <w:tr w:rsidR="00676044" w:rsidRPr="00676044" w14:paraId="40AD8AC1" w14:textId="77777777" w:rsidTr="00CA627B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6C12CC15" w14:textId="77777777" w:rsidR="00676044" w:rsidRPr="00676044" w:rsidRDefault="00676044" w:rsidP="00CA627B">
            <w:pPr>
              <w:rPr>
                <w:bCs/>
              </w:rPr>
            </w:pPr>
            <w:r w:rsidRPr="00676044">
              <w:rPr>
                <w:bCs/>
                <w:sz w:val="24"/>
                <w:szCs w:val="24"/>
              </w:rPr>
              <w:t xml:space="preserve">Kierownik zespołu opiekuńczego nr 2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82C25A9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17113F3" w14:textId="77777777" w:rsidTr="00676044">
        <w:trPr>
          <w:trHeight w:val="397"/>
        </w:trPr>
        <w:tc>
          <w:tcPr>
            <w:tcW w:w="6750" w:type="dxa"/>
            <w:shd w:val="clear" w:color="auto" w:fill="auto"/>
            <w:vAlign w:val="center"/>
          </w:tcPr>
          <w:p w14:paraId="12E1E5BF" w14:textId="29952AD5" w:rsidR="00676044" w:rsidRPr="00676044" w:rsidRDefault="00676044" w:rsidP="00CA627B">
            <w:r w:rsidRPr="00676044">
              <w:rPr>
                <w:sz w:val="24"/>
                <w:szCs w:val="24"/>
              </w:rPr>
              <w:t>Pielęgniarka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pielęgniarka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F378EE0" w14:textId="488CC445" w:rsidR="00676044" w:rsidRPr="00DF6E1F" w:rsidRDefault="009B4818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AC0087">
              <w:rPr>
                <w:bCs/>
                <w:sz w:val="24"/>
                <w:szCs w:val="24"/>
              </w:rPr>
              <w:t>55</w:t>
            </w:r>
          </w:p>
        </w:tc>
      </w:tr>
      <w:tr w:rsidR="00676044" w14:paraId="3176F642" w14:textId="77777777" w:rsidTr="00676044">
        <w:tc>
          <w:tcPr>
            <w:tcW w:w="6750" w:type="dxa"/>
            <w:shd w:val="clear" w:color="auto" w:fill="auto"/>
            <w:vAlign w:val="center"/>
          </w:tcPr>
          <w:p w14:paraId="3A170C65" w14:textId="5A98F6CF" w:rsidR="00676044" w:rsidRPr="00676044" w:rsidRDefault="00676044" w:rsidP="00CA627B">
            <w:r w:rsidRPr="00676044">
              <w:rPr>
                <w:sz w:val="24"/>
                <w:szCs w:val="24"/>
              </w:rPr>
              <w:t>Terapeuta – instruktor rehabilitacji ruchowej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terapeuta – instruktor rehabilitacji ruchowej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143649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2115C024" w14:textId="77777777" w:rsidTr="00676044">
        <w:tc>
          <w:tcPr>
            <w:tcW w:w="6750" w:type="dxa"/>
            <w:shd w:val="clear" w:color="auto" w:fill="auto"/>
            <w:vAlign w:val="center"/>
          </w:tcPr>
          <w:p w14:paraId="3BD2100D" w14:textId="39413D57" w:rsidR="00676044" w:rsidRPr="00676044" w:rsidRDefault="00676044" w:rsidP="00CA627B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 xml:space="preserve">Opiekun ds. rozliczeń leków i świadczeń medycznych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rozliczeń leków i świadczeń medycznych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4BEA6E8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DA4292F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5A78DED9" w14:textId="40927D9B" w:rsidR="00676044" w:rsidRPr="00B33A1F" w:rsidRDefault="00676044" w:rsidP="00CA627B">
            <w:r w:rsidRPr="00B33A1F">
              <w:rPr>
                <w:sz w:val="24"/>
                <w:szCs w:val="24"/>
              </w:rPr>
              <w:t>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B33A1F">
              <w:rPr>
                <w:sz w:val="24"/>
                <w:szCs w:val="24"/>
              </w:rPr>
              <w:t>tarszy opiekun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o</w:t>
            </w:r>
            <w:r w:rsidRPr="00B33A1F">
              <w:rPr>
                <w:sz w:val="24"/>
                <w:szCs w:val="24"/>
              </w:rPr>
              <w:t>piekun medyczny</w:t>
            </w:r>
            <w:r w:rsidR="00802F2B">
              <w:rPr>
                <w:sz w:val="24"/>
                <w:szCs w:val="24"/>
              </w:rPr>
              <w:t xml:space="preserve"> </w:t>
            </w:r>
            <w:r w:rsidRPr="00B33A1F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B33A1F">
              <w:rPr>
                <w:sz w:val="24"/>
                <w:szCs w:val="24"/>
              </w:rPr>
              <w:t>tarszy opiekun medyczny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A0A0664" w14:textId="488772A7" w:rsidR="00676044" w:rsidRPr="00B33A1F" w:rsidRDefault="00220CB5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E517E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676044" w14:paraId="5E56AC9B" w14:textId="77777777" w:rsidTr="00676044">
        <w:trPr>
          <w:trHeight w:val="706"/>
        </w:trPr>
        <w:tc>
          <w:tcPr>
            <w:tcW w:w="6750" w:type="dxa"/>
            <w:shd w:val="clear" w:color="auto" w:fill="auto"/>
            <w:vAlign w:val="center"/>
          </w:tcPr>
          <w:p w14:paraId="3DCCB768" w14:textId="6C55E867" w:rsidR="00676044" w:rsidRPr="00676044" w:rsidRDefault="00676044" w:rsidP="00CA627B">
            <w:r w:rsidRPr="00676044">
              <w:rPr>
                <w:sz w:val="24"/>
                <w:szCs w:val="24"/>
              </w:rPr>
              <w:lastRenderedPageBreak/>
              <w:t xml:space="preserve">Opiekun ds. koordynacji usług pielęgnacyjnych 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tarszy opiekun ds. koordynacji usług pielęgnacyjnych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1A4E79F" w14:textId="237DE5CE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21290088" w14:textId="77777777" w:rsidTr="00676044">
        <w:trPr>
          <w:trHeight w:val="397"/>
        </w:trPr>
        <w:tc>
          <w:tcPr>
            <w:tcW w:w="6750" w:type="dxa"/>
            <w:shd w:val="clear" w:color="auto" w:fill="auto"/>
            <w:vAlign w:val="center"/>
          </w:tcPr>
          <w:p w14:paraId="3E289B3D" w14:textId="6FF9DAE3" w:rsidR="00676044" w:rsidRPr="00676044" w:rsidRDefault="00676044" w:rsidP="00CA627B">
            <w:r w:rsidRPr="00676044">
              <w:rPr>
                <w:sz w:val="24"/>
                <w:szCs w:val="24"/>
              </w:rPr>
              <w:t>Pokojowa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tarsza pokojowa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6D84056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9</w:t>
            </w:r>
          </w:p>
        </w:tc>
      </w:tr>
      <w:tr w:rsidR="00676044" w14:paraId="2DB7FE57" w14:textId="77777777" w:rsidTr="00676044">
        <w:tc>
          <w:tcPr>
            <w:tcW w:w="6750" w:type="dxa"/>
            <w:shd w:val="clear" w:color="auto" w:fill="auto"/>
            <w:vAlign w:val="center"/>
          </w:tcPr>
          <w:p w14:paraId="3D061A5A" w14:textId="5F4F1ED7" w:rsidR="00676044" w:rsidRPr="00676044" w:rsidRDefault="00676044" w:rsidP="00CA627B">
            <w:r w:rsidRPr="00676044">
              <w:rPr>
                <w:sz w:val="24"/>
                <w:szCs w:val="24"/>
              </w:rPr>
              <w:t>Pokojowa ds. utrzymania czystości odzieży mieszkańców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 xml:space="preserve">/ </w:t>
            </w:r>
            <w:r w:rsidR="00802F2B">
              <w:rPr>
                <w:sz w:val="24"/>
                <w:szCs w:val="24"/>
              </w:rPr>
              <w:t>s</w:t>
            </w:r>
            <w:r w:rsidRPr="00676044">
              <w:rPr>
                <w:sz w:val="24"/>
                <w:szCs w:val="24"/>
              </w:rPr>
              <w:t>tarsza pokojowa ds. utrzymania czystości odzieży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2E2DCA56" w14:textId="0F463B4D" w:rsidR="00676044" w:rsidRPr="00DF6E1F" w:rsidRDefault="00BF53B1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  </w:t>
            </w:r>
          </w:p>
        </w:tc>
      </w:tr>
      <w:tr w:rsidR="00676044" w14:paraId="038C1DCD" w14:textId="77777777" w:rsidTr="00CA627B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1CB77D98" w14:textId="70AAE095" w:rsidR="00676044" w:rsidRPr="00676044" w:rsidRDefault="00676044" w:rsidP="00CA627B">
            <w:pPr>
              <w:pStyle w:val="Akapitzlist"/>
              <w:ind w:left="0"/>
            </w:pPr>
            <w:r w:rsidRPr="00676044">
              <w:rPr>
                <w:b/>
              </w:rPr>
              <w:t xml:space="preserve">Zespół </w:t>
            </w:r>
            <w:r w:rsidR="007C49F4">
              <w:rPr>
                <w:b/>
              </w:rPr>
              <w:t>a</w:t>
            </w:r>
            <w:r w:rsidRPr="00676044">
              <w:rPr>
                <w:b/>
              </w:rPr>
              <w:t>dministracyjno-</w:t>
            </w:r>
            <w:r w:rsidR="007C49F4">
              <w:rPr>
                <w:b/>
              </w:rPr>
              <w:t>g</w:t>
            </w:r>
            <w:r w:rsidRPr="00676044">
              <w:rPr>
                <w:b/>
              </w:rPr>
              <w:t xml:space="preserve">ospodarczy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659F155" w14:textId="42B218EC" w:rsidR="00676044" w:rsidRPr="00DF6E1F" w:rsidRDefault="00DF6E1F" w:rsidP="00CA6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20CB5">
              <w:rPr>
                <w:b/>
                <w:sz w:val="24"/>
                <w:szCs w:val="24"/>
              </w:rPr>
              <w:t>,5</w:t>
            </w:r>
          </w:p>
        </w:tc>
      </w:tr>
      <w:tr w:rsidR="00676044" w:rsidRPr="00676044" w14:paraId="6FECEE2C" w14:textId="77777777" w:rsidTr="00676044">
        <w:trPr>
          <w:trHeight w:val="567"/>
        </w:trPr>
        <w:tc>
          <w:tcPr>
            <w:tcW w:w="6750" w:type="dxa"/>
            <w:shd w:val="clear" w:color="auto" w:fill="auto"/>
            <w:vAlign w:val="center"/>
          </w:tcPr>
          <w:p w14:paraId="316005BC" w14:textId="77777777" w:rsidR="00676044" w:rsidRPr="00676044" w:rsidRDefault="00676044" w:rsidP="00E577B7">
            <w:pPr>
              <w:pStyle w:val="Akapitzlist"/>
              <w:ind w:left="0"/>
              <w:rPr>
                <w:bCs/>
              </w:rPr>
            </w:pPr>
            <w:r w:rsidRPr="00676044">
              <w:rPr>
                <w:bCs/>
              </w:rPr>
              <w:t>Kierownik zespołu administracyjno-gospodarczego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BC8C2FB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14B8B917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6F7A09C3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Inspektor ds. administracyjno-gospodarczych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D580BE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5C213C2A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DA16673" w14:textId="77777777" w:rsidR="00676044" w:rsidRPr="00676044" w:rsidRDefault="00676044" w:rsidP="006E7BF6">
            <w:pPr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>Pomoc administracyjna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3E3FB0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3</w:t>
            </w:r>
          </w:p>
        </w:tc>
      </w:tr>
      <w:tr w:rsidR="00676044" w14:paraId="2221FAB3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20DF931" w14:textId="77777777" w:rsidR="00676044" w:rsidRPr="00676044" w:rsidRDefault="00676044" w:rsidP="006E7BF6">
            <w:pPr>
              <w:ind w:left="426" w:hanging="426"/>
              <w:rPr>
                <w:sz w:val="24"/>
                <w:szCs w:val="24"/>
              </w:rPr>
            </w:pPr>
            <w:r w:rsidRPr="00676044">
              <w:rPr>
                <w:sz w:val="24"/>
                <w:szCs w:val="24"/>
              </w:rPr>
              <w:t>Inspektor ds. obsługi finansowej mieszkańców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D1D8FC9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02E5BB7B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0C9B65FE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Rzemieślnik specjalista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0A48742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6EC0C297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4256229E" w14:textId="77777777" w:rsidR="00676044" w:rsidRPr="00676044" w:rsidRDefault="00676044" w:rsidP="006E7BF6">
            <w:r w:rsidRPr="00676044">
              <w:rPr>
                <w:sz w:val="24"/>
                <w:szCs w:val="24"/>
              </w:rPr>
              <w:t>Robotnik gospodarczy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D7AE56F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4</w:t>
            </w:r>
          </w:p>
        </w:tc>
      </w:tr>
      <w:tr w:rsidR="00676044" w14:paraId="5662513F" w14:textId="77777777" w:rsidTr="00676044">
        <w:trPr>
          <w:trHeight w:val="340"/>
        </w:trPr>
        <w:tc>
          <w:tcPr>
            <w:tcW w:w="6750" w:type="dxa"/>
            <w:shd w:val="clear" w:color="auto" w:fill="auto"/>
            <w:vAlign w:val="center"/>
          </w:tcPr>
          <w:p w14:paraId="73F61104" w14:textId="6676A079" w:rsidR="00676044" w:rsidRPr="00676044" w:rsidRDefault="00676044" w:rsidP="006E7BF6">
            <w:r w:rsidRPr="00676044">
              <w:rPr>
                <w:sz w:val="24"/>
                <w:szCs w:val="24"/>
              </w:rPr>
              <w:t>Portier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portier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1F7B187" w14:textId="3E625108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9</w:t>
            </w:r>
            <w:r w:rsidR="00220CB5">
              <w:rPr>
                <w:bCs/>
                <w:sz w:val="24"/>
                <w:szCs w:val="24"/>
              </w:rPr>
              <w:t>,5</w:t>
            </w:r>
          </w:p>
        </w:tc>
      </w:tr>
      <w:tr w:rsidR="00676044" w14:paraId="4BAA2800" w14:textId="77777777" w:rsidTr="00CA627B">
        <w:trPr>
          <w:trHeight w:val="552"/>
        </w:trPr>
        <w:tc>
          <w:tcPr>
            <w:tcW w:w="6750" w:type="dxa"/>
            <w:shd w:val="clear" w:color="auto" w:fill="auto"/>
            <w:vAlign w:val="center"/>
          </w:tcPr>
          <w:p w14:paraId="14D3C97D" w14:textId="23FDF776" w:rsidR="00676044" w:rsidRPr="00676044" w:rsidRDefault="00676044" w:rsidP="00CA627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Samodzielne stanowisko </w:t>
            </w:r>
            <w:r w:rsidR="00802F2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2F2B">
              <w:rPr>
                <w:b/>
                <w:bCs/>
                <w:sz w:val="24"/>
                <w:szCs w:val="24"/>
              </w:rPr>
              <w:t>i</w:t>
            </w:r>
            <w:r w:rsidRPr="00676044">
              <w:rPr>
                <w:b/>
                <w:bCs/>
                <w:sz w:val="24"/>
                <w:szCs w:val="24"/>
              </w:rPr>
              <w:t>nspektor do spraw bezpieczeństwa i</w:t>
            </w:r>
            <w:r w:rsidR="00802F2B">
              <w:rPr>
                <w:b/>
                <w:bCs/>
                <w:sz w:val="24"/>
                <w:szCs w:val="24"/>
              </w:rPr>
              <w:t> </w:t>
            </w:r>
            <w:r w:rsidRPr="00676044">
              <w:rPr>
                <w:b/>
                <w:bCs/>
                <w:sz w:val="24"/>
                <w:szCs w:val="24"/>
              </w:rPr>
              <w:t>higieny pracy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BE56D98" w14:textId="77777777" w:rsidR="00676044" w:rsidRPr="00DF6E1F" w:rsidRDefault="00676044" w:rsidP="00CA627B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0,5</w:t>
            </w:r>
          </w:p>
        </w:tc>
      </w:tr>
      <w:tr w:rsidR="00676044" w14:paraId="41619507" w14:textId="77777777" w:rsidTr="00676044">
        <w:trPr>
          <w:trHeight w:val="588"/>
        </w:trPr>
        <w:tc>
          <w:tcPr>
            <w:tcW w:w="6750" w:type="dxa"/>
            <w:shd w:val="clear" w:color="auto" w:fill="auto"/>
            <w:vAlign w:val="center"/>
          </w:tcPr>
          <w:p w14:paraId="59CD624A" w14:textId="046B73E2" w:rsidR="00676044" w:rsidRPr="00676044" w:rsidRDefault="00676044" w:rsidP="00CA627B">
            <w:r>
              <w:rPr>
                <w:b/>
                <w:sz w:val="24"/>
                <w:szCs w:val="24"/>
              </w:rPr>
              <w:t xml:space="preserve">Samodzielne stanowisko </w:t>
            </w:r>
            <w:r w:rsidR="00802F2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2F2B">
              <w:rPr>
                <w:b/>
                <w:sz w:val="24"/>
                <w:szCs w:val="24"/>
              </w:rPr>
              <w:t>p</w:t>
            </w:r>
            <w:r w:rsidRPr="00676044">
              <w:rPr>
                <w:b/>
                <w:sz w:val="24"/>
                <w:szCs w:val="24"/>
              </w:rPr>
              <w:t>sycholog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7408601" w14:textId="77777777" w:rsidR="00676044" w:rsidRPr="00DF6E1F" w:rsidRDefault="00F34A3E" w:rsidP="0067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6044" w14:paraId="5B8FC72B" w14:textId="77777777" w:rsidTr="00676044">
        <w:trPr>
          <w:trHeight w:val="818"/>
        </w:trPr>
        <w:tc>
          <w:tcPr>
            <w:tcW w:w="6750" w:type="dxa"/>
            <w:shd w:val="clear" w:color="auto" w:fill="auto"/>
            <w:vAlign w:val="center"/>
          </w:tcPr>
          <w:p w14:paraId="579EFE04" w14:textId="77777777" w:rsidR="00676044" w:rsidRPr="00676044" w:rsidRDefault="00676044" w:rsidP="00CA627B">
            <w:pPr>
              <w:pStyle w:val="Akapitzlist"/>
              <w:ind w:left="0"/>
              <w:rPr>
                <w:b/>
              </w:rPr>
            </w:pPr>
            <w:r w:rsidRPr="00676044">
              <w:rPr>
                <w:b/>
              </w:rPr>
              <w:t>Oddział Dziennego Pobytu</w:t>
            </w:r>
          </w:p>
          <w:p w14:paraId="0983BC71" w14:textId="29495BBA" w:rsidR="00676044" w:rsidRPr="00676044" w:rsidRDefault="00676044" w:rsidP="00CA627B">
            <w:pPr>
              <w:ind w:left="284" w:hanging="284"/>
            </w:pPr>
            <w:r w:rsidRPr="00676044">
              <w:rPr>
                <w:sz w:val="24"/>
                <w:szCs w:val="24"/>
              </w:rPr>
              <w:t>Instruktor terapii zajęciowej</w:t>
            </w:r>
            <w:r w:rsidR="00802F2B">
              <w:rPr>
                <w:sz w:val="24"/>
                <w:szCs w:val="24"/>
              </w:rPr>
              <w:t xml:space="preserve"> </w:t>
            </w:r>
            <w:r w:rsidRPr="00676044">
              <w:rPr>
                <w:sz w:val="24"/>
                <w:szCs w:val="24"/>
              </w:rPr>
              <w:t>/</w:t>
            </w:r>
            <w:r w:rsidR="00802F2B">
              <w:rPr>
                <w:sz w:val="24"/>
                <w:szCs w:val="24"/>
              </w:rPr>
              <w:t xml:space="preserve"> s</w:t>
            </w:r>
            <w:r w:rsidRPr="00676044">
              <w:rPr>
                <w:sz w:val="24"/>
                <w:szCs w:val="24"/>
              </w:rPr>
              <w:t>tarszy instruktor terapii zajęciowej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DE0FE7D" w14:textId="77777777" w:rsidR="00676044" w:rsidRPr="00DF6E1F" w:rsidRDefault="00676044" w:rsidP="00676044">
            <w:pPr>
              <w:jc w:val="center"/>
              <w:rPr>
                <w:bCs/>
                <w:sz w:val="24"/>
                <w:szCs w:val="24"/>
              </w:rPr>
            </w:pPr>
            <w:r w:rsidRPr="00DF6E1F">
              <w:rPr>
                <w:bCs/>
                <w:sz w:val="24"/>
                <w:szCs w:val="24"/>
              </w:rPr>
              <w:t>1</w:t>
            </w:r>
          </w:p>
        </w:tc>
      </w:tr>
      <w:tr w:rsidR="00676044" w14:paraId="45228D82" w14:textId="77777777" w:rsidTr="00676044">
        <w:trPr>
          <w:trHeight w:val="613"/>
        </w:trPr>
        <w:tc>
          <w:tcPr>
            <w:tcW w:w="6750" w:type="dxa"/>
            <w:shd w:val="clear" w:color="auto" w:fill="EEECE1"/>
            <w:vAlign w:val="center"/>
          </w:tcPr>
          <w:p w14:paraId="35D89A95" w14:textId="77777777" w:rsidR="00676044" w:rsidRPr="00676044" w:rsidRDefault="00676044" w:rsidP="004127FC">
            <w:r w:rsidRPr="00676044">
              <w:rPr>
                <w:b/>
                <w:sz w:val="28"/>
                <w:szCs w:val="28"/>
              </w:rPr>
              <w:t>SUMA ETATÓW</w:t>
            </w:r>
          </w:p>
        </w:tc>
        <w:tc>
          <w:tcPr>
            <w:tcW w:w="2671" w:type="dxa"/>
            <w:shd w:val="clear" w:color="auto" w:fill="EEECE1"/>
            <w:vAlign w:val="center"/>
          </w:tcPr>
          <w:p w14:paraId="51AF176D" w14:textId="4CE60912" w:rsidR="00676044" w:rsidRPr="00676044" w:rsidRDefault="00676044" w:rsidP="00676044">
            <w:pPr>
              <w:jc w:val="center"/>
              <w:rPr>
                <w:b/>
                <w:sz w:val="24"/>
                <w:szCs w:val="24"/>
              </w:rPr>
            </w:pPr>
            <w:r w:rsidRPr="00676044">
              <w:rPr>
                <w:b/>
                <w:sz w:val="24"/>
                <w:szCs w:val="24"/>
              </w:rPr>
              <w:t>12</w:t>
            </w:r>
            <w:r w:rsidR="00613CEB">
              <w:rPr>
                <w:b/>
                <w:sz w:val="24"/>
                <w:szCs w:val="24"/>
              </w:rPr>
              <w:t>3</w:t>
            </w:r>
            <w:r w:rsidRPr="00676044">
              <w:rPr>
                <w:b/>
                <w:sz w:val="24"/>
                <w:szCs w:val="24"/>
              </w:rPr>
              <w:t>,25</w:t>
            </w:r>
          </w:p>
        </w:tc>
      </w:tr>
    </w:tbl>
    <w:p w14:paraId="599B970E" w14:textId="77777777" w:rsidR="00D379BF" w:rsidRDefault="00D379BF">
      <w:pPr>
        <w:ind w:left="426"/>
        <w:rPr>
          <w:sz w:val="24"/>
          <w:szCs w:val="24"/>
        </w:rPr>
      </w:pPr>
    </w:p>
    <w:p w14:paraId="40FEE454" w14:textId="77777777" w:rsidR="00D379BF" w:rsidRDefault="00D379BF">
      <w:pPr>
        <w:rPr>
          <w:b/>
          <w:sz w:val="24"/>
          <w:szCs w:val="24"/>
        </w:rPr>
      </w:pPr>
    </w:p>
    <w:p w14:paraId="0D8A481B" w14:textId="77777777" w:rsidR="00D379BF" w:rsidRDefault="00D379BF">
      <w:pPr>
        <w:rPr>
          <w:b/>
          <w:sz w:val="24"/>
          <w:szCs w:val="24"/>
        </w:rPr>
      </w:pPr>
    </w:p>
    <w:p w14:paraId="0CFCE245" w14:textId="77777777" w:rsidR="00D379BF" w:rsidRDefault="00D379BF">
      <w:pPr>
        <w:rPr>
          <w:b/>
          <w:sz w:val="24"/>
          <w:szCs w:val="24"/>
        </w:rPr>
      </w:pPr>
    </w:p>
    <w:p w14:paraId="5C8115DB" w14:textId="77777777" w:rsidR="00D379BF" w:rsidRDefault="00D379BF">
      <w:pPr>
        <w:rPr>
          <w:b/>
          <w:sz w:val="24"/>
          <w:szCs w:val="24"/>
        </w:rPr>
      </w:pPr>
    </w:p>
    <w:p w14:paraId="5F305384" w14:textId="77777777" w:rsidR="00D379BF" w:rsidRDefault="00D379BF">
      <w:pPr>
        <w:rPr>
          <w:b/>
          <w:sz w:val="24"/>
          <w:szCs w:val="24"/>
        </w:rPr>
      </w:pPr>
    </w:p>
    <w:p w14:paraId="5C00CA70" w14:textId="77777777" w:rsidR="00D379BF" w:rsidRDefault="00D379BF">
      <w:pPr>
        <w:rPr>
          <w:b/>
          <w:sz w:val="24"/>
          <w:szCs w:val="24"/>
        </w:rPr>
      </w:pPr>
    </w:p>
    <w:p w14:paraId="25632293" w14:textId="77777777" w:rsidR="00D379BF" w:rsidRDefault="00D379BF">
      <w:pPr>
        <w:rPr>
          <w:b/>
          <w:sz w:val="24"/>
          <w:szCs w:val="24"/>
        </w:rPr>
      </w:pPr>
    </w:p>
    <w:p w14:paraId="67322CDA" w14:textId="77777777" w:rsidR="00D379BF" w:rsidRPr="00DC0373" w:rsidRDefault="00BB438C" w:rsidP="00DC0373">
      <w:pPr>
        <w:ind w:right="991"/>
        <w:jc w:val="right"/>
      </w:pPr>
      <w:r>
        <w:rPr>
          <w:sz w:val="24"/>
          <w:szCs w:val="24"/>
        </w:rPr>
        <w:t xml:space="preserve">       </w:t>
      </w:r>
    </w:p>
    <w:p w14:paraId="0AEFA408" w14:textId="77777777" w:rsidR="00D379BF" w:rsidRDefault="00D379BF">
      <w:pPr>
        <w:rPr>
          <w:sz w:val="24"/>
          <w:szCs w:val="24"/>
        </w:rPr>
      </w:pPr>
    </w:p>
    <w:p w14:paraId="26746B8C" w14:textId="77777777" w:rsidR="00D379BF" w:rsidRDefault="00D379BF">
      <w:pPr>
        <w:rPr>
          <w:sz w:val="24"/>
          <w:szCs w:val="24"/>
        </w:rPr>
      </w:pPr>
    </w:p>
    <w:p w14:paraId="5B4EACE1" w14:textId="77777777" w:rsidR="00D379BF" w:rsidRDefault="00D379BF">
      <w:pPr>
        <w:rPr>
          <w:sz w:val="24"/>
          <w:szCs w:val="24"/>
        </w:rPr>
      </w:pPr>
      <w:bookmarkStart w:id="0" w:name="_GoBack"/>
      <w:bookmarkEnd w:id="0"/>
    </w:p>
    <w:p w14:paraId="744B1777" w14:textId="77777777" w:rsidR="00D379BF" w:rsidRDefault="00D379BF">
      <w:pPr>
        <w:rPr>
          <w:sz w:val="24"/>
          <w:szCs w:val="24"/>
        </w:rPr>
      </w:pPr>
    </w:p>
    <w:p w14:paraId="7FD0275D" w14:textId="77777777" w:rsidR="00D379BF" w:rsidRDefault="00D379BF">
      <w:pPr>
        <w:rPr>
          <w:sz w:val="24"/>
          <w:szCs w:val="24"/>
        </w:rPr>
      </w:pPr>
    </w:p>
    <w:sectPr w:rsidR="00D379BF">
      <w:footerReference w:type="default" r:id="rId7"/>
      <w:pgSz w:w="11906" w:h="16838"/>
      <w:pgMar w:top="993" w:right="1418" w:bottom="1560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A6D2" w14:textId="77777777" w:rsidR="00413A2A" w:rsidRDefault="00413A2A" w:rsidP="00EE231F">
      <w:r>
        <w:separator/>
      </w:r>
    </w:p>
  </w:endnote>
  <w:endnote w:type="continuationSeparator" w:id="0">
    <w:p w14:paraId="2474DD83" w14:textId="77777777" w:rsidR="00413A2A" w:rsidRDefault="00413A2A" w:rsidP="00EE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7606" w14:textId="77777777" w:rsidR="00EE231F" w:rsidRDefault="00EE23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C79F4B" w14:textId="77777777" w:rsidR="00EE231F" w:rsidRDefault="00E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C90D" w14:textId="77777777" w:rsidR="00413A2A" w:rsidRDefault="00413A2A" w:rsidP="00EE231F">
      <w:r>
        <w:separator/>
      </w:r>
    </w:p>
  </w:footnote>
  <w:footnote w:type="continuationSeparator" w:id="0">
    <w:p w14:paraId="54830538" w14:textId="77777777" w:rsidR="00413A2A" w:rsidRDefault="00413A2A" w:rsidP="00EE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E"/>
    <w:rsid w:val="00067474"/>
    <w:rsid w:val="000D604D"/>
    <w:rsid w:val="000F50EC"/>
    <w:rsid w:val="00111164"/>
    <w:rsid w:val="00122728"/>
    <w:rsid w:val="00156AFE"/>
    <w:rsid w:val="001A5230"/>
    <w:rsid w:val="00220CB5"/>
    <w:rsid w:val="00256B27"/>
    <w:rsid w:val="00257928"/>
    <w:rsid w:val="00265A36"/>
    <w:rsid w:val="003061AE"/>
    <w:rsid w:val="003518D5"/>
    <w:rsid w:val="00363439"/>
    <w:rsid w:val="00393AC9"/>
    <w:rsid w:val="003A47B6"/>
    <w:rsid w:val="003B1727"/>
    <w:rsid w:val="003C293D"/>
    <w:rsid w:val="003F4B4E"/>
    <w:rsid w:val="004127FC"/>
    <w:rsid w:val="00413A2A"/>
    <w:rsid w:val="0043095A"/>
    <w:rsid w:val="00497AEF"/>
    <w:rsid w:val="004F2C7D"/>
    <w:rsid w:val="004F78C8"/>
    <w:rsid w:val="00531415"/>
    <w:rsid w:val="005777E8"/>
    <w:rsid w:val="005E21F2"/>
    <w:rsid w:val="005E3ABB"/>
    <w:rsid w:val="005E517E"/>
    <w:rsid w:val="006079E6"/>
    <w:rsid w:val="00613CEB"/>
    <w:rsid w:val="00634E36"/>
    <w:rsid w:val="00676044"/>
    <w:rsid w:val="00686D5F"/>
    <w:rsid w:val="006E7BF6"/>
    <w:rsid w:val="00710D76"/>
    <w:rsid w:val="00711FC7"/>
    <w:rsid w:val="00755882"/>
    <w:rsid w:val="00762C3E"/>
    <w:rsid w:val="00770933"/>
    <w:rsid w:val="00792869"/>
    <w:rsid w:val="007A0B7E"/>
    <w:rsid w:val="007B50BF"/>
    <w:rsid w:val="007C416F"/>
    <w:rsid w:val="007C49F4"/>
    <w:rsid w:val="007E4896"/>
    <w:rsid w:val="007F4A83"/>
    <w:rsid w:val="00802F2B"/>
    <w:rsid w:val="008355BB"/>
    <w:rsid w:val="00845B31"/>
    <w:rsid w:val="0084605C"/>
    <w:rsid w:val="00884517"/>
    <w:rsid w:val="00885291"/>
    <w:rsid w:val="00901CFC"/>
    <w:rsid w:val="00921047"/>
    <w:rsid w:val="0093160C"/>
    <w:rsid w:val="00946DAE"/>
    <w:rsid w:val="009B4818"/>
    <w:rsid w:val="009C1AE1"/>
    <w:rsid w:val="00A55A54"/>
    <w:rsid w:val="00A655CC"/>
    <w:rsid w:val="00A72085"/>
    <w:rsid w:val="00A93B6B"/>
    <w:rsid w:val="00AC0087"/>
    <w:rsid w:val="00AE738F"/>
    <w:rsid w:val="00AE7E79"/>
    <w:rsid w:val="00B01FF1"/>
    <w:rsid w:val="00B075F2"/>
    <w:rsid w:val="00B2485E"/>
    <w:rsid w:val="00B31186"/>
    <w:rsid w:val="00B33A1F"/>
    <w:rsid w:val="00B6191E"/>
    <w:rsid w:val="00B8055B"/>
    <w:rsid w:val="00BB438C"/>
    <w:rsid w:val="00BF1472"/>
    <w:rsid w:val="00BF53B1"/>
    <w:rsid w:val="00C5127E"/>
    <w:rsid w:val="00C956FC"/>
    <w:rsid w:val="00CA459F"/>
    <w:rsid w:val="00CA627B"/>
    <w:rsid w:val="00D379BF"/>
    <w:rsid w:val="00D42B34"/>
    <w:rsid w:val="00D92396"/>
    <w:rsid w:val="00DA7520"/>
    <w:rsid w:val="00DB30B2"/>
    <w:rsid w:val="00DC0373"/>
    <w:rsid w:val="00DF6E1F"/>
    <w:rsid w:val="00E07C15"/>
    <w:rsid w:val="00E12877"/>
    <w:rsid w:val="00E577B7"/>
    <w:rsid w:val="00E978A5"/>
    <w:rsid w:val="00EE1366"/>
    <w:rsid w:val="00EE231F"/>
    <w:rsid w:val="00EF7137"/>
    <w:rsid w:val="00F215AB"/>
    <w:rsid w:val="00F30C1B"/>
    <w:rsid w:val="00F34A3E"/>
    <w:rsid w:val="00F46C0C"/>
    <w:rsid w:val="00F6217A"/>
    <w:rsid w:val="00FC0D8F"/>
    <w:rsid w:val="00FD683F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460CB"/>
  <w15:chartTrackingRefBased/>
  <w15:docId w15:val="{1932E82B-8ABC-4A3F-AEF2-DFAF729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sz w:val="24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E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231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23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231F"/>
    <w:rPr>
      <w:lang w:eastAsia="zh-CN"/>
    </w:rPr>
  </w:style>
  <w:style w:type="paragraph" w:customStyle="1" w:styleId="Normalny1">
    <w:name w:val="Normalny1"/>
    <w:rsid w:val="00DC0373"/>
    <w:pPr>
      <w:suppressAutoHyphens/>
      <w:spacing w:line="100" w:lineRule="atLeast"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2B"/>
    <w:rPr>
      <w:b/>
      <w:bCs/>
      <w:lang w:eastAsia="zh-CN"/>
    </w:rPr>
  </w:style>
  <w:style w:type="paragraph" w:styleId="Poprawka">
    <w:name w:val="Revision"/>
    <w:hidden/>
    <w:uiPriority w:val="99"/>
    <w:semiHidden/>
    <w:rsid w:val="00FE324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OPISOWE</vt:lpstr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OPISOWE</dc:title>
  <dc:subject/>
  <dc:creator>um</dc:creator>
  <cp:keywords/>
  <cp:lastModifiedBy>Karolina Koczorowska-Siwik</cp:lastModifiedBy>
  <cp:revision>2</cp:revision>
  <cp:lastPrinted>2022-08-29T09:27:00Z</cp:lastPrinted>
  <dcterms:created xsi:type="dcterms:W3CDTF">2022-09-12T10:53:00Z</dcterms:created>
  <dcterms:modified xsi:type="dcterms:W3CDTF">2022-09-12T10:53:00Z</dcterms:modified>
</cp:coreProperties>
</file>