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85AB" w14:textId="77777777" w:rsidR="00AA0405" w:rsidRPr="00F258EF" w:rsidRDefault="00AA0405" w:rsidP="002C34CF">
      <w:pPr>
        <w:ind w:left="-709" w:right="72"/>
        <w:rPr>
          <w:rFonts w:cs="Times New Roman"/>
        </w:rPr>
      </w:pPr>
    </w:p>
    <w:p w14:paraId="6EFBA259" w14:textId="19B957DF" w:rsidR="00AA0405" w:rsidRDefault="00AA0405" w:rsidP="00EC7B4C">
      <w:pPr>
        <w:ind w:left="12053" w:right="72" w:firstLine="709"/>
        <w:jc w:val="both"/>
        <w:rPr>
          <w:rFonts w:cs="Times New Roman"/>
          <w:b/>
          <w:bCs/>
        </w:rPr>
      </w:pPr>
      <w:r w:rsidRPr="00F258E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EC7B4C">
        <w:rPr>
          <w:b/>
          <w:bCs/>
        </w:rPr>
        <w:t>1</w:t>
      </w:r>
    </w:p>
    <w:p w14:paraId="46901722" w14:textId="77777777" w:rsidR="00AA0405" w:rsidRPr="00F258EF" w:rsidRDefault="00AA0405" w:rsidP="005F20AD">
      <w:pPr>
        <w:ind w:right="72"/>
        <w:jc w:val="center"/>
        <w:rPr>
          <w:rFonts w:cs="Times New Roman"/>
          <w:b/>
          <w:bCs/>
        </w:rPr>
      </w:pPr>
      <w:r w:rsidRPr="00F258EF">
        <w:rPr>
          <w:b/>
          <w:bCs/>
        </w:rPr>
        <w:t>Schemat organizacyjny Centrum</w:t>
      </w:r>
      <w:r>
        <w:rPr>
          <w:b/>
          <w:bCs/>
        </w:rPr>
        <w:t xml:space="preserve"> Usług Wspólnych w Poznaniu</w:t>
      </w:r>
    </w:p>
    <w:p w14:paraId="20D45549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872222" wp14:editId="5C35782C">
                <wp:simplePos x="0" y="0"/>
                <wp:positionH relativeFrom="column">
                  <wp:posOffset>3540125</wp:posOffset>
                </wp:positionH>
                <wp:positionV relativeFrom="paragraph">
                  <wp:posOffset>189865</wp:posOffset>
                </wp:positionV>
                <wp:extent cx="2581275" cy="684530"/>
                <wp:effectExtent l="10160" t="10795" r="889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0160" w14:textId="77777777" w:rsidR="00AA0405" w:rsidRPr="000B6673" w:rsidRDefault="00AA0405" w:rsidP="000B6673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6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Dyrektor CUW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72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14.95pt;width:203.25pt;height:53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lLAIAAFEEAAAOAAAAZHJzL2Uyb0RvYy54bWysVNtu2zAMfR+wfxD0vjjx4j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">
                <v:textbox>
                  <w:txbxContent>
                    <w:p w14:paraId="2EFA0160" w14:textId="77777777" w:rsidR="00AA0405" w:rsidRPr="000B6673" w:rsidRDefault="00AA0405" w:rsidP="000B6673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66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Dyrektor CUW </w:t>
                      </w:r>
                    </w:p>
                  </w:txbxContent>
                </v:textbox>
              </v:shape>
            </w:pict>
          </mc:Fallback>
        </mc:AlternateContent>
      </w:r>
    </w:p>
    <w:p w14:paraId="0CD89482" w14:textId="77777777" w:rsidR="00AA0405" w:rsidRPr="00F258EF" w:rsidRDefault="00AA0405" w:rsidP="005F20AD">
      <w:pPr>
        <w:ind w:left="-720" w:right="72"/>
        <w:rPr>
          <w:rFonts w:cs="Times New Roman"/>
        </w:rPr>
      </w:pPr>
    </w:p>
    <w:p w14:paraId="6BC60189" w14:textId="77777777" w:rsidR="00AA0405" w:rsidRPr="00F258EF" w:rsidRDefault="002B1DC4" w:rsidP="005F20AD">
      <w:pPr>
        <w:ind w:left="-720" w:right="72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5019B6" wp14:editId="3DF719E8">
                <wp:simplePos x="0" y="0"/>
                <wp:positionH relativeFrom="column">
                  <wp:posOffset>6122670</wp:posOffset>
                </wp:positionH>
                <wp:positionV relativeFrom="paragraph">
                  <wp:posOffset>95885</wp:posOffset>
                </wp:positionV>
                <wp:extent cx="1747520" cy="510540"/>
                <wp:effectExtent l="11430" t="13970" r="31750" b="56515"/>
                <wp:wrapNone/>
                <wp:docPr id="41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0BD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482.1pt;margin-top:7.55pt;width:137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" strokecolor="#4579b8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A9BB5D" wp14:editId="4985AFB5">
                <wp:simplePos x="0" y="0"/>
                <wp:positionH relativeFrom="column">
                  <wp:posOffset>1268730</wp:posOffset>
                </wp:positionH>
                <wp:positionV relativeFrom="paragraph">
                  <wp:posOffset>97790</wp:posOffset>
                </wp:positionV>
                <wp:extent cx="2271395" cy="560705"/>
                <wp:effectExtent l="34290" t="6350" r="8890" b="61595"/>
                <wp:wrapNone/>
                <wp:docPr id="40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13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3C40E2" id="Łącznik prosty ze strzałką 45" o:spid="_x0000_s1026" type="#_x0000_t32" style="position:absolute;margin-left:99.9pt;margin-top:7.7pt;width:178.85pt;height:44.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" strokecolor="#4579b8">
                <v:stroke endarrow="block"/>
              </v:shape>
            </w:pict>
          </mc:Fallback>
        </mc:AlternateContent>
      </w:r>
    </w:p>
    <w:p w14:paraId="2635DB75" w14:textId="77777777" w:rsidR="00AA0405" w:rsidRPr="00F258EF" w:rsidRDefault="00AA0405" w:rsidP="000D4D27">
      <w:pPr>
        <w:ind w:left="-720" w:right="72"/>
        <w:rPr>
          <w:rFonts w:cs="Times New Roman"/>
        </w:rPr>
      </w:pPr>
      <w:r w:rsidRPr="00F258EF">
        <w:rPr>
          <w:rFonts w:cs="Times New Roman"/>
        </w:rPr>
        <w:tab/>
      </w:r>
    </w:p>
    <w:p w14:paraId="7B30E68D" w14:textId="55F94517" w:rsidR="00AA0405" w:rsidRPr="00F258EF" w:rsidRDefault="002B1DC4" w:rsidP="00552725">
      <w:pPr>
        <w:pStyle w:val="Tytu"/>
        <w:spacing w:line="360" w:lineRule="auto"/>
        <w:ind w:left="-567"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29330" wp14:editId="1E9B8C52">
                <wp:simplePos x="0" y="0"/>
                <wp:positionH relativeFrom="column">
                  <wp:posOffset>4467225</wp:posOffset>
                </wp:positionH>
                <wp:positionV relativeFrom="paragraph">
                  <wp:posOffset>147955</wp:posOffset>
                </wp:positionV>
                <wp:extent cx="0" cy="1280160"/>
                <wp:effectExtent l="60960" t="5715" r="53340" b="19050"/>
                <wp:wrapNone/>
                <wp:docPr id="39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A3DB99" id="Łącznik prosty ze strzałką 15" o:spid="_x0000_s1026" type="#_x0000_t32" style="position:absolute;margin-left:351.75pt;margin-top:11.65pt;width:0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" strokecolor="#4579b8">
                <v:stroke endarrow="block"/>
              </v:shape>
            </w:pict>
          </mc:Fallback>
        </mc:AlternateContent>
      </w:r>
    </w:p>
    <w:p w14:paraId="1E09A144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F44744" wp14:editId="345EBD7E">
                <wp:simplePos x="0" y="0"/>
                <wp:positionH relativeFrom="column">
                  <wp:posOffset>203835</wp:posOffset>
                </wp:positionH>
                <wp:positionV relativeFrom="paragraph">
                  <wp:posOffset>73660</wp:posOffset>
                </wp:positionV>
                <wp:extent cx="2011045" cy="570865"/>
                <wp:effectExtent l="7620" t="6350" r="1016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BA44" w14:textId="70572321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B50EE8"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>astępca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4744" id="Text Box 7" o:spid="_x0000_s1027" type="#_x0000_t202" style="position:absolute;margin-left:16.05pt;margin-top:5.8pt;width:158.35pt;height:44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8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">
                <v:textbox>
                  <w:txbxContent>
                    <w:p w14:paraId="325EBA44" w14:textId="70572321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B50EE8"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</w:rPr>
                        <w:t>astępca</w:t>
                      </w:r>
                      <w:r w:rsidRPr="00B50EE8">
                        <w:rPr>
                          <w:b/>
                          <w:bCs/>
                        </w:rPr>
                        <w:t xml:space="preserve"> </w:t>
                      </w:r>
                      <w:r w:rsidR="001F0F30">
                        <w:rPr>
                          <w:b/>
                          <w:bCs/>
                        </w:rPr>
                        <w:t>d</w:t>
                      </w:r>
                      <w:r w:rsidRPr="00B50EE8">
                        <w:rPr>
                          <w:b/>
                          <w:bCs/>
                        </w:rPr>
                        <w:t xml:space="preserve">yrektora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9850AF" wp14:editId="3B5C0F1C">
                <wp:simplePos x="0" y="0"/>
                <wp:positionH relativeFrom="column">
                  <wp:posOffset>6735445</wp:posOffset>
                </wp:positionH>
                <wp:positionV relativeFrom="paragraph">
                  <wp:posOffset>33020</wp:posOffset>
                </wp:positionV>
                <wp:extent cx="2011045" cy="570865"/>
                <wp:effectExtent l="5080" t="13335" r="12700" b="635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F906" w14:textId="6B1CDD39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Główny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C200F0">
                              <w:rPr>
                                <w:b/>
                              </w:rPr>
                              <w:t>sięgowy</w:t>
                            </w:r>
                            <w:r w:rsidRPr="00C200F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50AF" id="Text Box 8" o:spid="_x0000_s1028" type="#_x0000_t202" style="position:absolute;margin-left:530.35pt;margin-top:2.6pt;width:158.35pt;height:4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Hy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">
                <v:textbox>
                  <w:txbxContent>
                    <w:p w14:paraId="1F15F906" w14:textId="6B1CDD39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Główny </w:t>
                      </w:r>
                      <w:r w:rsidR="001F0F30">
                        <w:rPr>
                          <w:b/>
                          <w:bCs/>
                        </w:rPr>
                        <w:t>k</w:t>
                      </w:r>
                      <w:r w:rsidRPr="00C200F0">
                        <w:rPr>
                          <w:b/>
                        </w:rPr>
                        <w:t>sięgowy</w:t>
                      </w:r>
                      <w:r w:rsidRPr="00C200F0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7C72DC" w14:textId="77777777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2B4F54DD" w14:textId="6E1E1825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914119" wp14:editId="70B9952D">
                <wp:simplePos x="0" y="0"/>
                <wp:positionH relativeFrom="column">
                  <wp:posOffset>8604028</wp:posOffset>
                </wp:positionH>
                <wp:positionV relativeFrom="paragraph">
                  <wp:posOffset>143648</wp:posOffset>
                </wp:positionV>
                <wp:extent cx="923235" cy="901148"/>
                <wp:effectExtent l="0" t="0" r="67945" b="5143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35" cy="901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2B2970" id="Łącznik prosty ze strzałką 26" o:spid="_x0000_s1026" type="#_x0000_t32" style="position:absolute;margin-left:677.5pt;margin-top:11.3pt;width:72.7pt;height:7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9A68DA" wp14:editId="56000183">
                <wp:simplePos x="0" y="0"/>
                <wp:positionH relativeFrom="column">
                  <wp:posOffset>7813316</wp:posOffset>
                </wp:positionH>
                <wp:positionV relativeFrom="paragraph">
                  <wp:posOffset>112726</wp:posOffset>
                </wp:positionV>
                <wp:extent cx="22087" cy="671444"/>
                <wp:effectExtent l="57150" t="0" r="73660" b="5270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7" cy="671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DC2BC3" id="Łącznik prosty ze strzałką 22" o:spid="_x0000_s1026" type="#_x0000_t32" style="position:absolute;margin-left:615.2pt;margin-top:8.9pt;width:1.75pt;height:5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" strokecolor="#4579b8 [3044]">
                <v:stroke endarrow="block"/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BC6E3A" wp14:editId="1C81EFEA">
                <wp:simplePos x="0" y="0"/>
                <wp:positionH relativeFrom="column">
                  <wp:posOffset>203421</wp:posOffset>
                </wp:positionH>
                <wp:positionV relativeFrom="paragraph">
                  <wp:posOffset>134813</wp:posOffset>
                </wp:positionV>
                <wp:extent cx="11982" cy="3794539"/>
                <wp:effectExtent l="0" t="0" r="26670" b="34925"/>
                <wp:wrapNone/>
                <wp:docPr id="35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" cy="37945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02824DD" id="Łącznik prosty 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0.6pt" to="16.9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" strokecolor="#4579b8"/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39D5B9" wp14:editId="551B7610">
                <wp:simplePos x="0" y="0"/>
                <wp:positionH relativeFrom="column">
                  <wp:posOffset>6124575</wp:posOffset>
                </wp:positionH>
                <wp:positionV relativeFrom="paragraph">
                  <wp:posOffset>130175</wp:posOffset>
                </wp:positionV>
                <wp:extent cx="1412875" cy="563880"/>
                <wp:effectExtent l="32385" t="12065" r="12065" b="52705"/>
                <wp:wrapNone/>
                <wp:docPr id="34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F3B856" id="Łącznik prosty ze strzałką 22" o:spid="_x0000_s1026" type="#_x0000_t32" style="position:absolute;margin-left:482.25pt;margin-top:10.25pt;width:111.25pt;height:4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" strokecolor="#4579b8">
                <v:stroke endarrow="block"/>
              </v:shape>
            </w:pict>
          </mc:Fallback>
        </mc:AlternateContent>
      </w:r>
    </w:p>
    <w:p w14:paraId="1D776E57" w14:textId="20C7DDED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09D0C119" w14:textId="25F8C3FC" w:rsidR="00AA0405" w:rsidRPr="00F258EF" w:rsidRDefault="00E26736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2A0314" wp14:editId="75862B5B">
                <wp:simplePos x="0" y="0"/>
                <wp:positionH relativeFrom="column">
                  <wp:posOffset>540523</wp:posOffset>
                </wp:positionH>
                <wp:positionV relativeFrom="paragraph">
                  <wp:posOffset>19685</wp:posOffset>
                </wp:positionV>
                <wp:extent cx="1238885" cy="858741"/>
                <wp:effectExtent l="0" t="0" r="18415" b="1778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E952" w14:textId="65F7BCB0" w:rsidR="00AA0405" w:rsidRPr="002C34CF" w:rsidRDefault="00AA0405" w:rsidP="00C03CD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Stanowisk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 ds.</w:t>
                            </w:r>
                            <w:r w:rsidR="00C200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organizacyjnych i obsługi sekretariatu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0314" id="Text Box 15" o:spid="_x0000_s1029" type="#_x0000_t202" style="position:absolute;margin-left:42.55pt;margin-top:1.55pt;width:97.55pt;height:67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">
                <v:textbox>
                  <w:txbxContent>
                    <w:p w14:paraId="2A3AE952" w14:textId="65F7BCB0" w:rsidR="00AA0405" w:rsidRPr="002C34CF" w:rsidRDefault="00AA0405" w:rsidP="00C03CD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Stanowisk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>o ds.</w:t>
                      </w:r>
                      <w:r w:rsidR="00C200F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organizacyjnych i obsługi sekretariatu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D4BCF0" wp14:editId="30188587">
                <wp:simplePos x="0" y="0"/>
                <wp:positionH relativeFrom="column">
                  <wp:posOffset>5447665</wp:posOffset>
                </wp:positionH>
                <wp:positionV relativeFrom="paragraph">
                  <wp:posOffset>241935</wp:posOffset>
                </wp:positionV>
                <wp:extent cx="1073785" cy="499110"/>
                <wp:effectExtent l="12700" t="6985" r="8890" b="825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2770" w14:textId="2F237D85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Finansowy </w:t>
                            </w:r>
                            <w:r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8052CE"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BCF0" id="Text Box 16" o:spid="_x0000_s1030" type="#_x0000_t202" style="position:absolute;margin-left:428.95pt;margin-top:19.05pt;width:84.55pt;height:3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tvLwIAAFk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">
                <v:textbox>
                  <w:txbxContent>
                    <w:p w14:paraId="5FD02770" w14:textId="2F237D85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Finansowy </w:t>
                      </w:r>
                      <w:r w:rsidRPr="00FD1B08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8052CE" w:rsidRPr="00FD1B08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831A9A" wp14:editId="54F94935">
                <wp:simplePos x="0" y="0"/>
                <wp:positionH relativeFrom="column">
                  <wp:posOffset>3950970</wp:posOffset>
                </wp:positionH>
                <wp:positionV relativeFrom="paragraph">
                  <wp:posOffset>241935</wp:posOffset>
                </wp:positionV>
                <wp:extent cx="1061720" cy="499110"/>
                <wp:effectExtent l="11430" t="6985" r="12700" b="825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6BD9" w14:textId="77777777" w:rsidR="00AA0405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Oddział</w:t>
                            </w:r>
                          </w:p>
                          <w:p w14:paraId="305B5101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Kadr i P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1A9A" id="Text Box 13" o:spid="_x0000_s1031" type="#_x0000_t202" style="position:absolute;margin-left:311.1pt;margin-top:19.05pt;width:83.6pt;height:3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">
                <v:textbox>
                  <w:txbxContent>
                    <w:p w14:paraId="5D696BD9" w14:textId="77777777" w:rsidR="00AA0405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Oddział</w:t>
                      </w:r>
                    </w:p>
                    <w:p w14:paraId="305B5101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Kadr i P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łac </w:t>
                      </w:r>
                    </w:p>
                  </w:txbxContent>
                </v:textbox>
              </v:shape>
            </w:pict>
          </mc:Fallback>
        </mc:AlternateContent>
      </w:r>
    </w:p>
    <w:p w14:paraId="288C861E" w14:textId="2587944E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780E81" wp14:editId="77BD25FE">
                <wp:simplePos x="0" y="0"/>
                <wp:positionH relativeFrom="column">
                  <wp:posOffset>7324753</wp:posOffset>
                </wp:positionH>
                <wp:positionV relativeFrom="paragraph">
                  <wp:posOffset>50580</wp:posOffset>
                </wp:positionV>
                <wp:extent cx="1061720" cy="691863"/>
                <wp:effectExtent l="0" t="0" r="24130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91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2A8A" w14:textId="4D72B40D" w:rsidR="00EC7B4C" w:rsidRPr="002C34CF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Zastępca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łównego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sięgowego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0E81" id="_x0000_s1032" type="#_x0000_t202" style="position:absolute;margin-left:576.75pt;margin-top:4pt;width:83.6pt;height:5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">
                <v:textbox>
                  <w:txbxContent>
                    <w:p w14:paraId="7C952A8A" w14:textId="4D72B40D" w:rsidR="00EC7B4C" w:rsidRPr="002C34CF" w:rsidRDefault="00EC7B4C" w:rsidP="00EC7B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Zastępca </w:t>
                      </w:r>
                      <w:r w:rsidR="001F0F30">
                        <w:rPr>
                          <w:b/>
                          <w:bCs/>
                        </w:rPr>
                        <w:t>g</w:t>
                      </w:r>
                      <w:r>
                        <w:rPr>
                          <w:b/>
                          <w:bCs/>
                        </w:rPr>
                        <w:t xml:space="preserve">łównego </w:t>
                      </w:r>
                      <w:r w:rsidR="001F0F30">
                        <w:rPr>
                          <w:b/>
                          <w:bCs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sięgowego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EF7C05" wp14:editId="5CF40AA9">
                <wp:simplePos x="0" y="0"/>
                <wp:positionH relativeFrom="column">
                  <wp:posOffset>201295</wp:posOffset>
                </wp:positionH>
                <wp:positionV relativeFrom="paragraph">
                  <wp:posOffset>117475</wp:posOffset>
                </wp:positionV>
                <wp:extent cx="306705" cy="0"/>
                <wp:effectExtent l="5080" t="52705" r="21590" b="61595"/>
                <wp:wrapNone/>
                <wp:docPr id="2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BA5578" id="Łącznik prosty ze strzałką 47" o:spid="_x0000_s1026" type="#_x0000_t32" style="position:absolute;margin-left:15.85pt;margin-top:9.25pt;width:2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" strokecolor="#4579b8">
                <v:stroke endarrow="block"/>
              </v:shape>
            </w:pict>
          </mc:Fallback>
        </mc:AlternateContent>
      </w:r>
    </w:p>
    <w:p w14:paraId="320202EB" w14:textId="5D5138F8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6C495A" wp14:editId="376C612A">
                <wp:simplePos x="0" y="0"/>
                <wp:positionH relativeFrom="column">
                  <wp:posOffset>8929149</wp:posOffset>
                </wp:positionH>
                <wp:positionV relativeFrom="paragraph">
                  <wp:posOffset>80369</wp:posOffset>
                </wp:positionV>
                <wp:extent cx="1191260" cy="890546"/>
                <wp:effectExtent l="0" t="0" r="27940" b="2413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C43F" w14:textId="5722B6A5" w:rsidR="009D5B3E" w:rsidRPr="00552725" w:rsidRDefault="009D5B3E" w:rsidP="009D5B3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C7B4C">
                              <w:rPr>
                                <w:b/>
                                <w:bCs/>
                              </w:rPr>
                              <w:t>Wieloosobowe stanowisko ds.</w:t>
                            </w:r>
                            <w:r w:rsidR="00C200F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EC7B4C">
                              <w:rPr>
                                <w:b/>
                                <w:bCs/>
                              </w:rPr>
                              <w:t>ewidencji mienia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495A" id="Text Box 31" o:spid="_x0000_s1033" type="#_x0000_t202" style="position:absolute;margin-left:703.1pt;margin-top:6.35pt;width:93.8pt;height:7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">
                <v:textbox>
                  <w:txbxContent>
                    <w:p w14:paraId="45BAC43F" w14:textId="5722B6A5" w:rsidR="009D5B3E" w:rsidRPr="00552725" w:rsidRDefault="009D5B3E" w:rsidP="009D5B3E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EC7B4C">
                        <w:rPr>
                          <w:b/>
                          <w:bCs/>
                        </w:rPr>
                        <w:t>Wieloosobowe stanowisko ds.</w:t>
                      </w:r>
                      <w:r w:rsidR="00C200F0">
                        <w:rPr>
                          <w:b/>
                          <w:bCs/>
                        </w:rPr>
                        <w:t> </w:t>
                      </w:r>
                      <w:r w:rsidRPr="00EC7B4C">
                        <w:rPr>
                          <w:b/>
                          <w:bCs/>
                        </w:rPr>
                        <w:t>ewidencji mienia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2EF6F" wp14:editId="52A47365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228600</wp:posOffset>
                </wp:positionV>
                <wp:extent cx="1073785" cy="499110"/>
                <wp:effectExtent l="12700" t="10160" r="8890" b="508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4570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6F" id="Text Box 19" o:spid="_x0000_s1034" type="#_x0000_t202" style="position:absolute;margin-left:428.95pt;margin-top:18pt;width:84.55pt;height:3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">
                <v:textbox>
                  <w:txbxContent>
                    <w:p w14:paraId="25E14570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814753" wp14:editId="259A0D47">
                <wp:simplePos x="0" y="0"/>
                <wp:positionH relativeFrom="column">
                  <wp:posOffset>3953510</wp:posOffset>
                </wp:positionH>
                <wp:positionV relativeFrom="paragraph">
                  <wp:posOffset>229870</wp:posOffset>
                </wp:positionV>
                <wp:extent cx="1061720" cy="499110"/>
                <wp:effectExtent l="13970" t="11430" r="10160" b="133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9978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4753" id="Text Box 20" o:spid="_x0000_s1035" type="#_x0000_t202" style="position:absolute;margin-left:311.3pt;margin-top:18.1pt;width:83.6pt;height:3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">
                <v:textbox>
                  <w:txbxContent>
                    <w:p w14:paraId="61799978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</w:p>
    <w:p w14:paraId="1236B8EE" w14:textId="78F1B7B8" w:rsidR="00AA0405" w:rsidRPr="00F258EF" w:rsidRDefault="00E26736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FC1345" wp14:editId="2E424D7C">
                <wp:simplePos x="0" y="0"/>
                <wp:positionH relativeFrom="column">
                  <wp:posOffset>540523</wp:posOffset>
                </wp:positionH>
                <wp:positionV relativeFrom="paragraph">
                  <wp:posOffset>159054</wp:posOffset>
                </wp:positionV>
                <wp:extent cx="1191895" cy="1001864"/>
                <wp:effectExtent l="0" t="0" r="27305" b="2730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8A39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</w:p>
                          <w:p w14:paraId="025DB515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administracyjnych </w:t>
                            </w:r>
                          </w:p>
                          <w:p w14:paraId="5FF88A38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zamówień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1345" id="Text Box 21" o:spid="_x0000_s1036" type="#_x0000_t202" style="position:absolute;margin-left:42.55pt;margin-top:12.5pt;width:93.85pt;height:78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hiLgIAAFs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">
                <v:textbox>
                  <w:txbxContent>
                    <w:p w14:paraId="7F628A39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</w:p>
                    <w:p w14:paraId="025DB515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administracyjnych </w:t>
                      </w:r>
                    </w:p>
                    <w:p w14:paraId="5FF88A38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i zamówień </w:t>
                      </w:r>
                    </w:p>
                  </w:txbxContent>
                </v:textbox>
              </v:shape>
            </w:pict>
          </mc:Fallback>
        </mc:AlternateContent>
      </w:r>
      <w:r w:rsidR="00EC7B4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EEE2F3" wp14:editId="7BCEF094">
                <wp:simplePos x="0" y="0"/>
                <wp:positionH relativeFrom="column">
                  <wp:posOffset>7922895</wp:posOffset>
                </wp:positionH>
                <wp:positionV relativeFrom="paragraph">
                  <wp:posOffset>257258</wp:posOffset>
                </wp:positionV>
                <wp:extent cx="0" cy="637130"/>
                <wp:effectExtent l="0" t="0" r="38100" b="2984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F26500" id="Łącznik prosty 4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3.85pt,20.25pt" to="623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" strokecolor="#4579b8 [3044]"/>
            </w:pict>
          </mc:Fallback>
        </mc:AlternateContent>
      </w:r>
    </w:p>
    <w:p w14:paraId="586147D8" w14:textId="7FFCFA8E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BFB54F" wp14:editId="6D861176">
                <wp:simplePos x="0" y="0"/>
                <wp:positionH relativeFrom="column">
                  <wp:posOffset>5981700</wp:posOffset>
                </wp:positionH>
                <wp:positionV relativeFrom="paragraph">
                  <wp:posOffset>257810</wp:posOffset>
                </wp:positionV>
                <wp:extent cx="0" cy="534035"/>
                <wp:effectExtent l="60960" t="7620" r="53340" b="20320"/>
                <wp:wrapNone/>
                <wp:docPr id="20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9B7336" id="Łącznik prosty ze strzałką 54" o:spid="_x0000_s1026" type="#_x0000_t32" style="position:absolute;margin-left:471pt;margin-top:20.3pt;width:0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58F3AA" wp14:editId="54889188">
                <wp:simplePos x="0" y="0"/>
                <wp:positionH relativeFrom="column">
                  <wp:posOffset>4466590</wp:posOffset>
                </wp:positionH>
                <wp:positionV relativeFrom="paragraph">
                  <wp:posOffset>258445</wp:posOffset>
                </wp:positionV>
                <wp:extent cx="0" cy="534035"/>
                <wp:effectExtent l="60325" t="8255" r="53975" b="19685"/>
                <wp:wrapNone/>
                <wp:docPr id="19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AEDE51" id="Łącznik prosty ze strzałką 53" o:spid="_x0000_s1026" type="#_x0000_t32" style="position:absolute;margin-left:351.7pt;margin-top:20.35pt;width:0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" strokecolor="#4579b8">
                <v:stroke endarrow="block"/>
              </v:shape>
            </w:pict>
          </mc:Fallback>
        </mc:AlternateContent>
      </w:r>
    </w:p>
    <w:p w14:paraId="270E0AF4" w14:textId="27251DE9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6A7BDE" wp14:editId="1239AFC1">
                <wp:simplePos x="0" y="0"/>
                <wp:positionH relativeFrom="column">
                  <wp:posOffset>6480958</wp:posOffset>
                </wp:positionH>
                <wp:positionV relativeFrom="paragraph">
                  <wp:posOffset>12964</wp:posOffset>
                </wp:positionV>
                <wp:extent cx="22194" cy="1482571"/>
                <wp:effectExtent l="57150" t="0" r="54610" b="609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4" cy="1482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6BC39F" id="Łącznik prosty ze strzałką 14" o:spid="_x0000_s1026" type="#_x0000_t32" style="position:absolute;margin-left:510.3pt;margin-top:1pt;width:1.75pt;height:11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" strokecolor="#4579b8 [3044]">
                <v:stroke endarrow="block"/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8E00E" wp14:editId="7A2099B4">
                <wp:simplePos x="0" y="0"/>
                <wp:positionH relativeFrom="column">
                  <wp:posOffset>201295</wp:posOffset>
                </wp:positionH>
                <wp:positionV relativeFrom="paragraph">
                  <wp:posOffset>85725</wp:posOffset>
                </wp:positionV>
                <wp:extent cx="306705" cy="0"/>
                <wp:effectExtent l="5080" t="53340" r="21590" b="60960"/>
                <wp:wrapNone/>
                <wp:docPr id="17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71B069" id="Łącznik prosty ze strzałką 49" o:spid="_x0000_s1026" type="#_x0000_t32" style="position:absolute;margin-left:15.85pt;margin-top:6.75pt;width:2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" strokecolor="#4579b8">
                <v:stroke endarrow="block"/>
              </v:shape>
            </w:pict>
          </mc:Fallback>
        </mc:AlternateContent>
      </w:r>
    </w:p>
    <w:p w14:paraId="60C6F22E" w14:textId="6EBB0C74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C912A8" wp14:editId="2C6C2AF0">
                <wp:simplePos x="0" y="0"/>
                <wp:positionH relativeFrom="column">
                  <wp:posOffset>7371080</wp:posOffset>
                </wp:positionH>
                <wp:positionV relativeFrom="paragraph">
                  <wp:posOffset>123245</wp:posOffset>
                </wp:positionV>
                <wp:extent cx="1061720" cy="502285"/>
                <wp:effectExtent l="0" t="0" r="24130" b="1206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75E5" w14:textId="7AD756F6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</w:t>
                            </w:r>
                            <w:r w:rsidRPr="008052CE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12A8" id="_x0000_s1037" type="#_x0000_t202" style="position:absolute;margin-left:580.4pt;margin-top:9.7pt;width:83.6pt;height:3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">
                <v:textbox>
                  <w:txbxContent>
                    <w:p w14:paraId="2C1D75E5" w14:textId="7AD756F6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</w:t>
                      </w:r>
                      <w:r w:rsidRPr="008052CE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D1B08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4B45A9C0" w14:textId="2FF315A1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50E3E3" wp14:editId="3C838A10">
                <wp:simplePos x="0" y="0"/>
                <wp:positionH relativeFrom="column">
                  <wp:posOffset>5264717</wp:posOffset>
                </wp:positionH>
                <wp:positionV relativeFrom="paragraph">
                  <wp:posOffset>20499</wp:posOffset>
                </wp:positionV>
                <wp:extent cx="1074198" cy="807085"/>
                <wp:effectExtent l="0" t="0" r="12065" b="1206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198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855B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E3E3" id="Text Box 33" o:spid="_x0000_s1038" type="#_x0000_t202" style="position:absolute;margin-left:414.55pt;margin-top:1.6pt;width:84.6pt;height:6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">
                <v:textbox>
                  <w:txbxContent>
                    <w:p w14:paraId="5298855B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</w:t>
                      </w:r>
                    </w:p>
                  </w:txbxContent>
                </v:textbox>
              </v:shape>
            </w:pict>
          </mc:Fallback>
        </mc:AlternateContent>
      </w:r>
      <w:r w:rsidR="00312A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249CF2" wp14:editId="3DDC7B40">
                <wp:simplePos x="0" y="0"/>
                <wp:positionH relativeFrom="column">
                  <wp:posOffset>3949699</wp:posOffset>
                </wp:positionH>
                <wp:positionV relativeFrom="paragraph">
                  <wp:posOffset>22860</wp:posOffset>
                </wp:positionV>
                <wp:extent cx="1161415" cy="807720"/>
                <wp:effectExtent l="0" t="0" r="19685" b="1143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8A3F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Wieloosobowe s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tanowisko 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ds. kadr i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9CF2" id="Text Box 34" o:spid="_x0000_s1039" type="#_x0000_t202" style="position:absolute;margin-left:311pt;margin-top:1.8pt;width:91.45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">
                <v:textbox>
                  <w:txbxContent>
                    <w:p w14:paraId="10758A3F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Wieloosobowe s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tanowisko 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ds. kadr i płac</w:t>
                      </w:r>
                    </w:p>
                  </w:txbxContent>
                </v:textbox>
              </v:shape>
            </w:pict>
          </mc:Fallback>
        </mc:AlternateContent>
      </w:r>
    </w:p>
    <w:p w14:paraId="4A8DF8D3" w14:textId="50F9D4EE" w:rsidR="00AA0405" w:rsidRPr="00F258EF" w:rsidRDefault="00F529F0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6A9B56" wp14:editId="5ADA4049">
                <wp:simplePos x="0" y="0"/>
                <wp:positionH relativeFrom="column">
                  <wp:posOffset>7930515</wp:posOffset>
                </wp:positionH>
                <wp:positionV relativeFrom="paragraph">
                  <wp:posOffset>121920</wp:posOffset>
                </wp:positionV>
                <wp:extent cx="0" cy="352425"/>
                <wp:effectExtent l="76200" t="0" r="76200" b="4762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3E3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624.45pt;margin-top:9.6pt;width:0;height:27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9D5B3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5AA141" wp14:editId="3D84F885">
                <wp:simplePos x="0" y="0"/>
                <wp:positionH relativeFrom="column">
                  <wp:posOffset>547950</wp:posOffset>
                </wp:positionH>
                <wp:positionV relativeFrom="paragraph">
                  <wp:posOffset>60960</wp:posOffset>
                </wp:positionV>
                <wp:extent cx="1156335" cy="794877"/>
                <wp:effectExtent l="0" t="0" r="24765" b="2476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94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7A22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39FF2A0B" w14:textId="08118839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utrzymania nieruchomości 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C200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koordynacji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A141" id="Text Box 37" o:spid="_x0000_s1040" type="#_x0000_t202" style="position:absolute;margin-left:43.15pt;margin-top:4.8pt;width:91.05pt;height:6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">
                <v:textbox>
                  <w:txbxContent>
                    <w:p w14:paraId="0AE97A22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39FF2A0B" w14:textId="08118839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utrzymania nieruchomości 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C200F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koordynacji bhp</w:t>
                      </w:r>
                    </w:p>
                  </w:txbxContent>
                </v:textbox>
              </v:shape>
            </w:pict>
          </mc:Fallback>
        </mc:AlternateContent>
      </w:r>
    </w:p>
    <w:p w14:paraId="438F9AD5" w14:textId="701888CA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F43722" wp14:editId="5F8442AE">
                <wp:simplePos x="0" y="0"/>
                <wp:positionH relativeFrom="column">
                  <wp:posOffset>7382350</wp:posOffset>
                </wp:positionH>
                <wp:positionV relativeFrom="paragraph">
                  <wp:posOffset>189180</wp:posOffset>
                </wp:positionV>
                <wp:extent cx="1186180" cy="760095"/>
                <wp:effectExtent l="0" t="0" r="13970" b="2095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EA2A" w14:textId="77777777" w:rsidR="00AA0405" w:rsidRPr="002C34CF" w:rsidRDefault="00AA0405" w:rsidP="00797DB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3722" id="Text Box 29" o:spid="_x0000_s1041" type="#_x0000_t202" style="position:absolute;margin-left:581.3pt;margin-top:14.9pt;width:93.4pt;height:5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">
                <v:textbox>
                  <w:txbxContent>
                    <w:p w14:paraId="220FEA2A" w14:textId="77777777" w:rsidR="00AA0405" w:rsidRPr="002C34CF" w:rsidRDefault="00AA0405" w:rsidP="00797DB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 </w:t>
                      </w:r>
                    </w:p>
                  </w:txbxContent>
                </v:textbox>
              </v:shape>
            </w:pict>
          </mc:Fallback>
        </mc:AlternateContent>
      </w:r>
      <w:r w:rsidR="009D5B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976C7" wp14:editId="7D4000A4">
                <wp:simplePos x="0" y="0"/>
                <wp:positionH relativeFrom="column">
                  <wp:posOffset>232217</wp:posOffset>
                </wp:positionH>
                <wp:positionV relativeFrom="paragraph">
                  <wp:posOffset>161207</wp:posOffset>
                </wp:positionV>
                <wp:extent cx="336550" cy="0"/>
                <wp:effectExtent l="5080" t="52705" r="20320" b="61595"/>
                <wp:wrapNone/>
                <wp:docPr id="6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12F4E7" id="Łącznik prosty ze strzałką 68" o:spid="_x0000_s1026" type="#_x0000_t32" style="position:absolute;margin-left:18.3pt;margin-top:12.7pt;width:2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" strokecolor="#4579b8">
                <v:stroke endarrow="block"/>
              </v:shape>
            </w:pict>
          </mc:Fallback>
        </mc:AlternateContent>
      </w:r>
    </w:p>
    <w:p w14:paraId="7733B198" w14:textId="1C4A2514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5311AB8" w14:textId="7D792C9D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4C5355" wp14:editId="2EA8DD44">
                <wp:simplePos x="0" y="0"/>
                <wp:positionH relativeFrom="column">
                  <wp:posOffset>6038339</wp:posOffset>
                </wp:positionH>
                <wp:positionV relativeFrom="paragraph">
                  <wp:posOffset>6054</wp:posOffset>
                </wp:positionV>
                <wp:extent cx="1109079" cy="759932"/>
                <wp:effectExtent l="0" t="0" r="15240" b="215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079" cy="7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42BB" w14:textId="77777777" w:rsidR="00EC7B4C" w:rsidRPr="00FD1B08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1B08"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79CD8B39" w14:textId="0571E6F7" w:rsidR="00EC7B4C" w:rsidRPr="00FD1B08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B08">
                              <w:rPr>
                                <w:b/>
                                <w:bCs/>
                              </w:rPr>
                              <w:t>ds. księgowości i analiz</w:t>
                            </w:r>
                            <w:r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5355" id="_x0000_s1042" type="#_x0000_t202" style="position:absolute;margin-left:475.45pt;margin-top:.5pt;width:87.35pt;height:5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">
                <v:textbox>
                  <w:txbxContent>
                    <w:p w14:paraId="7DB642BB" w14:textId="77777777" w:rsidR="00EC7B4C" w:rsidRPr="00FD1B08" w:rsidRDefault="00EC7B4C" w:rsidP="00EC7B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D1B08"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79CD8B39" w14:textId="0571E6F7" w:rsidR="00EC7B4C" w:rsidRPr="00FD1B08" w:rsidRDefault="00EC7B4C" w:rsidP="00EC7B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D1B08">
                        <w:rPr>
                          <w:b/>
                          <w:bCs/>
                        </w:rPr>
                        <w:t>ds. księgowości i analiz</w:t>
                      </w:r>
                      <w:r w:rsidRPr="00FD1B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DABA1F" w14:textId="1D9C0687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332BA7" wp14:editId="0FF96190">
                <wp:simplePos x="0" y="0"/>
                <wp:positionH relativeFrom="column">
                  <wp:posOffset>559379</wp:posOffset>
                </wp:positionH>
                <wp:positionV relativeFrom="paragraph">
                  <wp:posOffset>50689</wp:posOffset>
                </wp:positionV>
                <wp:extent cx="1144270" cy="648970"/>
                <wp:effectExtent l="13970" t="9525" r="13335" b="825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E881" w14:textId="71695C7E" w:rsidR="00AA0405" w:rsidRPr="002C34CF" w:rsidRDefault="00EC7B4C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A0405" w:rsidRPr="002C34CF">
                              <w:rPr>
                                <w:b/>
                                <w:bCs/>
                              </w:rPr>
                              <w:t xml:space="preserve">tanowisko </w:t>
                            </w:r>
                          </w:p>
                          <w:p w14:paraId="66C981CA" w14:textId="77777777" w:rsidR="00AA0405" w:rsidRPr="00545FC3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5FC3">
                              <w:rPr>
                                <w:b/>
                              </w:rPr>
                              <w:t>ds. obsługi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2BA7" id="Text Box 40" o:spid="_x0000_s1043" type="#_x0000_t202" style="position:absolute;margin-left:44.05pt;margin-top:4pt;width:90.1pt;height:51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">
                <v:textbox>
                  <w:txbxContent>
                    <w:p w14:paraId="5429E881" w14:textId="71695C7E" w:rsidR="00AA0405" w:rsidRPr="002C34CF" w:rsidRDefault="00EC7B4C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AA0405" w:rsidRPr="002C34CF">
                        <w:rPr>
                          <w:b/>
                          <w:bCs/>
                        </w:rPr>
                        <w:t xml:space="preserve">tanowisko </w:t>
                      </w:r>
                    </w:p>
                    <w:p w14:paraId="66C981CA" w14:textId="77777777" w:rsidR="00AA0405" w:rsidRPr="00545FC3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45FC3">
                        <w:rPr>
                          <w:b/>
                        </w:rPr>
                        <w:t>ds. obsługi IT</w:t>
                      </w:r>
                    </w:p>
                  </w:txbxContent>
                </v:textbox>
              </v:shape>
            </w:pict>
          </mc:Fallback>
        </mc:AlternateContent>
      </w:r>
    </w:p>
    <w:p w14:paraId="3D22F05C" w14:textId="7D5F0D6F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FD52B0" wp14:editId="29F73E5C">
                <wp:simplePos x="0" y="0"/>
                <wp:positionH relativeFrom="column">
                  <wp:posOffset>202400</wp:posOffset>
                </wp:positionH>
                <wp:positionV relativeFrom="paragraph">
                  <wp:posOffset>107204</wp:posOffset>
                </wp:positionV>
                <wp:extent cx="335915" cy="0"/>
                <wp:effectExtent l="5080" t="53975" r="20955" b="60325"/>
                <wp:wrapNone/>
                <wp:docPr id="1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A36E89" id="Łącznik prosty ze strzałką 69" o:spid="_x0000_s1026" type="#_x0000_t32" style="position:absolute;margin-left:15.95pt;margin-top:8.45pt;width:2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" strokecolor="#4579b8">
                <v:stroke endarrow="block"/>
              </v:shape>
            </w:pict>
          </mc:Fallback>
        </mc:AlternateContent>
      </w:r>
    </w:p>
    <w:p w14:paraId="006BBCA3" w14:textId="2E74405D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40306A12" w14:textId="586387D6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C61F881" w14:textId="56FB3726" w:rsidR="00AA0405" w:rsidRPr="00F258EF" w:rsidRDefault="00AA0405" w:rsidP="005F20AD">
      <w:pPr>
        <w:ind w:right="72"/>
        <w:rPr>
          <w:rFonts w:cs="Times New Roman"/>
        </w:rPr>
      </w:pPr>
    </w:p>
    <w:sectPr w:rsidR="00AA0405" w:rsidRPr="00F258EF" w:rsidSect="002C34CF">
      <w:pgSz w:w="16838" w:h="11906" w:orient="landscape"/>
      <w:pgMar w:top="709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9CC00E6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19"/>
    <w:multiLevelType w:val="singleLevel"/>
    <w:tmpl w:val="1F321246"/>
    <w:name w:val="WW8Num3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A"/>
    <w:multiLevelType w:val="singleLevel"/>
    <w:tmpl w:val="8634D95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B"/>
    <w:multiLevelType w:val="multilevel"/>
    <w:tmpl w:val="34786E7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 w15:restartNumberingAfterBreak="0">
    <w:nsid w:val="04513DE9"/>
    <w:multiLevelType w:val="hybridMultilevel"/>
    <w:tmpl w:val="AD18E79C"/>
    <w:lvl w:ilvl="0" w:tplc="73FE6AA0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A61BB5"/>
    <w:multiLevelType w:val="multilevel"/>
    <w:tmpl w:val="317A73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A24A51"/>
    <w:multiLevelType w:val="hybridMultilevel"/>
    <w:tmpl w:val="C88AEF9C"/>
    <w:lvl w:ilvl="0" w:tplc="2BC23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78042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0025AF2"/>
    <w:multiLevelType w:val="hybridMultilevel"/>
    <w:tmpl w:val="A48641AE"/>
    <w:name w:val="WW8Num522"/>
    <w:lvl w:ilvl="0" w:tplc="570824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5D39B2"/>
    <w:multiLevelType w:val="hybridMultilevel"/>
    <w:tmpl w:val="86CA8B76"/>
    <w:name w:val="WW8Num52"/>
    <w:lvl w:ilvl="0" w:tplc="E1FAD9A6">
      <w:start w:val="2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1BD8AE12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F472B"/>
    <w:multiLevelType w:val="hybridMultilevel"/>
    <w:tmpl w:val="F266DDB8"/>
    <w:name w:val="WW8Num312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F3D95"/>
    <w:multiLevelType w:val="hybridMultilevel"/>
    <w:tmpl w:val="8144AED0"/>
    <w:name w:val="WW8Num523"/>
    <w:lvl w:ilvl="0" w:tplc="302C7DA4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E0D3C"/>
    <w:multiLevelType w:val="hybridMultilevel"/>
    <w:tmpl w:val="CA86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02B3C"/>
    <w:multiLevelType w:val="hybridMultilevel"/>
    <w:tmpl w:val="8B388664"/>
    <w:lvl w:ilvl="0" w:tplc="C838A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1B5B"/>
    <w:multiLevelType w:val="hybridMultilevel"/>
    <w:tmpl w:val="4F7A4D1E"/>
    <w:lvl w:ilvl="0" w:tplc="91588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6A30B8"/>
    <w:multiLevelType w:val="hybridMultilevel"/>
    <w:tmpl w:val="9EF6F096"/>
    <w:lvl w:ilvl="0" w:tplc="7B6EB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35F5"/>
    <w:multiLevelType w:val="hybridMultilevel"/>
    <w:tmpl w:val="F266DDB8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C389B"/>
    <w:multiLevelType w:val="hybridMultilevel"/>
    <w:tmpl w:val="893AD75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23" w15:restartNumberingAfterBreak="0">
    <w:nsid w:val="4D3F2CB6"/>
    <w:multiLevelType w:val="hybridMultilevel"/>
    <w:tmpl w:val="529C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5924"/>
    <w:multiLevelType w:val="hybridMultilevel"/>
    <w:tmpl w:val="0254914C"/>
    <w:lvl w:ilvl="0" w:tplc="04150011">
      <w:start w:val="1"/>
      <w:numFmt w:val="decimal"/>
      <w:lvlText w:val="%1)"/>
      <w:lvlJc w:val="left"/>
      <w:pPr>
        <w:tabs>
          <w:tab w:val="num" w:pos="656"/>
        </w:tabs>
        <w:ind w:left="6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25" w15:restartNumberingAfterBreak="0">
    <w:nsid w:val="55196D5A"/>
    <w:multiLevelType w:val="hybridMultilevel"/>
    <w:tmpl w:val="E5FED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B3137"/>
    <w:multiLevelType w:val="hybridMultilevel"/>
    <w:tmpl w:val="F21809E6"/>
    <w:lvl w:ilvl="0" w:tplc="D2E07B04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30EDB"/>
    <w:multiLevelType w:val="hybridMultilevel"/>
    <w:tmpl w:val="8D6E38B6"/>
    <w:lvl w:ilvl="0" w:tplc="04150017">
      <w:start w:val="1"/>
      <w:numFmt w:val="lowerLetter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242FD"/>
    <w:multiLevelType w:val="multilevel"/>
    <w:tmpl w:val="70A251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9" w15:restartNumberingAfterBreak="0">
    <w:nsid w:val="5F8119DA"/>
    <w:multiLevelType w:val="hybridMultilevel"/>
    <w:tmpl w:val="CA468E16"/>
    <w:lvl w:ilvl="0" w:tplc="8634D958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 w15:restartNumberingAfterBreak="0">
    <w:nsid w:val="638B2625"/>
    <w:multiLevelType w:val="hybridMultilevel"/>
    <w:tmpl w:val="00700AB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31" w15:restartNumberingAfterBreak="0">
    <w:nsid w:val="68B66DD3"/>
    <w:multiLevelType w:val="hybridMultilevel"/>
    <w:tmpl w:val="F18069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A951475"/>
    <w:multiLevelType w:val="hybridMultilevel"/>
    <w:tmpl w:val="20829014"/>
    <w:lvl w:ilvl="0" w:tplc="71FEA0FE">
      <w:start w:val="1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26E59"/>
    <w:multiLevelType w:val="hybridMultilevel"/>
    <w:tmpl w:val="204E9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A1719"/>
    <w:multiLevelType w:val="hybridMultilevel"/>
    <w:tmpl w:val="23CCCABE"/>
    <w:lvl w:ilvl="0" w:tplc="F3AA678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FA6B90">
      <w:start w:val="1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ascii="Calibri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19"/>
  </w:num>
  <w:num w:numId="13">
    <w:abstractNumId w:val="34"/>
  </w:num>
  <w:num w:numId="14">
    <w:abstractNumId w:val="11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24"/>
  </w:num>
  <w:num w:numId="20">
    <w:abstractNumId w:val="28"/>
  </w:num>
  <w:num w:numId="21">
    <w:abstractNumId w:val="32"/>
  </w:num>
  <w:num w:numId="22">
    <w:abstractNumId w:val="14"/>
  </w:num>
  <w:num w:numId="23">
    <w:abstractNumId w:val="31"/>
  </w:num>
  <w:num w:numId="24">
    <w:abstractNumId w:val="10"/>
  </w:num>
  <w:num w:numId="25">
    <w:abstractNumId w:val="26"/>
  </w:num>
  <w:num w:numId="26">
    <w:abstractNumId w:val="27"/>
  </w:num>
  <w:num w:numId="27">
    <w:abstractNumId w:val="18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CF"/>
    <w:rsid w:val="00056935"/>
    <w:rsid w:val="00090782"/>
    <w:rsid w:val="000B4442"/>
    <w:rsid w:val="000B6673"/>
    <w:rsid w:val="000D4D27"/>
    <w:rsid w:val="001013E9"/>
    <w:rsid w:val="0011203A"/>
    <w:rsid w:val="00155328"/>
    <w:rsid w:val="00155EDB"/>
    <w:rsid w:val="00180C9E"/>
    <w:rsid w:val="00185E91"/>
    <w:rsid w:val="001A5A88"/>
    <w:rsid w:val="001D43B4"/>
    <w:rsid w:val="001F0F30"/>
    <w:rsid w:val="001F468F"/>
    <w:rsid w:val="00203A3E"/>
    <w:rsid w:val="00230823"/>
    <w:rsid w:val="00246B22"/>
    <w:rsid w:val="0026790F"/>
    <w:rsid w:val="00275361"/>
    <w:rsid w:val="00291177"/>
    <w:rsid w:val="002B1DC4"/>
    <w:rsid w:val="002C34CF"/>
    <w:rsid w:val="002D12B0"/>
    <w:rsid w:val="002F79E0"/>
    <w:rsid w:val="00312A9E"/>
    <w:rsid w:val="00337D9F"/>
    <w:rsid w:val="0035099D"/>
    <w:rsid w:val="00373D68"/>
    <w:rsid w:val="003C5B8E"/>
    <w:rsid w:val="003C6989"/>
    <w:rsid w:val="003D7DCF"/>
    <w:rsid w:val="003E3893"/>
    <w:rsid w:val="003F6E26"/>
    <w:rsid w:val="004531FC"/>
    <w:rsid w:val="0048340E"/>
    <w:rsid w:val="004A2D1C"/>
    <w:rsid w:val="004C4B91"/>
    <w:rsid w:val="004E21DC"/>
    <w:rsid w:val="00545FC3"/>
    <w:rsid w:val="00552725"/>
    <w:rsid w:val="00553E97"/>
    <w:rsid w:val="00566178"/>
    <w:rsid w:val="005F20AD"/>
    <w:rsid w:val="005F6974"/>
    <w:rsid w:val="006A45E5"/>
    <w:rsid w:val="006F3A43"/>
    <w:rsid w:val="00720D00"/>
    <w:rsid w:val="00762517"/>
    <w:rsid w:val="00791EF0"/>
    <w:rsid w:val="00797DB7"/>
    <w:rsid w:val="007D1F6D"/>
    <w:rsid w:val="007D5AB4"/>
    <w:rsid w:val="008052CE"/>
    <w:rsid w:val="00826494"/>
    <w:rsid w:val="008479EA"/>
    <w:rsid w:val="00861DA5"/>
    <w:rsid w:val="00870EF0"/>
    <w:rsid w:val="008930BF"/>
    <w:rsid w:val="0089530F"/>
    <w:rsid w:val="008A1B34"/>
    <w:rsid w:val="008C23F1"/>
    <w:rsid w:val="008D7BA2"/>
    <w:rsid w:val="008E0C1C"/>
    <w:rsid w:val="0090055F"/>
    <w:rsid w:val="00973AFB"/>
    <w:rsid w:val="00990726"/>
    <w:rsid w:val="00993FA6"/>
    <w:rsid w:val="00995877"/>
    <w:rsid w:val="009A3E90"/>
    <w:rsid w:val="009D5B3E"/>
    <w:rsid w:val="00A57BC9"/>
    <w:rsid w:val="00A75F34"/>
    <w:rsid w:val="00A7620A"/>
    <w:rsid w:val="00A83849"/>
    <w:rsid w:val="00AA0405"/>
    <w:rsid w:val="00AA40D5"/>
    <w:rsid w:val="00B44043"/>
    <w:rsid w:val="00B50EE8"/>
    <w:rsid w:val="00B65954"/>
    <w:rsid w:val="00B82ABC"/>
    <w:rsid w:val="00B87486"/>
    <w:rsid w:val="00B9097E"/>
    <w:rsid w:val="00BA5CB0"/>
    <w:rsid w:val="00BC3819"/>
    <w:rsid w:val="00BD423B"/>
    <w:rsid w:val="00BF3354"/>
    <w:rsid w:val="00BF544A"/>
    <w:rsid w:val="00C0137A"/>
    <w:rsid w:val="00C03CD3"/>
    <w:rsid w:val="00C200F0"/>
    <w:rsid w:val="00C2731F"/>
    <w:rsid w:val="00C3579B"/>
    <w:rsid w:val="00C44CE7"/>
    <w:rsid w:val="00C50CF2"/>
    <w:rsid w:val="00C667D7"/>
    <w:rsid w:val="00C75449"/>
    <w:rsid w:val="00C80B0D"/>
    <w:rsid w:val="00CD194D"/>
    <w:rsid w:val="00CE0CCA"/>
    <w:rsid w:val="00CE4F65"/>
    <w:rsid w:val="00D03C0B"/>
    <w:rsid w:val="00D965FE"/>
    <w:rsid w:val="00DC1C34"/>
    <w:rsid w:val="00DF6842"/>
    <w:rsid w:val="00E10D73"/>
    <w:rsid w:val="00E12B9A"/>
    <w:rsid w:val="00E26736"/>
    <w:rsid w:val="00E430DE"/>
    <w:rsid w:val="00E45F08"/>
    <w:rsid w:val="00E9394E"/>
    <w:rsid w:val="00EC7B4C"/>
    <w:rsid w:val="00F02BE6"/>
    <w:rsid w:val="00F0466A"/>
    <w:rsid w:val="00F258EF"/>
    <w:rsid w:val="00F27BF7"/>
    <w:rsid w:val="00F3029F"/>
    <w:rsid w:val="00F32902"/>
    <w:rsid w:val="00F529F0"/>
    <w:rsid w:val="00F5482C"/>
    <w:rsid w:val="00F82713"/>
    <w:rsid w:val="00FB48E9"/>
    <w:rsid w:val="00FC581A"/>
    <w:rsid w:val="00FD1B08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1B88D"/>
  <w15:docId w15:val="{16552AF2-97AB-48C7-A580-49C6134F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DCF"/>
    <w:pPr>
      <w:spacing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7DCF"/>
    <w:pPr>
      <w:keepNext/>
      <w:spacing w:before="24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DC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7DCF"/>
    <w:pPr>
      <w:ind w:left="720"/>
    </w:pPr>
  </w:style>
  <w:style w:type="paragraph" w:styleId="Stopka">
    <w:name w:val="footer"/>
    <w:basedOn w:val="Normalny"/>
    <w:link w:val="StopkaZnak"/>
    <w:uiPriority w:val="99"/>
    <w:rsid w:val="003D7DCF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7DCF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3D7D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DC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D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D7DCF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7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CF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8479EA"/>
    <w:pPr>
      <w:ind w:left="720"/>
    </w:pPr>
  </w:style>
  <w:style w:type="paragraph" w:customStyle="1" w:styleId="Akapitzlist2">
    <w:name w:val="Akapit z listą2"/>
    <w:basedOn w:val="Normalny"/>
    <w:uiPriority w:val="99"/>
    <w:rsid w:val="001F468F"/>
    <w:pPr>
      <w:ind w:left="720"/>
      <w:contextualSpacing/>
    </w:pPr>
  </w:style>
  <w:style w:type="paragraph" w:styleId="Poprawka">
    <w:name w:val="Revision"/>
    <w:hidden/>
    <w:uiPriority w:val="99"/>
    <w:semiHidden/>
    <w:rsid w:val="00C80B0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UMP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Piotr Kołodziejczyk</dc:creator>
  <cp:lastModifiedBy>Karolina Koczorowska-Siwik</cp:lastModifiedBy>
  <cp:revision>3</cp:revision>
  <cp:lastPrinted>2020-11-13T11:12:00Z</cp:lastPrinted>
  <dcterms:created xsi:type="dcterms:W3CDTF">2022-10-18T09:39:00Z</dcterms:created>
  <dcterms:modified xsi:type="dcterms:W3CDTF">2022-10-18T09:40:00Z</dcterms:modified>
</cp:coreProperties>
</file>