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46AC8C" w14:textId="5EA03DC0" w:rsidR="00F17F37" w:rsidRPr="00533229" w:rsidRDefault="003328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 w:rsidRPr="00533229">
        <w:rPr>
          <w:rFonts w:ascii="Arial" w:hAnsi="Arial" w:cs="Arial"/>
          <w:b/>
        </w:rPr>
        <w:t>Załącznik nr 1 do zarządzenia Nr</w:t>
      </w:r>
      <w:r w:rsidR="00F342AB">
        <w:rPr>
          <w:rFonts w:ascii="Arial" w:hAnsi="Arial" w:cs="Arial"/>
          <w:b/>
        </w:rPr>
        <w:t xml:space="preserve"> 126/2023/P</w:t>
      </w:r>
    </w:p>
    <w:p w14:paraId="61566E5E" w14:textId="77777777" w:rsidR="00332851" w:rsidRPr="00533229" w:rsidRDefault="00332851">
      <w:pPr>
        <w:jc w:val="right"/>
      </w:pPr>
      <w:r w:rsidRPr="00533229">
        <w:rPr>
          <w:rFonts w:ascii="Arial" w:hAnsi="Arial" w:cs="Arial"/>
          <w:b/>
        </w:rPr>
        <w:t>PREZYDENTA MIASTA POZNANIA</w:t>
      </w:r>
    </w:p>
    <w:p w14:paraId="4BD50190" w14:textId="4289FC78" w:rsidR="00332851" w:rsidRPr="00533229" w:rsidRDefault="00332851">
      <w:pPr>
        <w:jc w:val="right"/>
      </w:pPr>
      <w:r w:rsidRPr="00533229">
        <w:rPr>
          <w:rFonts w:ascii="Arial" w:hAnsi="Arial" w:cs="Arial"/>
          <w:b/>
        </w:rPr>
        <w:t xml:space="preserve">z dnia </w:t>
      </w:r>
      <w:r w:rsidR="00F342AB">
        <w:rPr>
          <w:rFonts w:ascii="Arial" w:hAnsi="Arial" w:cs="Arial"/>
          <w:b/>
        </w:rPr>
        <w:t>22.02.2023 r</w:t>
      </w:r>
      <w:bookmarkStart w:id="0" w:name="_GoBack"/>
      <w:bookmarkEnd w:id="0"/>
      <w:r w:rsidR="00967550" w:rsidRPr="00533229">
        <w:rPr>
          <w:rFonts w:ascii="Arial" w:hAnsi="Arial" w:cs="Arial"/>
          <w:b/>
        </w:rPr>
        <w:t>.</w:t>
      </w:r>
    </w:p>
    <w:p w14:paraId="45A9BCFD" w14:textId="77777777" w:rsidR="00332851" w:rsidRPr="00C30D63" w:rsidRDefault="00332851">
      <w:pPr>
        <w:pStyle w:val="Tekstpodstawowy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1BC42149" w14:textId="77777777" w:rsidR="00332851" w:rsidRPr="00C30D63" w:rsidRDefault="0033285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E3DAC29" w14:textId="77777777" w:rsidR="00332851" w:rsidRPr="00C30D63" w:rsidRDefault="00332851">
      <w:pPr>
        <w:ind w:right="-284" w:hanging="142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2F02750A" w14:textId="77777777" w:rsidR="00332851" w:rsidRPr="00C30D63" w:rsidRDefault="00332851">
      <w:pPr>
        <w:ind w:right="-284" w:hanging="142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0C50D9CD" w14:textId="538CA18C" w:rsidR="00332851" w:rsidRPr="00C30D63" w:rsidRDefault="00A95140">
      <w:pPr>
        <w:ind w:right="-284" w:hanging="142"/>
        <w:jc w:val="right"/>
        <w:rPr>
          <w:rFonts w:ascii="Arial" w:hAnsi="Arial" w:cs="Arial"/>
          <w:sz w:val="22"/>
          <w:szCs w:val="22"/>
          <w:lang w:eastAsia="pl-PL"/>
        </w:rPr>
      </w:pPr>
      <w:r w:rsidRPr="00C30D63"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 wp14:anchorId="508FBD41" wp14:editId="194DAA58">
            <wp:simplePos x="0" y="0"/>
            <wp:positionH relativeFrom="column">
              <wp:posOffset>2906395</wp:posOffset>
            </wp:positionH>
            <wp:positionV relativeFrom="paragraph">
              <wp:posOffset>-73660</wp:posOffset>
            </wp:positionV>
            <wp:extent cx="3105150" cy="807085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046CC" w14:textId="77777777" w:rsidR="00332851" w:rsidRPr="00C30D63" w:rsidRDefault="00332851">
      <w:pPr>
        <w:pStyle w:val="Nagwek2"/>
        <w:ind w:left="0" w:right="-284" w:hanging="142"/>
        <w:rPr>
          <w:rFonts w:ascii="Arial" w:hAnsi="Arial" w:cs="Arial"/>
          <w:b w:val="0"/>
          <w:sz w:val="22"/>
          <w:szCs w:val="22"/>
          <w:lang w:eastAsia="pl-PL"/>
        </w:rPr>
      </w:pPr>
    </w:p>
    <w:p w14:paraId="2F68B1DD" w14:textId="77777777" w:rsidR="00332851" w:rsidRPr="00C30D63" w:rsidRDefault="00332851">
      <w:pPr>
        <w:pStyle w:val="Nagwek2"/>
        <w:ind w:left="0" w:right="-284" w:hanging="142"/>
        <w:rPr>
          <w:rFonts w:ascii="Arial" w:hAnsi="Arial" w:cs="Arial"/>
          <w:b w:val="0"/>
          <w:sz w:val="22"/>
          <w:szCs w:val="22"/>
          <w:lang w:eastAsia="pl-PL"/>
        </w:rPr>
      </w:pPr>
    </w:p>
    <w:p w14:paraId="5E7C3623" w14:textId="77777777" w:rsidR="00332851" w:rsidRPr="00C30D63" w:rsidRDefault="00332851">
      <w:pPr>
        <w:pStyle w:val="Nagwek2"/>
        <w:ind w:left="0" w:right="-284" w:hanging="142"/>
        <w:rPr>
          <w:rFonts w:ascii="Arial" w:hAnsi="Arial" w:cs="Arial"/>
          <w:b w:val="0"/>
          <w:sz w:val="22"/>
          <w:szCs w:val="22"/>
          <w:lang w:eastAsia="pl-PL"/>
        </w:rPr>
      </w:pPr>
    </w:p>
    <w:p w14:paraId="5E35C829" w14:textId="77777777" w:rsidR="00332851" w:rsidRPr="00C30D63" w:rsidRDefault="00332851">
      <w:pPr>
        <w:ind w:right="-284" w:hanging="142"/>
        <w:rPr>
          <w:rFonts w:ascii="Arial" w:hAnsi="Arial" w:cs="Arial"/>
          <w:b/>
          <w:sz w:val="22"/>
          <w:lang w:eastAsia="pl-PL"/>
        </w:rPr>
      </w:pPr>
    </w:p>
    <w:p w14:paraId="504CB8DE" w14:textId="77777777" w:rsidR="00332851" w:rsidRPr="00C30D63" w:rsidRDefault="00332851">
      <w:pPr>
        <w:ind w:right="-284" w:hanging="142"/>
        <w:rPr>
          <w:rFonts w:ascii="Arial" w:hAnsi="Arial" w:cs="Arial"/>
          <w:b/>
          <w:sz w:val="22"/>
          <w:lang w:eastAsia="pl-PL"/>
        </w:rPr>
      </w:pPr>
    </w:p>
    <w:p w14:paraId="2A5CECAC" w14:textId="77777777" w:rsidR="00332851" w:rsidRPr="00C30D63" w:rsidRDefault="00332851">
      <w:pPr>
        <w:ind w:right="-284" w:hanging="142"/>
        <w:rPr>
          <w:rFonts w:ascii="Arial" w:hAnsi="Arial" w:cs="Arial"/>
          <w:b/>
          <w:sz w:val="22"/>
          <w:lang w:eastAsia="pl-PL"/>
        </w:rPr>
      </w:pPr>
    </w:p>
    <w:p w14:paraId="49F05C06" w14:textId="77777777" w:rsidR="00332851" w:rsidRPr="00C30D63" w:rsidRDefault="00332851">
      <w:pPr>
        <w:pStyle w:val="Nagwek2"/>
      </w:pPr>
      <w:r w:rsidRPr="00C30D63">
        <w:rPr>
          <w:rFonts w:ascii="Arial" w:hAnsi="Arial" w:cs="Arial"/>
          <w:sz w:val="22"/>
        </w:rPr>
        <w:t>PREZYDENT MIASTA POZNANIA</w:t>
      </w:r>
    </w:p>
    <w:p w14:paraId="25072E58" w14:textId="73396D21" w:rsidR="00332851" w:rsidRPr="00C30D63" w:rsidRDefault="00332851">
      <w:pPr>
        <w:spacing w:line="360" w:lineRule="auto"/>
        <w:jc w:val="center"/>
      </w:pPr>
      <w:r w:rsidRPr="00C30D63">
        <w:rPr>
          <w:rFonts w:ascii="Arial" w:eastAsia="Arial" w:hAnsi="Arial" w:cs="Arial"/>
          <w:b/>
          <w:sz w:val="22"/>
        </w:rPr>
        <w:t xml:space="preserve"> </w:t>
      </w:r>
      <w:r w:rsidRPr="00C30D63">
        <w:rPr>
          <w:rFonts w:ascii="Arial" w:hAnsi="Arial" w:cs="Arial"/>
          <w:b/>
          <w:sz w:val="22"/>
        </w:rPr>
        <w:t xml:space="preserve">OGŁASZA KONKURS </w:t>
      </w:r>
      <w:r w:rsidRPr="00C30D63">
        <w:rPr>
          <w:rFonts w:ascii="Arial" w:hAnsi="Arial" w:cs="Arial"/>
          <w:b/>
          <w:sz w:val="22"/>
        </w:rPr>
        <w:br/>
        <w:t xml:space="preserve">   na </w:t>
      </w:r>
      <w:r w:rsidR="00967550" w:rsidRPr="00C30D63">
        <w:rPr>
          <w:rFonts w:ascii="Arial" w:hAnsi="Arial" w:cs="Arial"/>
          <w:b/>
          <w:sz w:val="22"/>
        </w:rPr>
        <w:t>kandydatkę</w:t>
      </w:r>
      <w:r w:rsidR="00B83097" w:rsidRPr="00C30D63">
        <w:rPr>
          <w:rFonts w:ascii="Arial" w:hAnsi="Arial" w:cs="Arial"/>
          <w:b/>
          <w:sz w:val="22"/>
        </w:rPr>
        <w:t>/</w:t>
      </w:r>
      <w:r w:rsidRPr="00C30D63">
        <w:rPr>
          <w:rFonts w:ascii="Arial" w:hAnsi="Arial" w:cs="Arial"/>
          <w:b/>
          <w:sz w:val="22"/>
        </w:rPr>
        <w:t xml:space="preserve">kandydata na stanowisko dyrektora </w:t>
      </w:r>
      <w:r w:rsidRPr="00C30D63">
        <w:rPr>
          <w:rFonts w:ascii="Arial" w:hAnsi="Arial" w:cs="Arial"/>
          <w:b/>
          <w:sz w:val="22"/>
        </w:rPr>
        <w:br/>
        <w:t xml:space="preserve">   </w:t>
      </w:r>
      <w:r w:rsidR="00C120C0">
        <w:rPr>
          <w:rFonts w:ascii="Arial" w:hAnsi="Arial" w:cs="Arial"/>
          <w:b/>
          <w:sz w:val="22"/>
        </w:rPr>
        <w:t>Teatru Polskiego</w:t>
      </w:r>
      <w:r w:rsidR="0024714E">
        <w:rPr>
          <w:rFonts w:ascii="Arial" w:hAnsi="Arial" w:cs="Arial"/>
          <w:b/>
          <w:sz w:val="22"/>
        </w:rPr>
        <w:t xml:space="preserve"> w Poznaniu</w:t>
      </w:r>
      <w:r w:rsidRPr="00C30D63">
        <w:rPr>
          <w:rFonts w:ascii="Arial" w:hAnsi="Arial" w:cs="Arial"/>
          <w:b/>
          <w:sz w:val="22"/>
        </w:rPr>
        <w:t xml:space="preserve"> </w:t>
      </w:r>
    </w:p>
    <w:p w14:paraId="1F89A97B" w14:textId="77777777" w:rsidR="00332851" w:rsidRPr="00C30D63" w:rsidRDefault="00332851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</w:p>
    <w:p w14:paraId="7F37A068" w14:textId="77777777" w:rsidR="00332851" w:rsidRPr="00C30D63" w:rsidRDefault="00332851" w:rsidP="000632B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411B5FD" w14:textId="38B23C62" w:rsidR="00332851" w:rsidRPr="00C30D63" w:rsidRDefault="00332851" w:rsidP="000632B2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67FED">
        <w:rPr>
          <w:rFonts w:ascii="Arial" w:hAnsi="Arial" w:cs="Arial"/>
          <w:bCs/>
          <w:sz w:val="22"/>
          <w:szCs w:val="22"/>
        </w:rPr>
        <w:t>1.</w:t>
      </w:r>
      <w:r w:rsidRPr="00C30D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0D63">
        <w:rPr>
          <w:rFonts w:ascii="Arial" w:hAnsi="Arial" w:cs="Arial"/>
          <w:sz w:val="22"/>
          <w:szCs w:val="22"/>
        </w:rPr>
        <w:t xml:space="preserve">Do konkursu na </w:t>
      </w:r>
      <w:r w:rsidR="00967550" w:rsidRPr="00C30D63">
        <w:rPr>
          <w:rFonts w:ascii="Arial" w:hAnsi="Arial" w:cs="Arial"/>
          <w:sz w:val="22"/>
          <w:szCs w:val="22"/>
        </w:rPr>
        <w:t>kandydatkę</w:t>
      </w:r>
      <w:r w:rsidR="00B83097" w:rsidRPr="00C30D63">
        <w:rPr>
          <w:rFonts w:ascii="Arial" w:hAnsi="Arial" w:cs="Arial"/>
          <w:sz w:val="22"/>
          <w:szCs w:val="22"/>
        </w:rPr>
        <w:t>/</w:t>
      </w:r>
      <w:r w:rsidRPr="00C30D63">
        <w:rPr>
          <w:rFonts w:ascii="Arial" w:hAnsi="Arial" w:cs="Arial"/>
          <w:sz w:val="22"/>
          <w:szCs w:val="22"/>
        </w:rPr>
        <w:t xml:space="preserve">kandydata na stanowisko dyrektora </w:t>
      </w:r>
      <w:r w:rsidR="00C120C0">
        <w:rPr>
          <w:rFonts w:ascii="Arial" w:hAnsi="Arial" w:cs="Arial"/>
          <w:sz w:val="22"/>
          <w:szCs w:val="22"/>
        </w:rPr>
        <w:t>Teatru Polskiego</w:t>
      </w:r>
      <w:r w:rsidR="0024714E">
        <w:rPr>
          <w:rFonts w:ascii="Arial" w:hAnsi="Arial" w:cs="Arial"/>
          <w:sz w:val="22"/>
          <w:szCs w:val="22"/>
        </w:rPr>
        <w:t xml:space="preserve"> </w:t>
      </w:r>
      <w:r w:rsidR="0029247C">
        <w:rPr>
          <w:rFonts w:ascii="Arial" w:hAnsi="Arial" w:cs="Arial"/>
          <w:sz w:val="22"/>
          <w:szCs w:val="22"/>
        </w:rPr>
        <w:br/>
      </w:r>
      <w:r w:rsidR="0024714E">
        <w:rPr>
          <w:rFonts w:ascii="Arial" w:hAnsi="Arial" w:cs="Arial"/>
          <w:sz w:val="22"/>
          <w:szCs w:val="22"/>
        </w:rPr>
        <w:t>w Poznaniu</w:t>
      </w:r>
      <w:r w:rsidRPr="00C30D63">
        <w:rPr>
          <w:rFonts w:ascii="Arial" w:hAnsi="Arial" w:cs="Arial"/>
          <w:sz w:val="22"/>
          <w:szCs w:val="22"/>
        </w:rPr>
        <w:t xml:space="preserve">, </w:t>
      </w:r>
      <w:r w:rsidR="0024714E">
        <w:rPr>
          <w:rFonts w:ascii="Arial" w:hAnsi="Arial" w:cs="Arial"/>
          <w:sz w:val="22"/>
          <w:szCs w:val="22"/>
        </w:rPr>
        <w:t xml:space="preserve">ul. </w:t>
      </w:r>
      <w:r w:rsidR="00C120C0">
        <w:rPr>
          <w:rFonts w:ascii="Arial" w:hAnsi="Arial" w:cs="Arial"/>
          <w:sz w:val="22"/>
          <w:szCs w:val="22"/>
        </w:rPr>
        <w:t>27 Grudnia 8/10</w:t>
      </w:r>
      <w:r w:rsidRPr="00C30D63">
        <w:rPr>
          <w:rFonts w:ascii="Arial" w:hAnsi="Arial" w:cs="Arial"/>
          <w:sz w:val="22"/>
          <w:szCs w:val="22"/>
        </w:rPr>
        <w:t>, 61-</w:t>
      </w:r>
      <w:r w:rsidR="00C120C0">
        <w:rPr>
          <w:rFonts w:ascii="Arial" w:hAnsi="Arial" w:cs="Arial"/>
          <w:sz w:val="22"/>
          <w:szCs w:val="22"/>
        </w:rPr>
        <w:t>737</w:t>
      </w:r>
      <w:r w:rsidRPr="00C30D63">
        <w:rPr>
          <w:rFonts w:ascii="Arial" w:hAnsi="Arial" w:cs="Arial"/>
          <w:sz w:val="22"/>
          <w:szCs w:val="22"/>
        </w:rPr>
        <w:t xml:space="preserve"> Poznań, mogą przystąpić </w:t>
      </w:r>
      <w:r w:rsidR="00967550" w:rsidRPr="00C30D63">
        <w:rPr>
          <w:rFonts w:ascii="Arial" w:hAnsi="Arial" w:cs="Arial"/>
          <w:sz w:val="22"/>
          <w:szCs w:val="22"/>
        </w:rPr>
        <w:t>kandydatki</w:t>
      </w:r>
      <w:r w:rsidR="00C578B2" w:rsidRPr="00C30D63">
        <w:rPr>
          <w:rFonts w:ascii="Arial" w:hAnsi="Arial" w:cs="Arial"/>
          <w:sz w:val="22"/>
          <w:szCs w:val="22"/>
        </w:rPr>
        <w:t xml:space="preserve"> lub </w:t>
      </w:r>
      <w:r w:rsidRPr="00C30D63">
        <w:rPr>
          <w:rFonts w:ascii="Arial" w:hAnsi="Arial" w:cs="Arial"/>
          <w:sz w:val="22"/>
          <w:szCs w:val="22"/>
        </w:rPr>
        <w:t>kandydaci spełniający następujące kryteria</w:t>
      </w:r>
      <w:r w:rsidR="00072468">
        <w:rPr>
          <w:rFonts w:ascii="Arial" w:hAnsi="Arial" w:cs="Arial"/>
          <w:sz w:val="22"/>
          <w:szCs w:val="22"/>
        </w:rPr>
        <w:t>:</w:t>
      </w:r>
    </w:p>
    <w:p w14:paraId="067F564C" w14:textId="77777777" w:rsidR="00332851" w:rsidRPr="00C30D63" w:rsidRDefault="00332851">
      <w:pPr>
        <w:jc w:val="both"/>
      </w:pPr>
    </w:p>
    <w:p w14:paraId="5E1E5B9A" w14:textId="77777777" w:rsidR="00332851" w:rsidRPr="00C30D63" w:rsidRDefault="00332851">
      <w:pPr>
        <w:jc w:val="both"/>
      </w:pPr>
    </w:p>
    <w:p w14:paraId="4DAD136A" w14:textId="77777777" w:rsidR="00332851" w:rsidRPr="00C30D63" w:rsidRDefault="00332851">
      <w:pPr>
        <w:spacing w:line="276" w:lineRule="auto"/>
        <w:jc w:val="both"/>
      </w:pPr>
      <w:r w:rsidRPr="00C30D63">
        <w:rPr>
          <w:rFonts w:ascii="Arial" w:hAnsi="Arial" w:cs="Arial"/>
          <w:b/>
          <w:sz w:val="22"/>
          <w:u w:val="single"/>
        </w:rPr>
        <w:t>Kryteria</w:t>
      </w:r>
      <w:r w:rsidRPr="00C30D63">
        <w:rPr>
          <w:rFonts w:ascii="Arial" w:hAnsi="Arial" w:cs="Arial"/>
          <w:sz w:val="22"/>
          <w:u w:val="single"/>
        </w:rPr>
        <w:t xml:space="preserve"> </w:t>
      </w:r>
      <w:r w:rsidRPr="00C30D63">
        <w:rPr>
          <w:rFonts w:ascii="Arial" w:hAnsi="Arial" w:cs="Arial"/>
          <w:b/>
          <w:sz w:val="22"/>
          <w:u w:val="single"/>
        </w:rPr>
        <w:t>niezbędne:</w:t>
      </w:r>
    </w:p>
    <w:p w14:paraId="03CE95A4" w14:textId="7CFC2B02" w:rsidR="00332851" w:rsidRPr="00C30D63" w:rsidRDefault="00332851" w:rsidP="00E20522">
      <w:pPr>
        <w:pStyle w:val="Akapitzlist"/>
        <w:numPr>
          <w:ilvl w:val="0"/>
          <w:numId w:val="2"/>
        </w:numPr>
        <w:tabs>
          <w:tab w:val="left" w:pos="404"/>
        </w:tabs>
        <w:spacing w:line="276" w:lineRule="auto"/>
        <w:ind w:left="709"/>
        <w:jc w:val="both"/>
      </w:pPr>
      <w:r w:rsidRPr="00C30D63">
        <w:t>wykształcenie wyższe magisterskie;</w:t>
      </w:r>
    </w:p>
    <w:p w14:paraId="274F56AC" w14:textId="1AA7BACB" w:rsidR="00332851" w:rsidRPr="00A21081" w:rsidRDefault="00332851" w:rsidP="00E20522">
      <w:pPr>
        <w:pStyle w:val="Akapitzlist"/>
        <w:numPr>
          <w:ilvl w:val="0"/>
          <w:numId w:val="2"/>
        </w:numPr>
        <w:tabs>
          <w:tab w:val="left" w:pos="404"/>
        </w:tabs>
        <w:spacing w:line="276" w:lineRule="auto"/>
        <w:ind w:left="709"/>
        <w:jc w:val="both"/>
        <w:rPr>
          <w:color w:val="auto"/>
        </w:rPr>
      </w:pPr>
      <w:r w:rsidRPr="00477928">
        <w:rPr>
          <w:color w:val="auto"/>
        </w:rPr>
        <w:t xml:space="preserve">co najmniej </w:t>
      </w:r>
      <w:r w:rsidRPr="00E83812">
        <w:rPr>
          <w:color w:val="auto"/>
        </w:rPr>
        <w:t xml:space="preserve">5-letnie </w:t>
      </w:r>
      <w:r w:rsidRPr="00477928">
        <w:rPr>
          <w:color w:val="auto"/>
        </w:rPr>
        <w:t xml:space="preserve">doświadczenie zawodowe </w:t>
      </w:r>
      <w:r w:rsidRPr="00A21081">
        <w:rPr>
          <w:color w:val="auto"/>
        </w:rPr>
        <w:t>związane z kulturą;</w:t>
      </w:r>
    </w:p>
    <w:p w14:paraId="29BCD0C3" w14:textId="2CBA2810" w:rsidR="00332851" w:rsidRPr="00C30D63" w:rsidRDefault="00332851" w:rsidP="00E20522">
      <w:pPr>
        <w:pStyle w:val="Akapitzlist"/>
        <w:numPr>
          <w:ilvl w:val="0"/>
          <w:numId w:val="2"/>
        </w:numPr>
        <w:tabs>
          <w:tab w:val="left" w:pos="404"/>
        </w:tabs>
        <w:spacing w:line="276" w:lineRule="auto"/>
        <w:ind w:left="709"/>
        <w:jc w:val="both"/>
      </w:pPr>
      <w:r w:rsidRPr="00C30D63">
        <w:t xml:space="preserve">co najmniej </w:t>
      </w:r>
      <w:r w:rsidRPr="00E83812">
        <w:rPr>
          <w:color w:val="auto"/>
        </w:rPr>
        <w:t xml:space="preserve">3-letnie </w:t>
      </w:r>
      <w:r w:rsidRPr="00C30D63">
        <w:t xml:space="preserve">doświadczenie w kierowaniu zespołem (np. projektowym) </w:t>
      </w:r>
      <w:r w:rsidRPr="00C30D63">
        <w:br/>
        <w:t xml:space="preserve">w obszarze kultury </w:t>
      </w:r>
      <w:bookmarkStart w:id="1" w:name="_Hlk103245509"/>
      <w:r w:rsidRPr="00C30D63">
        <w:t xml:space="preserve">lub </w:t>
      </w:r>
      <w:r w:rsidRPr="00E83812">
        <w:rPr>
          <w:color w:val="auto"/>
        </w:rPr>
        <w:t xml:space="preserve">3-letnie </w:t>
      </w:r>
      <w:r w:rsidRPr="00C30D63">
        <w:t xml:space="preserve">doświadczenie </w:t>
      </w:r>
      <w:r w:rsidR="000845BA">
        <w:t xml:space="preserve">w </w:t>
      </w:r>
      <w:r w:rsidRPr="00C30D63">
        <w:t>prowadzeni</w:t>
      </w:r>
      <w:r w:rsidR="000845BA">
        <w:t>u</w:t>
      </w:r>
      <w:r w:rsidRPr="00C30D63">
        <w:t xml:space="preserve"> działalności</w:t>
      </w:r>
      <w:r w:rsidR="001B48CA">
        <w:t xml:space="preserve"> </w:t>
      </w:r>
      <w:r w:rsidRPr="00C30D63">
        <w:t>gospodarczej</w:t>
      </w:r>
      <w:r w:rsidR="003E69FD" w:rsidRPr="00C30D63">
        <w:t xml:space="preserve"> bądź </w:t>
      </w:r>
      <w:r w:rsidR="000845BA">
        <w:t xml:space="preserve">w pełnieniu funkcji członka organu zarządzającego w </w:t>
      </w:r>
      <w:r w:rsidR="003E69FD" w:rsidRPr="00C30D63">
        <w:t>organizacji pozarządowej</w:t>
      </w:r>
      <w:r w:rsidRPr="00C30D63">
        <w:t xml:space="preserve"> związanej z kulturą;</w:t>
      </w:r>
      <w:bookmarkEnd w:id="1"/>
    </w:p>
    <w:p w14:paraId="4BA19F3B" w14:textId="03CE7B81" w:rsidR="00332851" w:rsidRPr="00C30D63" w:rsidRDefault="00332851" w:rsidP="00E20522">
      <w:pPr>
        <w:pStyle w:val="Akapitzlist"/>
        <w:numPr>
          <w:ilvl w:val="0"/>
          <w:numId w:val="2"/>
        </w:numPr>
        <w:tabs>
          <w:tab w:val="left" w:pos="404"/>
        </w:tabs>
        <w:spacing w:line="276" w:lineRule="auto"/>
        <w:ind w:left="709"/>
        <w:jc w:val="both"/>
      </w:pPr>
      <w:r w:rsidRPr="00C30D63">
        <w:t>znajomość prawa regulującego funkcjonowanie publicznych instytucji kultury oraz zasad organizowania i prowadzenia działalności kulturalnej;</w:t>
      </w:r>
    </w:p>
    <w:p w14:paraId="126684D6" w14:textId="7AC0FD2D" w:rsidR="00332851" w:rsidRPr="00C30D63" w:rsidRDefault="00332851" w:rsidP="00E20522">
      <w:pPr>
        <w:pStyle w:val="Akapitzlist"/>
        <w:numPr>
          <w:ilvl w:val="0"/>
          <w:numId w:val="2"/>
        </w:numPr>
        <w:tabs>
          <w:tab w:val="left" w:pos="404"/>
        </w:tabs>
        <w:spacing w:line="276" w:lineRule="auto"/>
        <w:ind w:left="709"/>
        <w:jc w:val="both"/>
      </w:pPr>
      <w:r w:rsidRPr="00C30D63">
        <w:t>znajomość zagadnień dotyczących pozyskiwania funduszy pozabudżetowych oraz ze środków Unii Europejskiej;</w:t>
      </w:r>
    </w:p>
    <w:p w14:paraId="0202B686" w14:textId="0A71CB7D" w:rsidR="00332851" w:rsidRPr="00C30D63" w:rsidRDefault="00332851" w:rsidP="00E20522">
      <w:pPr>
        <w:pStyle w:val="Akapitzlist"/>
        <w:numPr>
          <w:ilvl w:val="0"/>
          <w:numId w:val="2"/>
        </w:numPr>
        <w:tabs>
          <w:tab w:val="left" w:pos="404"/>
        </w:tabs>
        <w:spacing w:line="276" w:lineRule="auto"/>
        <w:ind w:left="709"/>
        <w:jc w:val="both"/>
      </w:pPr>
      <w:r w:rsidRPr="00C30D63">
        <w:t xml:space="preserve">znajomość problematyki będącej przedmiotem działalności </w:t>
      </w:r>
      <w:r w:rsidR="00C120C0">
        <w:rPr>
          <w:color w:val="auto"/>
        </w:rPr>
        <w:t>Teatru Polskiego</w:t>
      </w:r>
      <w:r w:rsidR="007426C3" w:rsidRPr="00E709ED">
        <w:rPr>
          <w:color w:val="auto"/>
        </w:rPr>
        <w:t xml:space="preserve"> </w:t>
      </w:r>
      <w:r w:rsidR="0029247C" w:rsidRPr="00E709ED">
        <w:rPr>
          <w:color w:val="auto"/>
        </w:rPr>
        <w:br/>
      </w:r>
      <w:r w:rsidR="007426C3" w:rsidRPr="00E709ED">
        <w:rPr>
          <w:color w:val="auto"/>
        </w:rPr>
        <w:t>w Poznaniu</w:t>
      </w:r>
      <w:r w:rsidRPr="00E709ED">
        <w:rPr>
          <w:color w:val="auto"/>
        </w:rPr>
        <w:t xml:space="preserve"> </w:t>
      </w:r>
      <w:r w:rsidRPr="00C30D63">
        <w:t>oraz zjawisk w szeroko pojętej kulturze, sztuce i dziedzictwie narodowym</w:t>
      </w:r>
      <w:r w:rsidR="00AE381B">
        <w:t>.</w:t>
      </w:r>
    </w:p>
    <w:p w14:paraId="3D20EFAC" w14:textId="77777777" w:rsidR="00332851" w:rsidRPr="00C30D63" w:rsidRDefault="00332851">
      <w:pPr>
        <w:tabs>
          <w:tab w:val="left" w:pos="720"/>
          <w:tab w:val="left" w:pos="993"/>
        </w:tabs>
        <w:ind w:left="720"/>
        <w:jc w:val="both"/>
        <w:rPr>
          <w:rFonts w:ascii="Arial" w:hAnsi="Arial" w:cs="Arial"/>
          <w:sz w:val="22"/>
        </w:rPr>
      </w:pPr>
    </w:p>
    <w:p w14:paraId="33976DC8" w14:textId="77777777" w:rsidR="00332851" w:rsidRPr="00C30D63" w:rsidRDefault="00332851">
      <w:pPr>
        <w:tabs>
          <w:tab w:val="left" w:pos="993"/>
        </w:tabs>
        <w:spacing w:line="360" w:lineRule="auto"/>
        <w:jc w:val="both"/>
      </w:pPr>
      <w:r w:rsidRPr="00C30D63">
        <w:rPr>
          <w:rFonts w:ascii="Arial" w:hAnsi="Arial" w:cs="Arial"/>
          <w:b/>
          <w:sz w:val="22"/>
          <w:u w:val="single"/>
        </w:rPr>
        <w:t>Kryteria dodatkowe:</w:t>
      </w:r>
    </w:p>
    <w:p w14:paraId="06466457" w14:textId="43D84F36" w:rsidR="007426C3" w:rsidRPr="00B70A8F" w:rsidRDefault="00B70A8F" w:rsidP="00E20522">
      <w:pPr>
        <w:numPr>
          <w:ilvl w:val="0"/>
          <w:numId w:val="3"/>
        </w:numPr>
        <w:tabs>
          <w:tab w:val="left" w:pos="720"/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ukończone studia o kierunku artystycznym</w:t>
      </w:r>
      <w:r w:rsidR="00E709ED" w:rsidRPr="00B70A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humanistycznym lub społecznym</w:t>
      </w:r>
      <w:r w:rsidR="007426C3" w:rsidRPr="00B70A8F">
        <w:rPr>
          <w:rFonts w:ascii="Arial" w:hAnsi="Arial" w:cs="Arial"/>
          <w:sz w:val="22"/>
          <w:szCs w:val="22"/>
        </w:rPr>
        <w:t>;</w:t>
      </w:r>
    </w:p>
    <w:p w14:paraId="55840D2F" w14:textId="77777777" w:rsidR="007426C3" w:rsidRPr="004352F4" w:rsidRDefault="007426C3" w:rsidP="00E20522">
      <w:pPr>
        <w:numPr>
          <w:ilvl w:val="0"/>
          <w:numId w:val="3"/>
        </w:numPr>
        <w:tabs>
          <w:tab w:val="num" w:pos="360"/>
          <w:tab w:val="left" w:pos="720"/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352F4">
        <w:rPr>
          <w:rFonts w:ascii="Arial" w:hAnsi="Arial" w:cs="Arial"/>
          <w:sz w:val="22"/>
          <w:szCs w:val="22"/>
        </w:rPr>
        <w:t>doświadczenie w zakresie realizacji projektów artystycznych;</w:t>
      </w:r>
    </w:p>
    <w:p w14:paraId="45FAAB07" w14:textId="77777777" w:rsidR="007426C3" w:rsidRPr="004352F4" w:rsidRDefault="007426C3" w:rsidP="00E20522">
      <w:pPr>
        <w:numPr>
          <w:ilvl w:val="0"/>
          <w:numId w:val="3"/>
        </w:numPr>
        <w:tabs>
          <w:tab w:val="num" w:pos="360"/>
          <w:tab w:val="left" w:pos="720"/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352F4">
        <w:rPr>
          <w:rFonts w:ascii="Arial" w:hAnsi="Arial" w:cs="Arial"/>
          <w:sz w:val="22"/>
          <w:szCs w:val="22"/>
        </w:rPr>
        <w:t>doświadczenie w zakresie realizacji projektów kulturalnych;</w:t>
      </w:r>
    </w:p>
    <w:p w14:paraId="3C7FF50C" w14:textId="77777777" w:rsidR="007426C3" w:rsidRPr="004352F4" w:rsidRDefault="007426C3" w:rsidP="00E20522">
      <w:pPr>
        <w:numPr>
          <w:ilvl w:val="0"/>
          <w:numId w:val="3"/>
        </w:numPr>
        <w:tabs>
          <w:tab w:val="num" w:pos="360"/>
          <w:tab w:val="left" w:pos="720"/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352F4">
        <w:rPr>
          <w:rFonts w:ascii="Arial" w:hAnsi="Arial" w:cs="Arial"/>
          <w:sz w:val="22"/>
          <w:szCs w:val="22"/>
        </w:rPr>
        <w:t>doświadczenie we współpracy z partnerami instytucjonalnymi i nieinstytucjonalnymi;</w:t>
      </w:r>
    </w:p>
    <w:p w14:paraId="13E8AE78" w14:textId="77777777" w:rsidR="007426C3" w:rsidRPr="004352F4" w:rsidRDefault="007426C3" w:rsidP="00E20522">
      <w:pPr>
        <w:numPr>
          <w:ilvl w:val="0"/>
          <w:numId w:val="3"/>
        </w:numPr>
        <w:tabs>
          <w:tab w:val="num" w:pos="360"/>
          <w:tab w:val="left" w:pos="720"/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352F4">
        <w:rPr>
          <w:rFonts w:ascii="Arial" w:hAnsi="Arial" w:cs="Arial"/>
          <w:sz w:val="22"/>
          <w:szCs w:val="22"/>
        </w:rPr>
        <w:t>znajomość przynajmniej jednego języka obcego;</w:t>
      </w:r>
    </w:p>
    <w:p w14:paraId="6079F4A7" w14:textId="77777777" w:rsidR="007426C3" w:rsidRPr="004352F4" w:rsidRDefault="007426C3" w:rsidP="00E20522">
      <w:pPr>
        <w:numPr>
          <w:ilvl w:val="0"/>
          <w:numId w:val="3"/>
        </w:numPr>
        <w:tabs>
          <w:tab w:val="num" w:pos="360"/>
          <w:tab w:val="left" w:pos="720"/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352F4">
        <w:rPr>
          <w:rFonts w:ascii="Arial" w:hAnsi="Arial" w:cs="Arial"/>
          <w:sz w:val="22"/>
          <w:szCs w:val="22"/>
        </w:rPr>
        <w:t>ukończone studia podyplomowe, szkolenia, kursy w dziedzinie zarządzania;</w:t>
      </w:r>
    </w:p>
    <w:p w14:paraId="41AB9A50" w14:textId="77777777" w:rsidR="007426C3" w:rsidRPr="004352F4" w:rsidRDefault="007426C3" w:rsidP="00E20522">
      <w:pPr>
        <w:numPr>
          <w:ilvl w:val="0"/>
          <w:numId w:val="3"/>
        </w:numPr>
        <w:tabs>
          <w:tab w:val="num" w:pos="360"/>
          <w:tab w:val="left" w:pos="720"/>
          <w:tab w:val="left" w:pos="993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352F4">
        <w:rPr>
          <w:rFonts w:ascii="Arial" w:hAnsi="Arial" w:cs="Arial"/>
          <w:sz w:val="22"/>
          <w:szCs w:val="22"/>
        </w:rPr>
        <w:t>ukończone podyplomowe studia menadżera kultury;</w:t>
      </w:r>
    </w:p>
    <w:p w14:paraId="3B92CA98" w14:textId="2A45A124" w:rsidR="008C7E97" w:rsidRPr="00C30D63" w:rsidRDefault="008C7E97" w:rsidP="000757EE">
      <w:pPr>
        <w:tabs>
          <w:tab w:val="left" w:pos="720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061D7F" w14:textId="77777777" w:rsidR="00332851" w:rsidRPr="00C30D63" w:rsidRDefault="00332851">
      <w:pPr>
        <w:tabs>
          <w:tab w:val="left" w:pos="720"/>
          <w:tab w:val="left" w:pos="993"/>
        </w:tabs>
        <w:ind w:left="720" w:hanging="360"/>
        <w:jc w:val="both"/>
        <w:rPr>
          <w:rFonts w:ascii="Arial" w:hAnsi="Arial" w:cs="Arial"/>
          <w:sz w:val="22"/>
        </w:rPr>
      </w:pPr>
    </w:p>
    <w:p w14:paraId="5BA6679A" w14:textId="0C759E55" w:rsidR="00332851" w:rsidRPr="00C30D63" w:rsidRDefault="00332851" w:rsidP="000632B2">
      <w:pPr>
        <w:pStyle w:val="Nagwek1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30D63">
        <w:rPr>
          <w:rFonts w:ascii="Arial" w:hAnsi="Arial" w:cs="Arial"/>
          <w:b/>
          <w:bCs/>
          <w:sz w:val="22"/>
          <w:szCs w:val="22"/>
          <w:u w:val="single"/>
        </w:rPr>
        <w:t xml:space="preserve">2. Oferty składane przez </w:t>
      </w:r>
      <w:r w:rsidR="001915DA">
        <w:rPr>
          <w:rFonts w:ascii="Arial" w:hAnsi="Arial" w:cs="Arial"/>
          <w:b/>
          <w:bCs/>
          <w:sz w:val="22"/>
          <w:szCs w:val="22"/>
          <w:u w:val="single"/>
        </w:rPr>
        <w:t xml:space="preserve">kandydatki lub </w:t>
      </w:r>
      <w:r w:rsidRPr="00C30D63">
        <w:rPr>
          <w:rFonts w:ascii="Arial" w:hAnsi="Arial" w:cs="Arial"/>
          <w:b/>
          <w:bCs/>
          <w:sz w:val="22"/>
          <w:szCs w:val="22"/>
          <w:u w:val="single"/>
        </w:rPr>
        <w:t xml:space="preserve">kandydatów muszą zawierać: </w:t>
      </w:r>
    </w:p>
    <w:p w14:paraId="19E17051" w14:textId="77777777" w:rsidR="00332851" w:rsidRPr="00C30D63" w:rsidRDefault="00332851">
      <w:pPr>
        <w:tabs>
          <w:tab w:val="left" w:pos="993"/>
        </w:tabs>
        <w:spacing w:line="276" w:lineRule="auto"/>
        <w:ind w:left="417"/>
        <w:jc w:val="both"/>
        <w:rPr>
          <w:rFonts w:ascii="Arial" w:hAnsi="Arial" w:cs="Arial"/>
          <w:b/>
          <w:bCs/>
          <w:sz w:val="14"/>
          <w:szCs w:val="14"/>
        </w:rPr>
      </w:pPr>
    </w:p>
    <w:p w14:paraId="789E8014" w14:textId="342DE693" w:rsidR="00332851" w:rsidRPr="00C30D63" w:rsidRDefault="00332851" w:rsidP="00E20522">
      <w:pPr>
        <w:pStyle w:val="Tekstpodstawowy"/>
        <w:numPr>
          <w:ilvl w:val="0"/>
          <w:numId w:val="4"/>
        </w:numPr>
        <w:tabs>
          <w:tab w:val="left" w:pos="918"/>
        </w:tabs>
        <w:spacing w:line="276" w:lineRule="auto"/>
      </w:pPr>
      <w:r w:rsidRPr="00C30D63">
        <w:rPr>
          <w:rFonts w:ascii="Arial" w:hAnsi="Arial" w:cs="Arial"/>
          <w:b/>
          <w:bCs/>
          <w:sz w:val="22"/>
          <w:szCs w:val="22"/>
        </w:rPr>
        <w:t xml:space="preserve">podanie z uzasadnieniem </w:t>
      </w:r>
      <w:r w:rsidRPr="00C30D63">
        <w:rPr>
          <w:rFonts w:ascii="Arial" w:hAnsi="Arial" w:cs="Arial"/>
          <w:sz w:val="22"/>
          <w:szCs w:val="22"/>
        </w:rPr>
        <w:t xml:space="preserve">ubiegania się o stanowisko dyrektora </w:t>
      </w:r>
      <w:r w:rsidR="00C120C0">
        <w:rPr>
          <w:rFonts w:ascii="Arial" w:hAnsi="Arial" w:cs="Arial"/>
          <w:sz w:val="22"/>
          <w:szCs w:val="22"/>
        </w:rPr>
        <w:t>Teatru Polskiego</w:t>
      </w:r>
      <w:r w:rsidR="000757EE">
        <w:rPr>
          <w:rFonts w:ascii="Arial" w:hAnsi="Arial" w:cs="Arial"/>
          <w:sz w:val="22"/>
          <w:szCs w:val="22"/>
        </w:rPr>
        <w:t xml:space="preserve"> w</w:t>
      </w:r>
      <w:r w:rsidR="00056A74">
        <w:rPr>
          <w:rFonts w:ascii="Arial" w:hAnsi="Arial" w:cs="Arial"/>
          <w:sz w:val="22"/>
          <w:szCs w:val="22"/>
        </w:rPr>
        <w:t> </w:t>
      </w:r>
      <w:r w:rsidR="000757EE">
        <w:rPr>
          <w:rFonts w:ascii="Arial" w:hAnsi="Arial" w:cs="Arial"/>
          <w:sz w:val="22"/>
          <w:szCs w:val="22"/>
        </w:rPr>
        <w:t>Poznaniu</w:t>
      </w:r>
      <w:r w:rsidRPr="00C30D63">
        <w:rPr>
          <w:rFonts w:ascii="Arial" w:hAnsi="Arial" w:cs="Arial"/>
          <w:sz w:val="22"/>
          <w:szCs w:val="22"/>
        </w:rPr>
        <w:t>;</w:t>
      </w:r>
    </w:p>
    <w:p w14:paraId="73A4895B" w14:textId="049227C6" w:rsidR="00332851" w:rsidRPr="00C30D63" w:rsidRDefault="00332851" w:rsidP="00E20522">
      <w:pPr>
        <w:pStyle w:val="Tekstpodstawowy"/>
        <w:numPr>
          <w:ilvl w:val="0"/>
          <w:numId w:val="4"/>
        </w:numPr>
        <w:spacing w:line="276" w:lineRule="auto"/>
      </w:pP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>kwestionariusz osobowy</w:t>
      </w:r>
      <w:r w:rsidRPr="00C30D63">
        <w:rPr>
          <w:rFonts w:ascii="Arial" w:hAnsi="Arial" w:cs="Arial"/>
          <w:color w:val="000000"/>
          <w:sz w:val="22"/>
          <w:szCs w:val="22"/>
        </w:rPr>
        <w:t xml:space="preserve"> (załącznik nr 1 do Ogłoszenia konkursowego);</w:t>
      </w:r>
    </w:p>
    <w:p w14:paraId="0A365F46" w14:textId="6DE98090" w:rsidR="00332851" w:rsidRPr="00C30D63" w:rsidRDefault="00332851" w:rsidP="00E20522">
      <w:pPr>
        <w:pStyle w:val="Tekstpodstawowy"/>
        <w:numPr>
          <w:ilvl w:val="0"/>
          <w:numId w:val="4"/>
        </w:numPr>
        <w:spacing w:line="276" w:lineRule="auto"/>
      </w:pPr>
      <w:r w:rsidRPr="00C30D63">
        <w:rPr>
          <w:rFonts w:ascii="Arial" w:hAnsi="Arial" w:cs="Arial"/>
          <w:b/>
          <w:bCs/>
          <w:sz w:val="22"/>
          <w:szCs w:val="22"/>
        </w:rPr>
        <w:t>życiorys zawierający opis najważniejszych zrealizowanych projektów</w:t>
      </w:r>
      <w:r w:rsidRPr="00C30D63">
        <w:rPr>
          <w:rFonts w:ascii="Arial" w:hAnsi="Arial" w:cs="Arial"/>
          <w:sz w:val="22"/>
          <w:szCs w:val="22"/>
        </w:rPr>
        <w:t xml:space="preserve"> (lokalnych, ogólnopolskich, międzynarodowych przedsięwzięć artystycznych/naukowych itp.) </w:t>
      </w:r>
      <w:r w:rsidRPr="00C30D63">
        <w:rPr>
          <w:rFonts w:ascii="Arial" w:hAnsi="Arial" w:cs="Arial"/>
          <w:b/>
          <w:bCs/>
          <w:sz w:val="22"/>
          <w:szCs w:val="22"/>
        </w:rPr>
        <w:t>wraz z ewentualnymi rekomendacjami</w:t>
      </w:r>
      <w:r w:rsidRPr="00C30D63">
        <w:rPr>
          <w:rFonts w:ascii="Arial" w:hAnsi="Arial" w:cs="Arial"/>
          <w:sz w:val="22"/>
          <w:szCs w:val="22"/>
        </w:rPr>
        <w:t xml:space="preserve"> (do 10 stron A4);</w:t>
      </w:r>
    </w:p>
    <w:p w14:paraId="62F1B39B" w14:textId="3335AB6A" w:rsidR="00332851" w:rsidRPr="00C30D63" w:rsidRDefault="00332851" w:rsidP="00E20522">
      <w:pPr>
        <w:pStyle w:val="Tekstpodstawowy"/>
        <w:numPr>
          <w:ilvl w:val="0"/>
          <w:numId w:val="4"/>
        </w:numPr>
        <w:tabs>
          <w:tab w:val="left" w:pos="506"/>
        </w:tabs>
        <w:spacing w:line="276" w:lineRule="auto"/>
      </w:pPr>
      <w:r w:rsidRPr="00C30D63">
        <w:rPr>
          <w:rFonts w:ascii="Arial" w:hAnsi="Arial" w:cs="Arial"/>
          <w:b/>
          <w:bCs/>
          <w:sz w:val="22"/>
          <w:szCs w:val="22"/>
        </w:rPr>
        <w:t xml:space="preserve">pisemne opracowanie autorskiego programu realizacji zadań w zakresie bieżącego funkcjonowania i rozwoju </w:t>
      </w:r>
      <w:r w:rsidR="00C120C0">
        <w:rPr>
          <w:rFonts w:ascii="Arial" w:hAnsi="Arial" w:cs="Arial"/>
          <w:b/>
          <w:bCs/>
          <w:sz w:val="22"/>
          <w:szCs w:val="22"/>
        </w:rPr>
        <w:t>Teatru Polskiego</w:t>
      </w:r>
      <w:r w:rsidR="000757EE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C30D63">
        <w:rPr>
          <w:rFonts w:ascii="Arial" w:hAnsi="Arial" w:cs="Arial"/>
          <w:b/>
          <w:bCs/>
          <w:sz w:val="22"/>
          <w:szCs w:val="22"/>
        </w:rPr>
        <w:t xml:space="preserve"> (</w:t>
      </w:r>
      <w:bookmarkStart w:id="2" w:name="_Hlk101730584"/>
      <w:r w:rsidRPr="00C30D63">
        <w:rPr>
          <w:rFonts w:ascii="Arial" w:hAnsi="Arial" w:cs="Arial"/>
          <w:b/>
          <w:bCs/>
          <w:sz w:val="22"/>
          <w:szCs w:val="22"/>
        </w:rPr>
        <w:t>zwan</w:t>
      </w:r>
      <w:r w:rsidR="00970505">
        <w:rPr>
          <w:rFonts w:ascii="Arial" w:hAnsi="Arial" w:cs="Arial"/>
          <w:b/>
          <w:bCs/>
          <w:sz w:val="22"/>
          <w:szCs w:val="22"/>
        </w:rPr>
        <w:t>ego</w:t>
      </w:r>
      <w:r w:rsidRPr="00C30D63">
        <w:rPr>
          <w:rFonts w:ascii="Arial" w:hAnsi="Arial" w:cs="Arial"/>
          <w:b/>
          <w:bCs/>
          <w:sz w:val="22"/>
          <w:szCs w:val="22"/>
        </w:rPr>
        <w:t xml:space="preserve"> dalej </w:t>
      </w:r>
      <w:bookmarkStart w:id="3" w:name="_Hlk98320120"/>
      <w:r w:rsidR="004114DE">
        <w:rPr>
          <w:rFonts w:ascii="Arial" w:hAnsi="Arial" w:cs="Arial"/>
          <w:b/>
          <w:bCs/>
          <w:sz w:val="22"/>
          <w:szCs w:val="22"/>
        </w:rPr>
        <w:t>p</w:t>
      </w:r>
      <w:r w:rsidRPr="00C30D63">
        <w:rPr>
          <w:rFonts w:ascii="Arial" w:hAnsi="Arial" w:cs="Arial"/>
          <w:b/>
          <w:bCs/>
          <w:sz w:val="22"/>
          <w:szCs w:val="22"/>
        </w:rPr>
        <w:t xml:space="preserve">rogramem funkcjonowania i rozwoju </w:t>
      </w:r>
      <w:bookmarkEnd w:id="2"/>
      <w:bookmarkEnd w:id="3"/>
      <w:r w:rsidR="00C120C0">
        <w:rPr>
          <w:rFonts w:ascii="Arial" w:hAnsi="Arial" w:cs="Arial"/>
          <w:b/>
          <w:bCs/>
          <w:sz w:val="22"/>
          <w:szCs w:val="22"/>
        </w:rPr>
        <w:t>Teatru Polskiego</w:t>
      </w:r>
      <w:r w:rsidR="000757EE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C30D63">
        <w:rPr>
          <w:rFonts w:ascii="Arial" w:hAnsi="Arial" w:cs="Arial"/>
          <w:b/>
          <w:bCs/>
          <w:sz w:val="22"/>
          <w:szCs w:val="22"/>
        </w:rPr>
        <w:t xml:space="preserve">) </w:t>
      </w:r>
      <w:r w:rsidRPr="00C30D63">
        <w:rPr>
          <w:rFonts w:ascii="Arial" w:hAnsi="Arial" w:cs="Arial"/>
          <w:sz w:val="22"/>
          <w:szCs w:val="22"/>
        </w:rPr>
        <w:t xml:space="preserve">na okres </w:t>
      </w:r>
      <w:r w:rsidRPr="00E83812">
        <w:rPr>
          <w:rFonts w:ascii="Arial" w:hAnsi="Arial" w:cs="Arial"/>
          <w:sz w:val="22"/>
          <w:szCs w:val="22"/>
        </w:rPr>
        <w:t xml:space="preserve">minimum </w:t>
      </w:r>
      <w:r w:rsidR="00E709ED" w:rsidRPr="00E83812">
        <w:rPr>
          <w:rFonts w:ascii="Arial" w:hAnsi="Arial" w:cs="Arial"/>
          <w:sz w:val="22"/>
          <w:szCs w:val="22"/>
        </w:rPr>
        <w:t>3</w:t>
      </w:r>
      <w:r w:rsidRPr="00E83812">
        <w:rPr>
          <w:rFonts w:ascii="Arial" w:hAnsi="Arial" w:cs="Arial"/>
          <w:sz w:val="22"/>
          <w:szCs w:val="22"/>
        </w:rPr>
        <w:t xml:space="preserve"> lat </w:t>
      </w:r>
      <w:r w:rsidRPr="00C30D63">
        <w:rPr>
          <w:rFonts w:ascii="Arial" w:hAnsi="Arial" w:cs="Arial"/>
          <w:sz w:val="22"/>
          <w:szCs w:val="22"/>
        </w:rPr>
        <w:t xml:space="preserve">(do 10 stron A4), zawierającego między innymi: </w:t>
      </w:r>
    </w:p>
    <w:p w14:paraId="6D841D78" w14:textId="54E467B1" w:rsidR="00332851" w:rsidRPr="00E83812" w:rsidRDefault="00332851" w:rsidP="00E20522">
      <w:pPr>
        <w:pStyle w:val="Tekstpodstawowy"/>
        <w:numPr>
          <w:ilvl w:val="0"/>
          <w:numId w:val="5"/>
        </w:numPr>
        <w:spacing w:line="276" w:lineRule="auto"/>
        <w:ind w:left="1276" w:hanging="283"/>
      </w:pPr>
      <w:r w:rsidRPr="00C30D63">
        <w:rPr>
          <w:rFonts w:ascii="Arial" w:hAnsi="Arial" w:cs="Arial"/>
          <w:sz w:val="22"/>
          <w:szCs w:val="22"/>
        </w:rPr>
        <w:t>nawiązanie do misji i celów zawartych w Strategii Rozwoju Miasta Poznania 2020+ oraz Poznańskiego Programu dla Kultury 2019-2023;</w:t>
      </w:r>
    </w:p>
    <w:p w14:paraId="596AC30C" w14:textId="616C8FC5" w:rsidR="00E83812" w:rsidRPr="00E83812" w:rsidRDefault="00E83812" w:rsidP="00E20522">
      <w:pPr>
        <w:pStyle w:val="Tekstpodstawowy"/>
        <w:numPr>
          <w:ilvl w:val="0"/>
          <w:numId w:val="5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E83812">
        <w:rPr>
          <w:rFonts w:ascii="Arial" w:hAnsi="Arial" w:cs="Arial"/>
          <w:sz w:val="22"/>
          <w:szCs w:val="22"/>
        </w:rPr>
        <w:t>nawiązanie do oczekiwań Organizatora z</w:t>
      </w:r>
      <w:r w:rsidR="0086330A">
        <w:rPr>
          <w:rFonts w:ascii="Arial" w:hAnsi="Arial" w:cs="Arial"/>
          <w:sz w:val="22"/>
          <w:szCs w:val="22"/>
        </w:rPr>
        <w:t>a</w:t>
      </w:r>
      <w:r w:rsidRPr="00E83812">
        <w:rPr>
          <w:rFonts w:ascii="Arial" w:hAnsi="Arial" w:cs="Arial"/>
          <w:sz w:val="22"/>
          <w:szCs w:val="22"/>
        </w:rPr>
        <w:t xml:space="preserve">wartych w </w:t>
      </w:r>
      <w:r>
        <w:rPr>
          <w:rFonts w:ascii="Arial" w:hAnsi="Arial" w:cs="Arial"/>
          <w:sz w:val="22"/>
          <w:szCs w:val="22"/>
        </w:rPr>
        <w:t>ust</w:t>
      </w:r>
      <w:r w:rsidR="008633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6 </w:t>
      </w:r>
      <w:r w:rsidR="001806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głoszenia konkursowego;</w:t>
      </w:r>
    </w:p>
    <w:p w14:paraId="006B6E79" w14:textId="2F9F5BE8" w:rsidR="00332851" w:rsidRPr="00E709ED" w:rsidRDefault="00332851" w:rsidP="00E20522">
      <w:pPr>
        <w:pStyle w:val="Tekstpodstawowy"/>
        <w:numPr>
          <w:ilvl w:val="0"/>
          <w:numId w:val="5"/>
        </w:numPr>
        <w:spacing w:line="276" w:lineRule="auto"/>
        <w:ind w:left="1276" w:hanging="283"/>
        <w:rPr>
          <w:rFonts w:ascii="Arial" w:hAnsi="Arial" w:cs="Arial"/>
          <w:sz w:val="22"/>
          <w:szCs w:val="22"/>
        </w:rPr>
      </w:pPr>
      <w:r w:rsidRPr="00C30D63">
        <w:rPr>
          <w:rFonts w:ascii="Arial" w:hAnsi="Arial" w:cs="Arial"/>
          <w:sz w:val="22"/>
          <w:szCs w:val="22"/>
        </w:rPr>
        <w:t xml:space="preserve">nawiązanie do struktury organizacyjnej </w:t>
      </w:r>
      <w:r w:rsidR="00C120C0">
        <w:rPr>
          <w:rFonts w:ascii="Arial" w:hAnsi="Arial" w:cs="Arial"/>
          <w:sz w:val="22"/>
          <w:szCs w:val="22"/>
        </w:rPr>
        <w:t>Teatru Polskiego</w:t>
      </w:r>
      <w:r w:rsidR="000757EE" w:rsidRPr="000757EE">
        <w:rPr>
          <w:rFonts w:ascii="Arial" w:hAnsi="Arial" w:cs="Arial"/>
          <w:sz w:val="22"/>
          <w:szCs w:val="22"/>
        </w:rPr>
        <w:t xml:space="preserve"> w Poznaniu </w:t>
      </w:r>
      <w:r w:rsidR="000757EE" w:rsidRPr="00E709ED">
        <w:rPr>
          <w:rFonts w:ascii="Arial" w:hAnsi="Arial" w:cs="Arial"/>
          <w:sz w:val="22"/>
          <w:szCs w:val="22"/>
        </w:rPr>
        <w:t>ze szczególnym uwzględnieni</w:t>
      </w:r>
      <w:r w:rsidR="00E709ED" w:rsidRPr="00E709ED">
        <w:rPr>
          <w:rFonts w:ascii="Arial" w:hAnsi="Arial" w:cs="Arial"/>
          <w:sz w:val="22"/>
          <w:szCs w:val="22"/>
        </w:rPr>
        <w:t>em wizji rozwoju tej instytucji</w:t>
      </w:r>
      <w:r w:rsidR="000757EE" w:rsidRPr="00E709ED">
        <w:rPr>
          <w:rFonts w:ascii="Arial" w:hAnsi="Arial" w:cs="Arial"/>
          <w:sz w:val="22"/>
          <w:szCs w:val="22"/>
        </w:rPr>
        <w:t>;</w:t>
      </w:r>
    </w:p>
    <w:p w14:paraId="3479BE65" w14:textId="77777777" w:rsidR="00332851" w:rsidRPr="00C30D63" w:rsidRDefault="00332851" w:rsidP="00E20522">
      <w:pPr>
        <w:pStyle w:val="Tekstpodstawowy"/>
        <w:numPr>
          <w:ilvl w:val="0"/>
          <w:numId w:val="5"/>
        </w:numPr>
        <w:spacing w:line="276" w:lineRule="auto"/>
        <w:ind w:left="1276" w:hanging="283"/>
      </w:pPr>
      <w:r w:rsidRPr="00C30D63">
        <w:rPr>
          <w:rFonts w:ascii="Arial" w:hAnsi="Arial" w:cs="Arial"/>
          <w:sz w:val="22"/>
          <w:szCs w:val="22"/>
        </w:rPr>
        <w:t>plan gospodarowania środkami finansowymi, w tym pozyskiwania środków ze źródeł zewnętrznych;</w:t>
      </w:r>
    </w:p>
    <w:p w14:paraId="3D8A0980" w14:textId="270D13DD" w:rsidR="00332851" w:rsidRPr="00C30D63" w:rsidRDefault="00332851" w:rsidP="00E20522">
      <w:pPr>
        <w:pStyle w:val="Tekstpodstawowy"/>
        <w:numPr>
          <w:ilvl w:val="0"/>
          <w:numId w:val="5"/>
        </w:numPr>
        <w:spacing w:line="276" w:lineRule="auto"/>
        <w:ind w:left="1276" w:hanging="283"/>
      </w:pPr>
      <w:r w:rsidRPr="00C30D63">
        <w:rPr>
          <w:rFonts w:ascii="Arial" w:hAnsi="Arial" w:cs="Arial"/>
          <w:sz w:val="22"/>
          <w:szCs w:val="22"/>
        </w:rPr>
        <w:t>plan efektywnego wykorzystania bazy lokalowej</w:t>
      </w:r>
      <w:r w:rsidR="003C3ACD" w:rsidRPr="00C30D63">
        <w:rPr>
          <w:rFonts w:ascii="Arial" w:hAnsi="Arial" w:cs="Arial"/>
          <w:sz w:val="22"/>
          <w:szCs w:val="22"/>
        </w:rPr>
        <w:t xml:space="preserve"> </w:t>
      </w:r>
      <w:r w:rsidRPr="00C30D63">
        <w:rPr>
          <w:rFonts w:ascii="Arial" w:hAnsi="Arial" w:cs="Arial"/>
          <w:sz w:val="22"/>
          <w:szCs w:val="22"/>
        </w:rPr>
        <w:t>(z uwzględnieniem projektów inwestycyjnych);</w:t>
      </w:r>
    </w:p>
    <w:p w14:paraId="23E4996B" w14:textId="18D9F76F" w:rsidR="00332851" w:rsidRPr="00C30D63" w:rsidRDefault="00332851" w:rsidP="00E20522">
      <w:pPr>
        <w:pStyle w:val="Tekstpodstawowy"/>
        <w:numPr>
          <w:ilvl w:val="0"/>
          <w:numId w:val="5"/>
        </w:numPr>
        <w:spacing w:line="276" w:lineRule="auto"/>
        <w:ind w:left="1276" w:hanging="283"/>
      </w:pPr>
      <w:r w:rsidRPr="00C30D63">
        <w:rPr>
          <w:rFonts w:ascii="Arial" w:hAnsi="Arial" w:cs="Arial"/>
          <w:sz w:val="22"/>
          <w:szCs w:val="22"/>
        </w:rPr>
        <w:t xml:space="preserve">koncepcję współpracy z podmiotami ze sfery publicznej i niepublicznej, w tym </w:t>
      </w:r>
      <w:r w:rsidR="003C3ACD" w:rsidRPr="00C30D63">
        <w:rPr>
          <w:rFonts w:ascii="Arial" w:hAnsi="Arial" w:cs="Arial"/>
          <w:sz w:val="22"/>
          <w:szCs w:val="22"/>
        </w:rPr>
        <w:br/>
      </w:r>
      <w:r w:rsidRPr="00C30D63">
        <w:rPr>
          <w:rFonts w:ascii="Arial" w:hAnsi="Arial" w:cs="Arial"/>
          <w:sz w:val="22"/>
          <w:szCs w:val="22"/>
        </w:rPr>
        <w:t>z bliskimi tematycznie co do zadań statutowych instytucjami oraz organizacjami pozarządowymi</w:t>
      </w:r>
      <w:r w:rsidR="00B83097" w:rsidRPr="00C30D63">
        <w:rPr>
          <w:rFonts w:ascii="Arial" w:hAnsi="Arial" w:cs="Arial"/>
          <w:sz w:val="22"/>
          <w:szCs w:val="22"/>
        </w:rPr>
        <w:t xml:space="preserve">, niezależnymi artystkami/artystami, </w:t>
      </w:r>
      <w:proofErr w:type="spellStart"/>
      <w:r w:rsidR="00B83097" w:rsidRPr="00C30D63">
        <w:rPr>
          <w:rFonts w:ascii="Arial" w:hAnsi="Arial" w:cs="Arial"/>
          <w:sz w:val="22"/>
          <w:szCs w:val="22"/>
        </w:rPr>
        <w:t>edukatorkami</w:t>
      </w:r>
      <w:proofErr w:type="spellEnd"/>
      <w:r w:rsidR="00B83097" w:rsidRPr="00C30D63">
        <w:rPr>
          <w:rFonts w:ascii="Arial" w:hAnsi="Arial" w:cs="Arial"/>
          <w:sz w:val="22"/>
          <w:szCs w:val="22"/>
        </w:rPr>
        <w:t>/edukatorami, animatorkami/animatorami oraz podmiotami ze strefy biznesu</w:t>
      </w:r>
      <w:r w:rsidR="003E69FD" w:rsidRPr="00C30D63">
        <w:rPr>
          <w:rFonts w:ascii="Arial" w:hAnsi="Arial" w:cs="Arial"/>
          <w:sz w:val="22"/>
          <w:szCs w:val="22"/>
        </w:rPr>
        <w:t>.</w:t>
      </w:r>
    </w:p>
    <w:p w14:paraId="55369A3C" w14:textId="7724B88C" w:rsidR="00332851" w:rsidRPr="00C30D63" w:rsidRDefault="00332851" w:rsidP="001A5A92">
      <w:pPr>
        <w:pStyle w:val="Tekstpodstawowy"/>
        <w:spacing w:line="276" w:lineRule="auto"/>
        <w:ind w:left="709"/>
      </w:pPr>
      <w:r w:rsidRPr="00C30D63">
        <w:rPr>
          <w:rFonts w:ascii="Arial" w:hAnsi="Arial" w:cs="Arial"/>
          <w:b/>
          <w:bCs/>
          <w:sz w:val="22"/>
          <w:szCs w:val="22"/>
        </w:rPr>
        <w:t xml:space="preserve">Dokument należy składać w zamkniętej kopercie, opatrzonej tytułem „PROGRAM FUNKCJONOWANIA I ROZWOJU </w:t>
      </w:r>
      <w:r w:rsidR="00C120C0">
        <w:rPr>
          <w:rFonts w:ascii="Arial" w:hAnsi="Arial" w:cs="Arial"/>
          <w:b/>
          <w:bCs/>
          <w:sz w:val="22"/>
          <w:szCs w:val="22"/>
        </w:rPr>
        <w:t>TEATRU POLSKIEGO</w:t>
      </w:r>
      <w:r w:rsidR="000757EE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C30D63">
        <w:rPr>
          <w:rFonts w:ascii="Arial" w:hAnsi="Arial" w:cs="Arial"/>
          <w:b/>
          <w:bCs/>
          <w:sz w:val="22"/>
          <w:szCs w:val="22"/>
        </w:rPr>
        <w:t>”;</w:t>
      </w:r>
      <w:bookmarkStart w:id="4" w:name="_Hlk98318706"/>
    </w:p>
    <w:bookmarkEnd w:id="4"/>
    <w:p w14:paraId="075C953C" w14:textId="189B84C4" w:rsidR="003E69FD" w:rsidRPr="00C30D63" w:rsidRDefault="003E69FD" w:rsidP="00E20522">
      <w:pPr>
        <w:pStyle w:val="Tekstpodstawowy"/>
        <w:numPr>
          <w:ilvl w:val="0"/>
          <w:numId w:val="4"/>
        </w:numPr>
        <w:tabs>
          <w:tab w:val="left" w:pos="455"/>
        </w:tabs>
        <w:spacing w:line="276" w:lineRule="auto"/>
      </w:pPr>
      <w:r w:rsidRPr="00C30D63">
        <w:rPr>
          <w:rFonts w:ascii="Arial" w:hAnsi="Arial" w:cs="Arial"/>
          <w:b/>
          <w:bCs/>
          <w:sz w:val="22"/>
          <w:szCs w:val="22"/>
        </w:rPr>
        <w:t xml:space="preserve">kserokopie dokumentów potwierdzających posiadane wykształcenie, kwalifikacje i umiejętności </w:t>
      </w:r>
      <w:r w:rsidRPr="00C30D63">
        <w:rPr>
          <w:rFonts w:ascii="Arial" w:hAnsi="Arial" w:cs="Arial"/>
          <w:sz w:val="22"/>
          <w:szCs w:val="22"/>
        </w:rPr>
        <w:t>(dyplomy, certyfikaty, świadectwa itp.</w:t>
      </w:r>
      <w:r w:rsidR="00044769">
        <w:rPr>
          <w:rFonts w:ascii="Arial" w:hAnsi="Arial" w:cs="Arial"/>
          <w:sz w:val="22"/>
          <w:szCs w:val="22"/>
        </w:rPr>
        <w:t>)</w:t>
      </w:r>
      <w:r w:rsidRPr="00C30D63">
        <w:rPr>
          <w:rFonts w:ascii="Arial" w:hAnsi="Arial" w:cs="Arial"/>
          <w:sz w:val="22"/>
          <w:szCs w:val="22"/>
        </w:rPr>
        <w:t xml:space="preserve"> potwierdzone za zgodność z oryginałem</w:t>
      </w:r>
      <w:r w:rsidR="00E213C5" w:rsidRPr="00E213C5">
        <w:rPr>
          <w:rFonts w:ascii="Arial" w:hAnsi="Arial" w:cs="Arial"/>
          <w:sz w:val="22"/>
          <w:szCs w:val="22"/>
        </w:rPr>
        <w:t xml:space="preserve"> </w:t>
      </w:r>
      <w:r w:rsidR="00E213C5">
        <w:rPr>
          <w:rFonts w:ascii="Arial" w:hAnsi="Arial" w:cs="Arial"/>
          <w:sz w:val="22"/>
          <w:szCs w:val="22"/>
        </w:rPr>
        <w:t xml:space="preserve">zgodnie z </w:t>
      </w:r>
      <w:r w:rsidR="00D0478A">
        <w:rPr>
          <w:rFonts w:ascii="Arial" w:hAnsi="Arial" w:cs="Arial"/>
          <w:sz w:val="22"/>
          <w:szCs w:val="22"/>
        </w:rPr>
        <w:t>ust</w:t>
      </w:r>
      <w:r w:rsidR="00E213C5">
        <w:rPr>
          <w:rFonts w:ascii="Arial" w:hAnsi="Arial" w:cs="Arial"/>
          <w:sz w:val="22"/>
          <w:szCs w:val="22"/>
        </w:rPr>
        <w:t xml:space="preserve">. 4 </w:t>
      </w:r>
      <w:r w:rsidR="00E60C8D">
        <w:rPr>
          <w:rFonts w:ascii="Arial" w:hAnsi="Arial" w:cs="Arial"/>
          <w:sz w:val="22"/>
          <w:szCs w:val="22"/>
        </w:rPr>
        <w:t>pkt</w:t>
      </w:r>
      <w:r w:rsidR="00E213C5">
        <w:rPr>
          <w:rFonts w:ascii="Arial" w:hAnsi="Arial" w:cs="Arial"/>
          <w:sz w:val="22"/>
          <w:szCs w:val="22"/>
        </w:rPr>
        <w:t xml:space="preserve"> 2</w:t>
      </w:r>
      <w:r w:rsidRPr="00C30D63">
        <w:rPr>
          <w:rFonts w:ascii="Arial" w:hAnsi="Arial" w:cs="Arial"/>
          <w:sz w:val="22"/>
          <w:szCs w:val="22"/>
        </w:rPr>
        <w:t xml:space="preserve">; </w:t>
      </w:r>
    </w:p>
    <w:p w14:paraId="2AC7C01F" w14:textId="5F1D5BD6" w:rsidR="00332851" w:rsidRPr="00C30D63" w:rsidRDefault="00332851" w:rsidP="00E20522">
      <w:pPr>
        <w:pStyle w:val="Tekstpodstawowy"/>
        <w:numPr>
          <w:ilvl w:val="0"/>
          <w:numId w:val="4"/>
        </w:numPr>
        <w:tabs>
          <w:tab w:val="left" w:pos="455"/>
        </w:tabs>
        <w:spacing w:line="276" w:lineRule="auto"/>
      </w:pPr>
      <w:r w:rsidRPr="00C30D63">
        <w:rPr>
          <w:rFonts w:ascii="Arial" w:hAnsi="Arial" w:cs="Arial"/>
          <w:b/>
          <w:bCs/>
          <w:sz w:val="22"/>
          <w:szCs w:val="22"/>
        </w:rPr>
        <w:t xml:space="preserve">kserokopie dokumentów potwierdzających co najmniej </w:t>
      </w:r>
      <w:r w:rsidRPr="00E83812">
        <w:rPr>
          <w:rFonts w:ascii="Arial" w:hAnsi="Arial" w:cs="Arial"/>
          <w:b/>
          <w:bCs/>
          <w:sz w:val="22"/>
          <w:szCs w:val="22"/>
        </w:rPr>
        <w:t xml:space="preserve">5-letnie </w:t>
      </w:r>
      <w:r w:rsidRPr="00C30D63">
        <w:rPr>
          <w:rFonts w:ascii="Arial" w:hAnsi="Arial" w:cs="Arial"/>
          <w:b/>
          <w:bCs/>
          <w:sz w:val="22"/>
          <w:szCs w:val="22"/>
        </w:rPr>
        <w:t>doświadczenie zawodowe</w:t>
      </w:r>
      <w:r w:rsidRPr="00C30D63">
        <w:rPr>
          <w:rFonts w:ascii="Arial" w:hAnsi="Arial" w:cs="Arial"/>
          <w:sz w:val="22"/>
          <w:szCs w:val="22"/>
        </w:rPr>
        <w:t xml:space="preserve"> związane z kulturą (zaświadczenia, świadectwa pracy itp.</w:t>
      </w:r>
      <w:r w:rsidR="00044769">
        <w:rPr>
          <w:rFonts w:ascii="Arial" w:hAnsi="Arial" w:cs="Arial"/>
          <w:sz w:val="22"/>
          <w:szCs w:val="22"/>
        </w:rPr>
        <w:t>)</w:t>
      </w:r>
      <w:r w:rsidRPr="00C30D63">
        <w:rPr>
          <w:rFonts w:ascii="Arial" w:hAnsi="Arial" w:cs="Arial"/>
          <w:sz w:val="22"/>
          <w:szCs w:val="22"/>
        </w:rPr>
        <w:t xml:space="preserve"> potwierdzone za zgodność z oryginałem</w:t>
      </w:r>
      <w:r w:rsidR="00E213C5">
        <w:rPr>
          <w:rFonts w:ascii="Arial" w:hAnsi="Arial" w:cs="Arial"/>
          <w:sz w:val="22"/>
          <w:szCs w:val="22"/>
        </w:rPr>
        <w:t xml:space="preserve"> zgodnie z </w:t>
      </w:r>
      <w:r w:rsidR="00E60C8D">
        <w:rPr>
          <w:rFonts w:ascii="Arial" w:hAnsi="Arial" w:cs="Arial"/>
          <w:sz w:val="22"/>
          <w:szCs w:val="22"/>
        </w:rPr>
        <w:t>ust</w:t>
      </w:r>
      <w:r w:rsidR="00E213C5">
        <w:rPr>
          <w:rFonts w:ascii="Arial" w:hAnsi="Arial" w:cs="Arial"/>
          <w:sz w:val="22"/>
          <w:szCs w:val="22"/>
        </w:rPr>
        <w:t xml:space="preserve">. 4 </w:t>
      </w:r>
      <w:r w:rsidR="00E60C8D">
        <w:rPr>
          <w:rFonts w:ascii="Arial" w:hAnsi="Arial" w:cs="Arial"/>
          <w:sz w:val="22"/>
          <w:szCs w:val="22"/>
        </w:rPr>
        <w:t>pkt</w:t>
      </w:r>
      <w:r w:rsidR="00E213C5">
        <w:rPr>
          <w:rFonts w:ascii="Arial" w:hAnsi="Arial" w:cs="Arial"/>
          <w:sz w:val="22"/>
          <w:szCs w:val="22"/>
        </w:rPr>
        <w:t xml:space="preserve"> 2</w:t>
      </w:r>
      <w:r w:rsidRPr="00C30D63">
        <w:rPr>
          <w:rFonts w:ascii="Arial" w:hAnsi="Arial" w:cs="Arial"/>
          <w:sz w:val="22"/>
          <w:szCs w:val="22"/>
        </w:rPr>
        <w:t xml:space="preserve">; </w:t>
      </w:r>
    </w:p>
    <w:p w14:paraId="359B471A" w14:textId="02E1EBDD" w:rsidR="00EE7F66" w:rsidRPr="003426BE" w:rsidRDefault="00332851" w:rsidP="00E20522">
      <w:pPr>
        <w:pStyle w:val="Tekstpodstawowy"/>
        <w:numPr>
          <w:ilvl w:val="0"/>
          <w:numId w:val="4"/>
        </w:numPr>
        <w:tabs>
          <w:tab w:val="left" w:pos="455"/>
        </w:tabs>
        <w:spacing w:line="276" w:lineRule="auto"/>
        <w:rPr>
          <w:rFonts w:ascii="Arial" w:hAnsi="Arial" w:cs="Arial"/>
          <w:sz w:val="22"/>
          <w:szCs w:val="22"/>
        </w:rPr>
      </w:pPr>
      <w:r w:rsidRPr="003426BE">
        <w:rPr>
          <w:rFonts w:ascii="Arial" w:hAnsi="Arial" w:cs="Arial"/>
          <w:b/>
          <w:bCs/>
          <w:sz w:val="22"/>
          <w:szCs w:val="22"/>
        </w:rPr>
        <w:t xml:space="preserve">kserokopie dokumentów potwierdzających co najmniej </w:t>
      </w:r>
      <w:r w:rsidRPr="00E83812">
        <w:rPr>
          <w:rFonts w:ascii="Arial" w:hAnsi="Arial" w:cs="Arial"/>
          <w:b/>
          <w:bCs/>
          <w:sz w:val="22"/>
          <w:szCs w:val="22"/>
        </w:rPr>
        <w:t xml:space="preserve">3-letnie </w:t>
      </w:r>
      <w:r w:rsidRPr="003426BE">
        <w:rPr>
          <w:rFonts w:ascii="Arial" w:hAnsi="Arial" w:cs="Arial"/>
          <w:b/>
          <w:bCs/>
          <w:sz w:val="22"/>
          <w:szCs w:val="22"/>
        </w:rPr>
        <w:t xml:space="preserve">doświadczenie </w:t>
      </w:r>
      <w:r w:rsidR="000632B2" w:rsidRPr="003426BE">
        <w:rPr>
          <w:rFonts w:ascii="Arial" w:hAnsi="Arial" w:cs="Arial"/>
          <w:b/>
          <w:bCs/>
          <w:sz w:val="22"/>
          <w:szCs w:val="22"/>
        </w:rPr>
        <w:br/>
      </w:r>
      <w:r w:rsidRPr="003426BE">
        <w:rPr>
          <w:rFonts w:ascii="Arial" w:hAnsi="Arial" w:cs="Arial"/>
          <w:b/>
          <w:bCs/>
          <w:sz w:val="22"/>
          <w:szCs w:val="22"/>
        </w:rPr>
        <w:t>w kierowaniu zespołem</w:t>
      </w:r>
      <w:r w:rsidRPr="003426BE">
        <w:rPr>
          <w:rFonts w:ascii="Arial" w:hAnsi="Arial" w:cs="Arial"/>
          <w:sz w:val="22"/>
          <w:szCs w:val="22"/>
        </w:rPr>
        <w:t xml:space="preserve"> (np. projektowym) w obszarze kultury </w:t>
      </w:r>
      <w:r w:rsidR="00EA4827" w:rsidRPr="00EA4827">
        <w:rPr>
          <w:rFonts w:ascii="Arial" w:hAnsi="Arial" w:cs="Arial"/>
          <w:b/>
          <w:sz w:val="22"/>
          <w:szCs w:val="22"/>
        </w:rPr>
        <w:t xml:space="preserve">lub </w:t>
      </w:r>
      <w:r w:rsidR="00EA4827" w:rsidRPr="00E83812">
        <w:rPr>
          <w:rFonts w:ascii="Arial" w:hAnsi="Arial" w:cs="Arial"/>
          <w:b/>
          <w:sz w:val="22"/>
          <w:szCs w:val="22"/>
        </w:rPr>
        <w:t xml:space="preserve">3-letnie </w:t>
      </w:r>
      <w:r w:rsidR="00EA4827" w:rsidRPr="00EA4827">
        <w:rPr>
          <w:rFonts w:ascii="Arial" w:hAnsi="Arial" w:cs="Arial"/>
          <w:b/>
          <w:sz w:val="22"/>
          <w:szCs w:val="22"/>
        </w:rPr>
        <w:t xml:space="preserve">doświadczenie w prowadzeniu działalności gospodarczej </w:t>
      </w:r>
      <w:r w:rsidR="00EA4827" w:rsidRPr="00EA4827">
        <w:rPr>
          <w:rFonts w:ascii="Arial" w:hAnsi="Arial" w:cs="Arial"/>
          <w:sz w:val="22"/>
          <w:szCs w:val="22"/>
        </w:rPr>
        <w:t>bądź w pełnieniu funkcji członka organu zarządzającego</w:t>
      </w:r>
      <w:r w:rsidR="00EA4827" w:rsidRPr="00EA4827">
        <w:rPr>
          <w:rFonts w:ascii="Arial" w:hAnsi="Arial" w:cs="Arial"/>
          <w:b/>
          <w:sz w:val="22"/>
          <w:szCs w:val="22"/>
        </w:rPr>
        <w:t xml:space="preserve"> w organizacji pozarządowej związanej z kulturą</w:t>
      </w:r>
      <w:r w:rsidR="00EA4827">
        <w:rPr>
          <w:rFonts w:ascii="Arial" w:hAnsi="Arial" w:cs="Arial"/>
          <w:b/>
          <w:sz w:val="22"/>
          <w:szCs w:val="22"/>
        </w:rPr>
        <w:t xml:space="preserve"> </w:t>
      </w:r>
      <w:r w:rsidRPr="003426BE">
        <w:rPr>
          <w:rFonts w:ascii="Arial" w:hAnsi="Arial" w:cs="Arial"/>
          <w:sz w:val="22"/>
          <w:szCs w:val="22"/>
        </w:rPr>
        <w:t>(zaświadczenia, świadectwa pracy itp.</w:t>
      </w:r>
      <w:r w:rsidR="00044769">
        <w:rPr>
          <w:rFonts w:ascii="Arial" w:hAnsi="Arial" w:cs="Arial"/>
          <w:sz w:val="22"/>
          <w:szCs w:val="22"/>
        </w:rPr>
        <w:t>)</w:t>
      </w:r>
      <w:r w:rsidRPr="003426BE">
        <w:rPr>
          <w:rFonts w:ascii="Arial" w:hAnsi="Arial" w:cs="Arial"/>
          <w:sz w:val="22"/>
          <w:szCs w:val="22"/>
        </w:rPr>
        <w:t xml:space="preserve"> potwierdzone za zgodność z oryginałem</w:t>
      </w:r>
      <w:r w:rsidR="00E213C5" w:rsidRPr="003426BE">
        <w:rPr>
          <w:rFonts w:ascii="Arial" w:hAnsi="Arial" w:cs="Arial"/>
          <w:sz w:val="22"/>
          <w:szCs w:val="22"/>
        </w:rPr>
        <w:t xml:space="preserve"> zgodnie z </w:t>
      </w:r>
      <w:r w:rsidR="00E60C8D" w:rsidRPr="003426BE">
        <w:rPr>
          <w:rFonts w:ascii="Arial" w:hAnsi="Arial" w:cs="Arial"/>
          <w:sz w:val="22"/>
          <w:szCs w:val="22"/>
        </w:rPr>
        <w:t>ust</w:t>
      </w:r>
      <w:r w:rsidR="00E213C5" w:rsidRPr="003426BE">
        <w:rPr>
          <w:rFonts w:ascii="Arial" w:hAnsi="Arial" w:cs="Arial"/>
          <w:sz w:val="22"/>
          <w:szCs w:val="22"/>
        </w:rPr>
        <w:t xml:space="preserve">. 4 </w:t>
      </w:r>
      <w:r w:rsidR="00E60C8D" w:rsidRPr="003426BE">
        <w:rPr>
          <w:rFonts w:ascii="Arial" w:hAnsi="Arial" w:cs="Arial"/>
          <w:sz w:val="22"/>
          <w:szCs w:val="22"/>
        </w:rPr>
        <w:t>pkt</w:t>
      </w:r>
      <w:r w:rsidR="00E213C5" w:rsidRPr="003426BE">
        <w:rPr>
          <w:rFonts w:ascii="Arial" w:hAnsi="Arial" w:cs="Arial"/>
          <w:sz w:val="22"/>
          <w:szCs w:val="22"/>
        </w:rPr>
        <w:t xml:space="preserve"> 2</w:t>
      </w:r>
      <w:r w:rsidR="003426BE">
        <w:rPr>
          <w:rFonts w:ascii="Arial" w:hAnsi="Arial" w:cs="Arial"/>
          <w:sz w:val="22"/>
          <w:szCs w:val="22"/>
        </w:rPr>
        <w:t>;</w:t>
      </w:r>
      <w:r w:rsidR="00EE7F66" w:rsidRPr="003426B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C223450" w14:textId="6E286315" w:rsidR="00332851" w:rsidRPr="00D97CFB" w:rsidRDefault="003426BE" w:rsidP="00E20522">
      <w:pPr>
        <w:pStyle w:val="Tekstpodstawowy"/>
        <w:numPr>
          <w:ilvl w:val="0"/>
          <w:numId w:val="4"/>
        </w:numPr>
        <w:tabs>
          <w:tab w:val="left" w:pos="4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41EC" w:rsidRPr="00D97CFB">
        <w:rPr>
          <w:rFonts w:ascii="Arial" w:hAnsi="Arial" w:cs="Arial"/>
          <w:sz w:val="22"/>
          <w:szCs w:val="22"/>
        </w:rPr>
        <w:t xml:space="preserve"> przypadku gdy uczestni</w:t>
      </w:r>
      <w:r w:rsidR="00A31318" w:rsidRPr="00D97CFB">
        <w:rPr>
          <w:rFonts w:ascii="Arial" w:hAnsi="Arial" w:cs="Arial"/>
          <w:sz w:val="22"/>
          <w:szCs w:val="22"/>
        </w:rPr>
        <w:t>cz</w:t>
      </w:r>
      <w:r w:rsidR="006541EC" w:rsidRPr="00D97CFB">
        <w:rPr>
          <w:rFonts w:ascii="Arial" w:hAnsi="Arial" w:cs="Arial"/>
          <w:sz w:val="22"/>
          <w:szCs w:val="22"/>
        </w:rPr>
        <w:t>k</w:t>
      </w:r>
      <w:r w:rsidR="00A31318" w:rsidRPr="00D97CFB">
        <w:rPr>
          <w:rFonts w:ascii="Arial" w:hAnsi="Arial" w:cs="Arial"/>
          <w:sz w:val="22"/>
          <w:szCs w:val="22"/>
        </w:rPr>
        <w:t>a</w:t>
      </w:r>
      <w:r w:rsidR="006541EC" w:rsidRPr="00D97CFB">
        <w:rPr>
          <w:rFonts w:ascii="Arial" w:hAnsi="Arial" w:cs="Arial"/>
          <w:sz w:val="22"/>
          <w:szCs w:val="22"/>
        </w:rPr>
        <w:t>/uczestni</w:t>
      </w:r>
      <w:r w:rsidR="00A31318" w:rsidRPr="00D97CFB">
        <w:rPr>
          <w:rFonts w:ascii="Arial" w:hAnsi="Arial" w:cs="Arial"/>
          <w:sz w:val="22"/>
          <w:szCs w:val="22"/>
        </w:rPr>
        <w:t>k</w:t>
      </w:r>
      <w:r w:rsidR="006541EC" w:rsidRPr="00D97CFB">
        <w:rPr>
          <w:rFonts w:ascii="Arial" w:hAnsi="Arial" w:cs="Arial"/>
          <w:sz w:val="22"/>
          <w:szCs w:val="22"/>
        </w:rPr>
        <w:t xml:space="preserve"> konkursu zdecyduje się </w:t>
      </w:r>
      <w:r w:rsidR="00A31318" w:rsidRPr="00D97CFB">
        <w:rPr>
          <w:rFonts w:ascii="Arial" w:hAnsi="Arial" w:cs="Arial"/>
          <w:sz w:val="22"/>
          <w:szCs w:val="22"/>
        </w:rPr>
        <w:t>uwzględnić</w:t>
      </w:r>
      <w:r w:rsidR="006541EC" w:rsidRPr="00D97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6541EC" w:rsidRPr="00D97CFB">
        <w:rPr>
          <w:rFonts w:ascii="Arial" w:hAnsi="Arial" w:cs="Arial"/>
          <w:sz w:val="22"/>
          <w:szCs w:val="22"/>
        </w:rPr>
        <w:t xml:space="preserve">w </w:t>
      </w:r>
      <w:r w:rsidR="00CD68DC" w:rsidRPr="00D97CFB">
        <w:rPr>
          <w:rFonts w:ascii="Arial" w:hAnsi="Arial" w:cs="Arial"/>
          <w:b/>
          <w:bCs/>
          <w:sz w:val="22"/>
          <w:szCs w:val="22"/>
        </w:rPr>
        <w:t xml:space="preserve">programie funkcjonowania i rozwoju </w:t>
      </w:r>
      <w:r w:rsidR="00C120C0">
        <w:rPr>
          <w:rFonts w:ascii="Arial" w:hAnsi="Arial" w:cs="Arial"/>
          <w:b/>
          <w:bCs/>
          <w:sz w:val="22"/>
          <w:szCs w:val="22"/>
        </w:rPr>
        <w:t>Teatru Polskiego</w:t>
      </w:r>
      <w:r w:rsidR="000757EE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="00CD68DC" w:rsidRPr="00D97CFB">
        <w:rPr>
          <w:rFonts w:ascii="Arial" w:hAnsi="Arial" w:cs="Arial"/>
          <w:sz w:val="22"/>
          <w:szCs w:val="22"/>
        </w:rPr>
        <w:t xml:space="preserve"> </w:t>
      </w:r>
      <w:r w:rsidR="00663173" w:rsidRPr="00D97CFB">
        <w:rPr>
          <w:rFonts w:ascii="Arial" w:hAnsi="Arial" w:cs="Arial"/>
          <w:sz w:val="22"/>
          <w:szCs w:val="22"/>
        </w:rPr>
        <w:t>informację nt. kandydatki</w:t>
      </w:r>
      <w:r>
        <w:rPr>
          <w:rFonts w:ascii="Arial" w:hAnsi="Arial" w:cs="Arial"/>
          <w:sz w:val="22"/>
          <w:szCs w:val="22"/>
        </w:rPr>
        <w:t>/</w:t>
      </w:r>
      <w:r w:rsidRPr="00D97CFB">
        <w:rPr>
          <w:rFonts w:ascii="Arial" w:hAnsi="Arial" w:cs="Arial"/>
          <w:sz w:val="22"/>
          <w:szCs w:val="22"/>
        </w:rPr>
        <w:t xml:space="preserve">kandydata </w:t>
      </w:r>
      <w:r w:rsidR="006541EC" w:rsidRPr="00D97CFB">
        <w:rPr>
          <w:rFonts w:ascii="Arial" w:hAnsi="Arial" w:cs="Arial"/>
          <w:sz w:val="22"/>
          <w:szCs w:val="22"/>
        </w:rPr>
        <w:t>na zastępczynię</w:t>
      </w:r>
      <w:r>
        <w:rPr>
          <w:rFonts w:ascii="Arial" w:hAnsi="Arial" w:cs="Arial"/>
          <w:sz w:val="22"/>
          <w:szCs w:val="22"/>
        </w:rPr>
        <w:t>/</w:t>
      </w:r>
      <w:r w:rsidRPr="00D97CFB">
        <w:rPr>
          <w:rFonts w:ascii="Arial" w:hAnsi="Arial" w:cs="Arial"/>
          <w:sz w:val="22"/>
          <w:szCs w:val="22"/>
        </w:rPr>
        <w:t xml:space="preserve">zastępcę </w:t>
      </w:r>
      <w:r w:rsidR="006541EC" w:rsidRPr="00D97CFB">
        <w:rPr>
          <w:rFonts w:ascii="Arial" w:hAnsi="Arial" w:cs="Arial"/>
          <w:sz w:val="22"/>
          <w:szCs w:val="22"/>
        </w:rPr>
        <w:t>dyrektora</w:t>
      </w:r>
      <w:r w:rsidR="00485222" w:rsidRPr="00D97CFB">
        <w:rPr>
          <w:rFonts w:ascii="Arial" w:hAnsi="Arial" w:cs="Arial"/>
          <w:sz w:val="22"/>
          <w:szCs w:val="22"/>
        </w:rPr>
        <w:t xml:space="preserve"> </w:t>
      </w:r>
      <w:r w:rsidR="00C120C0">
        <w:rPr>
          <w:rFonts w:ascii="Arial" w:hAnsi="Arial" w:cs="Arial"/>
          <w:sz w:val="22"/>
          <w:szCs w:val="22"/>
        </w:rPr>
        <w:t>Teatru Polskiego</w:t>
      </w:r>
      <w:r w:rsidR="000757EE">
        <w:rPr>
          <w:rFonts w:ascii="Arial" w:hAnsi="Arial" w:cs="Arial"/>
          <w:sz w:val="22"/>
          <w:szCs w:val="22"/>
        </w:rPr>
        <w:t xml:space="preserve"> w</w:t>
      </w:r>
      <w:r w:rsidR="0086330A">
        <w:rPr>
          <w:rFonts w:ascii="Arial" w:hAnsi="Arial" w:cs="Arial"/>
          <w:sz w:val="22"/>
          <w:szCs w:val="22"/>
        </w:rPr>
        <w:t> </w:t>
      </w:r>
      <w:r w:rsidR="000757EE">
        <w:rPr>
          <w:rFonts w:ascii="Arial" w:hAnsi="Arial" w:cs="Arial"/>
          <w:sz w:val="22"/>
          <w:szCs w:val="22"/>
        </w:rPr>
        <w:t>Poznaniu</w:t>
      </w:r>
      <w:r w:rsidR="006541EC" w:rsidRPr="00D97CFB">
        <w:rPr>
          <w:rFonts w:ascii="Arial" w:hAnsi="Arial" w:cs="Arial"/>
          <w:sz w:val="22"/>
          <w:szCs w:val="22"/>
        </w:rPr>
        <w:t xml:space="preserve"> </w:t>
      </w:r>
      <w:r w:rsidR="00663173" w:rsidRPr="00D97CFB">
        <w:rPr>
          <w:rFonts w:ascii="Arial" w:hAnsi="Arial" w:cs="Arial"/>
          <w:sz w:val="22"/>
          <w:szCs w:val="22"/>
        </w:rPr>
        <w:t>lub osoby</w:t>
      </w:r>
      <w:r w:rsidR="00176591">
        <w:rPr>
          <w:rFonts w:ascii="Arial" w:hAnsi="Arial" w:cs="Arial"/>
          <w:sz w:val="22"/>
          <w:szCs w:val="22"/>
        </w:rPr>
        <w:t>,</w:t>
      </w:r>
      <w:r w:rsidR="00663173" w:rsidRPr="00D97CFB">
        <w:rPr>
          <w:rFonts w:ascii="Arial" w:hAnsi="Arial" w:cs="Arial"/>
          <w:sz w:val="22"/>
          <w:szCs w:val="22"/>
        </w:rPr>
        <w:t xml:space="preserve"> z którą </w:t>
      </w:r>
      <w:r w:rsidR="001C67B4">
        <w:rPr>
          <w:rFonts w:ascii="Arial" w:hAnsi="Arial" w:cs="Arial"/>
          <w:sz w:val="22"/>
          <w:szCs w:val="22"/>
        </w:rPr>
        <w:t>chciałaby/</w:t>
      </w:r>
      <w:r w:rsidR="00663173" w:rsidRPr="00D97CFB">
        <w:rPr>
          <w:rFonts w:ascii="Arial" w:hAnsi="Arial" w:cs="Arial"/>
          <w:sz w:val="22"/>
          <w:szCs w:val="22"/>
        </w:rPr>
        <w:t xml:space="preserve">chciałby współpracować, </w:t>
      </w:r>
      <w:r w:rsidR="006541EC" w:rsidRPr="00D97CFB">
        <w:rPr>
          <w:rFonts w:ascii="Arial" w:hAnsi="Arial" w:cs="Arial"/>
          <w:sz w:val="22"/>
          <w:szCs w:val="22"/>
        </w:rPr>
        <w:t xml:space="preserve">należy dołączyć </w:t>
      </w:r>
      <w:r w:rsidR="00663173" w:rsidRPr="00D97CFB">
        <w:rPr>
          <w:rFonts w:ascii="Arial" w:hAnsi="Arial" w:cs="Arial"/>
          <w:sz w:val="22"/>
          <w:szCs w:val="22"/>
        </w:rPr>
        <w:t>oświadczenie</w:t>
      </w:r>
      <w:r w:rsidR="00C74752">
        <w:rPr>
          <w:rFonts w:ascii="Arial" w:hAnsi="Arial" w:cs="Arial"/>
          <w:sz w:val="22"/>
          <w:szCs w:val="22"/>
        </w:rPr>
        <w:t xml:space="preserve"> </w:t>
      </w:r>
      <w:r w:rsidR="00663173" w:rsidRPr="00D97CFB">
        <w:rPr>
          <w:rFonts w:ascii="Arial" w:hAnsi="Arial" w:cs="Arial"/>
          <w:sz w:val="22"/>
          <w:szCs w:val="22"/>
        </w:rPr>
        <w:t>ww.</w:t>
      </w:r>
      <w:r w:rsidR="0086330A">
        <w:rPr>
          <w:rFonts w:ascii="Arial" w:hAnsi="Arial" w:cs="Arial"/>
          <w:sz w:val="22"/>
          <w:szCs w:val="22"/>
        </w:rPr>
        <w:t xml:space="preserve"> </w:t>
      </w:r>
      <w:r w:rsidR="00663173" w:rsidRPr="00D97CFB">
        <w:rPr>
          <w:rFonts w:ascii="Arial" w:hAnsi="Arial" w:cs="Arial"/>
          <w:sz w:val="22"/>
          <w:szCs w:val="22"/>
        </w:rPr>
        <w:t>osoby/osób</w:t>
      </w:r>
      <w:r w:rsidR="006541EC" w:rsidRPr="00D97CFB">
        <w:rPr>
          <w:rFonts w:ascii="Arial" w:hAnsi="Arial" w:cs="Arial"/>
          <w:sz w:val="22"/>
          <w:szCs w:val="22"/>
        </w:rPr>
        <w:t xml:space="preserve"> </w:t>
      </w:r>
      <w:r w:rsidR="00485222" w:rsidRPr="00D97CFB">
        <w:rPr>
          <w:rFonts w:ascii="Arial" w:hAnsi="Arial" w:cs="Arial"/>
          <w:sz w:val="22"/>
          <w:szCs w:val="22"/>
        </w:rPr>
        <w:t>o</w:t>
      </w:r>
      <w:r w:rsidR="00D025B2" w:rsidRPr="00D97CFB">
        <w:rPr>
          <w:rFonts w:ascii="Arial" w:hAnsi="Arial" w:cs="Arial"/>
          <w:sz w:val="22"/>
          <w:szCs w:val="22"/>
        </w:rPr>
        <w:t xml:space="preserve"> </w:t>
      </w:r>
      <w:r w:rsidR="00485222" w:rsidRPr="00D97CFB">
        <w:rPr>
          <w:rFonts w:ascii="Arial" w:hAnsi="Arial" w:cs="Arial"/>
          <w:sz w:val="22"/>
          <w:szCs w:val="22"/>
        </w:rPr>
        <w:t>wyrażeniu</w:t>
      </w:r>
      <w:r w:rsidR="006541EC" w:rsidRPr="00D97CFB">
        <w:rPr>
          <w:rFonts w:ascii="Arial" w:hAnsi="Arial" w:cs="Arial"/>
          <w:sz w:val="22"/>
          <w:szCs w:val="22"/>
        </w:rPr>
        <w:t xml:space="preserve"> </w:t>
      </w:r>
      <w:r w:rsidR="00485222" w:rsidRPr="00D97CFB">
        <w:rPr>
          <w:rFonts w:ascii="Arial" w:hAnsi="Arial" w:cs="Arial"/>
          <w:sz w:val="22"/>
          <w:szCs w:val="22"/>
        </w:rPr>
        <w:t xml:space="preserve">zgody </w:t>
      </w:r>
      <w:r w:rsidR="006541EC" w:rsidRPr="00D97CFB">
        <w:rPr>
          <w:rFonts w:ascii="Arial" w:hAnsi="Arial" w:cs="Arial"/>
          <w:sz w:val="22"/>
          <w:szCs w:val="22"/>
        </w:rPr>
        <w:t>na przetwarzanie danych osobowych na potrzeby postępowania konkursowego</w:t>
      </w:r>
      <w:r w:rsidR="00485222" w:rsidRPr="00D97CFB">
        <w:rPr>
          <w:rFonts w:ascii="Arial" w:hAnsi="Arial" w:cs="Arial"/>
          <w:sz w:val="22"/>
          <w:szCs w:val="22"/>
        </w:rPr>
        <w:t xml:space="preserve">, w tym </w:t>
      </w:r>
      <w:r w:rsidR="00044769">
        <w:rPr>
          <w:rFonts w:ascii="Arial" w:hAnsi="Arial" w:cs="Arial"/>
          <w:sz w:val="22"/>
          <w:szCs w:val="22"/>
        </w:rPr>
        <w:t xml:space="preserve">na </w:t>
      </w:r>
      <w:r w:rsidR="00485222" w:rsidRPr="00D97CFB">
        <w:rPr>
          <w:rFonts w:ascii="Arial" w:hAnsi="Arial" w:cs="Arial"/>
          <w:sz w:val="22"/>
          <w:szCs w:val="22"/>
        </w:rPr>
        <w:t xml:space="preserve">upublicznienie </w:t>
      </w:r>
      <w:r w:rsidR="00485222" w:rsidRPr="00D97CFB">
        <w:rPr>
          <w:rFonts w:ascii="Arial" w:hAnsi="Arial" w:cs="Arial"/>
          <w:sz w:val="22"/>
          <w:szCs w:val="22"/>
        </w:rPr>
        <w:lastRenderedPageBreak/>
        <w:t>danych takiej osoby w Biuletynie Informacji Publicznej</w:t>
      </w:r>
      <w:r w:rsidR="006541EC" w:rsidRPr="00D97CFB">
        <w:rPr>
          <w:rFonts w:ascii="Arial" w:hAnsi="Arial" w:cs="Arial"/>
          <w:sz w:val="22"/>
          <w:szCs w:val="22"/>
        </w:rPr>
        <w:t xml:space="preserve"> </w:t>
      </w:r>
      <w:r w:rsidR="00C74752">
        <w:rPr>
          <w:rFonts w:ascii="Arial" w:hAnsi="Arial" w:cs="Arial"/>
          <w:sz w:val="22"/>
          <w:szCs w:val="22"/>
        </w:rPr>
        <w:t xml:space="preserve">Miasta Poznania </w:t>
      </w:r>
      <w:r w:rsidR="00D4419B" w:rsidRPr="00D97CFB">
        <w:rPr>
          <w:rFonts w:ascii="Arial" w:hAnsi="Arial" w:cs="Arial"/>
          <w:sz w:val="22"/>
          <w:szCs w:val="22"/>
        </w:rPr>
        <w:t xml:space="preserve">(załącznik nr </w:t>
      </w:r>
      <w:r w:rsidR="00CD68DC" w:rsidRPr="00D97CFB">
        <w:rPr>
          <w:rFonts w:ascii="Arial" w:hAnsi="Arial" w:cs="Arial"/>
          <w:sz w:val="22"/>
          <w:szCs w:val="22"/>
        </w:rPr>
        <w:t>2</w:t>
      </w:r>
      <w:r w:rsidR="00D4419B" w:rsidRPr="00D97CFB">
        <w:rPr>
          <w:rFonts w:ascii="Arial" w:hAnsi="Arial" w:cs="Arial"/>
          <w:sz w:val="22"/>
          <w:szCs w:val="22"/>
        </w:rPr>
        <w:t xml:space="preserve"> </w:t>
      </w:r>
      <w:r w:rsidR="0029247C">
        <w:rPr>
          <w:rFonts w:ascii="Arial" w:hAnsi="Arial" w:cs="Arial"/>
          <w:sz w:val="22"/>
          <w:szCs w:val="22"/>
        </w:rPr>
        <w:br/>
      </w:r>
      <w:r w:rsidR="00D4419B" w:rsidRPr="00D97CFB">
        <w:rPr>
          <w:rFonts w:ascii="Arial" w:hAnsi="Arial" w:cs="Arial"/>
          <w:sz w:val="22"/>
          <w:szCs w:val="22"/>
        </w:rPr>
        <w:t>do Ogłoszenia konkursowego).</w:t>
      </w:r>
      <w:r w:rsidR="00D82472" w:rsidRPr="00D97CFB">
        <w:rPr>
          <w:rFonts w:ascii="Arial" w:hAnsi="Arial" w:cs="Arial"/>
          <w:sz w:val="22"/>
          <w:szCs w:val="22"/>
        </w:rPr>
        <w:t xml:space="preserve"> Wskazanie</w:t>
      </w:r>
      <w:r w:rsidR="00EE7F66" w:rsidRPr="00D97CFB">
        <w:rPr>
          <w:rFonts w:ascii="Arial" w:hAnsi="Arial" w:cs="Arial"/>
          <w:sz w:val="22"/>
          <w:szCs w:val="22"/>
        </w:rPr>
        <w:t xml:space="preserve"> </w:t>
      </w:r>
      <w:r w:rsidR="00187A5F" w:rsidRPr="00D97CFB">
        <w:rPr>
          <w:rFonts w:ascii="Arial" w:hAnsi="Arial" w:cs="Arial"/>
          <w:sz w:val="22"/>
          <w:szCs w:val="22"/>
        </w:rPr>
        <w:t>osób, o których mowa wyżej,</w:t>
      </w:r>
      <w:r w:rsidR="00EE7F66" w:rsidRPr="00D97CFB">
        <w:rPr>
          <w:rFonts w:ascii="Arial" w:hAnsi="Arial" w:cs="Arial"/>
          <w:sz w:val="22"/>
          <w:szCs w:val="22"/>
        </w:rPr>
        <w:t xml:space="preserve"> ma ch</w:t>
      </w:r>
      <w:r w:rsidR="00FD00C3">
        <w:rPr>
          <w:rFonts w:ascii="Arial" w:hAnsi="Arial" w:cs="Arial"/>
          <w:sz w:val="22"/>
          <w:szCs w:val="22"/>
        </w:rPr>
        <w:t xml:space="preserve">arakter wyłącznie informacyjny. </w:t>
      </w:r>
      <w:r w:rsidR="00EE7F66" w:rsidRPr="00D97CFB">
        <w:rPr>
          <w:rFonts w:ascii="Arial" w:hAnsi="Arial" w:cs="Arial"/>
          <w:sz w:val="22"/>
          <w:szCs w:val="22"/>
        </w:rPr>
        <w:t>Zaproponowana</w:t>
      </w:r>
      <w:r w:rsidR="00176591">
        <w:rPr>
          <w:rFonts w:ascii="Arial" w:hAnsi="Arial" w:cs="Arial"/>
          <w:sz w:val="22"/>
          <w:szCs w:val="22"/>
        </w:rPr>
        <w:t>(-</w:t>
      </w:r>
      <w:proofErr w:type="spellStart"/>
      <w:r w:rsidR="00176591">
        <w:rPr>
          <w:rFonts w:ascii="Arial" w:hAnsi="Arial" w:cs="Arial"/>
          <w:sz w:val="22"/>
          <w:szCs w:val="22"/>
        </w:rPr>
        <w:t>n</w:t>
      </w:r>
      <w:r w:rsidR="00EE7F66" w:rsidRPr="00D97CFB">
        <w:rPr>
          <w:rFonts w:ascii="Arial" w:hAnsi="Arial" w:cs="Arial"/>
          <w:sz w:val="22"/>
          <w:szCs w:val="22"/>
        </w:rPr>
        <w:t>y</w:t>
      </w:r>
      <w:proofErr w:type="spellEnd"/>
      <w:r w:rsidR="00176591">
        <w:rPr>
          <w:rFonts w:ascii="Arial" w:hAnsi="Arial" w:cs="Arial"/>
          <w:sz w:val="22"/>
          <w:szCs w:val="22"/>
        </w:rPr>
        <w:t>)</w:t>
      </w:r>
      <w:r w:rsidR="00EE7F66" w:rsidRPr="00D97CFB">
        <w:rPr>
          <w:rFonts w:ascii="Arial" w:hAnsi="Arial" w:cs="Arial"/>
          <w:sz w:val="22"/>
          <w:szCs w:val="22"/>
        </w:rPr>
        <w:t xml:space="preserve"> kandydatka/kandydat</w:t>
      </w:r>
      <w:r w:rsidR="00FD00C3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zastępczynię/</w:t>
      </w:r>
      <w:r w:rsidR="00157241" w:rsidRPr="00D97CFB">
        <w:rPr>
          <w:rFonts w:ascii="Arial" w:hAnsi="Arial" w:cs="Arial"/>
          <w:sz w:val="22"/>
          <w:szCs w:val="22"/>
        </w:rPr>
        <w:t xml:space="preserve">zastępcę dyrektora </w:t>
      </w:r>
      <w:r w:rsidR="00C120C0">
        <w:rPr>
          <w:rFonts w:ascii="Arial" w:hAnsi="Arial" w:cs="Arial"/>
          <w:sz w:val="22"/>
          <w:szCs w:val="22"/>
        </w:rPr>
        <w:t>Teatru Polskiego</w:t>
      </w:r>
      <w:r w:rsidR="000757EE">
        <w:rPr>
          <w:rFonts w:ascii="Arial" w:hAnsi="Arial" w:cs="Arial"/>
          <w:sz w:val="22"/>
          <w:szCs w:val="22"/>
        </w:rPr>
        <w:t xml:space="preserve"> w Poznaniu</w:t>
      </w:r>
      <w:r w:rsidR="00EE7F66" w:rsidRPr="00D97CFB">
        <w:rPr>
          <w:rFonts w:ascii="Arial" w:hAnsi="Arial" w:cs="Arial"/>
          <w:sz w:val="22"/>
          <w:szCs w:val="22"/>
        </w:rPr>
        <w:t xml:space="preserve"> nie może uczestniczyć w postępowaniu konkursowym.</w:t>
      </w:r>
      <w:r w:rsidR="00D82472" w:rsidRPr="00D97CFB">
        <w:rPr>
          <w:rFonts w:ascii="Arial" w:hAnsi="Arial" w:cs="Arial"/>
          <w:sz w:val="22"/>
          <w:szCs w:val="22"/>
        </w:rPr>
        <w:t xml:space="preserve"> </w:t>
      </w:r>
      <w:r w:rsidR="00EE7F66" w:rsidRPr="00D97CFB">
        <w:rPr>
          <w:rFonts w:ascii="Arial" w:hAnsi="Arial" w:cs="Arial"/>
          <w:sz w:val="22"/>
          <w:szCs w:val="22"/>
        </w:rPr>
        <w:t>Maksymalnie można zaproponować dwie osoby na zastępczynie/zastępców dyrektora</w:t>
      </w:r>
      <w:r>
        <w:rPr>
          <w:rFonts w:ascii="Arial" w:hAnsi="Arial" w:cs="Arial"/>
          <w:sz w:val="22"/>
          <w:szCs w:val="22"/>
        </w:rPr>
        <w:t>;</w:t>
      </w:r>
    </w:p>
    <w:p w14:paraId="7418BA08" w14:textId="38369393" w:rsidR="00332851" w:rsidRPr="00D97CFB" w:rsidRDefault="006723F9" w:rsidP="00E20522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851"/>
        </w:tabs>
        <w:jc w:val="both"/>
      </w:pPr>
      <w:r w:rsidRPr="00D97CFB">
        <w:t>spis wszystkich</w:t>
      </w:r>
      <w:r w:rsidR="00DE76D7" w:rsidRPr="00D97CFB">
        <w:t xml:space="preserve"> złożonych w ofercie</w:t>
      </w:r>
      <w:r w:rsidRPr="00D97CFB">
        <w:t xml:space="preserve"> dokumentów</w:t>
      </w:r>
      <w:r w:rsidR="00DE76D7" w:rsidRPr="00D97CFB">
        <w:t>.</w:t>
      </w:r>
    </w:p>
    <w:p w14:paraId="20C842D9" w14:textId="3DB94D82" w:rsidR="00DE76D7" w:rsidRPr="003426BE" w:rsidRDefault="00DE76D7" w:rsidP="00DE76D7">
      <w:pPr>
        <w:pStyle w:val="Akapitzlist"/>
        <w:widowControl w:val="0"/>
        <w:tabs>
          <w:tab w:val="left" w:pos="426"/>
          <w:tab w:val="left" w:pos="851"/>
        </w:tabs>
        <w:jc w:val="both"/>
        <w:rPr>
          <w:sz w:val="20"/>
          <w:szCs w:val="20"/>
        </w:rPr>
      </w:pPr>
    </w:p>
    <w:p w14:paraId="08DF436E" w14:textId="77777777" w:rsidR="00DE76D7" w:rsidRPr="00D97CFB" w:rsidRDefault="00DE76D7" w:rsidP="00DE76D7">
      <w:pPr>
        <w:pStyle w:val="Akapitzlist"/>
        <w:widowControl w:val="0"/>
        <w:tabs>
          <w:tab w:val="left" w:pos="426"/>
          <w:tab w:val="left" w:pos="851"/>
        </w:tabs>
        <w:jc w:val="both"/>
      </w:pPr>
    </w:p>
    <w:p w14:paraId="73A5A9E8" w14:textId="77777777" w:rsidR="00332851" w:rsidRPr="00D97CFB" w:rsidRDefault="00332851" w:rsidP="000632B2">
      <w:pPr>
        <w:pStyle w:val="Nagwek1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97CFB">
        <w:rPr>
          <w:rFonts w:ascii="Arial" w:hAnsi="Arial" w:cs="Arial"/>
          <w:b/>
          <w:bCs/>
          <w:sz w:val="22"/>
          <w:szCs w:val="22"/>
          <w:u w:val="single"/>
        </w:rPr>
        <w:t>3. Informacje o terminie i miejscu składania wniosku:</w:t>
      </w:r>
    </w:p>
    <w:p w14:paraId="357423CA" w14:textId="77777777" w:rsidR="00332851" w:rsidRPr="00D97CFB" w:rsidRDefault="00332851">
      <w:pPr>
        <w:tabs>
          <w:tab w:val="left" w:pos="851"/>
        </w:tabs>
        <w:spacing w:line="276" w:lineRule="auto"/>
        <w:ind w:left="360"/>
        <w:jc w:val="both"/>
        <w:rPr>
          <w:sz w:val="14"/>
          <w:szCs w:val="14"/>
        </w:rPr>
      </w:pPr>
    </w:p>
    <w:p w14:paraId="438DD59F" w14:textId="20BBC316" w:rsidR="00332851" w:rsidRPr="00D97CFB" w:rsidRDefault="00405474" w:rsidP="00E20522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jc w:val="both"/>
      </w:pPr>
      <w:r>
        <w:t>O</w:t>
      </w:r>
      <w:r w:rsidR="00332851" w:rsidRPr="00D97CFB">
        <w:t xml:space="preserve">ferty należy </w:t>
      </w:r>
      <w:r w:rsidR="00D65A8E" w:rsidRPr="00D97CFB">
        <w:t>składać w sekretariacie Wydziału Kultury Urzędu Miasta Poznania</w:t>
      </w:r>
      <w:r w:rsidR="00D65A8E">
        <w:t xml:space="preserve"> (pok.</w:t>
      </w:r>
      <w:r w:rsidR="001C67B4">
        <w:t> </w:t>
      </w:r>
      <w:r w:rsidR="00D65A8E">
        <w:t>115)</w:t>
      </w:r>
      <w:r w:rsidR="00D65A8E" w:rsidRPr="00D97CFB">
        <w:t xml:space="preserve"> </w:t>
      </w:r>
      <w:r w:rsidR="00332851" w:rsidRPr="00D97CFB">
        <w:t>bądź</w:t>
      </w:r>
      <w:r w:rsidR="00D65A8E">
        <w:t xml:space="preserve"> </w:t>
      </w:r>
      <w:r w:rsidR="00D65A8E" w:rsidRPr="00D97CFB">
        <w:t xml:space="preserve">przesyłać na adres </w:t>
      </w:r>
      <w:r w:rsidR="00D65A8E">
        <w:t xml:space="preserve">ww. </w:t>
      </w:r>
      <w:r w:rsidR="001C67B4">
        <w:t>w</w:t>
      </w:r>
      <w:r w:rsidR="00D65A8E">
        <w:t>ydziału</w:t>
      </w:r>
      <w:r w:rsidR="00332851" w:rsidRPr="00D97CFB">
        <w:t>, ul. 3 Maja 46,</w:t>
      </w:r>
      <w:r w:rsidR="00D65A8E" w:rsidRPr="00D65A8E">
        <w:rPr>
          <w:rFonts w:ascii="Helv" w:eastAsia="Times New Roman" w:hAnsi="Helv" w:cs="Helv"/>
          <w:sz w:val="20"/>
          <w:szCs w:val="20"/>
          <w:lang w:eastAsia="pl-PL"/>
        </w:rPr>
        <w:t xml:space="preserve"> </w:t>
      </w:r>
      <w:r w:rsidR="00D65A8E" w:rsidRPr="00D65A8E">
        <w:t>61-728 Poznań</w:t>
      </w:r>
      <w:r w:rsidR="00332851" w:rsidRPr="00D97CFB">
        <w:t>, w</w:t>
      </w:r>
      <w:r w:rsidR="001C67B4">
        <w:t> </w:t>
      </w:r>
      <w:r w:rsidR="00332851" w:rsidRPr="00D97CFB">
        <w:t xml:space="preserve">nieprzekraczalnym terminie </w:t>
      </w:r>
      <w:r w:rsidR="00332851" w:rsidRPr="00A21081">
        <w:rPr>
          <w:b/>
          <w:color w:val="auto"/>
        </w:rPr>
        <w:t xml:space="preserve">do </w:t>
      </w:r>
      <w:r w:rsidR="00A21081" w:rsidRPr="00A21081">
        <w:rPr>
          <w:b/>
          <w:color w:val="auto"/>
        </w:rPr>
        <w:t>12 maja</w:t>
      </w:r>
      <w:r w:rsidR="00332851" w:rsidRPr="00A21081">
        <w:rPr>
          <w:b/>
          <w:color w:val="auto"/>
        </w:rPr>
        <w:t xml:space="preserve"> 202</w:t>
      </w:r>
      <w:r w:rsidR="00C120C0" w:rsidRPr="00A21081">
        <w:rPr>
          <w:b/>
          <w:color w:val="auto"/>
        </w:rPr>
        <w:t>3</w:t>
      </w:r>
      <w:r w:rsidR="00332851" w:rsidRPr="00A21081">
        <w:rPr>
          <w:b/>
          <w:color w:val="auto"/>
        </w:rPr>
        <w:t xml:space="preserve"> r.</w:t>
      </w:r>
      <w:r w:rsidR="00332851" w:rsidRPr="00144A3D">
        <w:rPr>
          <w:b/>
          <w:color w:val="FF0000"/>
        </w:rPr>
        <w:t xml:space="preserve"> </w:t>
      </w:r>
      <w:r w:rsidR="00332851" w:rsidRPr="00D97CFB">
        <w:rPr>
          <w:b/>
        </w:rPr>
        <w:t>włącznie (do godz. 15.00)</w:t>
      </w:r>
      <w:r w:rsidR="00332851" w:rsidRPr="001A5A92">
        <w:rPr>
          <w:b/>
        </w:rPr>
        <w:t>,</w:t>
      </w:r>
      <w:r w:rsidR="00332851" w:rsidRPr="00D97CFB">
        <w:t xml:space="preserve"> </w:t>
      </w:r>
      <w:r w:rsidR="00332851" w:rsidRPr="00D97CFB">
        <w:rPr>
          <w:b/>
        </w:rPr>
        <w:t>w</w:t>
      </w:r>
      <w:r w:rsidR="001C67B4">
        <w:rPr>
          <w:b/>
        </w:rPr>
        <w:t> </w:t>
      </w:r>
      <w:r w:rsidR="00332851" w:rsidRPr="00D97CFB">
        <w:rPr>
          <w:b/>
        </w:rPr>
        <w:t>zamkniętych kopertach opatrzonych adnotacją: KONKURS NA</w:t>
      </w:r>
      <w:r w:rsidR="000632B2" w:rsidRPr="00D97CFB">
        <w:rPr>
          <w:b/>
        </w:rPr>
        <w:t xml:space="preserve"> KANDYDATKĘ</w:t>
      </w:r>
      <w:r w:rsidR="00B83097" w:rsidRPr="00D97CFB">
        <w:rPr>
          <w:b/>
        </w:rPr>
        <w:t>/</w:t>
      </w:r>
      <w:r w:rsidR="00332851" w:rsidRPr="00D97CFB">
        <w:rPr>
          <w:b/>
        </w:rPr>
        <w:t xml:space="preserve">KANDYDATA NA STANOWISKO DYREKTORA </w:t>
      </w:r>
      <w:r w:rsidR="00C120C0">
        <w:rPr>
          <w:b/>
        </w:rPr>
        <w:t>TEATRU POLSKIEGO</w:t>
      </w:r>
      <w:r w:rsidR="00254DEC">
        <w:rPr>
          <w:b/>
        </w:rPr>
        <w:t xml:space="preserve"> W POZNANIU</w:t>
      </w:r>
      <w:r w:rsidR="00332851" w:rsidRPr="00D97CFB">
        <w:rPr>
          <w:b/>
        </w:rPr>
        <w:t xml:space="preserve">, z dopiskiem NIE OTWIERAĆ, </w:t>
      </w:r>
      <w:r w:rsidR="00332851" w:rsidRPr="00D97CFB">
        <w:t xml:space="preserve">a także </w:t>
      </w:r>
      <w:r w:rsidR="00332851" w:rsidRPr="00D97CFB">
        <w:rPr>
          <w:b/>
        </w:rPr>
        <w:t>z podanym wewnątrz</w:t>
      </w:r>
      <w:r w:rsidR="00332851" w:rsidRPr="00D97CFB">
        <w:t xml:space="preserve"> </w:t>
      </w:r>
      <w:r w:rsidR="00332851" w:rsidRPr="00D97CFB">
        <w:rPr>
          <w:b/>
        </w:rPr>
        <w:t xml:space="preserve">adresem zwrotnym wraz z numerem telefonu kontaktowego i adresem poczty elektronicznej </w:t>
      </w:r>
      <w:r w:rsidR="00EF184F" w:rsidRPr="00D97CFB">
        <w:rPr>
          <w:b/>
        </w:rPr>
        <w:t>kandydatki/</w:t>
      </w:r>
      <w:r w:rsidR="00332851" w:rsidRPr="00D97CFB">
        <w:rPr>
          <w:b/>
        </w:rPr>
        <w:t>kandydata</w:t>
      </w:r>
      <w:r w:rsidR="00332851" w:rsidRPr="00D97CFB">
        <w:t xml:space="preserve">. </w:t>
      </w:r>
    </w:p>
    <w:p w14:paraId="33491B6A" w14:textId="21509291" w:rsidR="00332851" w:rsidRPr="00D97CFB" w:rsidRDefault="00405474" w:rsidP="00E20522">
      <w:pPr>
        <w:pStyle w:val="Akapitzlist"/>
        <w:numPr>
          <w:ilvl w:val="0"/>
          <w:numId w:val="6"/>
        </w:numPr>
        <w:tabs>
          <w:tab w:val="left" w:pos="796"/>
        </w:tabs>
        <w:spacing w:line="276" w:lineRule="auto"/>
        <w:jc w:val="both"/>
      </w:pPr>
      <w:r>
        <w:t>Z</w:t>
      </w:r>
      <w:r w:rsidR="00332851" w:rsidRPr="00D97CFB">
        <w:t xml:space="preserve">a datę złożenia oferty uważa się datę wpływu do Wydziału Kultury Urzędu Miasta Poznania. </w:t>
      </w:r>
    </w:p>
    <w:p w14:paraId="16AD8581" w14:textId="27AA02AD" w:rsidR="00332851" w:rsidRPr="00D97CFB" w:rsidRDefault="00405474" w:rsidP="00E20522">
      <w:pPr>
        <w:pStyle w:val="Akapitzlist"/>
        <w:numPr>
          <w:ilvl w:val="0"/>
          <w:numId w:val="6"/>
        </w:numPr>
        <w:tabs>
          <w:tab w:val="left" w:pos="796"/>
        </w:tabs>
        <w:spacing w:line="276" w:lineRule="auto"/>
        <w:jc w:val="both"/>
      </w:pPr>
      <w:r>
        <w:t>O</w:t>
      </w:r>
      <w:r w:rsidR="00332851" w:rsidRPr="00D97CFB">
        <w:t>ferty, które wpłyną po wyżej wymienionym terminie, nie będą poddane procedurze konkursowej.</w:t>
      </w:r>
    </w:p>
    <w:p w14:paraId="22B4BDD7" w14:textId="5A698D3A" w:rsidR="00E63034" w:rsidRPr="00D97CFB" w:rsidRDefault="00405474" w:rsidP="00E20522">
      <w:pPr>
        <w:pStyle w:val="Akapitzlist"/>
        <w:numPr>
          <w:ilvl w:val="0"/>
          <w:numId w:val="6"/>
        </w:numPr>
        <w:tabs>
          <w:tab w:val="left" w:pos="796"/>
        </w:tabs>
        <w:spacing w:line="276" w:lineRule="auto"/>
        <w:jc w:val="both"/>
      </w:pPr>
      <w:r>
        <w:t>Z</w:t>
      </w:r>
      <w:r w:rsidR="00E63034" w:rsidRPr="00D97CFB">
        <w:t xml:space="preserve">łożenie dokumentów przez uczestniczkę/uczestnika konkursu oznacza zapoznanie się z procedurą konkursową </w:t>
      </w:r>
      <w:r w:rsidR="00044769">
        <w:t xml:space="preserve">zawartą </w:t>
      </w:r>
      <w:r w:rsidR="00E63034" w:rsidRPr="00D97CFB">
        <w:t xml:space="preserve">w </w:t>
      </w:r>
      <w:r w:rsidR="0025671C">
        <w:t>O</w:t>
      </w:r>
      <w:r w:rsidR="00E63034" w:rsidRPr="00D97CFB">
        <w:t>głoszeniu</w:t>
      </w:r>
      <w:r w:rsidR="0025671C">
        <w:t xml:space="preserve"> konkursowym</w:t>
      </w:r>
      <w:r w:rsidR="00E63034" w:rsidRPr="00D97CFB">
        <w:t>.</w:t>
      </w:r>
    </w:p>
    <w:p w14:paraId="19E77118" w14:textId="77777777" w:rsidR="00332851" w:rsidRPr="00D97CFB" w:rsidRDefault="00332851">
      <w:pPr>
        <w:tabs>
          <w:tab w:val="left" w:pos="851"/>
        </w:tabs>
        <w:spacing w:line="360" w:lineRule="auto"/>
        <w:ind w:left="360"/>
        <w:jc w:val="both"/>
      </w:pPr>
    </w:p>
    <w:p w14:paraId="5EEA6748" w14:textId="77777777" w:rsidR="00332851" w:rsidRPr="00D97CFB" w:rsidRDefault="00332851" w:rsidP="009B59C2">
      <w:pPr>
        <w:pStyle w:val="Nagwek1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D97CFB">
        <w:rPr>
          <w:rFonts w:ascii="Arial" w:hAnsi="Arial" w:cs="Arial"/>
          <w:b/>
          <w:bCs/>
          <w:sz w:val="22"/>
          <w:szCs w:val="22"/>
          <w:u w:val="single"/>
        </w:rPr>
        <w:t>4. Informacje dodatkowe:</w:t>
      </w:r>
    </w:p>
    <w:p w14:paraId="61890C85" w14:textId="77777777" w:rsidR="00332851" w:rsidRPr="00D97CFB" w:rsidRDefault="00332851">
      <w:pPr>
        <w:tabs>
          <w:tab w:val="left" w:pos="851"/>
        </w:tabs>
        <w:spacing w:line="276" w:lineRule="auto"/>
        <w:ind w:left="360"/>
        <w:jc w:val="both"/>
        <w:rPr>
          <w:b/>
          <w:bCs/>
          <w:sz w:val="16"/>
          <w:szCs w:val="16"/>
        </w:rPr>
      </w:pPr>
    </w:p>
    <w:p w14:paraId="61B24293" w14:textId="6EFCA1D8" w:rsidR="00332851" w:rsidRPr="00D97CFB" w:rsidRDefault="001806BC" w:rsidP="00E20522">
      <w:pPr>
        <w:pStyle w:val="Akapitzlist"/>
        <w:numPr>
          <w:ilvl w:val="2"/>
          <w:numId w:val="5"/>
        </w:numPr>
        <w:tabs>
          <w:tab w:val="left" w:pos="851"/>
        </w:tabs>
        <w:spacing w:line="276" w:lineRule="auto"/>
        <w:ind w:left="709"/>
        <w:jc w:val="both"/>
      </w:pPr>
      <w:r>
        <w:t>D</w:t>
      </w:r>
      <w:r w:rsidR="00332851" w:rsidRPr="00D97CFB">
        <w:t>okumenty i oświadczenia należy składać w języku polskim, a dokumenty obcojęzyczne powinny być przetłumaczone na język polski przez tłumacza przysięgłego.</w:t>
      </w:r>
    </w:p>
    <w:p w14:paraId="0EB0EFB3" w14:textId="7A12A694" w:rsidR="00332851" w:rsidRPr="00D97CFB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rPr>
          <w:b/>
          <w:bCs/>
        </w:rPr>
        <w:t>W</w:t>
      </w:r>
      <w:r w:rsidR="00332851" w:rsidRPr="00D97CFB">
        <w:rPr>
          <w:b/>
          <w:bCs/>
        </w:rPr>
        <w:t>szystkie dokumenty powinny być podpisane przez</w:t>
      </w:r>
      <w:r w:rsidR="009B59C2" w:rsidRPr="00D97CFB">
        <w:rPr>
          <w:b/>
          <w:bCs/>
        </w:rPr>
        <w:t xml:space="preserve"> kandydatkę</w:t>
      </w:r>
      <w:r w:rsidR="00B83097" w:rsidRPr="00D97CFB">
        <w:rPr>
          <w:b/>
          <w:bCs/>
        </w:rPr>
        <w:t>/</w:t>
      </w:r>
      <w:r w:rsidR="00332851" w:rsidRPr="00D97CFB">
        <w:rPr>
          <w:b/>
          <w:bCs/>
        </w:rPr>
        <w:t xml:space="preserve">kandydata </w:t>
      </w:r>
      <w:r w:rsidR="00332851" w:rsidRPr="00E64891">
        <w:rPr>
          <w:bCs/>
        </w:rPr>
        <w:t>–</w:t>
      </w:r>
      <w:r w:rsidR="00332851" w:rsidRPr="00D97CFB">
        <w:t xml:space="preserve"> kopie dokumentów wymienionych w ust. 2 pkt </w:t>
      </w:r>
      <w:r w:rsidR="00E671B6" w:rsidRPr="00D97CFB">
        <w:t>5</w:t>
      </w:r>
      <w:r w:rsidR="00D65A8E">
        <w:t xml:space="preserve">, 6, </w:t>
      </w:r>
      <w:r w:rsidR="00332851" w:rsidRPr="00D97CFB">
        <w:t xml:space="preserve">7 powinny zostać opatrzone </w:t>
      </w:r>
      <w:r w:rsidR="00FD00C3">
        <w:br/>
      </w:r>
      <w:r w:rsidR="00332851" w:rsidRPr="00D97CFB">
        <w:t>na każdej stronie datą, podpisem</w:t>
      </w:r>
      <w:r w:rsidR="00072468">
        <w:t xml:space="preserve"> </w:t>
      </w:r>
      <w:r w:rsidR="00332851" w:rsidRPr="00D97CFB">
        <w:t xml:space="preserve">oraz oświadczeniem o następującej treści: </w:t>
      </w:r>
      <w:r w:rsidR="00332851" w:rsidRPr="00D97CFB">
        <w:rPr>
          <w:b/>
          <w:bCs/>
        </w:rPr>
        <w:t>„Oświadczam, że niniejszy dokument jest zgodny z oryginałem”</w:t>
      </w:r>
      <w:r w:rsidR="00332851" w:rsidRPr="001A5A92">
        <w:rPr>
          <w:bCs/>
        </w:rPr>
        <w:t xml:space="preserve">. </w:t>
      </w:r>
    </w:p>
    <w:p w14:paraId="34E867E4" w14:textId="2763A4A2" w:rsidR="00332851" w:rsidRPr="00D97CFB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rPr>
          <w:b/>
          <w:bCs/>
        </w:rPr>
        <w:t>I</w:t>
      </w:r>
      <w:r w:rsidR="00332851" w:rsidRPr="00D97CFB">
        <w:rPr>
          <w:b/>
          <w:bCs/>
        </w:rPr>
        <w:t>nformacj</w:t>
      </w:r>
      <w:r w:rsidR="00E701C4" w:rsidRPr="00D97CFB">
        <w:rPr>
          <w:b/>
          <w:bCs/>
        </w:rPr>
        <w:t>e</w:t>
      </w:r>
      <w:r w:rsidR="00332851" w:rsidRPr="00D97CFB">
        <w:rPr>
          <w:b/>
          <w:bCs/>
        </w:rPr>
        <w:t xml:space="preserve"> o</w:t>
      </w:r>
      <w:r w:rsidR="00E701C4" w:rsidRPr="00D97CFB">
        <w:rPr>
          <w:b/>
          <w:bCs/>
        </w:rPr>
        <w:t xml:space="preserve"> działalności oraz</w:t>
      </w:r>
      <w:r w:rsidR="00332851" w:rsidRPr="00D97CFB">
        <w:rPr>
          <w:b/>
          <w:bCs/>
        </w:rPr>
        <w:t xml:space="preserve"> </w:t>
      </w:r>
      <w:r w:rsidR="00E701C4" w:rsidRPr="00D97CFB">
        <w:rPr>
          <w:b/>
          <w:bCs/>
        </w:rPr>
        <w:t xml:space="preserve">o </w:t>
      </w:r>
      <w:r w:rsidR="00332851" w:rsidRPr="00D97CFB">
        <w:rPr>
          <w:b/>
          <w:bCs/>
        </w:rPr>
        <w:t xml:space="preserve">warunkach organizacyjno-finansowych funkcjonowania </w:t>
      </w:r>
      <w:r w:rsidR="00C120C0">
        <w:rPr>
          <w:b/>
          <w:bCs/>
        </w:rPr>
        <w:t>Teatru Polskiego</w:t>
      </w:r>
      <w:r w:rsidR="00254DEC">
        <w:rPr>
          <w:b/>
          <w:bCs/>
        </w:rPr>
        <w:t xml:space="preserve"> w Poznaniu</w:t>
      </w:r>
      <w:r w:rsidR="009B59C2" w:rsidRPr="00D97CFB">
        <w:rPr>
          <w:b/>
          <w:bCs/>
        </w:rPr>
        <w:t xml:space="preserve"> kandydatki</w:t>
      </w:r>
      <w:r w:rsidR="00B83097" w:rsidRPr="00D97CFB">
        <w:rPr>
          <w:b/>
          <w:bCs/>
        </w:rPr>
        <w:t>/</w:t>
      </w:r>
      <w:r w:rsidR="00332851" w:rsidRPr="00D97CFB">
        <w:rPr>
          <w:b/>
          <w:bCs/>
        </w:rPr>
        <w:t xml:space="preserve">kandydaci </w:t>
      </w:r>
      <w:r w:rsidR="00FD00C3">
        <w:rPr>
          <w:b/>
          <w:bCs/>
        </w:rPr>
        <w:br/>
      </w:r>
      <w:r w:rsidR="00332851" w:rsidRPr="00D97CFB">
        <w:rPr>
          <w:b/>
          <w:bCs/>
        </w:rPr>
        <w:t xml:space="preserve">na stanowisko dyrektora mogą uzyskać w </w:t>
      </w:r>
      <w:r w:rsidR="00332851" w:rsidRPr="00D97CFB">
        <w:rPr>
          <w:b/>
          <w:bCs/>
          <w:lang w:eastAsia="ar-SA"/>
        </w:rPr>
        <w:t xml:space="preserve">siedzibie instytucji (Poznań, </w:t>
      </w:r>
      <w:r w:rsidR="00FD00C3">
        <w:rPr>
          <w:b/>
          <w:bCs/>
          <w:lang w:eastAsia="ar-SA"/>
        </w:rPr>
        <w:br/>
      </w:r>
      <w:r w:rsidR="00254DEC">
        <w:rPr>
          <w:b/>
          <w:bCs/>
          <w:lang w:eastAsia="ar-SA"/>
        </w:rPr>
        <w:t xml:space="preserve">ul. </w:t>
      </w:r>
      <w:r w:rsidR="00C120C0">
        <w:rPr>
          <w:b/>
          <w:bCs/>
          <w:lang w:eastAsia="ar-SA"/>
        </w:rPr>
        <w:t>27 Grudnia 8/10</w:t>
      </w:r>
      <w:r w:rsidR="00332851" w:rsidRPr="00D97CFB">
        <w:rPr>
          <w:b/>
          <w:bCs/>
          <w:lang w:eastAsia="ar-SA"/>
        </w:rPr>
        <w:t xml:space="preserve">, </w:t>
      </w:r>
      <w:r w:rsidR="00332851" w:rsidRPr="00D97CFB">
        <w:rPr>
          <w:b/>
          <w:bCs/>
        </w:rPr>
        <w:t>tel.:</w:t>
      </w:r>
      <w:r w:rsidR="00B34901">
        <w:rPr>
          <w:b/>
          <w:bCs/>
        </w:rPr>
        <w:t> </w:t>
      </w:r>
      <w:r w:rsidR="00332851" w:rsidRPr="00D97CFB">
        <w:rPr>
          <w:b/>
          <w:bCs/>
        </w:rPr>
        <w:t>61</w:t>
      </w:r>
      <w:r w:rsidR="00C120C0">
        <w:rPr>
          <w:b/>
          <w:bCs/>
        </w:rPr>
        <w:t> 852 64 95</w:t>
      </w:r>
      <w:r w:rsidR="00332851" w:rsidRPr="00D97CFB">
        <w:rPr>
          <w:b/>
          <w:bCs/>
        </w:rPr>
        <w:t>)</w:t>
      </w:r>
      <w:r w:rsidR="00332851" w:rsidRPr="00D97CFB">
        <w:rPr>
          <w:b/>
          <w:bCs/>
          <w:vertAlign w:val="superscript"/>
        </w:rPr>
        <w:t xml:space="preserve"> </w:t>
      </w:r>
      <w:r w:rsidR="00332851" w:rsidRPr="00D97CFB">
        <w:rPr>
          <w:b/>
          <w:bCs/>
        </w:rPr>
        <w:t>oraz w Wydziale Kultury Urzędu Miasta Poznania (tel.:</w:t>
      </w:r>
      <w:r w:rsidR="00B34901">
        <w:rPr>
          <w:b/>
          <w:bCs/>
        </w:rPr>
        <w:t> </w:t>
      </w:r>
      <w:r w:rsidR="00332851" w:rsidRPr="00D97CFB">
        <w:rPr>
          <w:b/>
          <w:bCs/>
        </w:rPr>
        <w:t>61</w:t>
      </w:r>
      <w:r w:rsidR="00B34901">
        <w:rPr>
          <w:b/>
          <w:bCs/>
        </w:rPr>
        <w:t> </w:t>
      </w:r>
      <w:r w:rsidR="00332851" w:rsidRPr="00D97CFB">
        <w:rPr>
          <w:b/>
          <w:bCs/>
        </w:rPr>
        <w:t>878</w:t>
      </w:r>
      <w:r w:rsidR="00B34901">
        <w:rPr>
          <w:b/>
          <w:bCs/>
        </w:rPr>
        <w:t> </w:t>
      </w:r>
      <w:r w:rsidR="00332851" w:rsidRPr="00D97CFB">
        <w:rPr>
          <w:b/>
          <w:bCs/>
        </w:rPr>
        <w:t>54</w:t>
      </w:r>
      <w:r w:rsidR="00B34901">
        <w:rPr>
          <w:b/>
          <w:bCs/>
        </w:rPr>
        <w:t> </w:t>
      </w:r>
      <w:r w:rsidR="00332851" w:rsidRPr="00D97CFB">
        <w:rPr>
          <w:b/>
          <w:bCs/>
        </w:rPr>
        <w:t>55, e-mail: kl@um.poznan.pl).</w:t>
      </w:r>
    </w:p>
    <w:p w14:paraId="52E662B4" w14:textId="1CB71FEC" w:rsidR="00332851" w:rsidRPr="00D97CFB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t>D</w:t>
      </w:r>
      <w:r w:rsidR="00332851" w:rsidRPr="00D97CFB">
        <w:t>o przeprowadzenia postępowania konkursowego Prezydent</w:t>
      </w:r>
      <w:r>
        <w:t xml:space="preserve"> Miasta Poznania</w:t>
      </w:r>
      <w:r w:rsidR="00332851" w:rsidRPr="00D97CFB">
        <w:t xml:space="preserve"> </w:t>
      </w:r>
      <w:r w:rsidR="00846050">
        <w:t xml:space="preserve">odrębnym zarządzeniem </w:t>
      </w:r>
      <w:r w:rsidR="00332851" w:rsidRPr="00D97CFB">
        <w:t xml:space="preserve">powoła </w:t>
      </w:r>
      <w:r w:rsidR="00DA2B0F">
        <w:t>k</w:t>
      </w:r>
      <w:r w:rsidR="00332851" w:rsidRPr="00D97CFB">
        <w:t>omisję konkursową</w:t>
      </w:r>
      <w:r w:rsidR="00846050">
        <w:t>.</w:t>
      </w:r>
    </w:p>
    <w:p w14:paraId="6B657B2A" w14:textId="0198154C" w:rsidR="00332851" w:rsidRPr="00D97CFB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t>K</w:t>
      </w:r>
      <w:r w:rsidR="00332851" w:rsidRPr="00D97CFB">
        <w:t xml:space="preserve">onkurs zostanie przeprowadzony w dwóch etapach: </w:t>
      </w:r>
      <w:r w:rsidR="001A5A92">
        <w:t>pierwszy</w:t>
      </w:r>
      <w:r w:rsidR="00332851" w:rsidRPr="00D97CFB">
        <w:t xml:space="preserve"> etap – sprawdzenie ofert pod względem formalnym bez udziału</w:t>
      </w:r>
      <w:r w:rsidR="009B59C2" w:rsidRPr="00D97CFB">
        <w:t xml:space="preserve"> kandydatek</w:t>
      </w:r>
      <w:r w:rsidR="00B83097" w:rsidRPr="00D97CFB">
        <w:t>/</w:t>
      </w:r>
      <w:r w:rsidR="00332851" w:rsidRPr="00D97CFB">
        <w:t>kandydatów</w:t>
      </w:r>
      <w:r w:rsidR="00B34901">
        <w:t>;</w:t>
      </w:r>
      <w:r w:rsidR="00332851" w:rsidRPr="00D97CFB">
        <w:t xml:space="preserve"> </w:t>
      </w:r>
      <w:r w:rsidR="001A5A92">
        <w:t>drugi</w:t>
      </w:r>
      <w:r w:rsidR="00332851" w:rsidRPr="00D97CFB">
        <w:t xml:space="preserve"> etap – rozmowy kwalifikacyjne</w:t>
      </w:r>
      <w:r w:rsidR="009B59C2" w:rsidRPr="00D97CFB">
        <w:t xml:space="preserve"> </w:t>
      </w:r>
      <w:r w:rsidR="00332851" w:rsidRPr="00D97CFB">
        <w:t xml:space="preserve">z </w:t>
      </w:r>
      <w:r w:rsidR="00626EB7" w:rsidRPr="00D97CFB">
        <w:t>kandydatkami</w:t>
      </w:r>
      <w:r w:rsidR="00B83097" w:rsidRPr="00D97CFB">
        <w:t>/</w:t>
      </w:r>
      <w:r w:rsidR="00332851" w:rsidRPr="00D97CFB">
        <w:t>kandydatami spełniającymi wymagania formalne.</w:t>
      </w:r>
    </w:p>
    <w:p w14:paraId="2F32EA0D" w14:textId="68D20D5C" w:rsidR="00332851" w:rsidRPr="00D97CFB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t>O</w:t>
      </w:r>
      <w:r w:rsidR="00332851" w:rsidRPr="00D97CFB">
        <w:t xml:space="preserve"> terminie i miejscu przeprowadzenia rozmów </w:t>
      </w:r>
      <w:r w:rsidR="001D3F50">
        <w:t>uczestniczki/</w:t>
      </w:r>
      <w:r w:rsidR="00332851" w:rsidRPr="00D97CFB">
        <w:t>uczestnicy konkursu zostaną poinformowani indywidualnie.</w:t>
      </w:r>
    </w:p>
    <w:p w14:paraId="4F49CEDC" w14:textId="00972D2C" w:rsidR="00332851" w:rsidRPr="00D97CFB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rPr>
          <w:b/>
          <w:bCs/>
          <w:lang w:eastAsia="ar-SA"/>
        </w:rPr>
        <w:lastRenderedPageBreak/>
        <w:t>P</w:t>
      </w:r>
      <w:r w:rsidR="00332851" w:rsidRPr="00D97CFB">
        <w:rPr>
          <w:b/>
          <w:bCs/>
          <w:lang w:eastAsia="ar-SA"/>
        </w:rPr>
        <w:t xml:space="preserve">rzyjętą przez Organizatora formą kontaktu z </w:t>
      </w:r>
      <w:r w:rsidR="00EF184F" w:rsidRPr="00D97CFB">
        <w:rPr>
          <w:b/>
          <w:bCs/>
          <w:lang w:eastAsia="ar-SA"/>
        </w:rPr>
        <w:t>uczestniczkami/</w:t>
      </w:r>
      <w:r w:rsidR="00332851" w:rsidRPr="00D97CFB">
        <w:rPr>
          <w:b/>
          <w:bCs/>
          <w:lang w:eastAsia="ar-SA"/>
        </w:rPr>
        <w:t>uczestnikami konkursu jest prowadzenie korespondencji za pośrednictwem poczty elektronicznej na adres wskazany przez</w:t>
      </w:r>
      <w:r w:rsidR="00626EB7" w:rsidRPr="00D97CFB">
        <w:rPr>
          <w:b/>
          <w:bCs/>
          <w:lang w:eastAsia="ar-SA"/>
        </w:rPr>
        <w:t xml:space="preserve"> kandydatkę</w:t>
      </w:r>
      <w:r w:rsidR="00B83097" w:rsidRPr="00D97CFB">
        <w:rPr>
          <w:b/>
          <w:bCs/>
          <w:lang w:eastAsia="ar-SA"/>
        </w:rPr>
        <w:t>/</w:t>
      </w:r>
      <w:r w:rsidR="00332851" w:rsidRPr="00D97CFB">
        <w:rPr>
          <w:b/>
          <w:bCs/>
          <w:lang w:eastAsia="ar-SA"/>
        </w:rPr>
        <w:t>kandydata we wniosku.</w:t>
      </w:r>
    </w:p>
    <w:p w14:paraId="5D91BB77" w14:textId="38C73784" w:rsidR="00332851" w:rsidRPr="00C30D63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rPr>
          <w:lang w:eastAsia="ar-SA"/>
        </w:rPr>
        <w:t>N</w:t>
      </w:r>
      <w:r w:rsidR="00332851" w:rsidRPr="00D97CFB">
        <w:rPr>
          <w:lang w:eastAsia="ar-SA"/>
        </w:rPr>
        <w:t xml:space="preserve">a wniosek </w:t>
      </w:r>
      <w:r>
        <w:rPr>
          <w:lang w:eastAsia="ar-SA"/>
        </w:rPr>
        <w:t>k</w:t>
      </w:r>
      <w:r w:rsidR="00332851" w:rsidRPr="00D97CFB">
        <w:rPr>
          <w:lang w:eastAsia="ar-SA"/>
        </w:rPr>
        <w:t xml:space="preserve">omisji </w:t>
      </w:r>
      <w:r w:rsidR="004114DE">
        <w:rPr>
          <w:lang w:eastAsia="ar-SA"/>
        </w:rPr>
        <w:t xml:space="preserve">konkursowej </w:t>
      </w:r>
      <w:r w:rsidR="00EF184F" w:rsidRPr="00D97CFB">
        <w:rPr>
          <w:lang w:eastAsia="ar-SA"/>
        </w:rPr>
        <w:t>uczestniczka/</w:t>
      </w:r>
      <w:r w:rsidR="00332851" w:rsidRPr="00D97CFB">
        <w:rPr>
          <w:lang w:eastAsia="ar-SA"/>
        </w:rPr>
        <w:t>uczestnik konkursu może zostać zobowiązan</w:t>
      </w:r>
      <w:r w:rsidR="00B34901">
        <w:rPr>
          <w:lang w:eastAsia="ar-SA"/>
        </w:rPr>
        <w:t>a(-</w:t>
      </w:r>
      <w:proofErr w:type="spellStart"/>
      <w:r w:rsidR="00B34901">
        <w:rPr>
          <w:lang w:eastAsia="ar-SA"/>
        </w:rPr>
        <w:t>ny</w:t>
      </w:r>
      <w:proofErr w:type="spellEnd"/>
      <w:r w:rsidR="00B34901">
        <w:rPr>
          <w:lang w:eastAsia="ar-SA"/>
        </w:rPr>
        <w:t>)</w:t>
      </w:r>
      <w:r w:rsidR="00332851" w:rsidRPr="00D97CFB">
        <w:rPr>
          <w:lang w:eastAsia="ar-SA"/>
        </w:rPr>
        <w:t xml:space="preserve"> do okazania oryginałów</w:t>
      </w:r>
      <w:r w:rsidR="00332851" w:rsidRPr="002A1B41">
        <w:rPr>
          <w:lang w:eastAsia="ar-SA"/>
        </w:rPr>
        <w:t xml:space="preserve"> dokumentów złożonych w ofercie konkursowej w formie kserokopii.</w:t>
      </w:r>
    </w:p>
    <w:p w14:paraId="48CF5A2C" w14:textId="570049C0" w:rsidR="002A1B41" w:rsidRPr="002A1B41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  <w:rPr>
          <w:rStyle w:val="Odwoaniedokomentarza1"/>
          <w:sz w:val="22"/>
          <w:szCs w:val="22"/>
          <w:lang w:eastAsia="ar-SA"/>
        </w:rPr>
      </w:pPr>
      <w:r>
        <w:rPr>
          <w:lang w:eastAsia="ar-SA"/>
        </w:rPr>
        <w:t>O</w:t>
      </w:r>
      <w:r w:rsidR="00332851" w:rsidRPr="002A1B41">
        <w:rPr>
          <w:lang w:eastAsia="ar-SA"/>
        </w:rPr>
        <w:t>ferty</w:t>
      </w:r>
      <w:r w:rsidR="00626EB7" w:rsidRPr="002A1B41">
        <w:rPr>
          <w:lang w:eastAsia="ar-SA"/>
        </w:rPr>
        <w:t xml:space="preserve"> kandydatek</w:t>
      </w:r>
      <w:r w:rsidR="00B83097" w:rsidRPr="002A1B41">
        <w:rPr>
          <w:lang w:eastAsia="ar-SA"/>
        </w:rPr>
        <w:t>/</w:t>
      </w:r>
      <w:r w:rsidR="00332851" w:rsidRPr="002A1B41">
        <w:rPr>
          <w:lang w:eastAsia="ar-SA"/>
        </w:rPr>
        <w:t xml:space="preserve">kandydatów będą przechowywane przez okres dwóch miesięcy </w:t>
      </w:r>
      <w:r w:rsidR="00FD00C3">
        <w:rPr>
          <w:lang w:eastAsia="ar-SA"/>
        </w:rPr>
        <w:br/>
      </w:r>
      <w:r w:rsidR="00332851" w:rsidRPr="002A1B41">
        <w:rPr>
          <w:lang w:eastAsia="ar-SA"/>
        </w:rPr>
        <w:t xml:space="preserve">od zakończenia i ogłoszenia wyniku konkursu lub do czasu rozpatrzenia odwołań złożonych przez osoby startujące w konkursie na </w:t>
      </w:r>
      <w:r w:rsidR="00B34901">
        <w:rPr>
          <w:lang w:eastAsia="ar-SA"/>
        </w:rPr>
        <w:t xml:space="preserve">stanowisko </w:t>
      </w:r>
      <w:r w:rsidR="00332851" w:rsidRPr="002A1B41">
        <w:rPr>
          <w:lang w:eastAsia="ar-SA"/>
        </w:rPr>
        <w:t xml:space="preserve">dyrektora </w:t>
      </w:r>
      <w:r w:rsidR="00C120C0">
        <w:rPr>
          <w:lang w:eastAsia="ar-SA"/>
        </w:rPr>
        <w:t>Teatru Polskiego</w:t>
      </w:r>
      <w:r w:rsidR="00254DEC">
        <w:rPr>
          <w:lang w:eastAsia="ar-SA"/>
        </w:rPr>
        <w:t xml:space="preserve"> w Poznaniu</w:t>
      </w:r>
      <w:r w:rsidR="00332851" w:rsidRPr="002A1B41">
        <w:rPr>
          <w:lang w:eastAsia="ar-SA"/>
        </w:rPr>
        <w:t xml:space="preserve">. </w:t>
      </w:r>
      <w:r w:rsidR="00332851" w:rsidRPr="002A1B41">
        <w:rPr>
          <w:rStyle w:val="Odwoaniedokomentarza1"/>
          <w:sz w:val="22"/>
          <w:szCs w:val="22"/>
          <w:lang w:eastAsia="ar-SA"/>
        </w:rPr>
        <w:t xml:space="preserve">Po tym okresie dokumenty zostaną odesłane </w:t>
      </w:r>
      <w:r w:rsidR="00EF184F" w:rsidRPr="002A1B41">
        <w:rPr>
          <w:rStyle w:val="Odwoaniedokomentarza1"/>
          <w:sz w:val="22"/>
          <w:szCs w:val="22"/>
          <w:lang w:eastAsia="ar-SA"/>
        </w:rPr>
        <w:t>uczestniczkom/</w:t>
      </w:r>
      <w:r w:rsidR="00B34901">
        <w:rPr>
          <w:rStyle w:val="Odwoaniedokomentarza1"/>
          <w:sz w:val="22"/>
          <w:szCs w:val="22"/>
          <w:lang w:eastAsia="ar-SA"/>
        </w:rPr>
        <w:t xml:space="preserve"> </w:t>
      </w:r>
      <w:r w:rsidR="00332851" w:rsidRPr="002A1B41">
        <w:rPr>
          <w:rStyle w:val="Odwoaniedokomentarza1"/>
          <w:sz w:val="22"/>
          <w:szCs w:val="22"/>
          <w:lang w:eastAsia="ar-SA"/>
        </w:rPr>
        <w:t>uczestnikom konkursu pocztą za potwierdzeniem odbioru na adres wskazany w</w:t>
      </w:r>
      <w:r w:rsidR="00B34901">
        <w:t> </w:t>
      </w:r>
      <w:r w:rsidR="00332851" w:rsidRPr="002A1B41">
        <w:rPr>
          <w:rStyle w:val="Odwoaniedokomentarza1"/>
          <w:sz w:val="22"/>
          <w:szCs w:val="22"/>
          <w:lang w:eastAsia="ar-SA"/>
        </w:rPr>
        <w:t>ofercie. Dokumenty, które nie zostaną odebrane po dwukrotnym przekazaniu, zostaną zniszczone.</w:t>
      </w:r>
    </w:p>
    <w:p w14:paraId="170A91A7" w14:textId="23D21CD4" w:rsidR="002A1B41" w:rsidRPr="002A1B41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  <w:rPr>
          <w:lang w:eastAsia="ar-SA"/>
        </w:rPr>
      </w:pPr>
      <w:bookmarkStart w:id="5" w:name="_Hlk103245332"/>
      <w:r>
        <w:rPr>
          <w:b/>
          <w:bCs/>
          <w:lang w:eastAsia="ar-SA"/>
        </w:rPr>
        <w:t>P</w:t>
      </w:r>
      <w:r w:rsidR="00102DA7" w:rsidRPr="002A1B41">
        <w:rPr>
          <w:b/>
          <w:bCs/>
          <w:lang w:eastAsia="ar-SA"/>
        </w:rPr>
        <w:t>rogram</w:t>
      </w:r>
      <w:r w:rsidR="00102DA7">
        <w:rPr>
          <w:b/>
          <w:bCs/>
          <w:lang w:eastAsia="ar-SA"/>
        </w:rPr>
        <w:t>y</w:t>
      </w:r>
      <w:r w:rsidR="00102DA7" w:rsidRPr="002A1B41">
        <w:rPr>
          <w:b/>
          <w:bCs/>
          <w:lang w:eastAsia="ar-SA"/>
        </w:rPr>
        <w:t xml:space="preserve"> funkcjonowania i rozwoju </w:t>
      </w:r>
      <w:r w:rsidR="00C120C0">
        <w:rPr>
          <w:b/>
          <w:bCs/>
          <w:lang w:eastAsia="ar-SA"/>
        </w:rPr>
        <w:t>Teatru Polskiego</w:t>
      </w:r>
      <w:r w:rsidR="00254DEC">
        <w:rPr>
          <w:b/>
          <w:bCs/>
          <w:lang w:eastAsia="ar-SA"/>
        </w:rPr>
        <w:t xml:space="preserve"> w Poznaniu</w:t>
      </w:r>
      <w:r w:rsidR="00102DA7">
        <w:rPr>
          <w:b/>
          <w:bCs/>
          <w:lang w:eastAsia="ar-SA"/>
        </w:rPr>
        <w:t xml:space="preserve"> kandydatek/kandydatów, którzy spełnili wymogi formalne</w:t>
      </w:r>
      <w:r w:rsidR="003D2D96">
        <w:rPr>
          <w:b/>
          <w:bCs/>
          <w:lang w:eastAsia="ar-SA"/>
        </w:rPr>
        <w:t>,</w:t>
      </w:r>
      <w:r w:rsidR="00102DA7">
        <w:rPr>
          <w:b/>
          <w:bCs/>
          <w:lang w:eastAsia="ar-SA"/>
        </w:rPr>
        <w:t xml:space="preserve"> zostaną opublikowane </w:t>
      </w:r>
      <w:r w:rsidR="00102DA7" w:rsidRPr="002A1B41">
        <w:rPr>
          <w:b/>
          <w:bCs/>
          <w:lang w:eastAsia="ar-SA"/>
        </w:rPr>
        <w:t>w Biuletynie Informacji Publicznej Miasta Poznania</w:t>
      </w:r>
      <w:r w:rsidR="00102DA7">
        <w:rPr>
          <w:b/>
          <w:bCs/>
          <w:lang w:eastAsia="ar-SA"/>
        </w:rPr>
        <w:t xml:space="preserve"> w</w:t>
      </w:r>
      <w:r w:rsidR="00895626">
        <w:rPr>
          <w:b/>
          <w:bCs/>
          <w:lang w:eastAsia="ar-SA"/>
        </w:rPr>
        <w:t xml:space="preserve"> okresie </w:t>
      </w:r>
      <w:r w:rsidR="00FD00C3">
        <w:rPr>
          <w:b/>
          <w:bCs/>
          <w:lang w:eastAsia="ar-SA"/>
        </w:rPr>
        <w:br/>
      </w:r>
      <w:r w:rsidR="00895626">
        <w:rPr>
          <w:b/>
          <w:bCs/>
          <w:lang w:eastAsia="ar-SA"/>
        </w:rPr>
        <w:t>od zakończenia</w:t>
      </w:r>
      <w:r w:rsidR="00044769" w:rsidRPr="002A1B41">
        <w:rPr>
          <w:b/>
          <w:bCs/>
          <w:lang w:eastAsia="ar-SA"/>
        </w:rPr>
        <w:t xml:space="preserve"> </w:t>
      </w:r>
      <w:r w:rsidR="00044769">
        <w:rPr>
          <w:b/>
          <w:bCs/>
          <w:lang w:eastAsia="ar-SA"/>
        </w:rPr>
        <w:t xml:space="preserve">I </w:t>
      </w:r>
      <w:r w:rsidR="00044769" w:rsidRPr="002A1B41">
        <w:rPr>
          <w:b/>
          <w:bCs/>
          <w:lang w:eastAsia="ar-SA"/>
        </w:rPr>
        <w:t>etap</w:t>
      </w:r>
      <w:r w:rsidR="00895626">
        <w:rPr>
          <w:b/>
          <w:bCs/>
          <w:lang w:eastAsia="ar-SA"/>
        </w:rPr>
        <w:t>u</w:t>
      </w:r>
      <w:r w:rsidR="00044769" w:rsidRPr="002A1B41">
        <w:rPr>
          <w:b/>
          <w:bCs/>
          <w:lang w:eastAsia="ar-SA"/>
        </w:rPr>
        <w:t xml:space="preserve"> procedury konkursowej</w:t>
      </w:r>
      <w:r w:rsidR="00895626">
        <w:rPr>
          <w:b/>
          <w:bCs/>
          <w:lang w:eastAsia="ar-SA"/>
        </w:rPr>
        <w:t xml:space="preserve"> </w:t>
      </w:r>
      <w:r w:rsidR="00044769" w:rsidRPr="002A1B41">
        <w:rPr>
          <w:b/>
          <w:bCs/>
          <w:lang w:eastAsia="ar-SA"/>
        </w:rPr>
        <w:t>do momentu rozstrzygnięcia i</w:t>
      </w:r>
      <w:r w:rsidR="00102DA7">
        <w:rPr>
          <w:b/>
          <w:bCs/>
          <w:lang w:eastAsia="ar-SA"/>
        </w:rPr>
        <w:t> </w:t>
      </w:r>
      <w:r w:rsidR="00044769" w:rsidRPr="002A1B41">
        <w:rPr>
          <w:b/>
          <w:bCs/>
          <w:lang w:eastAsia="ar-SA"/>
        </w:rPr>
        <w:t>zakończenia konkursu</w:t>
      </w:r>
      <w:bookmarkEnd w:id="5"/>
      <w:r w:rsidR="00895626">
        <w:rPr>
          <w:b/>
          <w:bCs/>
          <w:lang w:eastAsia="ar-SA"/>
        </w:rPr>
        <w:t xml:space="preserve">, zgodnie z </w:t>
      </w:r>
      <w:r w:rsidR="003C465E">
        <w:rPr>
          <w:b/>
          <w:bCs/>
          <w:lang w:eastAsia="ar-SA"/>
        </w:rPr>
        <w:t>oświadczenie</w:t>
      </w:r>
      <w:r w:rsidR="00895626">
        <w:rPr>
          <w:b/>
          <w:bCs/>
          <w:lang w:eastAsia="ar-SA"/>
        </w:rPr>
        <w:t>m</w:t>
      </w:r>
      <w:r w:rsidR="003C465E">
        <w:rPr>
          <w:b/>
          <w:bCs/>
          <w:lang w:eastAsia="ar-SA"/>
        </w:rPr>
        <w:t xml:space="preserve"> </w:t>
      </w:r>
      <w:r w:rsidR="00895626">
        <w:rPr>
          <w:b/>
          <w:bCs/>
          <w:lang w:eastAsia="ar-SA"/>
        </w:rPr>
        <w:t>stanowiącym</w:t>
      </w:r>
      <w:r w:rsidR="003C465E">
        <w:rPr>
          <w:b/>
          <w:bCs/>
          <w:lang w:eastAsia="ar-SA"/>
        </w:rPr>
        <w:t xml:space="preserve"> załącznik nr </w:t>
      </w:r>
      <w:r w:rsidR="001663CB">
        <w:rPr>
          <w:b/>
          <w:bCs/>
          <w:lang w:eastAsia="ar-SA"/>
        </w:rPr>
        <w:t>1</w:t>
      </w:r>
      <w:r w:rsidR="003C465E">
        <w:rPr>
          <w:b/>
          <w:bCs/>
          <w:lang w:eastAsia="ar-SA"/>
        </w:rPr>
        <w:t xml:space="preserve"> do Ogłoszenia </w:t>
      </w:r>
      <w:r w:rsidR="003C465E" w:rsidRPr="00BA6FBA">
        <w:rPr>
          <w:b/>
          <w:bCs/>
          <w:lang w:eastAsia="ar-SA"/>
        </w:rPr>
        <w:t>konkursowego</w:t>
      </w:r>
      <w:r w:rsidR="00044769" w:rsidRPr="00BA6FBA">
        <w:rPr>
          <w:b/>
          <w:bCs/>
          <w:lang w:eastAsia="ar-SA"/>
        </w:rPr>
        <w:t>.</w:t>
      </w:r>
      <w:r w:rsidR="003C465E" w:rsidRPr="00BA6FBA">
        <w:rPr>
          <w:b/>
          <w:bCs/>
          <w:lang w:eastAsia="ar-SA"/>
        </w:rPr>
        <w:t xml:space="preserve"> </w:t>
      </w:r>
      <w:r w:rsidR="00283E0C" w:rsidRPr="00BA6FBA">
        <w:rPr>
          <w:b/>
          <w:bCs/>
          <w:lang w:eastAsia="ar-SA"/>
        </w:rPr>
        <w:t xml:space="preserve">Brak wyrażenia zgody na ww. publikację </w:t>
      </w:r>
      <w:r w:rsidR="00FD00C3">
        <w:rPr>
          <w:b/>
          <w:bCs/>
          <w:lang w:eastAsia="ar-SA"/>
        </w:rPr>
        <w:br/>
      </w:r>
      <w:r w:rsidR="00283E0C" w:rsidRPr="00BA6FBA">
        <w:rPr>
          <w:b/>
          <w:bCs/>
          <w:lang w:eastAsia="ar-SA"/>
        </w:rPr>
        <w:t>nie powoduje uznania oferty kandydatki/kandydata za niespełniającą kryteri</w:t>
      </w:r>
      <w:r w:rsidR="0057190E" w:rsidRPr="00BA6FBA">
        <w:rPr>
          <w:b/>
          <w:bCs/>
          <w:lang w:eastAsia="ar-SA"/>
        </w:rPr>
        <w:t>ów</w:t>
      </w:r>
      <w:r w:rsidR="00283E0C" w:rsidRPr="00BA6FBA">
        <w:rPr>
          <w:b/>
          <w:bCs/>
          <w:lang w:eastAsia="ar-SA"/>
        </w:rPr>
        <w:t xml:space="preserve"> formaln</w:t>
      </w:r>
      <w:r w:rsidR="00E84D0C" w:rsidRPr="00BA6FBA">
        <w:rPr>
          <w:b/>
          <w:bCs/>
          <w:lang w:eastAsia="ar-SA"/>
        </w:rPr>
        <w:t>ych</w:t>
      </w:r>
      <w:r w:rsidR="00283E0C" w:rsidRPr="00BA6FBA">
        <w:rPr>
          <w:b/>
          <w:bCs/>
          <w:lang w:eastAsia="ar-SA"/>
        </w:rPr>
        <w:t xml:space="preserve"> określon</w:t>
      </w:r>
      <w:r w:rsidR="00E84D0C" w:rsidRPr="00BA6FBA">
        <w:rPr>
          <w:b/>
          <w:bCs/>
          <w:lang w:eastAsia="ar-SA"/>
        </w:rPr>
        <w:t>ych</w:t>
      </w:r>
      <w:r w:rsidR="00283E0C" w:rsidRPr="00BA6FBA">
        <w:rPr>
          <w:b/>
          <w:bCs/>
          <w:lang w:eastAsia="ar-SA"/>
        </w:rPr>
        <w:t xml:space="preserve"> w </w:t>
      </w:r>
      <w:r w:rsidR="0025671C">
        <w:rPr>
          <w:b/>
          <w:bCs/>
          <w:lang w:eastAsia="ar-SA"/>
        </w:rPr>
        <w:t>O</w:t>
      </w:r>
      <w:r w:rsidR="00283E0C" w:rsidRPr="00BA6FBA">
        <w:rPr>
          <w:b/>
          <w:bCs/>
          <w:lang w:eastAsia="ar-SA"/>
        </w:rPr>
        <w:t>głoszeniu konkursowym</w:t>
      </w:r>
      <w:r w:rsidR="00FE7894">
        <w:rPr>
          <w:b/>
          <w:bCs/>
          <w:lang w:eastAsia="ar-SA"/>
        </w:rPr>
        <w:t>.</w:t>
      </w:r>
    </w:p>
    <w:p w14:paraId="19E0053A" w14:textId="7329F57C" w:rsidR="00332851" w:rsidRPr="00C30D63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rPr>
          <w:lang w:eastAsia="ar-SA"/>
        </w:rPr>
        <w:t>I</w:t>
      </w:r>
      <w:r w:rsidR="00332851" w:rsidRPr="002A1B41">
        <w:rPr>
          <w:lang w:eastAsia="ar-SA"/>
        </w:rPr>
        <w:t xml:space="preserve">nformacja o wyniku konkursu </w:t>
      </w:r>
      <w:r w:rsidR="00A36995">
        <w:t>oraz</w:t>
      </w:r>
      <w:r w:rsidR="00332851" w:rsidRPr="002A1B41">
        <w:t xml:space="preserve"> </w:t>
      </w:r>
      <w:r w:rsidR="00332851" w:rsidRPr="002A1B41">
        <w:rPr>
          <w:lang w:eastAsia="ar-SA"/>
        </w:rPr>
        <w:t xml:space="preserve">protokoły posiedzenia </w:t>
      </w:r>
      <w:r>
        <w:rPr>
          <w:lang w:eastAsia="ar-SA"/>
        </w:rPr>
        <w:t>k</w:t>
      </w:r>
      <w:r w:rsidR="00332851" w:rsidRPr="002A1B41">
        <w:rPr>
          <w:lang w:eastAsia="ar-SA"/>
        </w:rPr>
        <w:t>omisji konkursowej zostaną zamieszczone w Biuletynie Informacji Publicznej</w:t>
      </w:r>
      <w:r w:rsidR="003C465E">
        <w:rPr>
          <w:lang w:eastAsia="ar-SA"/>
        </w:rPr>
        <w:t xml:space="preserve"> Miasta Poznania</w:t>
      </w:r>
      <w:r w:rsidR="00332851" w:rsidRPr="002A1B41">
        <w:rPr>
          <w:lang w:eastAsia="ar-SA"/>
        </w:rPr>
        <w:t>.</w:t>
      </w:r>
    </w:p>
    <w:p w14:paraId="42353FBD" w14:textId="410652C8" w:rsidR="00332851" w:rsidRPr="00C30D63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rPr>
          <w:lang w:eastAsia="ar-SA"/>
        </w:rPr>
        <w:t>P</w:t>
      </w:r>
      <w:r w:rsidR="00332851" w:rsidRPr="002A1B41">
        <w:rPr>
          <w:lang w:eastAsia="ar-SA"/>
        </w:rPr>
        <w:t xml:space="preserve">ostępowanie konkursowe odbywa się z uwzględnieniem przepisów o dostępie </w:t>
      </w:r>
      <w:r w:rsidR="00FD00C3">
        <w:rPr>
          <w:lang w:eastAsia="ar-SA"/>
        </w:rPr>
        <w:br/>
      </w:r>
      <w:r w:rsidR="00332851" w:rsidRPr="002A1B41">
        <w:rPr>
          <w:lang w:eastAsia="ar-SA"/>
        </w:rPr>
        <w:t>do informacji publicznej oraz ochronie danych osobowych.</w:t>
      </w:r>
    </w:p>
    <w:p w14:paraId="0FDAFBF2" w14:textId="3A777007" w:rsidR="00332851" w:rsidRPr="00A21081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  <w:rPr>
          <w:b/>
          <w:color w:val="auto"/>
        </w:rPr>
      </w:pPr>
      <w:r>
        <w:t>P</w:t>
      </w:r>
      <w:r w:rsidR="00332851" w:rsidRPr="002A1B41">
        <w:t xml:space="preserve">rzewidywany termin rozpatrzenia wniosków oraz zakończenia postępowania konkursowego: </w:t>
      </w:r>
      <w:r w:rsidR="00A21081" w:rsidRPr="00A21081">
        <w:rPr>
          <w:b/>
          <w:color w:val="auto"/>
        </w:rPr>
        <w:t>lipiec/</w:t>
      </w:r>
      <w:r w:rsidR="00254DEC" w:rsidRPr="00A21081">
        <w:rPr>
          <w:b/>
          <w:bCs/>
          <w:color w:val="auto"/>
        </w:rPr>
        <w:t>sierpień</w:t>
      </w:r>
      <w:r w:rsidR="00332851" w:rsidRPr="00A21081">
        <w:rPr>
          <w:b/>
          <w:bCs/>
          <w:color w:val="auto"/>
        </w:rPr>
        <w:t xml:space="preserve"> </w:t>
      </w:r>
      <w:r w:rsidR="00626EB7" w:rsidRPr="00A21081">
        <w:rPr>
          <w:b/>
          <w:bCs/>
          <w:color w:val="auto"/>
        </w:rPr>
        <w:t>202</w:t>
      </w:r>
      <w:r w:rsidR="00C120C0" w:rsidRPr="00A21081">
        <w:rPr>
          <w:b/>
          <w:bCs/>
          <w:color w:val="auto"/>
        </w:rPr>
        <w:t>3</w:t>
      </w:r>
      <w:r w:rsidR="00332851" w:rsidRPr="00A21081">
        <w:rPr>
          <w:b/>
          <w:bCs/>
          <w:color w:val="auto"/>
        </w:rPr>
        <w:t xml:space="preserve"> r</w:t>
      </w:r>
      <w:r w:rsidR="00332851" w:rsidRPr="00A21081">
        <w:rPr>
          <w:b/>
          <w:color w:val="auto"/>
        </w:rPr>
        <w:t>oku.</w:t>
      </w:r>
    </w:p>
    <w:p w14:paraId="5F0034ED" w14:textId="21BDC210" w:rsidR="00332851" w:rsidRPr="00C30D63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t>K</w:t>
      </w:r>
      <w:r w:rsidR="00626EB7" w:rsidRPr="002A1B41">
        <w:t>andydatka</w:t>
      </w:r>
      <w:r w:rsidR="00B83097" w:rsidRPr="002A1B41">
        <w:t>/</w:t>
      </w:r>
      <w:r w:rsidR="00626EB7" w:rsidRPr="002A1B41">
        <w:t>k</w:t>
      </w:r>
      <w:r w:rsidR="00332851" w:rsidRPr="002A1B41">
        <w:t>andydat wyłonion</w:t>
      </w:r>
      <w:r w:rsidR="0008100F">
        <w:t>a(-</w:t>
      </w:r>
      <w:proofErr w:type="spellStart"/>
      <w:r w:rsidR="0008100F">
        <w:t>ny</w:t>
      </w:r>
      <w:proofErr w:type="spellEnd"/>
      <w:r w:rsidR="0008100F">
        <w:t>)</w:t>
      </w:r>
      <w:r w:rsidR="00332851" w:rsidRPr="002A1B41">
        <w:t xml:space="preserve"> w konkursie może zostać powołan</w:t>
      </w:r>
      <w:r w:rsidR="0008100F">
        <w:t>a(-</w:t>
      </w:r>
      <w:proofErr w:type="spellStart"/>
      <w:r w:rsidR="0008100F">
        <w:t>n</w:t>
      </w:r>
      <w:r w:rsidR="00332851" w:rsidRPr="002A1B41">
        <w:t>y</w:t>
      </w:r>
      <w:proofErr w:type="spellEnd"/>
      <w:r w:rsidR="0008100F">
        <w:t>)</w:t>
      </w:r>
      <w:r w:rsidR="00332851" w:rsidRPr="002A1B41">
        <w:t xml:space="preserve"> na stanowisko dyrektora </w:t>
      </w:r>
      <w:r w:rsidR="00C120C0">
        <w:t>Teatru Polskiego</w:t>
      </w:r>
      <w:r w:rsidR="00254DEC">
        <w:t xml:space="preserve"> w Poznaniu</w:t>
      </w:r>
      <w:r w:rsidR="00332851" w:rsidRPr="002A1B41">
        <w:t xml:space="preserve"> na okres od 3 do </w:t>
      </w:r>
      <w:r w:rsidR="00C120C0">
        <w:t>5</w:t>
      </w:r>
      <w:r w:rsidR="00332851" w:rsidRPr="002A1B41">
        <w:t xml:space="preserve"> </w:t>
      </w:r>
      <w:r w:rsidR="00C120C0">
        <w:t>sezonów artystycznych</w:t>
      </w:r>
      <w:r w:rsidR="00332851" w:rsidRPr="002A1B41">
        <w:t>.</w:t>
      </w:r>
    </w:p>
    <w:p w14:paraId="548DE0A2" w14:textId="180C59A9" w:rsidR="00D25EBF" w:rsidRPr="002A1B41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t>W</w:t>
      </w:r>
      <w:r w:rsidR="00D25EBF" w:rsidRPr="002A1B41">
        <w:t xml:space="preserve"> przypadku wyboru przez </w:t>
      </w:r>
      <w:r>
        <w:t>k</w:t>
      </w:r>
      <w:r w:rsidR="00D25EBF" w:rsidRPr="002A1B41">
        <w:t xml:space="preserve">omisję </w:t>
      </w:r>
      <w:r w:rsidR="004114DE">
        <w:t xml:space="preserve">konkursową </w:t>
      </w:r>
      <w:r w:rsidR="00D25EBF" w:rsidRPr="002A1B41">
        <w:t xml:space="preserve">kandydatki/kandydata </w:t>
      </w:r>
      <w:r w:rsidR="00FD00C3">
        <w:br/>
      </w:r>
      <w:r w:rsidR="00D25EBF" w:rsidRPr="002A1B41">
        <w:t xml:space="preserve">na stanowisko dyrektora </w:t>
      </w:r>
      <w:r w:rsidR="00C120C0">
        <w:t>Teatru Polskiego</w:t>
      </w:r>
      <w:r w:rsidR="00254DEC">
        <w:t xml:space="preserve"> w Poznaniu</w:t>
      </w:r>
      <w:r w:rsidR="00D25EBF" w:rsidRPr="002A1B41">
        <w:t xml:space="preserve"> przedstawiony przez nią/niego </w:t>
      </w:r>
      <w:r w:rsidR="00D25EBF" w:rsidRPr="002A1B41">
        <w:rPr>
          <w:bCs/>
        </w:rPr>
        <w:t xml:space="preserve">program funkcjonowania i rozwoju </w:t>
      </w:r>
      <w:r w:rsidR="00C120C0">
        <w:rPr>
          <w:bCs/>
        </w:rPr>
        <w:t>Teatru Polskiego</w:t>
      </w:r>
      <w:r w:rsidR="00254DEC">
        <w:rPr>
          <w:bCs/>
        </w:rPr>
        <w:t xml:space="preserve"> w Poznaniu</w:t>
      </w:r>
      <w:r w:rsidR="00D25EBF" w:rsidRPr="002A1B41">
        <w:t xml:space="preserve"> będzie stanowił podstawę do uzgodnienia warunków organizacyjno-finansowych działalności instytucji kultury określonych umową, która zostanie zawarta pomiędzy wybraną kandydatką lub wybranym kandydatem a Organizatorem.</w:t>
      </w:r>
    </w:p>
    <w:p w14:paraId="25FB42EA" w14:textId="743BD7E5" w:rsidR="00332851" w:rsidRPr="00C30D63" w:rsidRDefault="001806BC" w:rsidP="00E20522">
      <w:pPr>
        <w:pStyle w:val="Akapitzlist"/>
        <w:numPr>
          <w:ilvl w:val="2"/>
          <w:numId w:val="5"/>
        </w:numPr>
        <w:tabs>
          <w:tab w:val="left" w:pos="993"/>
        </w:tabs>
        <w:spacing w:line="276" w:lineRule="auto"/>
        <w:ind w:left="709"/>
        <w:jc w:val="both"/>
      </w:pPr>
      <w:r>
        <w:t>P</w:t>
      </w:r>
      <w:r w:rsidR="00332851" w:rsidRPr="002A1B41">
        <w:t xml:space="preserve">rogram działania, o którym mowa w art. 15 ust. 5 ustawy z dnia </w:t>
      </w:r>
      <w:r w:rsidR="00774FED">
        <w:br/>
      </w:r>
      <w:r w:rsidR="00332851" w:rsidRPr="002A1B41">
        <w:t xml:space="preserve">25 października 1991 roku o organizowaniu i prowadzeniu działalności kulturalnej, </w:t>
      </w:r>
      <w:r w:rsidR="00D2456A">
        <w:br/>
      </w:r>
      <w:r w:rsidR="00774FED">
        <w:t>jest podawany</w:t>
      </w:r>
      <w:r w:rsidR="00774FED" w:rsidRPr="002A1B41">
        <w:t xml:space="preserve"> </w:t>
      </w:r>
      <w:r w:rsidR="00332851" w:rsidRPr="002A1B41">
        <w:t xml:space="preserve">do publicznej wiadomości </w:t>
      </w:r>
      <w:r w:rsidR="00774FED">
        <w:t xml:space="preserve">przez </w:t>
      </w:r>
      <w:r w:rsidR="00D2456A">
        <w:t>O</w:t>
      </w:r>
      <w:r w:rsidR="00332851" w:rsidRPr="002A1B41">
        <w:t>rganizator</w:t>
      </w:r>
      <w:r w:rsidR="00774FED">
        <w:t>a</w:t>
      </w:r>
      <w:r w:rsidR="00332851" w:rsidRPr="002A1B41">
        <w:t xml:space="preserve"> na </w:t>
      </w:r>
      <w:r w:rsidR="00774FED">
        <w:t>jego</w:t>
      </w:r>
      <w:r w:rsidR="00774FED" w:rsidRPr="002A1B41">
        <w:t xml:space="preserve"> </w:t>
      </w:r>
      <w:r w:rsidR="00332851" w:rsidRPr="002A1B41">
        <w:t xml:space="preserve">stronie podmiotowej w Biuletynie Informacji Publicznej lub </w:t>
      </w:r>
      <w:r w:rsidR="004E4DAC">
        <w:t xml:space="preserve">przez </w:t>
      </w:r>
      <w:r w:rsidR="00332851" w:rsidRPr="002A1B41">
        <w:t>instytucj</w:t>
      </w:r>
      <w:r w:rsidR="00774FED">
        <w:t>ę</w:t>
      </w:r>
      <w:r w:rsidR="00332851" w:rsidRPr="002A1B41">
        <w:t xml:space="preserve"> kultury na jej stronie internetowej, w</w:t>
      </w:r>
      <w:r w:rsidR="00774FED">
        <w:t> </w:t>
      </w:r>
      <w:r w:rsidR="00332851" w:rsidRPr="002A1B41">
        <w:t xml:space="preserve">terminie 7 dni od dnia powołania dyrektora </w:t>
      </w:r>
      <w:r w:rsidR="00C120C0">
        <w:t>Teatru Polskiego</w:t>
      </w:r>
      <w:r w:rsidR="00254DEC">
        <w:t xml:space="preserve"> </w:t>
      </w:r>
      <w:r w:rsidR="00FD00C3">
        <w:br/>
      </w:r>
      <w:r w:rsidR="00254DEC">
        <w:t>w Poznaniu</w:t>
      </w:r>
      <w:r w:rsidR="00332851" w:rsidRPr="002A1B41">
        <w:t xml:space="preserve">. </w:t>
      </w:r>
    </w:p>
    <w:p w14:paraId="7628D2D4" w14:textId="6FC10532" w:rsidR="00D2456A" w:rsidRPr="00C30D63" w:rsidRDefault="00D2456A">
      <w:pPr>
        <w:tabs>
          <w:tab w:val="left" w:pos="993"/>
        </w:tabs>
        <w:spacing w:line="360" w:lineRule="auto"/>
        <w:jc w:val="both"/>
      </w:pPr>
    </w:p>
    <w:p w14:paraId="236CE2E4" w14:textId="5E60A538" w:rsidR="00332851" w:rsidRPr="00C30D63" w:rsidRDefault="00332851" w:rsidP="00626EB7">
      <w:pPr>
        <w:pStyle w:val="Nagwek1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30D63">
        <w:rPr>
          <w:rFonts w:ascii="Arial" w:hAnsi="Arial" w:cs="Arial"/>
          <w:b/>
          <w:bCs/>
          <w:sz w:val="22"/>
          <w:szCs w:val="22"/>
          <w:u w:val="single"/>
        </w:rPr>
        <w:t xml:space="preserve">5. Zakres najważniejszych zadań na stanowisku dyrektora </w:t>
      </w:r>
      <w:r w:rsidR="00C120C0">
        <w:rPr>
          <w:rFonts w:ascii="Arial" w:hAnsi="Arial" w:cs="Arial"/>
          <w:b/>
          <w:bCs/>
          <w:sz w:val="22"/>
          <w:szCs w:val="22"/>
          <w:u w:val="single"/>
        </w:rPr>
        <w:t>Teatru Polskiego</w:t>
      </w:r>
      <w:r w:rsidR="00254DE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00C3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254DEC">
        <w:rPr>
          <w:rFonts w:ascii="Arial" w:hAnsi="Arial" w:cs="Arial"/>
          <w:b/>
          <w:bCs/>
          <w:sz w:val="22"/>
          <w:szCs w:val="22"/>
          <w:u w:val="single"/>
        </w:rPr>
        <w:t>w Pozna</w:t>
      </w:r>
      <w:r w:rsidR="00FD00C3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254DEC">
        <w:rPr>
          <w:rFonts w:ascii="Arial" w:hAnsi="Arial" w:cs="Arial"/>
          <w:b/>
          <w:bCs/>
          <w:sz w:val="22"/>
          <w:szCs w:val="22"/>
          <w:u w:val="single"/>
        </w:rPr>
        <w:t>iu</w:t>
      </w:r>
      <w:r w:rsidR="00BD3720" w:rsidRPr="00C30D6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30D63">
        <w:rPr>
          <w:rFonts w:ascii="Arial" w:hAnsi="Arial" w:cs="Arial"/>
          <w:b/>
          <w:bCs/>
          <w:sz w:val="22"/>
          <w:szCs w:val="22"/>
          <w:u w:val="single"/>
        </w:rPr>
        <w:t>obejmuje m.in.:</w:t>
      </w:r>
    </w:p>
    <w:p w14:paraId="234917ED" w14:textId="77777777" w:rsidR="00332851" w:rsidRPr="00C30D63" w:rsidRDefault="00332851">
      <w:pPr>
        <w:tabs>
          <w:tab w:val="left" w:pos="993"/>
        </w:tabs>
        <w:spacing w:line="276" w:lineRule="auto"/>
        <w:ind w:left="360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627A36F" w14:textId="653782AB" w:rsidR="00332851" w:rsidRPr="00C30D63" w:rsidRDefault="00332851" w:rsidP="00E20522">
      <w:pPr>
        <w:numPr>
          <w:ilvl w:val="0"/>
          <w:numId w:val="7"/>
        </w:numPr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 xml:space="preserve">kierowanie pracą </w:t>
      </w:r>
      <w:r w:rsidR="00C120C0">
        <w:rPr>
          <w:rFonts w:ascii="Arial" w:hAnsi="Arial" w:cs="Arial"/>
          <w:sz w:val="22"/>
          <w:szCs w:val="22"/>
        </w:rPr>
        <w:t>Teatru Polskiego</w:t>
      </w:r>
      <w:r w:rsidR="005C1FED">
        <w:rPr>
          <w:rFonts w:ascii="Arial" w:hAnsi="Arial" w:cs="Arial"/>
          <w:sz w:val="22"/>
          <w:szCs w:val="22"/>
        </w:rPr>
        <w:t xml:space="preserve"> w Poznaniu </w:t>
      </w:r>
      <w:r w:rsidRPr="00C30D63">
        <w:rPr>
          <w:rFonts w:ascii="Arial" w:hAnsi="Arial" w:cs="Arial"/>
          <w:sz w:val="22"/>
          <w:szCs w:val="22"/>
        </w:rPr>
        <w:t>i reprezentowanie</w:t>
      </w:r>
      <w:r w:rsidR="00821694">
        <w:rPr>
          <w:rFonts w:ascii="Arial" w:hAnsi="Arial" w:cs="Arial"/>
          <w:sz w:val="22"/>
          <w:szCs w:val="22"/>
        </w:rPr>
        <w:t xml:space="preserve"> go</w:t>
      </w:r>
      <w:r w:rsidRPr="00C30D63">
        <w:rPr>
          <w:rFonts w:ascii="Arial" w:hAnsi="Arial" w:cs="Arial"/>
          <w:sz w:val="22"/>
          <w:szCs w:val="22"/>
        </w:rPr>
        <w:t xml:space="preserve"> na zewnątrz;</w:t>
      </w:r>
    </w:p>
    <w:p w14:paraId="79B5A5F9" w14:textId="0E53A009" w:rsidR="00332851" w:rsidRPr="00C30D63" w:rsidRDefault="00332851" w:rsidP="00E20522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 xml:space="preserve">wykonywanie zadań określonych w ustawie o organizowaniu i prowadzeniu działalności kulturalnej oraz w statucie </w:t>
      </w:r>
      <w:r w:rsidR="00CD5176">
        <w:rPr>
          <w:rFonts w:ascii="Arial" w:hAnsi="Arial" w:cs="Arial"/>
          <w:sz w:val="22"/>
          <w:szCs w:val="22"/>
        </w:rPr>
        <w:t>Teatru Polskiego</w:t>
      </w:r>
      <w:r w:rsidR="005C1FED">
        <w:rPr>
          <w:rFonts w:ascii="Arial" w:hAnsi="Arial" w:cs="Arial"/>
          <w:sz w:val="22"/>
          <w:szCs w:val="22"/>
        </w:rPr>
        <w:t xml:space="preserve"> w Poznaniu</w:t>
      </w:r>
      <w:r w:rsidRPr="00C30D63">
        <w:rPr>
          <w:rFonts w:ascii="Arial" w:hAnsi="Arial" w:cs="Arial"/>
          <w:sz w:val="22"/>
          <w:szCs w:val="22"/>
        </w:rPr>
        <w:t>;</w:t>
      </w:r>
    </w:p>
    <w:p w14:paraId="48AD3AB1" w14:textId="31837982" w:rsidR="00332851" w:rsidRPr="00C30D63" w:rsidRDefault="00332851" w:rsidP="00E20522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lastRenderedPageBreak/>
        <w:t>wykonywanie zadań pracodawcy w stosunku do pracowników zatrudnionych</w:t>
      </w:r>
      <w:r w:rsidRPr="00C30D63">
        <w:rPr>
          <w:rFonts w:ascii="Arial" w:hAnsi="Arial" w:cs="Arial"/>
          <w:sz w:val="22"/>
          <w:szCs w:val="22"/>
        </w:rPr>
        <w:br/>
        <w:t xml:space="preserve">w </w:t>
      </w:r>
      <w:r w:rsidR="00CD5176">
        <w:rPr>
          <w:rFonts w:ascii="Arial" w:hAnsi="Arial" w:cs="Arial"/>
          <w:sz w:val="22"/>
          <w:szCs w:val="22"/>
        </w:rPr>
        <w:t>Teatrze Polskim</w:t>
      </w:r>
      <w:r w:rsidR="005C1FED">
        <w:rPr>
          <w:rFonts w:ascii="Arial" w:hAnsi="Arial" w:cs="Arial"/>
          <w:sz w:val="22"/>
          <w:szCs w:val="22"/>
        </w:rPr>
        <w:t xml:space="preserve"> w Poznaniu</w:t>
      </w:r>
      <w:r w:rsidRPr="00C30D63">
        <w:rPr>
          <w:rFonts w:ascii="Arial" w:hAnsi="Arial" w:cs="Arial"/>
          <w:sz w:val="22"/>
          <w:szCs w:val="22"/>
        </w:rPr>
        <w:t>;</w:t>
      </w:r>
    </w:p>
    <w:p w14:paraId="38B16E3F" w14:textId="71C6CAED" w:rsidR="00332851" w:rsidRPr="00C30D63" w:rsidRDefault="00332851" w:rsidP="00E20522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 xml:space="preserve">gospodarowanie środkami finansowymi przeznaczonymi na realizację zadań </w:t>
      </w:r>
      <w:r w:rsidR="00CD5176">
        <w:rPr>
          <w:rFonts w:ascii="Arial" w:hAnsi="Arial" w:cs="Arial"/>
          <w:sz w:val="22"/>
          <w:szCs w:val="22"/>
        </w:rPr>
        <w:t>Teatru Polskiego</w:t>
      </w:r>
      <w:r w:rsidR="005C1FED">
        <w:rPr>
          <w:rFonts w:ascii="Arial" w:hAnsi="Arial" w:cs="Arial"/>
          <w:sz w:val="22"/>
          <w:szCs w:val="22"/>
        </w:rPr>
        <w:t xml:space="preserve"> w Poznaniu</w:t>
      </w:r>
      <w:r w:rsidRPr="00C30D63">
        <w:rPr>
          <w:rFonts w:ascii="Arial" w:hAnsi="Arial" w:cs="Arial"/>
          <w:sz w:val="22"/>
          <w:szCs w:val="22"/>
        </w:rPr>
        <w:t>, określonymi w uchwale budżetowej Miasta na dany rok;</w:t>
      </w:r>
    </w:p>
    <w:p w14:paraId="09DF277B" w14:textId="1C0F9BFB" w:rsidR="00332851" w:rsidRPr="00C30D63" w:rsidRDefault="00332851" w:rsidP="00E20522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>gospodarowanie mieniem;</w:t>
      </w:r>
    </w:p>
    <w:p w14:paraId="50FA3CD3" w14:textId="3B4F2C3A" w:rsidR="00332851" w:rsidRPr="00C30D63" w:rsidRDefault="00332851" w:rsidP="00E20522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 xml:space="preserve">podejmowanie decyzji dotyczących rozwoju lub zmian w </w:t>
      </w:r>
      <w:r w:rsidR="00CD5176">
        <w:rPr>
          <w:rFonts w:ascii="Arial" w:hAnsi="Arial" w:cs="Arial"/>
          <w:sz w:val="22"/>
          <w:szCs w:val="22"/>
        </w:rPr>
        <w:t>Teatrze Polskim</w:t>
      </w:r>
      <w:r w:rsidR="005C1FED">
        <w:rPr>
          <w:rFonts w:ascii="Arial" w:hAnsi="Arial" w:cs="Arial"/>
          <w:sz w:val="22"/>
          <w:szCs w:val="22"/>
        </w:rPr>
        <w:t xml:space="preserve"> w Poznaniu</w:t>
      </w:r>
      <w:r w:rsidRPr="00C30D63">
        <w:rPr>
          <w:rFonts w:ascii="Arial" w:hAnsi="Arial" w:cs="Arial"/>
          <w:sz w:val="22"/>
          <w:szCs w:val="22"/>
        </w:rPr>
        <w:t>;</w:t>
      </w:r>
    </w:p>
    <w:p w14:paraId="2AFC4BC3" w14:textId="16CCCC99" w:rsidR="00332851" w:rsidRPr="00C30D63" w:rsidRDefault="00332851" w:rsidP="00E20522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>współprac</w:t>
      </w:r>
      <w:r w:rsidR="004E4DAC">
        <w:rPr>
          <w:rFonts w:ascii="Arial" w:hAnsi="Arial" w:cs="Arial"/>
          <w:sz w:val="22"/>
          <w:szCs w:val="22"/>
        </w:rPr>
        <w:t>ę</w:t>
      </w:r>
      <w:r w:rsidRPr="00C30D63">
        <w:rPr>
          <w:rFonts w:ascii="Arial" w:hAnsi="Arial" w:cs="Arial"/>
          <w:sz w:val="22"/>
          <w:szCs w:val="22"/>
        </w:rPr>
        <w:t xml:space="preserve"> z instytucjami kultury, organizacjami pożytku publicznego prowadzącymi działalność kulturalno-oświatową oraz wydziałami</w:t>
      </w:r>
      <w:r w:rsidR="004E4DAC">
        <w:rPr>
          <w:rFonts w:ascii="Arial" w:hAnsi="Arial" w:cs="Arial"/>
          <w:sz w:val="22"/>
          <w:szCs w:val="22"/>
        </w:rPr>
        <w:t xml:space="preserve"> </w:t>
      </w:r>
      <w:r w:rsidRPr="00C30D63">
        <w:rPr>
          <w:rFonts w:ascii="Arial" w:hAnsi="Arial" w:cs="Arial"/>
          <w:sz w:val="22"/>
          <w:szCs w:val="22"/>
        </w:rPr>
        <w:t>Urzędu Miasta Poznania;</w:t>
      </w:r>
    </w:p>
    <w:p w14:paraId="2BF33AE7" w14:textId="073D8212" w:rsidR="00332851" w:rsidRPr="00C30D63" w:rsidRDefault="00332851" w:rsidP="00E20522">
      <w:pPr>
        <w:numPr>
          <w:ilvl w:val="0"/>
          <w:numId w:val="7"/>
        </w:numPr>
        <w:tabs>
          <w:tab w:val="left" w:pos="993"/>
        </w:tabs>
        <w:spacing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 xml:space="preserve">podejmowanie innych działań dla zaspokojenia potrzeb oświatowych, kulturalnych </w:t>
      </w:r>
      <w:r w:rsidRPr="00C30D63">
        <w:rPr>
          <w:rFonts w:ascii="Arial" w:hAnsi="Arial" w:cs="Arial"/>
          <w:sz w:val="22"/>
          <w:szCs w:val="22"/>
        </w:rPr>
        <w:br/>
        <w:t xml:space="preserve">i informacyjnych społeczności miasta oraz upowszechnianie wiedzy i kultury. </w:t>
      </w:r>
    </w:p>
    <w:p w14:paraId="5DB39E4A" w14:textId="77777777" w:rsidR="00906EA4" w:rsidRPr="00C30D63" w:rsidRDefault="00906EA4" w:rsidP="00906EA4">
      <w:pPr>
        <w:tabs>
          <w:tab w:val="left" w:pos="993"/>
        </w:tabs>
        <w:spacing w:line="276" w:lineRule="auto"/>
        <w:ind w:left="720"/>
        <w:jc w:val="both"/>
      </w:pPr>
    </w:p>
    <w:p w14:paraId="5EF85F25" w14:textId="082471D9" w:rsidR="008E2F43" w:rsidRPr="00E83812" w:rsidRDefault="00906EA4" w:rsidP="001A5A92">
      <w:pPr>
        <w:pStyle w:val="Nagwek1"/>
        <w:ind w:left="0"/>
        <w:rPr>
          <w:color w:val="000000"/>
          <w:highlight w:val="lightGray"/>
          <w:lang w:eastAsia="pl-PL"/>
        </w:rPr>
      </w:pPr>
      <w:r w:rsidRPr="00E83812">
        <w:rPr>
          <w:rFonts w:ascii="Arial" w:hAnsi="Arial" w:cs="Arial"/>
          <w:b/>
          <w:sz w:val="22"/>
          <w:szCs w:val="22"/>
          <w:u w:val="single"/>
        </w:rPr>
        <w:t>6. Oczekiwania Organizatora</w:t>
      </w:r>
      <w:r w:rsidR="00B32973" w:rsidRPr="00E83812">
        <w:rPr>
          <w:rFonts w:ascii="Arial" w:hAnsi="Arial" w:cs="Arial"/>
          <w:b/>
          <w:sz w:val="22"/>
          <w:szCs w:val="22"/>
          <w:u w:val="single"/>
        </w:rPr>
        <w:t>:</w:t>
      </w:r>
    </w:p>
    <w:p w14:paraId="7966E581" w14:textId="03072EA9" w:rsidR="008E2F43" w:rsidRPr="00260A17" w:rsidRDefault="008E2F43" w:rsidP="008E2F43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Teatr Polski w Poznaniu to instytucja działająca nieprzerwanie od 1875 roku. Był to pierwszy stały teatr polski w mieście. Powołany został na fali popularności i aktywności podobnych instytucji w całej Europie, skupiających życie kulturalne, społeczne i polityczne. Teatry służyły wówczas jako miejsca rozrywki i popularyzacji kultury literackiej i teatralnej, a także jako przestrzeń, w której można było wyrażać nowatorskie idee oraz poglądy, a udział w wydarzeniach teatralnych nobilitował uczestniczące w nich osoby. </w:t>
      </w:r>
    </w:p>
    <w:p w14:paraId="7B7F889C" w14:textId="728D50FC" w:rsidR="008E2F43" w:rsidRPr="00260A17" w:rsidRDefault="008E2F43" w:rsidP="008E2F43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Dla mieszkanek i mieszkańców Poznania, który znajdował się pod panowaniem niemieckim, </w:t>
      </w:r>
      <w:r w:rsidR="005C01DC">
        <w:rPr>
          <w:rFonts w:ascii="Arial" w:hAnsi="Arial" w:cs="Arial"/>
          <w:color w:val="000000"/>
          <w:sz w:val="22"/>
          <w:szCs w:val="22"/>
          <w:lang w:eastAsia="pl-PL"/>
        </w:rPr>
        <w:t>T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eatr </w:t>
      </w:r>
      <w:r w:rsidR="005C01DC"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>olski</w:t>
      </w:r>
      <w:r w:rsidR="0079373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6C446B">
        <w:rPr>
          <w:rFonts w:ascii="Arial" w:hAnsi="Arial" w:cs="Arial"/>
          <w:color w:val="000000"/>
          <w:sz w:val="22"/>
          <w:szCs w:val="22"/>
          <w:lang w:eastAsia="pl-PL"/>
        </w:rPr>
        <w:t xml:space="preserve">w Poznaniu 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– wybudowany przez Polaków – był także miejscem, w którym miała rozwijać się polska kultura. Miał być także ostoją dla rugowanego wówczas z przestrzeni publicznej języka ojczystego. </w:t>
      </w:r>
    </w:p>
    <w:p w14:paraId="66A8C786" w14:textId="77777777" w:rsidR="008E2F43" w:rsidRPr="00260A17" w:rsidRDefault="008E2F43" w:rsidP="008E2F43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>Teatr Polski w Poznaniu jest instytucją kultury, dla której organizatorem jest Miasto Poznań.</w:t>
      </w:r>
    </w:p>
    <w:p w14:paraId="73FB4D72" w14:textId="250775E8" w:rsidR="008E2F43" w:rsidRPr="00260A17" w:rsidRDefault="008E2F43" w:rsidP="008E2F43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Zgodnie z zapisami zawartymi w 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>s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tatucie podstawowym zadaniem 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>t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>eatru jest zaspokajanie potrzeb kulturalnych mieszkanek i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>mieszkańców Poznania w dziedzinie teatru i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spokrewnionych z nim dyscyplin sztuki. Do zakresu działalności </w:t>
      </w:r>
      <w:r w:rsidR="001A5A92">
        <w:rPr>
          <w:rFonts w:ascii="Arial" w:hAnsi="Arial" w:cs="Arial"/>
          <w:color w:val="000000"/>
          <w:sz w:val="22"/>
          <w:szCs w:val="22"/>
          <w:lang w:eastAsia="pl-PL"/>
        </w:rPr>
        <w:t xml:space="preserve">tej 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>instytucji</w:t>
      </w:r>
      <w:r w:rsidR="00436EE0"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>należ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>ą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: przygotowywanie i prezentacja spektakli teatralnych z wykorzystaniem własnego zespołu artystycznego; uwzględnianie w repertuarze pozycji stanowiących klasykę polską; nawiązywanie kontaktów z innymi teatrami, w tym również z teatrami innych krajów w celu promowania polskiej twórczości kulturalnej; tworzenie warunków sprzyjających rozwojowi artystycznemu zespołu. </w:t>
      </w:r>
    </w:p>
    <w:p w14:paraId="0AD71297" w14:textId="2A431695" w:rsidR="008E2F43" w:rsidRPr="00260A17" w:rsidRDefault="008E2F43" w:rsidP="008E2F43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Istotny zakres działań 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>t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>eatru stanowią także szeroko pojęte inicjatywy edukacyjne skierowane przede wszystkim do młodego pokolenia, mające na celu poszerzanie grupy świadomych odbiorczyń i odbiorców sztuki teatru, stwarzanie możliwości rozwijania ich zainteresowań w tej dziedzinie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 xml:space="preserve"> oraz 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>poznania najciekawszych przykładów polskiej i światowej twórczości dramaturgicznej oraz przygotowujące ich do uczestnictwa w najbardziej interesujących formach współczesnego teatru.</w:t>
      </w:r>
    </w:p>
    <w:p w14:paraId="77F0EE37" w14:textId="6AC608AD" w:rsidR="008E2F43" w:rsidRPr="00260A17" w:rsidRDefault="008E2F43" w:rsidP="008E2F43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Szczególnym zadaniem </w:t>
      </w:r>
      <w:r w:rsidR="00436EE0">
        <w:rPr>
          <w:rFonts w:ascii="Arial" w:hAnsi="Arial" w:cs="Arial"/>
          <w:color w:val="000000"/>
          <w:sz w:val="22"/>
          <w:szCs w:val="22"/>
          <w:lang w:eastAsia="pl-PL"/>
        </w:rPr>
        <w:t>instytucji</w:t>
      </w:r>
      <w:r w:rsidR="00436EE0"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60A17">
        <w:rPr>
          <w:rFonts w:ascii="Arial" w:hAnsi="Arial" w:cs="Arial"/>
          <w:color w:val="000000"/>
          <w:sz w:val="22"/>
          <w:szCs w:val="22"/>
          <w:lang w:eastAsia="pl-PL"/>
        </w:rPr>
        <w:t xml:space="preserve">jest dbałość o zabytkowy budynek teatralny. </w:t>
      </w:r>
    </w:p>
    <w:p w14:paraId="70EF9922" w14:textId="29412815" w:rsidR="008E2F43" w:rsidRDefault="008E2F43" w:rsidP="00E2052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lang w:eastAsia="pl-PL"/>
        </w:rPr>
      </w:pPr>
      <w:r w:rsidRPr="00C50A85">
        <w:rPr>
          <w:lang w:eastAsia="pl-PL"/>
        </w:rPr>
        <w:t>Teatr Polski w Poznaniu powinien być miejscem przyjaznym dla wszystkich. Działalność instytucji winna uwzględniać zarówno jej dotychczasową publiczność z</w:t>
      </w:r>
      <w:r w:rsidR="00793733">
        <w:rPr>
          <w:lang w:eastAsia="pl-PL"/>
        </w:rPr>
        <w:t> </w:t>
      </w:r>
      <w:r w:rsidRPr="00C50A85">
        <w:rPr>
          <w:lang w:eastAsia="pl-PL"/>
        </w:rPr>
        <w:t>dbałością o jej komfort i oczekiwania, jak i otwierać się na nowe grupy odbiorców i</w:t>
      </w:r>
      <w:r w:rsidR="00436EE0">
        <w:rPr>
          <w:lang w:eastAsia="pl-PL"/>
        </w:rPr>
        <w:t> </w:t>
      </w:r>
      <w:r w:rsidRPr="00C50A85">
        <w:rPr>
          <w:lang w:eastAsia="pl-PL"/>
        </w:rPr>
        <w:t>odbiorczyń, ze szczególną troską o młodzież, seniorki i seniorów, osoby ze szczególnymi potrzebami oraz migrantki/migrantów</w:t>
      </w:r>
      <w:r w:rsidR="001806BC">
        <w:rPr>
          <w:lang w:eastAsia="pl-PL"/>
        </w:rPr>
        <w:t>.</w:t>
      </w:r>
    </w:p>
    <w:p w14:paraId="443C82A8" w14:textId="43AB7AE1" w:rsidR="00C50A85" w:rsidRDefault="008E2F43" w:rsidP="00E2052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lang w:eastAsia="pl-PL"/>
        </w:rPr>
      </w:pPr>
      <w:r w:rsidRPr="00C50A85">
        <w:rPr>
          <w:lang w:eastAsia="pl-PL"/>
        </w:rPr>
        <w:lastRenderedPageBreak/>
        <w:t>Organizator oczekuje, że w programie znajdą się propozycje działań pozwalających na budowanie trwałych relacji z publicznością oraz wskazane zostaną sposoby komunikacji z odbiorczyniami oraz odbiorcami wydarzeń</w:t>
      </w:r>
      <w:r w:rsidR="001806BC">
        <w:rPr>
          <w:lang w:eastAsia="pl-PL"/>
        </w:rPr>
        <w:t>.</w:t>
      </w:r>
    </w:p>
    <w:p w14:paraId="52DB2610" w14:textId="26404625" w:rsidR="008E2F43" w:rsidRDefault="001806BC" w:rsidP="00E20522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N</w:t>
      </w:r>
      <w:r w:rsidR="008E2F43" w:rsidRPr="00C50A85">
        <w:rPr>
          <w:lang w:eastAsia="pl-PL"/>
        </w:rPr>
        <w:t>iezwykle istotnym elementem codziennej działalności Teatru powinna być regularnie prowadzona działalność edukacyjna, kierowana do różnych grup wiekowych, w</w:t>
      </w:r>
      <w:r w:rsidR="00793733">
        <w:rPr>
          <w:lang w:eastAsia="pl-PL"/>
        </w:rPr>
        <w:t> </w:t>
      </w:r>
      <w:r w:rsidR="008E2F43" w:rsidRPr="00C50A85">
        <w:rPr>
          <w:lang w:eastAsia="pl-PL"/>
        </w:rPr>
        <w:t>partnerstwach z różnymi, wykwalifikowanymi instytucjami, realizowana w myśl Poznańskiego Programu Edukacji Kulturowej</w:t>
      </w:r>
      <w:r>
        <w:rPr>
          <w:lang w:eastAsia="pl-PL"/>
        </w:rPr>
        <w:t>.</w:t>
      </w:r>
    </w:p>
    <w:p w14:paraId="466E4A89" w14:textId="26D80477" w:rsidR="00C50A85" w:rsidRDefault="008E2F43" w:rsidP="00E20522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lang w:eastAsia="pl-PL"/>
        </w:rPr>
      </w:pPr>
      <w:r w:rsidRPr="00C50A85">
        <w:rPr>
          <w:lang w:eastAsia="pl-PL"/>
        </w:rPr>
        <w:t xml:space="preserve">Teatr Polski w Poznaniu powinien być otwarty na współpracę podmiotami i instytucjami znajdującymi się nie tylko w najbliższym otoczeniu, ale także poza ścisłym centrum miasta. </w:t>
      </w:r>
      <w:r w:rsidR="00C50A85">
        <w:rPr>
          <w:lang w:eastAsia="pl-PL"/>
        </w:rPr>
        <w:br/>
      </w:r>
      <w:r w:rsidRPr="00C50A85">
        <w:rPr>
          <w:lang w:eastAsia="pl-PL"/>
        </w:rPr>
        <w:t xml:space="preserve">Poprzez prowadzenie wspólnych działań z różnymi instytucjami, organizacjami pozarządowymi, radami osiedli oraz partnerami biznesowymi </w:t>
      </w:r>
      <w:r w:rsidR="00436EE0">
        <w:rPr>
          <w:lang w:eastAsia="pl-PL"/>
        </w:rPr>
        <w:t>t</w:t>
      </w:r>
      <w:r w:rsidRPr="00C50A85">
        <w:rPr>
          <w:lang w:eastAsia="pl-PL"/>
        </w:rPr>
        <w:t>eatr powinien wpisywać się w ideę otwartej, wspólnotowej, niewykluczającej instytucji kultury</w:t>
      </w:r>
      <w:r w:rsidR="001806BC">
        <w:rPr>
          <w:lang w:eastAsia="pl-PL"/>
        </w:rPr>
        <w:t>.</w:t>
      </w:r>
    </w:p>
    <w:p w14:paraId="61EDF4D5" w14:textId="482FFEE1" w:rsidR="00C50A85" w:rsidRDefault="008E2F43" w:rsidP="00E20522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lang w:eastAsia="pl-PL"/>
        </w:rPr>
      </w:pPr>
      <w:r w:rsidRPr="00C50A85">
        <w:rPr>
          <w:lang w:eastAsia="pl-PL"/>
        </w:rPr>
        <w:t>Teatr powinien wspierać swoje pracownice, pracowników oraz twórczynie i twórców z</w:t>
      </w:r>
      <w:r w:rsidR="00436EE0">
        <w:rPr>
          <w:lang w:eastAsia="pl-PL"/>
        </w:rPr>
        <w:t> </w:t>
      </w:r>
      <w:r w:rsidRPr="00C50A85">
        <w:rPr>
          <w:lang w:eastAsia="pl-PL"/>
        </w:rPr>
        <w:t>nim związanych, z otwartością i zrozumieniem traktując ich inicjatywy organizacyjne oraz artystyczne. Powinien korzystać z potencjału stałego zespołu artystycznego oraz zapraszać do współpracy inne osoby, w szczególności uznane realizatorki i uznanych realizatorów</w:t>
      </w:r>
      <w:r w:rsidR="001806BC">
        <w:rPr>
          <w:lang w:eastAsia="pl-PL"/>
        </w:rPr>
        <w:t>.</w:t>
      </w:r>
    </w:p>
    <w:p w14:paraId="60B41557" w14:textId="12198C9D" w:rsidR="00A21081" w:rsidRPr="00A21081" w:rsidRDefault="00A21081" w:rsidP="00E2052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contextualSpacing w:val="0"/>
        <w:jc w:val="both"/>
        <w:rPr>
          <w:iCs/>
          <w:color w:val="auto"/>
        </w:rPr>
      </w:pPr>
      <w:r w:rsidRPr="00A21081">
        <w:rPr>
          <w:iCs/>
          <w:color w:val="auto"/>
        </w:rPr>
        <w:t xml:space="preserve">Organizator oczekuje, że zaproszeni przez kandydatkę lub kandydata do współtworzenia linii programowej </w:t>
      </w:r>
      <w:proofErr w:type="spellStart"/>
      <w:r w:rsidRPr="00A21081">
        <w:rPr>
          <w:iCs/>
          <w:color w:val="auto"/>
        </w:rPr>
        <w:t>tw</w:t>
      </w:r>
      <w:proofErr w:type="spellEnd"/>
      <w:r w:rsidRPr="00A21081">
        <w:rPr>
          <w:iCs/>
          <w:color w:val="auto"/>
          <w:lang w:val="es-ES_tradnl"/>
        </w:rPr>
        <w:t>ó</w:t>
      </w:r>
      <w:proofErr w:type="spellStart"/>
      <w:r w:rsidRPr="00A21081">
        <w:rPr>
          <w:iCs/>
          <w:color w:val="auto"/>
        </w:rPr>
        <w:t>rcy</w:t>
      </w:r>
      <w:proofErr w:type="spellEnd"/>
      <w:r w:rsidRPr="00A21081">
        <w:rPr>
          <w:iCs/>
          <w:color w:val="auto"/>
        </w:rPr>
        <w:t xml:space="preserve"> będą przeprowadzać procesy </w:t>
      </w:r>
      <w:proofErr w:type="spellStart"/>
      <w:r w:rsidRPr="00A21081">
        <w:rPr>
          <w:iCs/>
          <w:color w:val="auto"/>
        </w:rPr>
        <w:t>tw</w:t>
      </w:r>
      <w:proofErr w:type="spellEnd"/>
      <w:r w:rsidRPr="00A21081">
        <w:rPr>
          <w:iCs/>
          <w:color w:val="auto"/>
          <w:lang w:val="es-ES_tradnl"/>
        </w:rPr>
        <w:t>ó</w:t>
      </w:r>
      <w:proofErr w:type="spellStart"/>
      <w:r w:rsidRPr="00A21081">
        <w:rPr>
          <w:iCs/>
          <w:color w:val="auto"/>
        </w:rPr>
        <w:t>rcze</w:t>
      </w:r>
      <w:proofErr w:type="spellEnd"/>
      <w:r w:rsidRPr="00A21081">
        <w:rPr>
          <w:iCs/>
          <w:color w:val="auto"/>
        </w:rPr>
        <w:t xml:space="preserve"> w</w:t>
      </w:r>
      <w:r w:rsidR="00321C5C">
        <w:rPr>
          <w:iCs/>
          <w:color w:val="auto"/>
        </w:rPr>
        <w:t> </w:t>
      </w:r>
      <w:r w:rsidRPr="00A21081">
        <w:rPr>
          <w:iCs/>
          <w:color w:val="auto"/>
        </w:rPr>
        <w:t xml:space="preserve">duchu bezpiecznych i </w:t>
      </w:r>
      <w:proofErr w:type="spellStart"/>
      <w:r w:rsidRPr="00A21081">
        <w:rPr>
          <w:iCs/>
          <w:color w:val="auto"/>
        </w:rPr>
        <w:t>nieprzemocowych</w:t>
      </w:r>
      <w:proofErr w:type="spellEnd"/>
      <w:r w:rsidRPr="00A21081">
        <w:rPr>
          <w:iCs/>
          <w:color w:val="auto"/>
        </w:rPr>
        <w:t xml:space="preserve"> praktyk teatralnych z poszanowaniem godności każdej z os</w:t>
      </w:r>
      <w:r w:rsidRPr="00A21081">
        <w:rPr>
          <w:iCs/>
          <w:color w:val="auto"/>
          <w:lang w:val="es-ES_tradnl"/>
        </w:rPr>
        <w:t>ó</w:t>
      </w:r>
      <w:r w:rsidRPr="00A21081">
        <w:rPr>
          <w:iCs/>
          <w:color w:val="auto"/>
        </w:rPr>
        <w:t>b uczestniczących w procesie powstawania spektaklu i</w:t>
      </w:r>
      <w:r w:rsidR="00321C5C">
        <w:rPr>
          <w:iCs/>
          <w:color w:val="auto"/>
        </w:rPr>
        <w:t> </w:t>
      </w:r>
      <w:r w:rsidRPr="00A21081">
        <w:rPr>
          <w:iCs/>
          <w:color w:val="auto"/>
        </w:rPr>
        <w:t>z</w:t>
      </w:r>
      <w:r w:rsidR="00321C5C">
        <w:rPr>
          <w:iCs/>
          <w:color w:val="auto"/>
        </w:rPr>
        <w:t> </w:t>
      </w:r>
      <w:r w:rsidRPr="00A21081">
        <w:rPr>
          <w:iCs/>
          <w:color w:val="auto"/>
        </w:rPr>
        <w:t xml:space="preserve">wykorzystaniem opracowanych przez zespół artystyczny </w:t>
      </w:r>
      <w:r w:rsidR="00793733">
        <w:rPr>
          <w:iCs/>
          <w:color w:val="auto"/>
        </w:rPr>
        <w:t>T</w:t>
      </w:r>
      <w:r w:rsidRPr="00A21081">
        <w:rPr>
          <w:iCs/>
          <w:color w:val="auto"/>
        </w:rPr>
        <w:t xml:space="preserve">eatru </w:t>
      </w:r>
      <w:r w:rsidR="00793733">
        <w:rPr>
          <w:iCs/>
          <w:color w:val="auto"/>
        </w:rPr>
        <w:t xml:space="preserve">Polskiego w Poznaniu </w:t>
      </w:r>
      <w:r w:rsidRPr="00A21081">
        <w:rPr>
          <w:iCs/>
          <w:color w:val="auto"/>
        </w:rPr>
        <w:t xml:space="preserve">narzędzi mających na celu usprawnienie procesu </w:t>
      </w:r>
      <w:proofErr w:type="spellStart"/>
      <w:r w:rsidRPr="00A21081">
        <w:rPr>
          <w:iCs/>
          <w:color w:val="auto"/>
        </w:rPr>
        <w:t>tw</w:t>
      </w:r>
      <w:proofErr w:type="spellEnd"/>
      <w:r w:rsidRPr="00A21081">
        <w:rPr>
          <w:iCs/>
          <w:color w:val="auto"/>
          <w:lang w:val="es-ES_tradnl"/>
        </w:rPr>
        <w:t>ó</w:t>
      </w:r>
      <w:proofErr w:type="spellStart"/>
      <w:r w:rsidRPr="00A21081">
        <w:rPr>
          <w:iCs/>
          <w:color w:val="auto"/>
        </w:rPr>
        <w:t>rczego</w:t>
      </w:r>
      <w:proofErr w:type="spellEnd"/>
      <w:r w:rsidRPr="00A21081">
        <w:rPr>
          <w:iCs/>
          <w:color w:val="auto"/>
        </w:rPr>
        <w:t xml:space="preserve"> i</w:t>
      </w:r>
      <w:r w:rsidR="00793733">
        <w:rPr>
          <w:iCs/>
          <w:color w:val="auto"/>
        </w:rPr>
        <w:t> </w:t>
      </w:r>
      <w:r w:rsidRPr="00A21081">
        <w:rPr>
          <w:iCs/>
          <w:color w:val="auto"/>
        </w:rPr>
        <w:t xml:space="preserve">zapobieganiu konfliktom m.in. poprzez </w:t>
      </w:r>
      <w:r w:rsidR="005C01DC">
        <w:rPr>
          <w:iCs/>
          <w:color w:val="auto"/>
        </w:rPr>
        <w:t xml:space="preserve">kontynuowanie pracy na podstawie kontraktów podpisywanych </w:t>
      </w:r>
      <w:r w:rsidRPr="00A21081">
        <w:rPr>
          <w:iCs/>
          <w:color w:val="auto"/>
        </w:rPr>
        <w:t>między realizatorami a zespołem aktorskim przystępującym do pracy na</w:t>
      </w:r>
      <w:r>
        <w:rPr>
          <w:iCs/>
          <w:color w:val="auto"/>
        </w:rPr>
        <w:t>d</w:t>
      </w:r>
      <w:r w:rsidRPr="00A21081">
        <w:rPr>
          <w:iCs/>
          <w:color w:val="auto"/>
        </w:rPr>
        <w:t xml:space="preserve"> spektaklem („Przewodnik pisania kontraktu” umieszczony na stronie </w:t>
      </w:r>
      <w:r w:rsidR="00321C5C">
        <w:rPr>
          <w:iCs/>
          <w:color w:val="auto"/>
        </w:rPr>
        <w:t>t</w:t>
      </w:r>
      <w:r w:rsidRPr="00A21081">
        <w:rPr>
          <w:iCs/>
          <w:color w:val="auto"/>
        </w:rPr>
        <w:t>eatru).</w:t>
      </w:r>
    </w:p>
    <w:p w14:paraId="0D373643" w14:textId="4AB6DF06" w:rsidR="008E2F43" w:rsidRDefault="008E2F43" w:rsidP="00E20522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lang w:eastAsia="pl-PL"/>
        </w:rPr>
      </w:pPr>
      <w:r w:rsidRPr="00C50A85">
        <w:rPr>
          <w:lang w:eastAsia="pl-PL"/>
        </w:rPr>
        <w:t xml:space="preserve">Organizator oczekuje, że </w:t>
      </w:r>
      <w:r w:rsidR="00321C5C">
        <w:rPr>
          <w:lang w:eastAsia="pl-PL"/>
        </w:rPr>
        <w:t>t</w:t>
      </w:r>
      <w:r w:rsidRPr="00C50A85">
        <w:rPr>
          <w:lang w:eastAsia="pl-PL"/>
        </w:rPr>
        <w:t>eatr będzie odnosił się w swoich działaniach do najważniejszych tematów współczesności, skłaniając tym samym publiczność do krytycznego namysłu, a także twórczo wykorzystywał ważne teksty kultury, w tym historyczne i współczesne teksty dramatyczne</w:t>
      </w:r>
      <w:r w:rsidR="001806BC">
        <w:rPr>
          <w:lang w:eastAsia="pl-PL"/>
        </w:rPr>
        <w:t>.</w:t>
      </w:r>
    </w:p>
    <w:p w14:paraId="1A29603D" w14:textId="0A6927D1" w:rsidR="008E2F43" w:rsidRDefault="008E2F43" w:rsidP="00E20522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lang w:eastAsia="pl-PL"/>
        </w:rPr>
      </w:pPr>
      <w:r w:rsidRPr="00C50A85">
        <w:rPr>
          <w:lang w:eastAsia="pl-PL"/>
        </w:rPr>
        <w:t xml:space="preserve">Organizator oczekuje przygotowania programu, w którym zawarte zostaną propozycje działań zapobiegających sytuacjom konfliktowym w </w:t>
      </w:r>
      <w:r w:rsidR="00321C5C">
        <w:rPr>
          <w:lang w:eastAsia="pl-PL"/>
        </w:rPr>
        <w:t>z</w:t>
      </w:r>
      <w:r w:rsidRPr="00C50A85">
        <w:rPr>
          <w:lang w:eastAsia="pl-PL"/>
        </w:rPr>
        <w:t>espole, a także narzędzi służących tworzeniu przyjaznego i bezpiecznego miejsca pracy dla wszystkich osób zatrudnionych w instytucji oraz z nią współpracujących</w:t>
      </w:r>
      <w:r w:rsidR="001806BC">
        <w:rPr>
          <w:lang w:eastAsia="pl-PL"/>
        </w:rPr>
        <w:t>.</w:t>
      </w:r>
    </w:p>
    <w:p w14:paraId="405DCAF8" w14:textId="28322216" w:rsidR="008E2F43" w:rsidRDefault="001806BC" w:rsidP="00E20522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W</w:t>
      </w:r>
      <w:r w:rsidR="008E2F43" w:rsidRPr="00C50A85">
        <w:rPr>
          <w:lang w:eastAsia="pl-PL"/>
        </w:rPr>
        <w:t xml:space="preserve"> programie przedłożonym przez kandydata/kandydatkę powinny znaleźć się propozycje działań podnoszących kompetencje osób pracujących w </w:t>
      </w:r>
      <w:r w:rsidR="00321C5C">
        <w:rPr>
          <w:lang w:eastAsia="pl-PL"/>
        </w:rPr>
        <w:t>t</w:t>
      </w:r>
      <w:r w:rsidR="008E2F43" w:rsidRPr="00C50A85">
        <w:rPr>
          <w:lang w:eastAsia="pl-PL"/>
        </w:rPr>
        <w:t xml:space="preserve">eatrze oraz aktywności prowadzących do integracji całego </w:t>
      </w:r>
      <w:r w:rsidR="00321C5C">
        <w:rPr>
          <w:lang w:eastAsia="pl-PL"/>
        </w:rPr>
        <w:t>z</w:t>
      </w:r>
      <w:r w:rsidR="008E2F43" w:rsidRPr="00C50A85">
        <w:rPr>
          <w:lang w:eastAsia="pl-PL"/>
        </w:rPr>
        <w:t>espołu</w:t>
      </w:r>
      <w:r>
        <w:rPr>
          <w:lang w:eastAsia="pl-PL"/>
        </w:rPr>
        <w:t>.</w:t>
      </w:r>
    </w:p>
    <w:p w14:paraId="2BA56A81" w14:textId="55C8A7DD" w:rsidR="00C50A85" w:rsidRDefault="001806BC" w:rsidP="00E2052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>P</w:t>
      </w:r>
      <w:r w:rsidR="008E2F43" w:rsidRPr="00C50A85">
        <w:rPr>
          <w:lang w:eastAsia="pl-PL"/>
        </w:rPr>
        <w:t>rzedłożony program działania winien być realny, tj. odnosić się do aktualnej sytuacji budżetowej instytucji, jej zasobów lokalowych, sprzętowych oraz kadrowych</w:t>
      </w:r>
      <w:r>
        <w:rPr>
          <w:lang w:eastAsia="pl-PL"/>
        </w:rPr>
        <w:t>.</w:t>
      </w:r>
    </w:p>
    <w:p w14:paraId="6490CAA5" w14:textId="1251124E" w:rsidR="008E2F43" w:rsidRDefault="001806BC" w:rsidP="00E2052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>W</w:t>
      </w:r>
      <w:r w:rsidR="008E2F43" w:rsidRPr="00C50A85">
        <w:rPr>
          <w:lang w:eastAsia="pl-PL"/>
        </w:rPr>
        <w:t xml:space="preserve"> roku 2025 Teatr </w:t>
      </w:r>
      <w:r w:rsidR="00793733">
        <w:rPr>
          <w:lang w:eastAsia="pl-PL"/>
        </w:rPr>
        <w:t xml:space="preserve">Polski w Poznaniu </w:t>
      </w:r>
      <w:r w:rsidR="008E2F43" w:rsidRPr="00C50A85">
        <w:rPr>
          <w:lang w:eastAsia="pl-PL"/>
        </w:rPr>
        <w:t>obchodzić będzie 150-lecie swojego istnienia, w</w:t>
      </w:r>
      <w:r w:rsidR="00793733">
        <w:rPr>
          <w:lang w:eastAsia="pl-PL"/>
        </w:rPr>
        <w:t> </w:t>
      </w:r>
      <w:r w:rsidR="008E2F43" w:rsidRPr="00C50A85">
        <w:rPr>
          <w:lang w:eastAsia="pl-PL"/>
        </w:rPr>
        <w:t>związku z czym Organizator oczekuje przedstawienia przez kandydata/kandydatkę propozycji działań artystycznych, edukacyjnych oraz innych aktywności, które mogą być podjęte w czasie tego ważnego dla instytucji oraz miasta jubileuszu</w:t>
      </w:r>
      <w:r>
        <w:rPr>
          <w:lang w:eastAsia="pl-PL"/>
        </w:rPr>
        <w:t>.</w:t>
      </w:r>
    </w:p>
    <w:p w14:paraId="21BAFE1A" w14:textId="4B38062A" w:rsidR="008E2F43" w:rsidRDefault="001806BC" w:rsidP="00E2052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>I</w:t>
      </w:r>
      <w:r w:rsidR="008E2F43" w:rsidRPr="00C50A85">
        <w:rPr>
          <w:lang w:eastAsia="pl-PL"/>
        </w:rPr>
        <w:t>stotnym wyzwaniem, przed którym stanie nowy dyrektor</w:t>
      </w:r>
      <w:r w:rsidR="00321C5C">
        <w:rPr>
          <w:lang w:eastAsia="pl-PL"/>
        </w:rPr>
        <w:t xml:space="preserve"> lub </w:t>
      </w:r>
      <w:r w:rsidR="008E2F43" w:rsidRPr="00C50A85">
        <w:rPr>
          <w:lang w:eastAsia="pl-PL"/>
        </w:rPr>
        <w:t>nowa dyrektorka Teatru</w:t>
      </w:r>
      <w:r w:rsidR="00793733">
        <w:rPr>
          <w:lang w:eastAsia="pl-PL"/>
        </w:rPr>
        <w:t xml:space="preserve"> Polskiego w Poznaniu</w:t>
      </w:r>
      <w:r w:rsidR="008E2F43" w:rsidRPr="00C50A85">
        <w:rPr>
          <w:lang w:eastAsia="pl-PL"/>
        </w:rPr>
        <w:t>, będzie rozpoczęcie/przeprowadzenie kompleksowej modernizacji jego budynku. Organizator oczekuje nakreślenia sposobu funkcjonowania instytucji w trakcie tej inwestycji</w:t>
      </w:r>
      <w:r>
        <w:rPr>
          <w:lang w:eastAsia="pl-PL"/>
        </w:rPr>
        <w:t>.</w:t>
      </w:r>
    </w:p>
    <w:p w14:paraId="1DB2DCFA" w14:textId="31DDC7D9" w:rsidR="008E2F43" w:rsidRDefault="001806BC" w:rsidP="00E2052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D</w:t>
      </w:r>
      <w:r w:rsidR="008E2F43" w:rsidRPr="00C50A85">
        <w:rPr>
          <w:lang w:eastAsia="pl-PL"/>
        </w:rPr>
        <w:t>ziałalność Teatru Polskiego w Poznaniu finansowana jest przede wszystkim z dotacji podmiotowej Miasta Poznania oraz innych dotacji ze środków publicznych, w tym z</w:t>
      </w:r>
      <w:r w:rsidR="00321C5C">
        <w:rPr>
          <w:lang w:eastAsia="pl-PL"/>
        </w:rPr>
        <w:t> </w:t>
      </w:r>
      <w:r w:rsidR="008E2F43" w:rsidRPr="00C50A85">
        <w:rPr>
          <w:lang w:eastAsia="pl-PL"/>
        </w:rPr>
        <w:t>Ministerstwa Kultury i Dziedzictwa Narodowego. Organizator oczekuje, że instytucja będzie efektywnie zabiegała o takie środki, a zarazem będzie znajdywała nowe źródła finansowania, np. ze środków publicznych, europejskich</w:t>
      </w:r>
      <w:r w:rsidR="00321C5C">
        <w:rPr>
          <w:lang w:eastAsia="pl-PL"/>
        </w:rPr>
        <w:t>,</w:t>
      </w:r>
      <w:r w:rsidR="008E2F43" w:rsidRPr="00C50A85">
        <w:rPr>
          <w:lang w:eastAsia="pl-PL"/>
        </w:rPr>
        <w:t xml:space="preserve"> i aktywnie nawiązywała relacje z podmiotami biznesowymi</w:t>
      </w:r>
      <w:r>
        <w:rPr>
          <w:lang w:eastAsia="pl-PL"/>
        </w:rPr>
        <w:t>.</w:t>
      </w:r>
    </w:p>
    <w:p w14:paraId="71D418C4" w14:textId="5C3B2B8E" w:rsidR="008E2F43" w:rsidRPr="00C50A85" w:rsidRDefault="001806BC" w:rsidP="00E20522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>P</w:t>
      </w:r>
      <w:r w:rsidR="008E2F43" w:rsidRPr="00C50A85">
        <w:rPr>
          <w:lang w:eastAsia="pl-PL"/>
        </w:rPr>
        <w:t xml:space="preserve">rogram funkcjonowania i rozwoju Teatru Polskiego w Poznaniu powinien wpisywać się w strategiczne dokumenty Miasta Poznania (ze szczególnym uwzględnieniem: Strategii Rozwoju Miasta Poznania 2020+, Poznańskiego Programu dla Kultury 2019-2023 oraz Poznańskiego Programu Edukacji Kulturowej). </w:t>
      </w:r>
    </w:p>
    <w:p w14:paraId="2D277933" w14:textId="3D2CBBA3" w:rsidR="00332851" w:rsidRDefault="00332851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3DE53B" w14:textId="77777777" w:rsidR="00D2456A" w:rsidRPr="00C30D63" w:rsidRDefault="00D2456A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165BA" w14:textId="1D89A895" w:rsidR="00332851" w:rsidRPr="00C30D63" w:rsidRDefault="00906EA4" w:rsidP="00BD3720">
      <w:pPr>
        <w:pStyle w:val="Nagwek1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30D63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32851" w:rsidRPr="00C30D63">
        <w:rPr>
          <w:rFonts w:ascii="Arial" w:hAnsi="Arial" w:cs="Arial"/>
          <w:b/>
          <w:bCs/>
          <w:sz w:val="22"/>
          <w:szCs w:val="22"/>
          <w:u w:val="single"/>
        </w:rPr>
        <w:t>. Informacja o przetwarzaniu danych osobowych</w:t>
      </w:r>
      <w:r w:rsidR="00BD3720" w:rsidRPr="00C30D63">
        <w:rPr>
          <w:rFonts w:ascii="Arial" w:hAnsi="Arial" w:cs="Arial"/>
          <w:b/>
          <w:bCs/>
          <w:sz w:val="22"/>
          <w:szCs w:val="22"/>
          <w:u w:val="single"/>
        </w:rPr>
        <w:t xml:space="preserve"> kandydatek</w:t>
      </w:r>
      <w:r w:rsidR="00B83097" w:rsidRPr="00C30D63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332851" w:rsidRPr="00C30D63">
        <w:rPr>
          <w:rFonts w:ascii="Arial" w:hAnsi="Arial" w:cs="Arial"/>
          <w:b/>
          <w:bCs/>
          <w:sz w:val="22"/>
          <w:szCs w:val="22"/>
          <w:u w:val="single"/>
        </w:rPr>
        <w:t xml:space="preserve">kandydatów </w:t>
      </w:r>
      <w:r w:rsidR="00FD00C3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332851" w:rsidRPr="00C30D63">
        <w:rPr>
          <w:rFonts w:ascii="Arial" w:hAnsi="Arial" w:cs="Arial"/>
          <w:b/>
          <w:bCs/>
          <w:sz w:val="22"/>
          <w:szCs w:val="22"/>
          <w:u w:val="single"/>
        </w:rPr>
        <w:t xml:space="preserve">na stanowisko dyrektora </w:t>
      </w:r>
      <w:r w:rsidR="00CD5176">
        <w:rPr>
          <w:rFonts w:ascii="Arial" w:hAnsi="Arial" w:cs="Arial"/>
          <w:b/>
          <w:bCs/>
          <w:sz w:val="22"/>
          <w:szCs w:val="22"/>
          <w:u w:val="single"/>
        </w:rPr>
        <w:t>Teatru Polskiego</w:t>
      </w:r>
      <w:r w:rsidR="00F536D4">
        <w:rPr>
          <w:rFonts w:ascii="Arial" w:hAnsi="Arial" w:cs="Arial"/>
          <w:b/>
          <w:bCs/>
          <w:sz w:val="22"/>
          <w:szCs w:val="22"/>
          <w:u w:val="single"/>
        </w:rPr>
        <w:t xml:space="preserve"> w Poznaniu</w:t>
      </w:r>
      <w:r w:rsidR="00332851" w:rsidRPr="00C30D63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988865B" w14:textId="77777777" w:rsidR="00332851" w:rsidRPr="00C30D63" w:rsidRDefault="00332851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6A283A65" w14:textId="77777777" w:rsidR="00FE7894" w:rsidRDefault="004E7DD6" w:rsidP="004E7D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98165051"/>
      <w:r w:rsidRPr="00E60C8D">
        <w:rPr>
          <w:rFonts w:ascii="Arial" w:hAnsi="Arial" w:cs="Arial"/>
          <w:sz w:val="22"/>
          <w:szCs w:val="22"/>
        </w:rPr>
        <w:t xml:space="preserve">Zgodnie z art. 13 ust. 1 i ust. 2 ogólnego rozporządzenia o ochronie danych osobowych </w:t>
      </w:r>
      <w:r w:rsidRPr="00E60C8D">
        <w:rPr>
          <w:rFonts w:ascii="Arial" w:hAnsi="Arial" w:cs="Arial"/>
          <w:sz w:val="22"/>
          <w:szCs w:val="22"/>
        </w:rPr>
        <w:br/>
        <w:t>z dnia 27 kwietnia 2016 r.:</w:t>
      </w:r>
      <w:r w:rsidRPr="00E60C8D">
        <w:rPr>
          <w:rFonts w:ascii="Arial" w:hAnsi="Arial" w:cs="Arial"/>
          <w:sz w:val="22"/>
          <w:szCs w:val="22"/>
        </w:rPr>
        <w:tab/>
      </w:r>
    </w:p>
    <w:p w14:paraId="3318FC55" w14:textId="77777777" w:rsidR="00FE7894" w:rsidRDefault="00FE7894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 w:rsidRPr="00FE7894">
        <w:t>A</w:t>
      </w:r>
      <w:r w:rsidR="004E7DD6" w:rsidRPr="00FE7894">
        <w:t xml:space="preserve">dministratorem Pani/Pana danych osobowych jest Prezydent Miasta Poznania </w:t>
      </w:r>
      <w:r w:rsidR="004E7DD6" w:rsidRPr="00FE7894">
        <w:br/>
        <w:t>z siedzibą przy placu Kolegiackim 17, 61-841 Poznań.</w:t>
      </w:r>
      <w:r w:rsidR="004E7DD6" w:rsidRPr="00FE7894">
        <w:tab/>
      </w:r>
    </w:p>
    <w:p w14:paraId="2763CB9F" w14:textId="08BDED9B" w:rsidR="00FE7894" w:rsidRDefault="001806BC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>
        <w:t>W</w:t>
      </w:r>
      <w:r w:rsidR="004E7DD6" w:rsidRPr="00FE7894">
        <w:t>yznaczono inspektora ochrony danych, z którym można się kontaktować poprzez</w:t>
      </w:r>
      <w:r w:rsidR="004E7DD6" w:rsidRPr="00FE7894">
        <w:br/>
        <w:t xml:space="preserve">e-mail: </w:t>
      </w:r>
      <w:r w:rsidR="00793733" w:rsidRPr="00793733">
        <w:t>iod@um.poznan.pl</w:t>
      </w:r>
      <w:r w:rsidR="004E7DD6" w:rsidRPr="00FE7894">
        <w:t xml:space="preserve"> lub pisemnie na adres: plac Kolegiacki 17, 61-841 Poznań.</w:t>
      </w:r>
    </w:p>
    <w:p w14:paraId="2DAA3B0D" w14:textId="3A49B879" w:rsidR="004E7DD6" w:rsidRPr="00FE7894" w:rsidRDefault="004E7DD6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 w:rsidRPr="00FE7894">
        <w:t>Pani/Pana dane będą przetwarzane na podstawie art. 6 ust. 1 lit. c RODO w celu wypełnienia obowiązku prawnego</w:t>
      </w:r>
      <w:r w:rsidR="00B32973" w:rsidRPr="00FE7894">
        <w:t>, którym jest</w:t>
      </w:r>
      <w:r w:rsidRPr="00FE7894">
        <w:t xml:space="preserve"> </w:t>
      </w:r>
      <w:r w:rsidR="00B32973" w:rsidRPr="00FE7894">
        <w:t xml:space="preserve">przeprowadzenie oraz rozstrzygnięcie postępowania konkursowego dotyczącego wyłonienia kandydatki/kandydata na stanowisko dyrektora </w:t>
      </w:r>
      <w:r w:rsidR="00CD5176">
        <w:t>Teatru Polskiego</w:t>
      </w:r>
      <w:r w:rsidR="009B6591" w:rsidRPr="00FE7894">
        <w:t xml:space="preserve"> w Poznaniu</w:t>
      </w:r>
      <w:r w:rsidR="00B32973" w:rsidRPr="00FE7894">
        <w:t xml:space="preserve">, </w:t>
      </w:r>
      <w:r w:rsidRPr="00FE7894">
        <w:t>wynikającego z:</w:t>
      </w:r>
    </w:p>
    <w:p w14:paraId="76A83590" w14:textId="1E18AA2B" w:rsidR="004E7DD6" w:rsidRPr="001A238F" w:rsidRDefault="00B32973" w:rsidP="00E20522">
      <w:pPr>
        <w:pStyle w:val="Akapitzlist"/>
        <w:numPr>
          <w:ilvl w:val="0"/>
          <w:numId w:val="12"/>
        </w:numPr>
        <w:spacing w:line="276" w:lineRule="auto"/>
        <w:ind w:left="1134"/>
        <w:jc w:val="both"/>
      </w:pPr>
      <w:r>
        <w:t>u</w:t>
      </w:r>
      <w:r w:rsidR="004E7DD6" w:rsidRPr="001A238F">
        <w:t>stawy o organizowaniu i prowadzeniu działalności kulturalnej</w:t>
      </w:r>
      <w:r w:rsidR="004E7DD6" w:rsidRPr="005E0F71">
        <w:t xml:space="preserve"> z dnia </w:t>
      </w:r>
      <w:r>
        <w:br/>
      </w:r>
      <w:r w:rsidR="004E7DD6" w:rsidRPr="005E0F71">
        <w:t>25</w:t>
      </w:r>
      <w:r w:rsidR="00D2456A">
        <w:t xml:space="preserve"> </w:t>
      </w:r>
      <w:r w:rsidR="004E7DD6" w:rsidRPr="005E0F71">
        <w:t>października 1991 r</w:t>
      </w:r>
      <w:r w:rsidR="004276D5">
        <w:t>.</w:t>
      </w:r>
      <w:r w:rsidR="00DC3148">
        <w:t>,</w:t>
      </w:r>
      <w:r w:rsidR="004E7DD6" w:rsidRPr="001A238F">
        <w:t xml:space="preserve"> </w:t>
      </w:r>
    </w:p>
    <w:p w14:paraId="2E1BDF55" w14:textId="566E00CC" w:rsidR="004E7DD6" w:rsidRPr="001A238F" w:rsidRDefault="00B32973" w:rsidP="00E20522">
      <w:pPr>
        <w:pStyle w:val="Akapitzlist"/>
        <w:numPr>
          <w:ilvl w:val="0"/>
          <w:numId w:val="12"/>
        </w:numPr>
        <w:spacing w:line="276" w:lineRule="auto"/>
        <w:ind w:left="1134"/>
        <w:jc w:val="both"/>
      </w:pPr>
      <w:r>
        <w:t>r</w:t>
      </w:r>
      <w:r w:rsidR="004E7DD6" w:rsidRPr="001A238F">
        <w:t>ozporządzeni</w:t>
      </w:r>
      <w:r>
        <w:t>a</w:t>
      </w:r>
      <w:r w:rsidR="004E7DD6" w:rsidRPr="001A238F">
        <w:t xml:space="preserve"> Ministra Kultury i Dziedzictwa Narodowego w sprawie konkursu na kandydata na stanowisko dyrektora instytucji kultury z dnia 12 kwietnia 2019 r.</w:t>
      </w:r>
    </w:p>
    <w:p w14:paraId="5F3CBE5E" w14:textId="79510D9A" w:rsidR="00FE7894" w:rsidRDefault="001806BC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>
        <w:t>D</w:t>
      </w:r>
      <w:r w:rsidR="004E7DD6" w:rsidRPr="00E60C8D">
        <w:t xml:space="preserve">ane osobowe </w:t>
      </w:r>
      <w:r w:rsidR="001915DA">
        <w:t>kandydatek/</w:t>
      </w:r>
      <w:r w:rsidR="004E7DD6" w:rsidRPr="00E60C8D">
        <w:t>kandydatów po zrealizowaniu celu, dla którego zostały zebrane, będą przechowywane przez okres dwóch miesięcy od zakończenia i</w:t>
      </w:r>
      <w:r w:rsidR="00321C5C">
        <w:t> </w:t>
      </w:r>
      <w:r w:rsidR="004E7DD6" w:rsidRPr="00E60C8D">
        <w:t xml:space="preserve">ogłoszenia wyniku konkursu lub do czasu rozpatrzenia odwołań złożonych przez osoby startujące w konkursie na dyrektora </w:t>
      </w:r>
      <w:r w:rsidR="00CD5176">
        <w:t>Teatru Polskiego</w:t>
      </w:r>
      <w:r w:rsidR="009B6591">
        <w:t xml:space="preserve"> w Poznaniu</w:t>
      </w:r>
      <w:r w:rsidR="004E7DD6" w:rsidRPr="00E60C8D">
        <w:t>. Po tym okresie dokumenty zostaną odesłane uczestniczkom/uczestnikom konkursu pocztą za potwierdzeniem odbioru na adres wskazany w ofercie. Dokumenty, które nie zostaną odebrane po dwukrotnym przekazaniu, zostaną zniszczone.</w:t>
      </w:r>
    </w:p>
    <w:p w14:paraId="437EBA32" w14:textId="4B863CFA" w:rsidR="00B32973" w:rsidRDefault="001806BC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>
        <w:t>O</w:t>
      </w:r>
      <w:r w:rsidR="004E7DD6" w:rsidRPr="00E60C8D">
        <w:t>soby, których dane dotyczą, mają prawo do:</w:t>
      </w:r>
    </w:p>
    <w:p w14:paraId="50F305FA" w14:textId="7E61D28A" w:rsidR="00B32973" w:rsidRPr="00B32973" w:rsidRDefault="004E7DD6" w:rsidP="00E20522">
      <w:pPr>
        <w:pStyle w:val="Akapitzlist"/>
        <w:numPr>
          <w:ilvl w:val="0"/>
          <w:numId w:val="19"/>
        </w:numPr>
        <w:spacing w:line="276" w:lineRule="auto"/>
        <w:ind w:left="1134"/>
        <w:jc w:val="both"/>
      </w:pPr>
      <w:r w:rsidRPr="00B32973">
        <w:t>dostępu do swoich danych osobowych;</w:t>
      </w:r>
    </w:p>
    <w:p w14:paraId="2BA4359E" w14:textId="6EC21B08" w:rsidR="00B32973" w:rsidRPr="00B32973" w:rsidRDefault="004E7DD6" w:rsidP="00E20522">
      <w:pPr>
        <w:pStyle w:val="Akapitzlist"/>
        <w:numPr>
          <w:ilvl w:val="0"/>
          <w:numId w:val="19"/>
        </w:numPr>
        <w:spacing w:line="276" w:lineRule="auto"/>
        <w:ind w:left="1134"/>
        <w:jc w:val="both"/>
      </w:pPr>
      <w:r w:rsidRPr="00B32973">
        <w:t>żądania sprostowania danych, które są nieprawidłowe;</w:t>
      </w:r>
    </w:p>
    <w:p w14:paraId="332D6E2C" w14:textId="4DD93003" w:rsidR="00B32973" w:rsidRPr="00B32973" w:rsidRDefault="004E7DD6" w:rsidP="00E20522">
      <w:pPr>
        <w:pStyle w:val="Akapitzlist"/>
        <w:numPr>
          <w:ilvl w:val="0"/>
          <w:numId w:val="19"/>
        </w:numPr>
        <w:spacing w:line="276" w:lineRule="auto"/>
        <w:ind w:left="1134"/>
        <w:jc w:val="both"/>
      </w:pPr>
      <w:r w:rsidRPr="00B32973">
        <w:t>żądania usunięcia danych, gdy:</w:t>
      </w:r>
    </w:p>
    <w:p w14:paraId="1D42433D" w14:textId="64CED6C1" w:rsidR="00B32973" w:rsidRPr="00B32973" w:rsidRDefault="004E7DD6" w:rsidP="00E20522">
      <w:pPr>
        <w:pStyle w:val="Akapitzlist"/>
        <w:numPr>
          <w:ilvl w:val="0"/>
          <w:numId w:val="10"/>
        </w:numPr>
        <w:tabs>
          <w:tab w:val="left" w:pos="1701"/>
        </w:tabs>
        <w:spacing w:line="276" w:lineRule="auto"/>
        <w:ind w:left="1134" w:hanging="425"/>
        <w:jc w:val="both"/>
      </w:pPr>
      <w:r w:rsidRPr="00B32973">
        <w:t>dane nie są już niezbędne do celów, dla których zostały zebrane;</w:t>
      </w:r>
    </w:p>
    <w:p w14:paraId="5A1D2D7C" w14:textId="0EBEFBEA" w:rsidR="00B32973" w:rsidRPr="00B32973" w:rsidRDefault="004E7DD6" w:rsidP="00E20522">
      <w:pPr>
        <w:pStyle w:val="Akapitzlist"/>
        <w:numPr>
          <w:ilvl w:val="0"/>
          <w:numId w:val="10"/>
        </w:numPr>
        <w:tabs>
          <w:tab w:val="left" w:pos="1701"/>
        </w:tabs>
        <w:spacing w:line="276" w:lineRule="auto"/>
        <w:ind w:left="1134" w:hanging="425"/>
        <w:jc w:val="both"/>
      </w:pPr>
      <w:r w:rsidRPr="00B32973">
        <w:t>dane przetwarzane są niezgodnie z prawem;</w:t>
      </w:r>
    </w:p>
    <w:p w14:paraId="09592540" w14:textId="16EA0A76" w:rsidR="00B32973" w:rsidRPr="00B32973" w:rsidRDefault="004E7DD6" w:rsidP="00E20522">
      <w:pPr>
        <w:pStyle w:val="Akapitzlist"/>
        <w:numPr>
          <w:ilvl w:val="0"/>
          <w:numId w:val="19"/>
        </w:numPr>
        <w:spacing w:line="276" w:lineRule="auto"/>
        <w:ind w:left="1134"/>
        <w:jc w:val="both"/>
      </w:pPr>
      <w:r w:rsidRPr="00B32973">
        <w:t>żądania ograniczenia przetwarzania, gdy:</w:t>
      </w:r>
    </w:p>
    <w:p w14:paraId="323E3D8D" w14:textId="4FD2EC11" w:rsidR="00B32973" w:rsidRPr="00807EC4" w:rsidRDefault="004E7DD6" w:rsidP="00E20522">
      <w:pPr>
        <w:pStyle w:val="Akapitzlist"/>
        <w:numPr>
          <w:ilvl w:val="0"/>
          <w:numId w:val="11"/>
        </w:numPr>
        <w:spacing w:line="276" w:lineRule="auto"/>
        <w:ind w:left="1134" w:hanging="425"/>
        <w:jc w:val="both"/>
      </w:pPr>
      <w:r w:rsidRPr="00807EC4">
        <w:t>osoby te kwestionują prawidłowość danych;</w:t>
      </w:r>
    </w:p>
    <w:p w14:paraId="0F4BCDE6" w14:textId="69B71A85" w:rsidR="00B32973" w:rsidRPr="00807EC4" w:rsidRDefault="004E7DD6" w:rsidP="00E20522">
      <w:pPr>
        <w:pStyle w:val="Akapitzlist"/>
        <w:numPr>
          <w:ilvl w:val="0"/>
          <w:numId w:val="11"/>
        </w:numPr>
        <w:spacing w:line="276" w:lineRule="auto"/>
        <w:ind w:left="1134" w:hanging="425"/>
        <w:jc w:val="both"/>
      </w:pPr>
      <w:r w:rsidRPr="00807EC4">
        <w:t xml:space="preserve">przetwarzanie jest niezgodne z prawem, a osoby te sprzeciwiają się usunięciu danych; </w:t>
      </w:r>
    </w:p>
    <w:p w14:paraId="4C9B9EFD" w14:textId="066CD438" w:rsidR="00B32973" w:rsidRPr="00807EC4" w:rsidRDefault="004E7DD6" w:rsidP="00E20522">
      <w:pPr>
        <w:pStyle w:val="Akapitzlist"/>
        <w:numPr>
          <w:ilvl w:val="0"/>
          <w:numId w:val="11"/>
        </w:numPr>
        <w:spacing w:line="276" w:lineRule="auto"/>
        <w:ind w:left="1134" w:hanging="425"/>
        <w:jc w:val="both"/>
      </w:pPr>
      <w:r w:rsidRPr="00807EC4">
        <w:t xml:space="preserve">Administrator nie potrzebuje już danych osobowych do celów przetwarzania, ale są one potrzebne osobom, których dane dotyczą, do ustalenia, dochodzenia </w:t>
      </w:r>
      <w:r w:rsidR="00FD00C3">
        <w:br/>
      </w:r>
      <w:r w:rsidRPr="00807EC4">
        <w:t>lub obrony roszczeń.</w:t>
      </w:r>
    </w:p>
    <w:p w14:paraId="1C75D20A" w14:textId="1EADD4B1" w:rsidR="00FE7894" w:rsidRDefault="001806BC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>
        <w:lastRenderedPageBreak/>
        <w:t>M</w:t>
      </w:r>
      <w:r w:rsidR="004E7DD6" w:rsidRPr="00E60C8D">
        <w:t>a Pani/Pan prawo do wniesienia skargi do organu nadzorczego, którym jest Prezes Urzędu Ochrony Danych Osobowych.</w:t>
      </w:r>
      <w:r w:rsidR="004E7DD6" w:rsidRPr="00E60C8D">
        <w:tab/>
      </w:r>
    </w:p>
    <w:p w14:paraId="7BC8CD63" w14:textId="62DFCCF7" w:rsidR="00FE7894" w:rsidRDefault="001806BC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>
        <w:t>P</w:t>
      </w:r>
      <w:r w:rsidR="004E7DD6" w:rsidRPr="00E60C8D">
        <w:t>odanie danych osobowych jest niezbędne do wzięcia udziału</w:t>
      </w:r>
      <w:r w:rsidR="004E7DD6">
        <w:t xml:space="preserve"> </w:t>
      </w:r>
      <w:r w:rsidR="004E7DD6" w:rsidRPr="00E60C8D">
        <w:t xml:space="preserve">w konkursie na stanowisko dyrektora </w:t>
      </w:r>
      <w:r w:rsidR="00CD5176">
        <w:t>Teatru Polskiego</w:t>
      </w:r>
      <w:r w:rsidR="009B6591">
        <w:t xml:space="preserve"> w Poznaniu</w:t>
      </w:r>
      <w:r w:rsidR="004E7DD6" w:rsidRPr="00E60C8D">
        <w:t>.</w:t>
      </w:r>
      <w:r w:rsidR="004E7DD6" w:rsidRPr="00E60C8D">
        <w:tab/>
      </w:r>
    </w:p>
    <w:p w14:paraId="64FA7EA9" w14:textId="724FE87C" w:rsidR="00FE7894" w:rsidRDefault="001806BC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>
        <w:t>D</w:t>
      </w:r>
      <w:r w:rsidR="004E7DD6" w:rsidRPr="00E60C8D">
        <w:t xml:space="preserve">ane osobowe nie będą przetwarzane w sposób opierający się wyłącznie </w:t>
      </w:r>
      <w:r w:rsidR="00FD00C3">
        <w:br/>
      </w:r>
      <w:r w:rsidR="004E7DD6" w:rsidRPr="00E60C8D">
        <w:t>na zautomatyzowanym podejmowaniu decyzji, w tym profilowaniu.</w:t>
      </w:r>
    </w:p>
    <w:p w14:paraId="7E5389D4" w14:textId="7A964A4F" w:rsidR="004E7DD6" w:rsidRPr="00E60C8D" w:rsidRDefault="001806BC" w:rsidP="00E20522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Fonts w:eastAsia="Calibri"/>
        </w:rPr>
        <w:t>O</w:t>
      </w:r>
      <w:r w:rsidR="004E7DD6" w:rsidRPr="00E60C8D">
        <w:rPr>
          <w:rFonts w:eastAsia="Calibri"/>
        </w:rPr>
        <w:t xml:space="preserve">dbiorcami danych będą podmioty uprawnione do odbioru danych osobowych </w:t>
      </w:r>
      <w:r w:rsidR="00FD00C3">
        <w:rPr>
          <w:rFonts w:eastAsia="Calibri"/>
        </w:rPr>
        <w:br/>
      </w:r>
      <w:r w:rsidR="004E7DD6" w:rsidRPr="00E60C8D">
        <w:rPr>
          <w:rFonts w:eastAsia="Calibri"/>
        </w:rPr>
        <w:t>na podstawie przepisów prawa lub zawartych z Administratorem umów, w tym podmioty zajmujące się obsługą informatyczną Administratora.</w:t>
      </w:r>
    </w:p>
    <w:bookmarkEnd w:id="6"/>
    <w:p w14:paraId="717A8F96" w14:textId="7311988E" w:rsidR="004800B3" w:rsidRDefault="004800B3">
      <w:pPr>
        <w:suppressAutoHyphens w:val="0"/>
      </w:pPr>
      <w:r>
        <w:br w:type="page"/>
      </w:r>
    </w:p>
    <w:p w14:paraId="26650F32" w14:textId="75141921" w:rsidR="00332851" w:rsidRPr="001915DA" w:rsidRDefault="00332851" w:rsidP="001915DA">
      <w:pPr>
        <w:ind w:left="5613"/>
        <w:jc w:val="right"/>
        <w:rPr>
          <w:rFonts w:ascii="Arial" w:hAnsi="Arial" w:cs="Arial"/>
          <w:b/>
          <w:sz w:val="26"/>
          <w:szCs w:val="26"/>
        </w:rPr>
      </w:pPr>
      <w:bookmarkStart w:id="7" w:name="_Hlk101789077"/>
      <w:r w:rsidRPr="00AE381B">
        <w:rPr>
          <w:rFonts w:ascii="Arial" w:hAnsi="Arial" w:cs="Arial"/>
          <w:sz w:val="22"/>
          <w:szCs w:val="22"/>
        </w:rPr>
        <w:lastRenderedPageBreak/>
        <w:t xml:space="preserve">Załącznik nr 1 </w:t>
      </w:r>
      <w:r w:rsidR="00C51193">
        <w:rPr>
          <w:rFonts w:ascii="Arial" w:hAnsi="Arial" w:cs="Arial"/>
          <w:sz w:val="22"/>
          <w:szCs w:val="22"/>
        </w:rPr>
        <w:br/>
      </w:r>
      <w:r w:rsidRPr="00AE381B">
        <w:rPr>
          <w:rFonts w:ascii="Arial" w:hAnsi="Arial" w:cs="Arial"/>
          <w:sz w:val="22"/>
          <w:szCs w:val="22"/>
        </w:rPr>
        <w:t xml:space="preserve">do Ogłoszenia konkursowego </w:t>
      </w:r>
      <w:r w:rsidR="00C51193">
        <w:rPr>
          <w:rFonts w:ascii="Arial" w:hAnsi="Arial" w:cs="Arial"/>
          <w:sz w:val="22"/>
          <w:szCs w:val="22"/>
        </w:rPr>
        <w:br/>
      </w:r>
      <w:r w:rsidRPr="00AE381B">
        <w:rPr>
          <w:rFonts w:ascii="Arial" w:hAnsi="Arial" w:cs="Arial"/>
          <w:sz w:val="22"/>
          <w:szCs w:val="22"/>
        </w:rPr>
        <w:t>na</w:t>
      </w:r>
      <w:r w:rsidR="00FC292B" w:rsidRPr="00AE381B">
        <w:rPr>
          <w:rFonts w:ascii="Arial" w:hAnsi="Arial" w:cs="Arial"/>
          <w:sz w:val="22"/>
          <w:szCs w:val="22"/>
        </w:rPr>
        <w:t xml:space="preserve"> kandydatkę</w:t>
      </w:r>
      <w:r w:rsidR="00EF184F" w:rsidRPr="00AE381B">
        <w:rPr>
          <w:rFonts w:ascii="Arial" w:hAnsi="Arial" w:cs="Arial"/>
          <w:sz w:val="22"/>
          <w:szCs w:val="22"/>
        </w:rPr>
        <w:t>/</w:t>
      </w:r>
      <w:r w:rsidRPr="00AE381B">
        <w:rPr>
          <w:rFonts w:ascii="Arial" w:hAnsi="Arial" w:cs="Arial"/>
          <w:sz w:val="22"/>
          <w:szCs w:val="22"/>
        </w:rPr>
        <w:t>kandydata</w:t>
      </w:r>
      <w:r w:rsidRPr="00AE381B">
        <w:rPr>
          <w:rFonts w:ascii="Arial" w:hAnsi="Arial" w:cs="Arial"/>
          <w:sz w:val="22"/>
          <w:szCs w:val="22"/>
        </w:rPr>
        <w:br/>
        <w:t xml:space="preserve">na stanowisko dyrektora </w:t>
      </w:r>
      <w:r w:rsidR="00FC292B" w:rsidRPr="00AE381B">
        <w:rPr>
          <w:rFonts w:ascii="Arial" w:hAnsi="Arial" w:cs="Arial"/>
          <w:sz w:val="22"/>
          <w:szCs w:val="22"/>
        </w:rPr>
        <w:br/>
      </w:r>
      <w:bookmarkEnd w:id="7"/>
      <w:r w:rsidR="00CD5176">
        <w:rPr>
          <w:rFonts w:ascii="Arial" w:hAnsi="Arial" w:cs="Arial"/>
          <w:sz w:val="22"/>
          <w:szCs w:val="22"/>
        </w:rPr>
        <w:t>Teatru Polskiego</w:t>
      </w:r>
      <w:r w:rsidR="009B6591">
        <w:rPr>
          <w:rFonts w:ascii="Arial" w:hAnsi="Arial" w:cs="Arial"/>
          <w:sz w:val="22"/>
          <w:szCs w:val="22"/>
        </w:rPr>
        <w:t xml:space="preserve"> </w:t>
      </w:r>
      <w:r w:rsidR="009B6591">
        <w:rPr>
          <w:rFonts w:ascii="Arial" w:hAnsi="Arial" w:cs="Arial"/>
          <w:sz w:val="22"/>
          <w:szCs w:val="22"/>
        </w:rPr>
        <w:br/>
        <w:t>w Poznaniu</w:t>
      </w:r>
      <w:r w:rsidRPr="00AE381B">
        <w:rPr>
          <w:rFonts w:ascii="Arial" w:hAnsi="Arial" w:cs="Arial"/>
          <w:sz w:val="22"/>
          <w:szCs w:val="22"/>
        </w:rPr>
        <w:br/>
      </w:r>
      <w:r w:rsidRPr="00AE381B">
        <w:rPr>
          <w:rFonts w:ascii="Arial" w:hAnsi="Arial" w:cs="Arial"/>
          <w:sz w:val="22"/>
          <w:szCs w:val="22"/>
        </w:rPr>
        <w:br/>
      </w:r>
    </w:p>
    <w:p w14:paraId="0E04C7EF" w14:textId="09B98640" w:rsidR="00332851" w:rsidRPr="001915DA" w:rsidRDefault="00332851" w:rsidP="001915DA">
      <w:pPr>
        <w:pStyle w:val="Nagwek1"/>
        <w:jc w:val="center"/>
        <w:rPr>
          <w:rFonts w:ascii="Arial" w:hAnsi="Arial" w:cs="Arial"/>
          <w:b/>
          <w:sz w:val="26"/>
          <w:szCs w:val="26"/>
        </w:rPr>
      </w:pPr>
      <w:r w:rsidRPr="001915DA">
        <w:rPr>
          <w:rFonts w:ascii="Arial" w:hAnsi="Arial" w:cs="Arial"/>
          <w:b/>
          <w:sz w:val="26"/>
          <w:szCs w:val="26"/>
        </w:rPr>
        <w:t>KWESTIONARIUSZ OSOBOWY</w:t>
      </w:r>
      <w:r w:rsidR="00FC292B" w:rsidRPr="001915DA">
        <w:rPr>
          <w:rFonts w:ascii="Arial" w:hAnsi="Arial" w:cs="Arial"/>
          <w:b/>
          <w:sz w:val="26"/>
          <w:szCs w:val="26"/>
        </w:rPr>
        <w:t xml:space="preserve"> KANDYDATKI</w:t>
      </w:r>
      <w:r w:rsidR="00EF184F" w:rsidRPr="001915DA">
        <w:rPr>
          <w:rFonts w:ascii="Arial" w:hAnsi="Arial" w:cs="Arial"/>
          <w:b/>
          <w:sz w:val="26"/>
          <w:szCs w:val="26"/>
        </w:rPr>
        <w:t>/</w:t>
      </w:r>
      <w:r w:rsidRPr="001915DA">
        <w:rPr>
          <w:rFonts w:ascii="Arial" w:hAnsi="Arial" w:cs="Arial"/>
          <w:b/>
          <w:sz w:val="26"/>
          <w:szCs w:val="26"/>
        </w:rPr>
        <w:t xml:space="preserve">KANDYDATA </w:t>
      </w:r>
      <w:r w:rsidR="00FC292B" w:rsidRPr="001915DA">
        <w:rPr>
          <w:rFonts w:ascii="Arial" w:hAnsi="Arial" w:cs="Arial"/>
          <w:b/>
          <w:sz w:val="26"/>
          <w:szCs w:val="26"/>
        </w:rPr>
        <w:t>STARTUJĄCEJ/</w:t>
      </w:r>
      <w:r w:rsidRPr="001915DA">
        <w:rPr>
          <w:rFonts w:ascii="Arial" w:hAnsi="Arial" w:cs="Arial"/>
          <w:b/>
          <w:sz w:val="26"/>
          <w:szCs w:val="26"/>
        </w:rPr>
        <w:t xml:space="preserve">STARTUJĄCEGO </w:t>
      </w:r>
      <w:r w:rsidRPr="001915DA">
        <w:rPr>
          <w:rFonts w:ascii="Arial" w:hAnsi="Arial" w:cs="Arial"/>
          <w:b/>
          <w:sz w:val="26"/>
          <w:szCs w:val="26"/>
        </w:rPr>
        <w:br/>
        <w:t xml:space="preserve">W KONKURSIE NA STANOWISKO DYREKTORA </w:t>
      </w:r>
      <w:r w:rsidR="00FC292B" w:rsidRPr="001915DA">
        <w:rPr>
          <w:rFonts w:ascii="Arial" w:hAnsi="Arial" w:cs="Arial"/>
          <w:b/>
          <w:sz w:val="26"/>
          <w:szCs w:val="26"/>
        </w:rPr>
        <w:br/>
      </w:r>
      <w:r w:rsidR="00CD5176">
        <w:rPr>
          <w:rFonts w:ascii="Arial" w:hAnsi="Arial" w:cs="Arial"/>
          <w:b/>
          <w:sz w:val="26"/>
          <w:szCs w:val="26"/>
        </w:rPr>
        <w:t>TEATRU POLSKIEGO</w:t>
      </w:r>
      <w:r w:rsidR="009B6591">
        <w:rPr>
          <w:rFonts w:ascii="Arial" w:hAnsi="Arial" w:cs="Arial"/>
          <w:b/>
          <w:sz w:val="26"/>
          <w:szCs w:val="26"/>
        </w:rPr>
        <w:t xml:space="preserve"> W POZNANIU</w:t>
      </w:r>
    </w:p>
    <w:p w14:paraId="6876DC56" w14:textId="77777777" w:rsidR="00332851" w:rsidRPr="00C30D63" w:rsidRDefault="00332851">
      <w:pPr>
        <w:jc w:val="center"/>
        <w:rPr>
          <w:rFonts w:ascii="Arial" w:hAnsi="Arial" w:cs="Arial"/>
          <w:b/>
          <w:sz w:val="26"/>
          <w:szCs w:val="26"/>
        </w:rPr>
      </w:pPr>
    </w:p>
    <w:p w14:paraId="32EFB825" w14:textId="77777777" w:rsidR="00332851" w:rsidRPr="00C30D63" w:rsidRDefault="00332851">
      <w:pPr>
        <w:jc w:val="center"/>
        <w:rPr>
          <w:rFonts w:ascii="Arial" w:hAnsi="Arial" w:cs="Arial"/>
          <w:b/>
          <w:sz w:val="26"/>
          <w:szCs w:val="26"/>
        </w:rPr>
      </w:pPr>
    </w:p>
    <w:p w14:paraId="3178224F" w14:textId="77777777" w:rsidR="00332851" w:rsidRPr="00C30D63" w:rsidRDefault="00332851">
      <w:pPr>
        <w:spacing w:before="57" w:after="57" w:line="360" w:lineRule="auto"/>
        <w:ind w:left="20"/>
      </w:pPr>
      <w:r w:rsidRPr="00C30D63">
        <w:rPr>
          <w:rFonts w:ascii="Arial" w:hAnsi="Arial" w:cs="Arial"/>
          <w:b/>
          <w:bCs/>
          <w:sz w:val="22"/>
          <w:szCs w:val="22"/>
        </w:rPr>
        <w:t>1. Imię (imiona) i nazwisko:</w:t>
      </w:r>
      <w:r w:rsidRPr="00C30D63">
        <w:rPr>
          <w:rFonts w:ascii="Arial" w:hAnsi="Arial" w:cs="Arial"/>
          <w:sz w:val="22"/>
          <w:szCs w:val="22"/>
        </w:rPr>
        <w:t xml:space="preserve"> ......................................................................…..........…………..</w:t>
      </w:r>
    </w:p>
    <w:p w14:paraId="68C8F362" w14:textId="77777777" w:rsidR="00332851" w:rsidRPr="00C30D63" w:rsidRDefault="00332851">
      <w:pPr>
        <w:spacing w:before="57" w:after="57" w:line="360" w:lineRule="auto"/>
        <w:ind w:left="20"/>
      </w:pPr>
      <w:r w:rsidRPr="00C30D63">
        <w:rPr>
          <w:rFonts w:ascii="Arial" w:hAnsi="Arial" w:cs="Arial"/>
          <w:b/>
          <w:bCs/>
          <w:sz w:val="22"/>
          <w:szCs w:val="22"/>
        </w:rPr>
        <w:t>2. Data urodzenia:</w:t>
      </w:r>
      <w:r w:rsidRPr="00C30D63">
        <w:rPr>
          <w:rFonts w:ascii="Arial" w:hAnsi="Arial" w:cs="Arial"/>
          <w:sz w:val="22"/>
          <w:szCs w:val="22"/>
        </w:rPr>
        <w:t xml:space="preserve"> …………………………………………………………………..……..…………</w:t>
      </w:r>
    </w:p>
    <w:p w14:paraId="002DE9C5" w14:textId="77777777" w:rsidR="00332851" w:rsidRPr="00C30D63" w:rsidRDefault="00332851">
      <w:pPr>
        <w:spacing w:before="57" w:after="57" w:line="360" w:lineRule="auto"/>
        <w:ind w:left="20"/>
      </w:pPr>
      <w:r w:rsidRPr="00C30D63">
        <w:rPr>
          <w:rFonts w:ascii="Arial" w:hAnsi="Arial" w:cs="Arial"/>
          <w:b/>
          <w:bCs/>
          <w:sz w:val="22"/>
          <w:szCs w:val="22"/>
        </w:rPr>
        <w:t>3. Dane kontaktowe:</w:t>
      </w:r>
    </w:p>
    <w:p w14:paraId="7C6DE502" w14:textId="77777777" w:rsidR="00332851" w:rsidRPr="00C30D63" w:rsidRDefault="00332851">
      <w:pPr>
        <w:spacing w:before="57" w:after="57" w:line="360" w:lineRule="auto"/>
        <w:ind w:left="360"/>
        <w:jc w:val="both"/>
      </w:pPr>
      <w:r w:rsidRPr="00C30D63">
        <w:rPr>
          <w:rFonts w:ascii="Arial" w:hAnsi="Arial" w:cs="Arial"/>
          <w:sz w:val="22"/>
          <w:szCs w:val="22"/>
        </w:rPr>
        <w:t>a) adres do korespondencji (dokładny adres wraz z kodem pocztowym):</w:t>
      </w:r>
      <w:r w:rsidRPr="00C30D63">
        <w:rPr>
          <w:rFonts w:ascii="Arial" w:hAnsi="Arial" w:cs="Arial"/>
          <w:sz w:val="22"/>
          <w:szCs w:val="22"/>
        </w:rPr>
        <w:tab/>
      </w:r>
      <w:r w:rsidRPr="00C30D63">
        <w:rPr>
          <w:rFonts w:ascii="Arial" w:hAnsi="Arial" w:cs="Arial"/>
          <w:sz w:val="22"/>
          <w:szCs w:val="22"/>
        </w:rPr>
        <w:br/>
        <w:t>...…………..………………………………………………………………………………………… ……………………………………………………………………………………………………..…</w:t>
      </w:r>
    </w:p>
    <w:p w14:paraId="1EF771A5" w14:textId="77777777" w:rsidR="00332851" w:rsidRPr="00C30D63" w:rsidRDefault="00332851">
      <w:pPr>
        <w:spacing w:before="57" w:after="57" w:line="360" w:lineRule="auto"/>
        <w:ind w:left="360"/>
        <w:jc w:val="both"/>
      </w:pPr>
      <w:r w:rsidRPr="00C30D63">
        <w:rPr>
          <w:rFonts w:ascii="Arial" w:hAnsi="Arial" w:cs="Arial"/>
          <w:sz w:val="22"/>
          <w:szCs w:val="22"/>
        </w:rPr>
        <w:t>b) adres e-mail:</w:t>
      </w:r>
      <w:r w:rsidRPr="00C30D63">
        <w:rPr>
          <w:rFonts w:ascii="Arial" w:hAnsi="Arial" w:cs="Arial"/>
          <w:sz w:val="22"/>
          <w:szCs w:val="22"/>
        </w:rPr>
        <w:tab/>
        <w:t xml:space="preserve"> </w:t>
      </w:r>
      <w:r w:rsidRPr="00C30D63">
        <w:rPr>
          <w:rFonts w:ascii="Arial" w:hAnsi="Arial" w:cs="Arial"/>
          <w:sz w:val="22"/>
          <w:szCs w:val="22"/>
        </w:rPr>
        <w:br/>
        <w:t>……………………………………………………………………….………………………….……</w:t>
      </w:r>
    </w:p>
    <w:p w14:paraId="15CF88CE" w14:textId="0056C3E1" w:rsidR="00332851" w:rsidRPr="00C30D63" w:rsidRDefault="00332851">
      <w:pPr>
        <w:tabs>
          <w:tab w:val="left" w:pos="341"/>
        </w:tabs>
        <w:spacing w:before="57" w:after="57" w:line="360" w:lineRule="auto"/>
        <w:ind w:left="360"/>
      </w:pPr>
      <w:r w:rsidRPr="00C30D63">
        <w:rPr>
          <w:rFonts w:ascii="Arial" w:hAnsi="Arial" w:cs="Arial"/>
          <w:sz w:val="22"/>
          <w:szCs w:val="22"/>
        </w:rPr>
        <w:t>c) numer</w:t>
      </w:r>
      <w:r w:rsidR="00FC292B" w:rsidRPr="00C30D63">
        <w:rPr>
          <w:rFonts w:ascii="Arial" w:hAnsi="Arial" w:cs="Arial"/>
          <w:sz w:val="22"/>
          <w:szCs w:val="22"/>
        </w:rPr>
        <w:t xml:space="preserve"> </w:t>
      </w:r>
      <w:r w:rsidRPr="00C30D63">
        <w:rPr>
          <w:rFonts w:ascii="Arial" w:hAnsi="Arial" w:cs="Arial"/>
          <w:sz w:val="22"/>
          <w:szCs w:val="22"/>
        </w:rPr>
        <w:t>telefonu: ………………………………………………………………………………</w:t>
      </w:r>
      <w:r w:rsidR="00FC292B" w:rsidRPr="00C30D63">
        <w:rPr>
          <w:rFonts w:ascii="Arial" w:hAnsi="Arial" w:cs="Arial"/>
          <w:sz w:val="22"/>
          <w:szCs w:val="22"/>
        </w:rPr>
        <w:t>…</w:t>
      </w:r>
    </w:p>
    <w:p w14:paraId="55C013B6" w14:textId="77777777" w:rsidR="00332851" w:rsidRPr="00C30D63" w:rsidRDefault="00332851">
      <w:pPr>
        <w:tabs>
          <w:tab w:val="left" w:pos="341"/>
        </w:tabs>
        <w:spacing w:before="57" w:after="57" w:line="276" w:lineRule="auto"/>
        <w:ind w:left="340" w:hanging="340"/>
      </w:pPr>
      <w:r w:rsidRPr="00C30D63">
        <w:rPr>
          <w:rFonts w:ascii="Arial" w:hAnsi="Arial" w:cs="Arial"/>
          <w:b/>
          <w:bCs/>
          <w:sz w:val="22"/>
          <w:szCs w:val="22"/>
        </w:rPr>
        <w:t>4. Wykształcenie:</w:t>
      </w:r>
    </w:p>
    <w:p w14:paraId="44C114E5" w14:textId="5D55A76C" w:rsidR="00332851" w:rsidRPr="00C30D63" w:rsidRDefault="00332851">
      <w:pPr>
        <w:tabs>
          <w:tab w:val="left" w:pos="341"/>
        </w:tabs>
        <w:spacing w:after="57" w:line="276" w:lineRule="auto"/>
        <w:ind w:left="340" w:hanging="340"/>
      </w:pPr>
      <w:r w:rsidRPr="00C30D63">
        <w:rPr>
          <w:rFonts w:ascii="Arial" w:hAnsi="Arial" w:cs="Arial"/>
          <w:sz w:val="22"/>
          <w:szCs w:val="22"/>
        </w:rPr>
        <w:t>(w przypadku zbyt małej liczby pól do wypełnienia proszę rozszerzyć tabelę)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716"/>
        <w:gridCol w:w="3768"/>
        <w:gridCol w:w="2208"/>
        <w:gridCol w:w="2460"/>
      </w:tblGrid>
      <w:tr w:rsidR="00332851" w:rsidRPr="00C30D63" w14:paraId="4F03AE29" w14:textId="77777777">
        <w:trPr>
          <w:trHeight w:val="130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5E9F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D3E6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Nazwa szkoły/uczelni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0C1A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Rok rozpoczęcia i ukończenia szkoły/uczelni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0A81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Zawód, specjalność, stopień naukowy, tytuł zawodowy, tytuł naukowy</w:t>
            </w:r>
          </w:p>
        </w:tc>
      </w:tr>
      <w:tr w:rsidR="00332851" w:rsidRPr="00C30D63" w14:paraId="056D72A0" w14:textId="77777777" w:rsidTr="00321C5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9E9B" w14:textId="77777777" w:rsidR="00332851" w:rsidRPr="00C30D63" w:rsidRDefault="00332851" w:rsidP="00321C5C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F6A5" w14:textId="77777777" w:rsidR="00321C5C" w:rsidRPr="00C30D63" w:rsidRDefault="00321C5C" w:rsidP="00321C5C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C0DA08" w14:textId="77777777" w:rsidR="00321C5C" w:rsidRPr="00C30D63" w:rsidRDefault="00321C5C" w:rsidP="00321C5C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46488C" w14:textId="5EAA3B7C" w:rsidR="00332851" w:rsidRPr="00321C5C" w:rsidRDefault="00332851">
            <w:pPr>
              <w:snapToGrid w:val="0"/>
              <w:spacing w:line="276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DFC6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A29F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6745A4E2" w14:textId="77777777" w:rsidTr="00321C5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E568" w14:textId="77777777" w:rsidR="00332851" w:rsidRPr="00C30D63" w:rsidRDefault="00332851" w:rsidP="00321C5C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2054" w14:textId="77777777" w:rsidR="00321C5C" w:rsidRPr="00C30D63" w:rsidRDefault="00321C5C" w:rsidP="00321C5C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9EB90" w14:textId="77777777" w:rsidR="00321C5C" w:rsidRPr="00C30D63" w:rsidRDefault="00321C5C" w:rsidP="00321C5C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A68C5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3B09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B091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0F1676D7" w14:textId="77777777" w:rsidTr="00321C5C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9D27" w14:textId="77777777" w:rsidR="00332851" w:rsidRPr="00C30D63" w:rsidRDefault="00332851" w:rsidP="00321C5C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E43B" w14:textId="77777777" w:rsidR="00321C5C" w:rsidRPr="00C30D63" w:rsidRDefault="00321C5C" w:rsidP="00321C5C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F67B02" w14:textId="77777777" w:rsidR="00321C5C" w:rsidRPr="00C30D63" w:rsidRDefault="00321C5C" w:rsidP="00321C5C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7F25F1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5F2C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05E8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3CE34EE6" w14:textId="77777777" w:rsidTr="00321C5C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E418" w14:textId="064EF117" w:rsidR="00332851" w:rsidRPr="00321C5C" w:rsidRDefault="00332851" w:rsidP="00321C5C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D1D3" w14:textId="77777777" w:rsidR="00321C5C" w:rsidRPr="00C30D63" w:rsidRDefault="00321C5C" w:rsidP="00321C5C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5333D0" w14:textId="77777777" w:rsidR="00321C5C" w:rsidRPr="00C30D63" w:rsidRDefault="00321C5C" w:rsidP="00321C5C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712702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8411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6242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0B282D71" w14:textId="77777777" w:rsidTr="00321C5C"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F2B4" w14:textId="2A57EF38" w:rsidR="00332851" w:rsidRPr="00C30D63" w:rsidRDefault="00332851" w:rsidP="00321C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D6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D080" w14:textId="77777777" w:rsidR="00321C5C" w:rsidRPr="00C30D63" w:rsidRDefault="00321C5C" w:rsidP="00321C5C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B880D0" w14:textId="77777777" w:rsidR="00321C5C" w:rsidRPr="00C30D63" w:rsidRDefault="00321C5C" w:rsidP="00321C5C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5BA29" w14:textId="0BE3055F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7769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B9AE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640ABD" w14:textId="3A04C528" w:rsidR="00332851" w:rsidRPr="00C30D63" w:rsidRDefault="00332851">
      <w:pPr>
        <w:spacing w:after="57" w:line="276" w:lineRule="auto"/>
        <w:ind w:left="23"/>
        <w:jc w:val="both"/>
      </w:pPr>
      <w:r w:rsidRPr="00C30D63">
        <w:rPr>
          <w:rFonts w:ascii="Arial" w:hAnsi="Arial" w:cs="Arial"/>
          <w:b/>
          <w:bCs/>
          <w:sz w:val="22"/>
          <w:szCs w:val="22"/>
        </w:rPr>
        <w:lastRenderedPageBreak/>
        <w:t>5. Przebieg dotychczasowego zatrudnienia:</w:t>
      </w:r>
      <w:r w:rsidRPr="00C30D63">
        <w:rPr>
          <w:rFonts w:ascii="Arial" w:hAnsi="Arial" w:cs="Arial"/>
          <w:b/>
          <w:bCs/>
          <w:sz w:val="22"/>
          <w:szCs w:val="22"/>
        </w:rPr>
        <w:tab/>
      </w:r>
      <w:r w:rsidRPr="00C30D63">
        <w:rPr>
          <w:rFonts w:ascii="Arial" w:hAnsi="Arial" w:cs="Arial"/>
          <w:sz w:val="22"/>
          <w:szCs w:val="22"/>
        </w:rPr>
        <w:t xml:space="preserve"> </w:t>
      </w:r>
      <w:r w:rsidRPr="00C30D63">
        <w:rPr>
          <w:rFonts w:ascii="Arial" w:hAnsi="Arial" w:cs="Arial"/>
          <w:sz w:val="22"/>
          <w:szCs w:val="22"/>
        </w:rPr>
        <w:br/>
        <w:t>(w przypadku zbyt małej liczby pól do wypełnienia proszę rozszerzyć tabelę)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827"/>
        <w:gridCol w:w="801"/>
        <w:gridCol w:w="2783"/>
        <w:gridCol w:w="1589"/>
        <w:gridCol w:w="2522"/>
      </w:tblGrid>
      <w:tr w:rsidR="00332851" w:rsidRPr="00C30D63" w14:paraId="538BA7C8" w14:textId="77777777">
        <w:trPr>
          <w:cantSplit/>
          <w:trHeight w:val="622"/>
        </w:trPr>
        <w:tc>
          <w:tcPr>
            <w:tcW w:w="5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FCC176" w14:textId="77777777" w:rsidR="00332851" w:rsidRPr="00C30D63" w:rsidRDefault="00332851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6ACAE" w14:textId="77777777" w:rsidR="00332851" w:rsidRPr="00C30D63" w:rsidRDefault="00332851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b/>
                <w:bCs/>
                <w:sz w:val="22"/>
                <w:szCs w:val="22"/>
              </w:rPr>
              <w:t>Okres zatrudnienia (miesiąc i rok)</w:t>
            </w:r>
          </w:p>
        </w:tc>
        <w:tc>
          <w:tcPr>
            <w:tcW w:w="27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B3666" w14:textId="77777777" w:rsidR="00332851" w:rsidRPr="00C30D63" w:rsidRDefault="00332851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b/>
                <w:bCs/>
                <w:sz w:val="22"/>
                <w:szCs w:val="22"/>
              </w:rPr>
              <w:t>Nazwa i adres pracodawcy</w:t>
            </w:r>
          </w:p>
        </w:tc>
        <w:tc>
          <w:tcPr>
            <w:tcW w:w="15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2C0D2" w14:textId="77777777" w:rsidR="00332851" w:rsidRPr="00C30D63" w:rsidRDefault="00332851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5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7C02FD" w14:textId="77777777" w:rsidR="00332851" w:rsidRPr="00C30D63" w:rsidRDefault="00332851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b/>
                <w:bCs/>
                <w:sz w:val="22"/>
                <w:szCs w:val="22"/>
              </w:rPr>
              <w:t>Zakres obowiązków</w:t>
            </w:r>
          </w:p>
        </w:tc>
      </w:tr>
      <w:tr w:rsidR="00332851" w:rsidRPr="00C30D63" w14:paraId="5D89B004" w14:textId="77777777">
        <w:trPr>
          <w:cantSplit/>
          <w:trHeight w:val="622"/>
        </w:trPr>
        <w:tc>
          <w:tcPr>
            <w:tcW w:w="5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097DF" w14:textId="77777777" w:rsidR="00332851" w:rsidRPr="00C30D63" w:rsidRDefault="003328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F154A" w14:textId="77777777" w:rsidR="00332851" w:rsidRPr="00C30D63" w:rsidRDefault="00332851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0721A" w14:textId="77777777" w:rsidR="00332851" w:rsidRPr="00C30D63" w:rsidRDefault="00332851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27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62E75" w14:textId="77777777" w:rsidR="00332851" w:rsidRPr="00C30D63" w:rsidRDefault="003328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0FE46" w14:textId="77777777" w:rsidR="00332851" w:rsidRPr="00C30D63" w:rsidRDefault="003328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D766A6" w14:textId="77777777" w:rsidR="00332851" w:rsidRPr="00C30D63" w:rsidRDefault="003328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2851" w:rsidRPr="00C30D63" w14:paraId="048D4DF6" w14:textId="77777777" w:rsidTr="00321C5C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FD221" w14:textId="77777777" w:rsidR="00332851" w:rsidRPr="00C30D63" w:rsidRDefault="00332851" w:rsidP="00321C5C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D2B08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28B317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B4364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4F21F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98235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4E7CB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29C81E14" w14:textId="77777777" w:rsidTr="00321C5C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D75A9" w14:textId="77777777" w:rsidR="00332851" w:rsidRPr="00C30D63" w:rsidRDefault="00332851" w:rsidP="00321C5C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797E8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7B6C02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EB6291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12659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8FDBA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A706F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65A305EC" w14:textId="77777777" w:rsidTr="00321C5C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A7868" w14:textId="77777777" w:rsidR="00332851" w:rsidRPr="00C30D63" w:rsidRDefault="00332851" w:rsidP="00321C5C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A025F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9F97C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D4F75D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2AB96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D7C9F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2C596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36643103" w14:textId="77777777" w:rsidTr="00321C5C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27274B" w14:textId="77777777" w:rsidR="00332851" w:rsidRPr="00C30D63" w:rsidRDefault="00332851" w:rsidP="00321C5C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B4C0E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416677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04B19B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E6100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C00BB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50DEE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3E101302" w14:textId="77777777" w:rsidTr="00321C5C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919DB" w14:textId="77777777" w:rsidR="00332851" w:rsidRPr="00C30D63" w:rsidRDefault="00332851" w:rsidP="00321C5C">
            <w:pPr>
              <w:pStyle w:val="Zawartotabeli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B144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A34DA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A5D0C" w14:textId="77777777" w:rsidR="00332851" w:rsidRPr="00C30D63" w:rsidRDefault="00332851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064A3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17B6F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93056" w14:textId="77777777" w:rsidR="00332851" w:rsidRPr="00C30D63" w:rsidRDefault="00332851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B5FD4F" w14:textId="77777777" w:rsidR="00332851" w:rsidRPr="00C30D63" w:rsidRDefault="003328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C3816A" w14:textId="77777777" w:rsidR="00332851" w:rsidRPr="00C30D63" w:rsidRDefault="0033285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487E72" w14:textId="77777777" w:rsidR="00332851" w:rsidRPr="00C30D63" w:rsidRDefault="00332851">
      <w:pPr>
        <w:jc w:val="both"/>
      </w:pPr>
      <w:r w:rsidRPr="00C30D63">
        <w:rPr>
          <w:rFonts w:ascii="Arial" w:hAnsi="Arial" w:cs="Arial"/>
          <w:b/>
          <w:bCs/>
          <w:sz w:val="22"/>
          <w:szCs w:val="22"/>
        </w:rPr>
        <w:t xml:space="preserve">6. Kwalifikacje zawodowe, uprawnienia, kursy, szkolenia: </w:t>
      </w:r>
    </w:p>
    <w:p w14:paraId="7027CB6E" w14:textId="640C7116" w:rsidR="00332851" w:rsidRPr="00C30D63" w:rsidRDefault="00332851">
      <w:pPr>
        <w:spacing w:after="57"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>(w przypadku zbyt małej liczby pól do wypełnienia proszę rozszerzyć tabelę)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571"/>
        <w:gridCol w:w="5160"/>
        <w:gridCol w:w="3495"/>
      </w:tblGrid>
      <w:tr w:rsidR="00332851" w:rsidRPr="00C30D63" w14:paraId="11D248C5" w14:textId="77777777">
        <w:trPr>
          <w:trHeight w:val="10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2A01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49B2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Nazwa kwalifikacji zawodowej, uprawnienia, kursu, szkolenia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09A1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Rok ukończenia kwalifikacji, kursu, szkolenia itp.</w:t>
            </w:r>
          </w:p>
        </w:tc>
      </w:tr>
      <w:tr w:rsidR="00332851" w:rsidRPr="00C30D63" w14:paraId="27AA0AE9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7AE4" w14:textId="77777777" w:rsidR="00332851" w:rsidRPr="00C30D63" w:rsidRDefault="0033285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D680D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328D91CA" w14:textId="77777777" w:rsidR="00332851" w:rsidRPr="00C30D63" w:rsidRDefault="003328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CEC4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33FB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1CE0D167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679C" w14:textId="77777777" w:rsidR="00332851" w:rsidRPr="00C30D63" w:rsidRDefault="0033285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092C8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92BC498" w14:textId="77777777" w:rsidR="00332851" w:rsidRPr="00C30D63" w:rsidRDefault="003328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CF11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7C78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6791EB4F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0CAB" w14:textId="77777777" w:rsidR="00332851" w:rsidRPr="00C30D63" w:rsidRDefault="0033285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C8FB6D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57624F73" w14:textId="77777777" w:rsidR="00332851" w:rsidRPr="00C30D63" w:rsidRDefault="003328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DA39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A8AF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67F2C637" w14:textId="77777777">
        <w:trPr>
          <w:trHeight w:val="3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1634" w14:textId="77777777" w:rsidR="00332851" w:rsidRPr="00C30D63" w:rsidRDefault="0033285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9C74B" w14:textId="77777777" w:rsidR="00332851" w:rsidRPr="00C30D63" w:rsidRDefault="00332851">
            <w:pPr>
              <w:snapToGrid w:val="0"/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C6F727E" w14:textId="77777777" w:rsidR="00332851" w:rsidRPr="00C30D63" w:rsidRDefault="0033285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3B7D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23F3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2DF4E100" w14:textId="77777777">
        <w:trPr>
          <w:trHeight w:val="313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1ADF" w14:textId="77777777" w:rsidR="00332851" w:rsidRPr="00C30D63" w:rsidRDefault="0033285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E6CDA1" w14:textId="77777777" w:rsidR="00332851" w:rsidRDefault="00332851" w:rsidP="00321C5C">
            <w:pPr>
              <w:snapToGrid w:val="0"/>
              <w:spacing w:line="276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7B606408" w14:textId="68C78283" w:rsidR="00321C5C" w:rsidRPr="00321C5C" w:rsidRDefault="00321C5C" w:rsidP="00321C5C">
            <w:pPr>
              <w:snapToGrid w:val="0"/>
              <w:spacing w:line="276" w:lineRule="auto"/>
              <w:jc w:val="center"/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71AE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F3E8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688F0C" w14:textId="77777777" w:rsidR="00332851" w:rsidRPr="00C30D63" w:rsidRDefault="00332851">
      <w:pPr>
        <w:spacing w:line="276" w:lineRule="auto"/>
        <w:ind w:left="360"/>
        <w:jc w:val="both"/>
      </w:pPr>
    </w:p>
    <w:p w14:paraId="1444953B" w14:textId="77777777" w:rsidR="00332851" w:rsidRPr="00C30D63" w:rsidRDefault="00332851">
      <w:pPr>
        <w:spacing w:line="276" w:lineRule="auto"/>
        <w:ind w:left="360"/>
        <w:jc w:val="both"/>
      </w:pPr>
    </w:p>
    <w:p w14:paraId="261DB20E" w14:textId="77777777" w:rsidR="00332851" w:rsidRPr="00C30D63" w:rsidRDefault="0033285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4490B6" w14:textId="77777777" w:rsidR="00332851" w:rsidRPr="00C30D63" w:rsidRDefault="0033285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D7076D9" w14:textId="77777777" w:rsidR="00332851" w:rsidRPr="00C30D63" w:rsidRDefault="0033285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8C4FC6" w14:textId="77777777" w:rsidR="00332851" w:rsidRPr="00C30D63" w:rsidRDefault="00332851">
      <w:pPr>
        <w:spacing w:line="276" w:lineRule="auto"/>
        <w:jc w:val="both"/>
      </w:pPr>
      <w:r w:rsidRPr="00C30D63">
        <w:rPr>
          <w:rFonts w:ascii="Arial" w:hAnsi="Arial" w:cs="Arial"/>
          <w:b/>
          <w:bCs/>
          <w:sz w:val="22"/>
          <w:szCs w:val="22"/>
        </w:rPr>
        <w:t xml:space="preserve">7. Znajomość języków obcych: </w:t>
      </w:r>
    </w:p>
    <w:p w14:paraId="17DD632E" w14:textId="64940633" w:rsidR="00332851" w:rsidRPr="00C30D63" w:rsidRDefault="00332851">
      <w:pPr>
        <w:spacing w:after="57" w:line="276" w:lineRule="auto"/>
        <w:jc w:val="both"/>
      </w:pPr>
      <w:r w:rsidRPr="00C30D63">
        <w:rPr>
          <w:rFonts w:ascii="Arial" w:hAnsi="Arial" w:cs="Arial"/>
          <w:sz w:val="22"/>
          <w:szCs w:val="22"/>
        </w:rPr>
        <w:t xml:space="preserve">(w przypadku zbyt małej </w:t>
      </w:r>
      <w:r w:rsidR="00902895">
        <w:rPr>
          <w:rFonts w:ascii="Arial" w:hAnsi="Arial" w:cs="Arial"/>
          <w:sz w:val="22"/>
          <w:szCs w:val="22"/>
        </w:rPr>
        <w:t>liczby</w:t>
      </w:r>
      <w:r w:rsidR="00902895" w:rsidRPr="00C30D63">
        <w:rPr>
          <w:rFonts w:ascii="Arial" w:hAnsi="Arial" w:cs="Arial"/>
          <w:sz w:val="22"/>
          <w:szCs w:val="22"/>
        </w:rPr>
        <w:t xml:space="preserve"> </w:t>
      </w:r>
      <w:r w:rsidRPr="00C30D63">
        <w:rPr>
          <w:rFonts w:ascii="Arial" w:hAnsi="Arial" w:cs="Arial"/>
          <w:sz w:val="22"/>
          <w:szCs w:val="22"/>
        </w:rPr>
        <w:t>pozycji proszę rozszerzyć tabelę)</w:t>
      </w:r>
      <w:r w:rsidRPr="00C30D6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808"/>
        <w:gridCol w:w="5110"/>
        <w:gridCol w:w="3308"/>
      </w:tblGrid>
      <w:tr w:rsidR="00332851" w:rsidRPr="00C30D63" w14:paraId="3BCF6596" w14:textId="7777777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A61E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8E89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Język obcy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FC1A" w14:textId="77777777" w:rsidR="00332851" w:rsidRPr="00C30D63" w:rsidRDefault="00332851">
            <w:pPr>
              <w:spacing w:line="276" w:lineRule="auto"/>
              <w:jc w:val="center"/>
            </w:pPr>
            <w:r w:rsidRPr="00C30D63">
              <w:rPr>
                <w:rFonts w:ascii="Arial" w:hAnsi="Arial" w:cs="Arial"/>
                <w:b/>
                <w:sz w:val="22"/>
                <w:szCs w:val="22"/>
              </w:rPr>
              <w:t>Stopień znajomości</w:t>
            </w:r>
          </w:p>
        </w:tc>
      </w:tr>
      <w:tr w:rsidR="00332851" w:rsidRPr="00C30D63" w14:paraId="58026ED0" w14:textId="77777777" w:rsidTr="00321C5C">
        <w:trPr>
          <w:trHeight w:val="3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F3CD" w14:textId="77777777" w:rsidR="00332851" w:rsidRPr="00C30D63" w:rsidRDefault="00332851" w:rsidP="00321C5C">
            <w:pPr>
              <w:snapToGrid w:val="0"/>
              <w:spacing w:line="360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BDD1" w14:textId="77777777" w:rsidR="00332851" w:rsidRPr="00C30D63" w:rsidRDefault="0033285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B332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2851" w:rsidRPr="00C30D63" w14:paraId="644D2898" w14:textId="77777777" w:rsidTr="00321C5C">
        <w:trPr>
          <w:trHeight w:val="40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FFE5" w14:textId="77777777" w:rsidR="00332851" w:rsidRPr="00C30D63" w:rsidRDefault="00332851" w:rsidP="00321C5C">
            <w:pPr>
              <w:snapToGrid w:val="0"/>
              <w:spacing w:line="360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E854" w14:textId="77777777" w:rsidR="00332851" w:rsidRPr="00C30D63" w:rsidRDefault="003328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D55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851" w:rsidRPr="00C30D63" w14:paraId="302B5A4C" w14:textId="77777777" w:rsidTr="00321C5C">
        <w:trPr>
          <w:trHeight w:val="380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2C93" w14:textId="77777777" w:rsidR="00332851" w:rsidRPr="00C30D63" w:rsidRDefault="00332851" w:rsidP="00321C5C">
            <w:pPr>
              <w:snapToGrid w:val="0"/>
              <w:spacing w:line="360" w:lineRule="auto"/>
              <w:jc w:val="center"/>
            </w:pPr>
            <w:r w:rsidRPr="00C30D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100B" w14:textId="77777777" w:rsidR="00332851" w:rsidRPr="00C30D63" w:rsidRDefault="0033285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4D96" w14:textId="77777777" w:rsidR="00332851" w:rsidRPr="00C30D63" w:rsidRDefault="0033285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C94B3" w14:textId="77777777" w:rsidR="00332851" w:rsidRPr="00C30D63" w:rsidRDefault="0033285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F115958" w14:textId="77777777" w:rsidR="00332851" w:rsidRPr="00C30D63" w:rsidRDefault="0033285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79D2EEE" w14:textId="432BE81F" w:rsidR="00332851" w:rsidRPr="00C30D63" w:rsidRDefault="00332851">
      <w:pPr>
        <w:tabs>
          <w:tab w:val="left" w:pos="0"/>
        </w:tabs>
        <w:spacing w:line="276" w:lineRule="auto"/>
        <w:jc w:val="both"/>
      </w:pPr>
      <w:r w:rsidRPr="00C30D63">
        <w:rPr>
          <w:rFonts w:ascii="Arial" w:hAnsi="Arial" w:cs="Arial"/>
          <w:b/>
          <w:bCs/>
          <w:sz w:val="22"/>
          <w:szCs w:val="22"/>
        </w:rPr>
        <w:t>8. Oświadczam, że posiadam pełną zdolność do czynności prawnych oraz nie byłam karana / nie byłem karany zakazem pełnienia funkcji kierowniczych związanych</w:t>
      </w:r>
      <w:r w:rsidRPr="00C30D63">
        <w:rPr>
          <w:rFonts w:ascii="Arial" w:hAnsi="Arial" w:cs="Arial"/>
          <w:b/>
          <w:bCs/>
          <w:sz w:val="22"/>
          <w:szCs w:val="22"/>
        </w:rPr>
        <w:br/>
        <w:t xml:space="preserve">z dysponowaniem środkami publicznymi, o którym mowa w art. 31 ust. 1 pkt 4 ustawy z dnia 17 grudnia 2004 r. o odpowiedzialności za naruszenie dyscypliny finansów publicznych (t.j. Dz. U. z </w:t>
      </w:r>
      <w:r w:rsidR="00FC292B" w:rsidRPr="00C30D63">
        <w:rPr>
          <w:rFonts w:ascii="Arial" w:hAnsi="Arial" w:cs="Arial"/>
          <w:b/>
          <w:bCs/>
          <w:sz w:val="22"/>
          <w:szCs w:val="22"/>
        </w:rPr>
        <w:t>2021</w:t>
      </w:r>
      <w:r w:rsidRPr="00C30D63">
        <w:rPr>
          <w:rFonts w:ascii="Arial" w:hAnsi="Arial" w:cs="Arial"/>
          <w:b/>
          <w:bCs/>
          <w:sz w:val="22"/>
          <w:szCs w:val="22"/>
        </w:rPr>
        <w:t xml:space="preserve"> r. poz. </w:t>
      </w:r>
      <w:r w:rsidR="00FC292B" w:rsidRPr="00C30D63">
        <w:rPr>
          <w:rFonts w:ascii="Arial" w:hAnsi="Arial" w:cs="Arial"/>
          <w:b/>
          <w:bCs/>
          <w:sz w:val="22"/>
          <w:szCs w:val="22"/>
        </w:rPr>
        <w:t>289</w:t>
      </w:r>
      <w:r w:rsidR="00FD00C3">
        <w:rPr>
          <w:rFonts w:ascii="Arial" w:hAnsi="Arial" w:cs="Arial"/>
          <w:b/>
          <w:bCs/>
          <w:sz w:val="22"/>
          <w:szCs w:val="22"/>
        </w:rPr>
        <w:t xml:space="preserve"> z późn. zm.</w:t>
      </w:r>
      <w:r w:rsidRPr="00C30D63">
        <w:rPr>
          <w:rFonts w:ascii="Arial" w:hAnsi="Arial" w:cs="Arial"/>
          <w:b/>
          <w:bCs/>
          <w:sz w:val="22"/>
          <w:szCs w:val="22"/>
        </w:rPr>
        <w:t>).</w:t>
      </w:r>
    </w:p>
    <w:p w14:paraId="541E3B03" w14:textId="77777777" w:rsidR="00332851" w:rsidRPr="00C30D63" w:rsidRDefault="003328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CABC6B" w14:textId="77777777" w:rsidR="00332851" w:rsidRPr="00C30D63" w:rsidRDefault="00332851">
      <w:pPr>
        <w:spacing w:line="276" w:lineRule="auto"/>
        <w:jc w:val="right"/>
      </w:pPr>
      <w:r w:rsidRPr="00C30D63">
        <w:rPr>
          <w:rFonts w:ascii="Arial" w:hAnsi="Arial" w:cs="Arial"/>
          <w:color w:val="000000"/>
          <w:sz w:val="22"/>
          <w:szCs w:val="22"/>
        </w:rPr>
        <w:br/>
      </w:r>
      <w:r w:rsidRPr="00C30D63"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……………………………………………………………………………….</w:t>
      </w:r>
    </w:p>
    <w:p w14:paraId="4AAB1A41" w14:textId="77777777" w:rsidR="00332851" w:rsidRPr="00C30D63" w:rsidRDefault="00332851">
      <w:pPr>
        <w:spacing w:line="276" w:lineRule="auto"/>
        <w:jc w:val="right"/>
      </w:pP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>(miejscowość i data, podpis osoby ubiegającej się o zatrudnienie)</w:t>
      </w:r>
    </w:p>
    <w:p w14:paraId="211B1119" w14:textId="77777777" w:rsidR="00332851" w:rsidRPr="00C30D63" w:rsidRDefault="00332851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6BABA0" w14:textId="77777777" w:rsidR="00332851" w:rsidRPr="00C30D63" w:rsidRDefault="0033285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A3CDCE" w14:textId="2BE52AF2" w:rsidR="00332851" w:rsidRPr="00C30D63" w:rsidRDefault="00332851">
      <w:pPr>
        <w:tabs>
          <w:tab w:val="left" w:pos="739"/>
        </w:tabs>
        <w:spacing w:line="276" w:lineRule="auto"/>
        <w:ind w:left="57"/>
        <w:jc w:val="both"/>
      </w:pP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>9. Oświadczam, że wszystkie dane podane w niniejszym kwestionariuszu oraz</w:t>
      </w:r>
      <w:r w:rsidR="006E20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202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 xml:space="preserve">w pozostałych dokumentach złożonych przeze mnie w konkursie na </w:t>
      </w:r>
      <w:r w:rsidR="00FC292B" w:rsidRPr="00C30D63">
        <w:rPr>
          <w:rFonts w:ascii="Arial" w:hAnsi="Arial" w:cs="Arial"/>
          <w:b/>
          <w:bCs/>
          <w:color w:val="000000"/>
          <w:sz w:val="22"/>
          <w:szCs w:val="22"/>
        </w:rPr>
        <w:t>kandydatkę</w:t>
      </w:r>
      <w:r w:rsidR="00EF184F" w:rsidRPr="00C30D63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6E20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 xml:space="preserve">kandydata na stanowisko dyrektora </w:t>
      </w:r>
      <w:r w:rsidR="00CD5176">
        <w:rPr>
          <w:rFonts w:ascii="Arial" w:hAnsi="Arial" w:cs="Arial"/>
          <w:b/>
          <w:bCs/>
          <w:color w:val="000000"/>
          <w:sz w:val="22"/>
          <w:szCs w:val="22"/>
        </w:rPr>
        <w:t>Teatru Polskiego</w:t>
      </w:r>
      <w:r w:rsidR="009B6591">
        <w:rPr>
          <w:rFonts w:ascii="Arial" w:hAnsi="Arial" w:cs="Arial"/>
          <w:b/>
          <w:bCs/>
          <w:color w:val="000000"/>
          <w:sz w:val="22"/>
          <w:szCs w:val="22"/>
        </w:rPr>
        <w:t xml:space="preserve"> w Poznaniu</w:t>
      </w: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 xml:space="preserve"> są prawdziwe oraz zgodne z rzeczywistym stanem rzeczy.</w:t>
      </w:r>
    </w:p>
    <w:p w14:paraId="74CA8209" w14:textId="77777777" w:rsidR="00332851" w:rsidRPr="00C30D63" w:rsidRDefault="00332851" w:rsidP="00BA6FBA">
      <w:pPr>
        <w:spacing w:line="600" w:lineRule="auto"/>
      </w:pPr>
    </w:p>
    <w:p w14:paraId="0802C2F2" w14:textId="6CFD621A" w:rsidR="00D05B5A" w:rsidRPr="00D05B5A" w:rsidRDefault="00332851" w:rsidP="00D05B5A">
      <w:pPr>
        <w:spacing w:line="276" w:lineRule="auto"/>
        <w:ind w:left="247"/>
        <w:jc w:val="right"/>
        <w:rPr>
          <w:rFonts w:ascii="Arial" w:eastAsia="Arial" w:hAnsi="Arial" w:cs="Arial"/>
          <w:sz w:val="22"/>
          <w:szCs w:val="22"/>
        </w:rPr>
      </w:pPr>
      <w:bookmarkStart w:id="8" w:name="_Hlk101731723"/>
      <w:r w:rsidRPr="00C30D63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</w:t>
      </w:r>
    </w:p>
    <w:p w14:paraId="42ADC454" w14:textId="1007FBE6" w:rsidR="00332851" w:rsidRDefault="00332851">
      <w:pPr>
        <w:tabs>
          <w:tab w:val="left" w:pos="739"/>
        </w:tabs>
        <w:spacing w:line="276" w:lineRule="auto"/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C30D63">
        <w:rPr>
          <w:rFonts w:ascii="Arial" w:hAnsi="Arial" w:cs="Arial"/>
          <w:b/>
          <w:bCs/>
          <w:sz w:val="22"/>
          <w:szCs w:val="22"/>
        </w:rPr>
        <w:t>(miejscowość i data, podpis osoby ubiegającej się o zatrudnienie)</w:t>
      </w:r>
    </w:p>
    <w:p w14:paraId="0EC5689E" w14:textId="77777777" w:rsidR="00D05B5A" w:rsidRDefault="00D05B5A" w:rsidP="00D05B5A">
      <w:pPr>
        <w:tabs>
          <w:tab w:val="left" w:pos="739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bookmarkEnd w:id="8"/>
    <w:p w14:paraId="45E2273C" w14:textId="77777777" w:rsidR="00D05B5A" w:rsidRPr="00D05B5A" w:rsidRDefault="00D05B5A">
      <w:pPr>
        <w:tabs>
          <w:tab w:val="left" w:pos="739"/>
        </w:tabs>
        <w:spacing w:line="276" w:lineRule="auto"/>
        <w:ind w:left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66BE51D8" w14:textId="145D2CC6" w:rsidR="00D05B5A" w:rsidRPr="00F920FB" w:rsidRDefault="00D05B5A" w:rsidP="00D05B5A">
      <w:pPr>
        <w:tabs>
          <w:tab w:val="left" w:pos="739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920FB">
        <w:rPr>
          <w:rFonts w:ascii="Arial" w:hAnsi="Arial" w:cs="Arial"/>
          <w:b/>
          <w:bCs/>
          <w:sz w:val="22"/>
          <w:szCs w:val="22"/>
        </w:rPr>
        <w:t xml:space="preserve">10. Wyrażam zgodę na </w:t>
      </w:r>
      <w:bookmarkStart w:id="9" w:name="_Hlk102120815"/>
      <w:r w:rsidR="00EA4827">
        <w:rPr>
          <w:rFonts w:ascii="Arial" w:hAnsi="Arial" w:cs="Arial"/>
          <w:b/>
          <w:bCs/>
          <w:sz w:val="22"/>
          <w:szCs w:val="22"/>
        </w:rPr>
        <w:t>publikację</w:t>
      </w:r>
      <w:r w:rsidRPr="00F920FB">
        <w:rPr>
          <w:rFonts w:ascii="Arial" w:hAnsi="Arial" w:cs="Arial"/>
          <w:b/>
          <w:bCs/>
          <w:sz w:val="22"/>
          <w:szCs w:val="22"/>
        </w:rPr>
        <w:t xml:space="preserve"> w Biuletynie Informacji Publicznej Miasta Poznania mojego autorskiego programu realizacji zadań w zakresie bieżącego funkcjonowania </w:t>
      </w:r>
      <w:r w:rsidR="00BA6FBA">
        <w:rPr>
          <w:rFonts w:ascii="Arial" w:hAnsi="Arial" w:cs="Arial"/>
          <w:b/>
          <w:bCs/>
          <w:sz w:val="22"/>
          <w:szCs w:val="22"/>
        </w:rPr>
        <w:br/>
      </w:r>
      <w:r w:rsidRPr="00F920FB">
        <w:rPr>
          <w:rFonts w:ascii="Arial" w:hAnsi="Arial" w:cs="Arial"/>
          <w:b/>
          <w:bCs/>
          <w:sz w:val="22"/>
          <w:szCs w:val="22"/>
        </w:rPr>
        <w:t xml:space="preserve">i rozwoju </w:t>
      </w:r>
      <w:bookmarkEnd w:id="9"/>
      <w:r w:rsidR="00CD5176">
        <w:rPr>
          <w:rFonts w:ascii="Arial" w:hAnsi="Arial" w:cs="Arial"/>
          <w:b/>
          <w:bCs/>
          <w:sz w:val="22"/>
          <w:szCs w:val="22"/>
        </w:rPr>
        <w:t>Teatru Polskiego</w:t>
      </w:r>
      <w:r w:rsidR="009B6591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="00EA4827">
        <w:rPr>
          <w:rFonts w:ascii="Arial" w:hAnsi="Arial" w:cs="Arial"/>
          <w:b/>
          <w:bCs/>
          <w:sz w:val="22"/>
          <w:szCs w:val="22"/>
        </w:rPr>
        <w:t xml:space="preserve"> w </w:t>
      </w:r>
      <w:r w:rsidR="00EA4827" w:rsidRPr="00EA4827">
        <w:rPr>
          <w:rFonts w:ascii="Arial" w:hAnsi="Arial" w:cs="Arial"/>
          <w:b/>
          <w:bCs/>
          <w:sz w:val="22"/>
          <w:szCs w:val="22"/>
        </w:rPr>
        <w:t>okresie od zakończenia I etapu procedury konkursowej do momentu rozstrzygnięcia i zakończenia konkursu</w:t>
      </w:r>
      <w:r w:rsidR="00EA4827">
        <w:rPr>
          <w:rFonts w:ascii="Arial" w:hAnsi="Arial" w:cs="Arial"/>
          <w:b/>
          <w:bCs/>
          <w:sz w:val="22"/>
          <w:szCs w:val="22"/>
        </w:rPr>
        <w:t>.</w:t>
      </w:r>
    </w:p>
    <w:p w14:paraId="5F5EDB75" w14:textId="79EF6126" w:rsidR="00D05B5A" w:rsidRPr="00F920FB" w:rsidRDefault="00D05B5A" w:rsidP="00D05B5A">
      <w:pPr>
        <w:tabs>
          <w:tab w:val="left" w:pos="739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920FB">
        <w:rPr>
          <w:rFonts w:ascii="Arial" w:hAnsi="Arial" w:cs="Arial"/>
          <w:b/>
          <w:bCs/>
          <w:sz w:val="22"/>
          <w:szCs w:val="22"/>
        </w:rPr>
        <w:br/>
      </w:r>
    </w:p>
    <w:p w14:paraId="70320B29" w14:textId="77777777" w:rsidR="00D05B5A" w:rsidRPr="00F920FB" w:rsidRDefault="00D05B5A" w:rsidP="00D05B5A">
      <w:pPr>
        <w:spacing w:line="276" w:lineRule="auto"/>
        <w:ind w:left="247"/>
        <w:jc w:val="right"/>
        <w:rPr>
          <w:rFonts w:ascii="Arial" w:eastAsia="Arial" w:hAnsi="Arial" w:cs="Arial"/>
          <w:sz w:val="22"/>
          <w:szCs w:val="22"/>
        </w:rPr>
      </w:pPr>
      <w:r w:rsidRPr="00F920FB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</w:t>
      </w:r>
    </w:p>
    <w:p w14:paraId="4AE3255F" w14:textId="77777777" w:rsidR="00D05B5A" w:rsidRDefault="00D05B5A" w:rsidP="00D05B5A">
      <w:pPr>
        <w:tabs>
          <w:tab w:val="left" w:pos="739"/>
        </w:tabs>
        <w:spacing w:line="276" w:lineRule="auto"/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F920FB">
        <w:rPr>
          <w:rFonts w:ascii="Arial" w:hAnsi="Arial" w:cs="Arial"/>
          <w:b/>
          <w:bCs/>
          <w:sz w:val="22"/>
          <w:szCs w:val="22"/>
        </w:rPr>
        <w:t>(miejscowość i data, podpis osoby ubiegającej się o zatrudnienie)</w:t>
      </w:r>
    </w:p>
    <w:p w14:paraId="1A5D25C2" w14:textId="77777777" w:rsidR="00332851" w:rsidRPr="00C30D63" w:rsidRDefault="00332851" w:rsidP="00D05B5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7E4AD0" w14:textId="77777777" w:rsidR="00332851" w:rsidRPr="00C30D63" w:rsidRDefault="00332851">
      <w:pPr>
        <w:jc w:val="right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4208BE0B" w14:textId="0DB0F043" w:rsidR="00332851" w:rsidRPr="00C30D63" w:rsidRDefault="00332851">
      <w:pPr>
        <w:tabs>
          <w:tab w:val="left" w:pos="993"/>
        </w:tabs>
        <w:jc w:val="both"/>
      </w:pP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A690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>. Informacja o przetwarzaniu danych osobowych</w:t>
      </w:r>
      <w:r w:rsidR="009A79FF" w:rsidRPr="00C30D63">
        <w:rPr>
          <w:rFonts w:ascii="Arial" w:hAnsi="Arial" w:cs="Arial"/>
          <w:b/>
          <w:bCs/>
          <w:color w:val="000000"/>
          <w:sz w:val="22"/>
          <w:szCs w:val="22"/>
        </w:rPr>
        <w:t xml:space="preserve"> kandydatek</w:t>
      </w:r>
      <w:r w:rsidR="00EF184F" w:rsidRPr="00C30D63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 xml:space="preserve">kandydatów </w:t>
      </w:r>
      <w:r w:rsidR="00FD00C3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 xml:space="preserve">na stanowisko dyrektora </w:t>
      </w:r>
      <w:r w:rsidR="00CD5176">
        <w:rPr>
          <w:rFonts w:ascii="Arial" w:hAnsi="Arial" w:cs="Arial"/>
          <w:b/>
          <w:bCs/>
          <w:color w:val="000000"/>
          <w:sz w:val="22"/>
          <w:szCs w:val="22"/>
        </w:rPr>
        <w:t>Teatru Polskiego</w:t>
      </w:r>
      <w:r w:rsidR="0029247C">
        <w:rPr>
          <w:rFonts w:ascii="Arial" w:hAnsi="Arial" w:cs="Arial"/>
          <w:b/>
          <w:bCs/>
          <w:color w:val="000000"/>
          <w:sz w:val="22"/>
          <w:szCs w:val="22"/>
        </w:rPr>
        <w:t xml:space="preserve"> w Poznaniu</w:t>
      </w:r>
      <w:r w:rsidRPr="00C30D6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46F737A" w14:textId="77777777" w:rsidR="00332851" w:rsidRPr="00C30D63" w:rsidRDefault="00332851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1C39258" w14:textId="1873E9D1" w:rsidR="005E0F71" w:rsidRDefault="000E2DDD" w:rsidP="005E0F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0" w:name="_Hlk101952086"/>
      <w:r w:rsidRPr="00E60C8D">
        <w:rPr>
          <w:rFonts w:ascii="Arial" w:hAnsi="Arial" w:cs="Arial"/>
          <w:sz w:val="22"/>
          <w:szCs w:val="22"/>
        </w:rPr>
        <w:t xml:space="preserve">Zgodnie z art. 13 ust. 1 i ust. 2 ogólnego rozporządzenia o ochronie danych osobowych </w:t>
      </w:r>
      <w:r w:rsidRPr="00E60C8D">
        <w:rPr>
          <w:rFonts w:ascii="Arial" w:hAnsi="Arial" w:cs="Arial"/>
          <w:sz w:val="22"/>
          <w:szCs w:val="22"/>
        </w:rPr>
        <w:br/>
        <w:t>z dnia 27 kwietnia 2016 r.:</w:t>
      </w:r>
      <w:r w:rsidRPr="00E60C8D">
        <w:rPr>
          <w:rFonts w:ascii="Arial" w:hAnsi="Arial" w:cs="Arial"/>
          <w:sz w:val="22"/>
          <w:szCs w:val="22"/>
        </w:rPr>
        <w:tab/>
      </w:r>
      <w:r w:rsidRPr="00E60C8D">
        <w:rPr>
          <w:rFonts w:ascii="Arial" w:hAnsi="Arial" w:cs="Arial"/>
          <w:sz w:val="22"/>
          <w:szCs w:val="22"/>
        </w:rPr>
        <w:br/>
        <w:t xml:space="preserve">1) Administratorem Pani/Pana danych osobowych jest Prezydent Miasta Poznania </w:t>
      </w:r>
      <w:r w:rsidRPr="00E60C8D">
        <w:rPr>
          <w:rFonts w:ascii="Arial" w:hAnsi="Arial" w:cs="Arial"/>
          <w:sz w:val="22"/>
          <w:szCs w:val="22"/>
        </w:rPr>
        <w:br/>
        <w:t>z siedzibą przy placu Kolegiackim 17, 61-841 Poznań.</w:t>
      </w:r>
      <w:r w:rsidRPr="00E60C8D">
        <w:rPr>
          <w:rFonts w:ascii="Arial" w:hAnsi="Arial" w:cs="Arial"/>
          <w:sz w:val="22"/>
          <w:szCs w:val="22"/>
        </w:rPr>
        <w:tab/>
      </w:r>
      <w:r w:rsidRPr="00E60C8D">
        <w:rPr>
          <w:rFonts w:ascii="Arial" w:hAnsi="Arial" w:cs="Arial"/>
          <w:sz w:val="22"/>
          <w:szCs w:val="22"/>
        </w:rPr>
        <w:br/>
      </w:r>
      <w:r w:rsidRPr="00E60C8D">
        <w:rPr>
          <w:rFonts w:ascii="Arial" w:hAnsi="Arial" w:cs="Arial"/>
          <w:sz w:val="22"/>
          <w:szCs w:val="22"/>
        </w:rPr>
        <w:lastRenderedPageBreak/>
        <w:t>2) Wyznaczono inspektora ochrony danych, z którym można się kontaktować poprzez</w:t>
      </w:r>
      <w:r w:rsidRPr="00E60C8D">
        <w:rPr>
          <w:rFonts w:ascii="Arial" w:hAnsi="Arial" w:cs="Arial"/>
          <w:sz w:val="22"/>
          <w:szCs w:val="22"/>
        </w:rPr>
        <w:br/>
        <w:t xml:space="preserve">e-mail: </w:t>
      </w:r>
      <w:r w:rsidRPr="00793733">
        <w:rPr>
          <w:rFonts w:ascii="Arial" w:hAnsi="Arial" w:cs="Arial"/>
          <w:sz w:val="22"/>
          <w:szCs w:val="22"/>
        </w:rPr>
        <w:t>iod@um.poznan.pl</w:t>
      </w:r>
      <w:r w:rsidRPr="00E60C8D">
        <w:rPr>
          <w:rFonts w:ascii="Arial" w:hAnsi="Arial" w:cs="Arial"/>
          <w:sz w:val="22"/>
          <w:szCs w:val="22"/>
        </w:rPr>
        <w:t xml:space="preserve"> lub pisemnie na adres: plac Kolegiacki 17, 61-841 Poznań.</w:t>
      </w:r>
      <w:r w:rsidRPr="00E60C8D">
        <w:rPr>
          <w:rFonts w:ascii="Arial" w:hAnsi="Arial" w:cs="Arial"/>
          <w:sz w:val="22"/>
          <w:szCs w:val="22"/>
        </w:rPr>
        <w:br/>
        <w:t>3) Pani/Pana dane będą przetwarzane</w:t>
      </w:r>
      <w:r w:rsidR="003C7F2B" w:rsidRPr="00E60C8D">
        <w:rPr>
          <w:rFonts w:ascii="Arial" w:hAnsi="Arial" w:cs="Arial"/>
          <w:sz w:val="22"/>
          <w:szCs w:val="22"/>
        </w:rPr>
        <w:t xml:space="preserve"> na podstawie art. 6 ust. 1 lit. c RODO</w:t>
      </w:r>
      <w:r w:rsidRPr="00E60C8D">
        <w:rPr>
          <w:rFonts w:ascii="Arial" w:hAnsi="Arial" w:cs="Arial"/>
          <w:sz w:val="22"/>
          <w:szCs w:val="22"/>
        </w:rPr>
        <w:t xml:space="preserve"> w celu wypełnienia obowiązku prawnego</w:t>
      </w:r>
      <w:r w:rsidR="00902895">
        <w:rPr>
          <w:rFonts w:ascii="Arial" w:hAnsi="Arial" w:cs="Arial"/>
          <w:sz w:val="22"/>
          <w:szCs w:val="22"/>
        </w:rPr>
        <w:t>,</w:t>
      </w:r>
      <w:r w:rsidRPr="00E60C8D">
        <w:rPr>
          <w:rFonts w:ascii="Arial" w:hAnsi="Arial" w:cs="Arial"/>
          <w:sz w:val="22"/>
          <w:szCs w:val="22"/>
        </w:rPr>
        <w:t xml:space="preserve"> </w:t>
      </w:r>
      <w:r w:rsidR="00902895" w:rsidRPr="00E60C8D">
        <w:rPr>
          <w:rFonts w:ascii="Arial" w:hAnsi="Arial" w:cs="Arial"/>
          <w:sz w:val="22"/>
          <w:szCs w:val="22"/>
        </w:rPr>
        <w:t xml:space="preserve">którym jest przeprowadzenie oraz rozstrzygnięcie postępowania konkursowego dotyczącego wyłonienia kandydatki/ kandydata na stanowisko </w:t>
      </w:r>
      <w:r w:rsidR="00821694">
        <w:rPr>
          <w:rFonts w:ascii="Arial" w:hAnsi="Arial" w:cs="Arial"/>
          <w:sz w:val="22"/>
          <w:szCs w:val="22"/>
        </w:rPr>
        <w:t xml:space="preserve">dyrektora </w:t>
      </w:r>
      <w:r w:rsidR="00CD5176">
        <w:rPr>
          <w:rFonts w:ascii="Arial" w:hAnsi="Arial" w:cs="Arial"/>
          <w:sz w:val="22"/>
          <w:szCs w:val="22"/>
        </w:rPr>
        <w:t>Teatru Polskiego</w:t>
      </w:r>
      <w:r w:rsidR="00821694">
        <w:rPr>
          <w:rFonts w:ascii="Arial" w:hAnsi="Arial" w:cs="Arial"/>
          <w:sz w:val="22"/>
          <w:szCs w:val="22"/>
        </w:rPr>
        <w:t xml:space="preserve"> w Poznaniu</w:t>
      </w:r>
      <w:r w:rsidR="00902895">
        <w:rPr>
          <w:rFonts w:ascii="Arial" w:hAnsi="Arial" w:cs="Arial"/>
          <w:sz w:val="22"/>
          <w:szCs w:val="22"/>
        </w:rPr>
        <w:t xml:space="preserve">, </w:t>
      </w:r>
      <w:r w:rsidRPr="00E60C8D">
        <w:rPr>
          <w:rFonts w:ascii="Arial" w:hAnsi="Arial" w:cs="Arial"/>
          <w:sz w:val="22"/>
          <w:szCs w:val="22"/>
        </w:rPr>
        <w:t>wynikającego z</w:t>
      </w:r>
      <w:r w:rsidR="005E0F71">
        <w:rPr>
          <w:rFonts w:ascii="Arial" w:hAnsi="Arial" w:cs="Arial"/>
          <w:sz w:val="22"/>
          <w:szCs w:val="22"/>
        </w:rPr>
        <w:t>:</w:t>
      </w:r>
    </w:p>
    <w:p w14:paraId="60956C26" w14:textId="098554FB" w:rsidR="005E0F71" w:rsidRPr="00A03153" w:rsidRDefault="00902895" w:rsidP="00E20522">
      <w:pPr>
        <w:pStyle w:val="Akapitzlist"/>
        <w:numPr>
          <w:ilvl w:val="0"/>
          <w:numId w:val="13"/>
        </w:numPr>
        <w:spacing w:line="276" w:lineRule="auto"/>
        <w:jc w:val="both"/>
      </w:pPr>
      <w:r>
        <w:t>u</w:t>
      </w:r>
      <w:r w:rsidR="000E2DDD" w:rsidRPr="008435DD">
        <w:t>stawy o organizowaniu i prowadzeniu działalności kulturalnej</w:t>
      </w:r>
      <w:r w:rsidR="005E0F71" w:rsidRPr="005E0F71">
        <w:t xml:space="preserve"> z dnia </w:t>
      </w:r>
      <w:r>
        <w:br/>
      </w:r>
      <w:r w:rsidR="005E0F71" w:rsidRPr="005E0F71">
        <w:t>25 października 1991 r</w:t>
      </w:r>
      <w:r w:rsidR="00DC3148">
        <w:t>.,</w:t>
      </w:r>
      <w:r w:rsidR="005E0F71" w:rsidRPr="00A03153">
        <w:t xml:space="preserve"> </w:t>
      </w:r>
    </w:p>
    <w:p w14:paraId="011D79CA" w14:textId="06817BE2" w:rsidR="005E0F71" w:rsidRPr="008435DD" w:rsidRDefault="00902895" w:rsidP="00E20522">
      <w:pPr>
        <w:pStyle w:val="Akapitzlist"/>
        <w:numPr>
          <w:ilvl w:val="0"/>
          <w:numId w:val="13"/>
        </w:numPr>
        <w:spacing w:line="276" w:lineRule="auto"/>
        <w:jc w:val="both"/>
      </w:pPr>
      <w:r>
        <w:t>r</w:t>
      </w:r>
      <w:r w:rsidR="005E0F71" w:rsidRPr="008435DD">
        <w:t>ozporządzeni</w:t>
      </w:r>
      <w:r>
        <w:t>a</w:t>
      </w:r>
      <w:r w:rsidR="005E0F71" w:rsidRPr="008435DD">
        <w:t xml:space="preserve"> Ministra Kultury i Dziedzictwa Narodowego w sprawie konkursu na kandydata na stanowisko dyrektora instytucji kultury z dnia 12 kwietnia 2019 r.</w:t>
      </w:r>
    </w:p>
    <w:p w14:paraId="472F14DD" w14:textId="23277AF0" w:rsidR="00902895" w:rsidRDefault="00E60C8D" w:rsidP="005E0F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C8D">
        <w:rPr>
          <w:rFonts w:ascii="Arial" w:hAnsi="Arial" w:cs="Arial"/>
          <w:sz w:val="22"/>
          <w:szCs w:val="22"/>
        </w:rPr>
        <w:t xml:space="preserve">4) </w:t>
      </w:r>
      <w:r w:rsidR="000E2DDD" w:rsidRPr="00E60C8D">
        <w:rPr>
          <w:rFonts w:ascii="Arial" w:hAnsi="Arial" w:cs="Arial"/>
          <w:sz w:val="22"/>
          <w:szCs w:val="22"/>
        </w:rPr>
        <w:t xml:space="preserve">Dane osobowe </w:t>
      </w:r>
      <w:r w:rsidR="001915DA">
        <w:rPr>
          <w:rFonts w:ascii="Arial" w:hAnsi="Arial" w:cs="Arial"/>
          <w:sz w:val="22"/>
          <w:szCs w:val="22"/>
        </w:rPr>
        <w:t>kandydatek/</w:t>
      </w:r>
      <w:r w:rsidR="000E2DDD" w:rsidRPr="00E60C8D">
        <w:rPr>
          <w:rFonts w:ascii="Arial" w:hAnsi="Arial" w:cs="Arial"/>
          <w:sz w:val="22"/>
          <w:szCs w:val="22"/>
        </w:rPr>
        <w:t xml:space="preserve">kandydatów po zrealizowaniu celu, dla którego zostały zebrane, będą przechowywane przez okres dwóch miesięcy od zakończenia i ogłoszenia wyniku konkursu lub do czasu rozpatrzenia odwołań złożonych przez osoby startujące w konkursie na dyrektora </w:t>
      </w:r>
      <w:r w:rsidR="00CD5176">
        <w:rPr>
          <w:rFonts w:ascii="Arial" w:hAnsi="Arial" w:cs="Arial"/>
          <w:sz w:val="22"/>
          <w:szCs w:val="22"/>
        </w:rPr>
        <w:t>Teatru Polskiego</w:t>
      </w:r>
      <w:r w:rsidR="0029247C">
        <w:rPr>
          <w:rFonts w:ascii="Arial" w:hAnsi="Arial" w:cs="Arial"/>
          <w:sz w:val="22"/>
          <w:szCs w:val="22"/>
        </w:rPr>
        <w:t xml:space="preserve"> w Poznaniu</w:t>
      </w:r>
      <w:r w:rsidR="000E2DDD" w:rsidRPr="00E60C8D">
        <w:rPr>
          <w:rFonts w:ascii="Arial" w:hAnsi="Arial" w:cs="Arial"/>
          <w:sz w:val="22"/>
          <w:szCs w:val="22"/>
        </w:rPr>
        <w:t>. Po tym okresie dokumenty zostaną odesłane uczestniczkom/uczestnikom konkursu pocztą za potwierdzeniem odbioru na adres wskazany w ofercie. Dokumenty, które nie zostaną odebrane po dwukrotnym przekazaniu, zostaną zniszczone.</w:t>
      </w:r>
      <w:r w:rsidR="000E2DDD" w:rsidRPr="00E60C8D">
        <w:rPr>
          <w:rFonts w:ascii="Arial" w:hAnsi="Arial" w:cs="Arial"/>
          <w:sz w:val="22"/>
          <w:szCs w:val="22"/>
        </w:rPr>
        <w:tab/>
      </w:r>
      <w:r w:rsidR="000E2DDD" w:rsidRPr="00E60C8D">
        <w:rPr>
          <w:rFonts w:ascii="Arial" w:hAnsi="Arial" w:cs="Arial"/>
          <w:sz w:val="22"/>
          <w:szCs w:val="22"/>
        </w:rPr>
        <w:br/>
        <w:t>5) Osoby, których dane dotyczą, mają prawo do:</w:t>
      </w:r>
      <w:r w:rsidR="00902895">
        <w:rPr>
          <w:rFonts w:ascii="Arial" w:hAnsi="Arial" w:cs="Arial"/>
          <w:sz w:val="22"/>
          <w:szCs w:val="22"/>
        </w:rPr>
        <w:t xml:space="preserve"> </w:t>
      </w:r>
    </w:p>
    <w:p w14:paraId="50A181CD" w14:textId="0513F599" w:rsidR="00902895" w:rsidRPr="00902895" w:rsidRDefault="000E2DDD" w:rsidP="00E20522">
      <w:pPr>
        <w:pStyle w:val="Akapitzlist"/>
        <w:numPr>
          <w:ilvl w:val="1"/>
          <w:numId w:val="14"/>
        </w:numPr>
        <w:spacing w:line="276" w:lineRule="auto"/>
        <w:ind w:left="709" w:hanging="425"/>
        <w:jc w:val="both"/>
      </w:pPr>
      <w:r w:rsidRPr="00902895">
        <w:t>dostępu do swoich danych osobowych;</w:t>
      </w:r>
      <w:r w:rsidR="00902895" w:rsidRPr="00902895">
        <w:t xml:space="preserve"> </w:t>
      </w:r>
    </w:p>
    <w:p w14:paraId="39156313" w14:textId="470300B9" w:rsidR="00902895" w:rsidRPr="00902895" w:rsidRDefault="000E2DDD" w:rsidP="00E20522">
      <w:pPr>
        <w:pStyle w:val="Akapitzlist"/>
        <w:numPr>
          <w:ilvl w:val="1"/>
          <w:numId w:val="14"/>
        </w:numPr>
        <w:spacing w:line="276" w:lineRule="auto"/>
        <w:ind w:left="709" w:hanging="425"/>
        <w:jc w:val="both"/>
      </w:pPr>
      <w:r w:rsidRPr="00902895">
        <w:t>żądania sprostowania danych, które są nieprawidłowe;</w:t>
      </w:r>
      <w:r w:rsidR="00902895" w:rsidRPr="00902895">
        <w:t xml:space="preserve"> </w:t>
      </w:r>
    </w:p>
    <w:p w14:paraId="441C1BFB" w14:textId="058D8520" w:rsidR="00902895" w:rsidRPr="00902895" w:rsidRDefault="000E2DDD" w:rsidP="00E20522">
      <w:pPr>
        <w:pStyle w:val="Akapitzlist"/>
        <w:numPr>
          <w:ilvl w:val="1"/>
          <w:numId w:val="14"/>
        </w:numPr>
        <w:spacing w:line="276" w:lineRule="auto"/>
        <w:ind w:left="709" w:hanging="425"/>
        <w:jc w:val="both"/>
      </w:pPr>
      <w:r w:rsidRPr="00902895">
        <w:t>żądania usunięcia danych, gdy:</w:t>
      </w:r>
      <w:r w:rsidR="00902895" w:rsidRPr="00902895">
        <w:t xml:space="preserve"> </w:t>
      </w:r>
    </w:p>
    <w:p w14:paraId="584B2318" w14:textId="4B75CFD6" w:rsidR="00902895" w:rsidRPr="004162B4" w:rsidRDefault="000E2DDD" w:rsidP="00E20522">
      <w:pPr>
        <w:pStyle w:val="Akapitzlist"/>
        <w:numPr>
          <w:ilvl w:val="0"/>
          <w:numId w:val="16"/>
        </w:numPr>
        <w:spacing w:line="276" w:lineRule="auto"/>
        <w:ind w:left="1134"/>
        <w:jc w:val="both"/>
      </w:pPr>
      <w:r w:rsidRPr="004162B4">
        <w:t>dane nie są już niezbędne do celów, dla których zostały zebrane;</w:t>
      </w:r>
      <w:r w:rsidR="00902895" w:rsidRPr="004162B4">
        <w:t xml:space="preserve"> </w:t>
      </w:r>
    </w:p>
    <w:p w14:paraId="2A6E9F28" w14:textId="51C8535B" w:rsidR="00902895" w:rsidRPr="004162B4" w:rsidRDefault="000E2DDD" w:rsidP="00E20522">
      <w:pPr>
        <w:pStyle w:val="Akapitzlist"/>
        <w:numPr>
          <w:ilvl w:val="0"/>
          <w:numId w:val="16"/>
        </w:numPr>
        <w:spacing w:line="276" w:lineRule="auto"/>
        <w:ind w:left="1134"/>
        <w:jc w:val="both"/>
      </w:pPr>
      <w:r w:rsidRPr="004162B4">
        <w:t>dane przetwarzane są niezgodnie z prawem;</w:t>
      </w:r>
      <w:r w:rsidR="00902895" w:rsidRPr="004162B4">
        <w:t xml:space="preserve"> </w:t>
      </w:r>
    </w:p>
    <w:p w14:paraId="355706B2" w14:textId="10D595EB" w:rsidR="00902895" w:rsidRPr="004162B4" w:rsidRDefault="000E2DDD" w:rsidP="00E20522">
      <w:pPr>
        <w:pStyle w:val="Akapitzlist"/>
        <w:numPr>
          <w:ilvl w:val="0"/>
          <w:numId w:val="15"/>
        </w:numPr>
        <w:spacing w:line="276" w:lineRule="auto"/>
        <w:ind w:left="709" w:hanging="425"/>
        <w:jc w:val="both"/>
      </w:pPr>
      <w:r w:rsidRPr="004162B4">
        <w:t>żądania ograniczenia przetwarzania, gdy:</w:t>
      </w:r>
    </w:p>
    <w:p w14:paraId="5E67E5EA" w14:textId="5B34D4A5" w:rsidR="00902895" w:rsidRPr="004162B4" w:rsidRDefault="000E2DDD" w:rsidP="00E20522">
      <w:pPr>
        <w:pStyle w:val="Akapitzlist"/>
        <w:numPr>
          <w:ilvl w:val="0"/>
          <w:numId w:val="17"/>
        </w:numPr>
        <w:spacing w:line="276" w:lineRule="auto"/>
        <w:ind w:left="1134"/>
        <w:jc w:val="both"/>
      </w:pPr>
      <w:r w:rsidRPr="004162B4">
        <w:t>osoby te kwestionują prawidłowość danych;</w:t>
      </w:r>
    </w:p>
    <w:p w14:paraId="559BA6EA" w14:textId="14CEAF03" w:rsidR="00902895" w:rsidRPr="004162B4" w:rsidRDefault="000E2DDD" w:rsidP="00E20522">
      <w:pPr>
        <w:pStyle w:val="Akapitzlist"/>
        <w:numPr>
          <w:ilvl w:val="0"/>
          <w:numId w:val="17"/>
        </w:numPr>
        <w:spacing w:line="276" w:lineRule="auto"/>
        <w:ind w:left="1134"/>
        <w:jc w:val="both"/>
      </w:pPr>
      <w:r w:rsidRPr="004162B4">
        <w:t xml:space="preserve">przetwarzanie jest niezgodne z prawem, a osoby te sprzeciwiają się usunięciu danych; </w:t>
      </w:r>
    </w:p>
    <w:p w14:paraId="1B3A8335" w14:textId="581CBD3C" w:rsidR="004276D5" w:rsidRDefault="000E2DDD" w:rsidP="00E20522">
      <w:pPr>
        <w:pStyle w:val="Akapitzlist"/>
        <w:numPr>
          <w:ilvl w:val="0"/>
          <w:numId w:val="17"/>
        </w:numPr>
        <w:spacing w:line="276" w:lineRule="auto"/>
        <w:ind w:left="1134"/>
        <w:jc w:val="both"/>
      </w:pPr>
      <w:r w:rsidRPr="004162B4">
        <w:t>Administrator nie potrzebuje już danych osobowych do celów przetwarzania, ale są one potrzebne osobom, których dane dotyczą, do ustalenia, dochodzenia lub obrony roszczeń.</w:t>
      </w:r>
    </w:p>
    <w:p w14:paraId="37DFF943" w14:textId="2EC8488B" w:rsidR="004162B4" w:rsidRPr="00D65A8E" w:rsidRDefault="000E2DDD" w:rsidP="004276D5">
      <w:pPr>
        <w:spacing w:line="276" w:lineRule="auto"/>
        <w:jc w:val="both"/>
        <w:rPr>
          <w:rFonts w:ascii="Arial" w:hAnsi="Arial" w:cs="Arial"/>
          <w:sz w:val="22"/>
        </w:rPr>
      </w:pPr>
      <w:r w:rsidRPr="00D65A8E">
        <w:rPr>
          <w:rFonts w:ascii="Arial" w:hAnsi="Arial" w:cs="Arial"/>
          <w:sz w:val="22"/>
        </w:rPr>
        <w:t>6) Ma Pani/Pan prawo do wniesienia skargi do organu nadzorczego, którym jest Prezes Urzędu Ochrony Danych Osobowych.</w:t>
      </w:r>
    </w:p>
    <w:p w14:paraId="20E1F6D8" w14:textId="490411B2" w:rsidR="000E2DDD" w:rsidRPr="00E60C8D" w:rsidRDefault="000E2DDD" w:rsidP="005E0F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C8D">
        <w:rPr>
          <w:rFonts w:ascii="Arial" w:hAnsi="Arial" w:cs="Arial"/>
          <w:sz w:val="22"/>
          <w:szCs w:val="22"/>
        </w:rPr>
        <w:t>7) Podanie danych osobowych jest niezbędne do wzięcia udziału</w:t>
      </w:r>
      <w:r w:rsidR="002A72DC">
        <w:rPr>
          <w:rFonts w:ascii="Arial" w:hAnsi="Arial" w:cs="Arial"/>
          <w:sz w:val="22"/>
          <w:szCs w:val="22"/>
        </w:rPr>
        <w:t xml:space="preserve"> </w:t>
      </w:r>
      <w:r w:rsidRPr="00E60C8D">
        <w:rPr>
          <w:rFonts w:ascii="Arial" w:hAnsi="Arial" w:cs="Arial"/>
          <w:sz w:val="22"/>
          <w:szCs w:val="22"/>
        </w:rPr>
        <w:t xml:space="preserve">w konkursie na stanowisko dyrektora </w:t>
      </w:r>
      <w:r w:rsidR="00CD5176">
        <w:rPr>
          <w:rFonts w:ascii="Arial" w:hAnsi="Arial" w:cs="Arial"/>
          <w:sz w:val="22"/>
          <w:szCs w:val="22"/>
        </w:rPr>
        <w:t>Teatru Polskiego</w:t>
      </w:r>
      <w:r w:rsidR="0029247C">
        <w:rPr>
          <w:rFonts w:ascii="Arial" w:hAnsi="Arial" w:cs="Arial"/>
          <w:sz w:val="22"/>
          <w:szCs w:val="22"/>
        </w:rPr>
        <w:t xml:space="preserve"> w Poznaniu</w:t>
      </w:r>
      <w:r w:rsidRPr="00E60C8D">
        <w:rPr>
          <w:rFonts w:ascii="Arial" w:hAnsi="Arial" w:cs="Arial"/>
          <w:sz w:val="22"/>
          <w:szCs w:val="22"/>
        </w:rPr>
        <w:t>.</w:t>
      </w:r>
      <w:r w:rsidRPr="00E60C8D">
        <w:rPr>
          <w:rFonts w:ascii="Arial" w:hAnsi="Arial" w:cs="Arial"/>
          <w:sz w:val="22"/>
          <w:szCs w:val="22"/>
        </w:rPr>
        <w:tab/>
      </w:r>
      <w:r w:rsidRPr="00E60C8D">
        <w:rPr>
          <w:rFonts w:ascii="Arial" w:hAnsi="Arial" w:cs="Arial"/>
          <w:sz w:val="22"/>
          <w:szCs w:val="22"/>
        </w:rPr>
        <w:br/>
        <w:t>8)</w:t>
      </w:r>
      <w:r w:rsidR="002A72DC">
        <w:rPr>
          <w:rFonts w:ascii="Arial" w:hAnsi="Arial" w:cs="Arial"/>
          <w:sz w:val="22"/>
          <w:szCs w:val="22"/>
        </w:rPr>
        <w:t xml:space="preserve"> </w:t>
      </w:r>
      <w:r w:rsidRPr="00E60C8D">
        <w:rPr>
          <w:rFonts w:ascii="Arial" w:hAnsi="Arial" w:cs="Arial"/>
          <w:sz w:val="22"/>
          <w:szCs w:val="22"/>
        </w:rPr>
        <w:t>Dane osobowe nie będą przetwarzane w sposób opierający się wyłącznie na zautomatyzowanym podejmowaniu decyzji, w tym profilowaniu.</w:t>
      </w:r>
      <w:r w:rsidRPr="00E60C8D">
        <w:rPr>
          <w:rFonts w:ascii="Arial" w:hAnsi="Arial" w:cs="Arial"/>
          <w:sz w:val="22"/>
          <w:szCs w:val="22"/>
        </w:rPr>
        <w:tab/>
      </w:r>
      <w:r w:rsidRPr="00E60C8D">
        <w:rPr>
          <w:rFonts w:ascii="Arial" w:hAnsi="Arial" w:cs="Arial"/>
          <w:sz w:val="22"/>
          <w:szCs w:val="22"/>
        </w:rPr>
        <w:br/>
      </w:r>
      <w:r w:rsidRPr="00E60C8D">
        <w:rPr>
          <w:rFonts w:ascii="Arial" w:eastAsia="Arial" w:hAnsi="Arial" w:cs="Arial"/>
          <w:sz w:val="22"/>
          <w:szCs w:val="22"/>
        </w:rPr>
        <w:t xml:space="preserve">9) </w:t>
      </w:r>
      <w:r w:rsidRPr="00E60C8D">
        <w:rPr>
          <w:rFonts w:ascii="Arial" w:eastAsia="Calibri" w:hAnsi="Arial" w:cs="Arial"/>
          <w:sz w:val="22"/>
          <w:szCs w:val="22"/>
        </w:rPr>
        <w:t>Odbiorcami danych będą podmioty uprawnione do odbioru danych osobowych na podstawie przepisów prawa lub zawartych z Administratorem umów, w tym podmioty zajmujące się obsługą informatyczną Administratora.</w:t>
      </w:r>
    </w:p>
    <w:p w14:paraId="5AB44389" w14:textId="13264CB3" w:rsidR="00332851" w:rsidRDefault="00332851">
      <w:pPr>
        <w:spacing w:line="276" w:lineRule="auto"/>
        <w:jc w:val="right"/>
      </w:pPr>
    </w:p>
    <w:p w14:paraId="3F5937A2" w14:textId="5CB81C10" w:rsidR="002F6DE1" w:rsidRDefault="002F6DE1">
      <w:pPr>
        <w:spacing w:line="276" w:lineRule="auto"/>
        <w:jc w:val="right"/>
      </w:pPr>
    </w:p>
    <w:p w14:paraId="1E198654" w14:textId="5443094D" w:rsidR="002F6DE1" w:rsidRDefault="002F6DE1">
      <w:pPr>
        <w:spacing w:line="276" w:lineRule="auto"/>
        <w:jc w:val="right"/>
      </w:pPr>
    </w:p>
    <w:p w14:paraId="2AC89F13" w14:textId="6D8B560B" w:rsidR="002F6DE1" w:rsidRDefault="002F6DE1">
      <w:pPr>
        <w:spacing w:line="276" w:lineRule="auto"/>
        <w:jc w:val="right"/>
      </w:pPr>
    </w:p>
    <w:p w14:paraId="1570E267" w14:textId="26AA4D61" w:rsidR="002F6DE1" w:rsidRDefault="002F6DE1">
      <w:pPr>
        <w:spacing w:line="276" w:lineRule="auto"/>
        <w:jc w:val="right"/>
      </w:pPr>
    </w:p>
    <w:bookmarkEnd w:id="10"/>
    <w:p w14:paraId="6E675269" w14:textId="0CD16DA0" w:rsidR="002F6DE1" w:rsidRDefault="002F6DE1">
      <w:pPr>
        <w:spacing w:line="276" w:lineRule="auto"/>
        <w:jc w:val="right"/>
      </w:pPr>
    </w:p>
    <w:p w14:paraId="596740C1" w14:textId="692C1DB4" w:rsidR="002F6DE1" w:rsidRDefault="002F6DE1">
      <w:pPr>
        <w:spacing w:line="276" w:lineRule="auto"/>
        <w:jc w:val="right"/>
      </w:pPr>
    </w:p>
    <w:p w14:paraId="5C7C6A51" w14:textId="2C077CCB" w:rsidR="002F6DE1" w:rsidRDefault="002F6DE1">
      <w:pPr>
        <w:spacing w:line="276" w:lineRule="auto"/>
        <w:jc w:val="right"/>
      </w:pPr>
    </w:p>
    <w:p w14:paraId="364B49A5" w14:textId="015506E0" w:rsidR="002F6DE1" w:rsidRDefault="002F6DE1">
      <w:pPr>
        <w:spacing w:line="276" w:lineRule="auto"/>
        <w:jc w:val="right"/>
      </w:pPr>
    </w:p>
    <w:p w14:paraId="35F5813D" w14:textId="266BCE0A" w:rsidR="002F6DE1" w:rsidRDefault="002F6DE1">
      <w:pPr>
        <w:spacing w:line="276" w:lineRule="auto"/>
        <w:jc w:val="right"/>
      </w:pPr>
    </w:p>
    <w:p w14:paraId="1E73E070" w14:textId="5007C3D2" w:rsidR="002F6DE1" w:rsidRDefault="002F6DE1" w:rsidP="008435DD">
      <w:pPr>
        <w:spacing w:line="276" w:lineRule="auto"/>
      </w:pPr>
    </w:p>
    <w:p w14:paraId="31793978" w14:textId="77777777" w:rsidR="008435DD" w:rsidRDefault="008435DD" w:rsidP="008435DD">
      <w:pPr>
        <w:spacing w:line="276" w:lineRule="auto"/>
      </w:pPr>
    </w:p>
    <w:p w14:paraId="163F1351" w14:textId="0B82CBD3" w:rsidR="002F6DE1" w:rsidRPr="001915DA" w:rsidRDefault="002F6DE1" w:rsidP="001915DA">
      <w:pPr>
        <w:jc w:val="right"/>
        <w:rPr>
          <w:rFonts w:ascii="Arial" w:hAnsi="Arial" w:cs="Arial"/>
          <w:b/>
          <w:sz w:val="26"/>
          <w:szCs w:val="26"/>
        </w:rPr>
      </w:pPr>
      <w:r w:rsidRPr="008435DD">
        <w:rPr>
          <w:rFonts w:ascii="Arial" w:hAnsi="Arial" w:cs="Arial"/>
          <w:sz w:val="22"/>
          <w:szCs w:val="22"/>
        </w:rPr>
        <w:t xml:space="preserve">Załącznik nr 2 </w:t>
      </w:r>
      <w:r w:rsidR="00C51193" w:rsidRPr="008435DD">
        <w:rPr>
          <w:rFonts w:ascii="Arial" w:hAnsi="Arial" w:cs="Arial"/>
          <w:sz w:val="22"/>
          <w:szCs w:val="22"/>
        </w:rPr>
        <w:br/>
      </w:r>
      <w:r w:rsidRPr="008435DD">
        <w:rPr>
          <w:rFonts w:ascii="Arial" w:hAnsi="Arial" w:cs="Arial"/>
          <w:sz w:val="22"/>
          <w:szCs w:val="22"/>
        </w:rPr>
        <w:t xml:space="preserve">do Ogłoszenia konkursowego </w:t>
      </w:r>
      <w:r w:rsidR="00C51193" w:rsidRPr="008435DD">
        <w:rPr>
          <w:rFonts w:ascii="Arial" w:hAnsi="Arial" w:cs="Arial"/>
          <w:sz w:val="22"/>
          <w:szCs w:val="22"/>
        </w:rPr>
        <w:br/>
      </w:r>
      <w:r w:rsidRPr="008435DD">
        <w:rPr>
          <w:rFonts w:ascii="Arial" w:hAnsi="Arial" w:cs="Arial"/>
          <w:sz w:val="22"/>
          <w:szCs w:val="22"/>
        </w:rPr>
        <w:t>na kandydatkę/kandydata</w:t>
      </w:r>
      <w:r w:rsidRPr="008435DD">
        <w:rPr>
          <w:rFonts w:ascii="Arial" w:hAnsi="Arial" w:cs="Arial"/>
          <w:sz w:val="22"/>
          <w:szCs w:val="22"/>
        </w:rPr>
        <w:br/>
        <w:t xml:space="preserve">na stanowisko dyrektora </w:t>
      </w:r>
      <w:r w:rsidRPr="008435DD">
        <w:rPr>
          <w:rFonts w:ascii="Arial" w:hAnsi="Arial" w:cs="Arial"/>
          <w:sz w:val="22"/>
          <w:szCs w:val="22"/>
        </w:rPr>
        <w:br/>
      </w:r>
      <w:r w:rsidR="00CD5176">
        <w:rPr>
          <w:rFonts w:ascii="Arial" w:hAnsi="Arial" w:cs="Arial"/>
          <w:sz w:val="22"/>
          <w:szCs w:val="22"/>
        </w:rPr>
        <w:t>Teatru Polskiego</w:t>
      </w:r>
      <w:r w:rsidR="0029247C">
        <w:rPr>
          <w:rFonts w:ascii="Arial" w:hAnsi="Arial" w:cs="Arial"/>
          <w:sz w:val="22"/>
          <w:szCs w:val="22"/>
        </w:rPr>
        <w:t xml:space="preserve"> w Poznaniu</w:t>
      </w:r>
      <w:r w:rsidRPr="002F6DE1">
        <w:rPr>
          <w:rFonts w:ascii="Arial" w:hAnsi="Arial" w:cs="Arial"/>
          <w:sz w:val="22"/>
          <w:szCs w:val="22"/>
        </w:rPr>
        <w:br/>
      </w:r>
      <w:r w:rsidRPr="002F6DE1">
        <w:rPr>
          <w:rFonts w:ascii="Arial" w:hAnsi="Arial" w:cs="Arial"/>
          <w:sz w:val="22"/>
          <w:szCs w:val="22"/>
        </w:rPr>
        <w:br/>
      </w:r>
    </w:p>
    <w:p w14:paraId="0B07AE6D" w14:textId="37ACF6A1" w:rsidR="003022F8" w:rsidRPr="001915DA" w:rsidRDefault="003022F8" w:rsidP="001915DA">
      <w:pPr>
        <w:pStyle w:val="Nagwek1"/>
        <w:jc w:val="center"/>
        <w:rPr>
          <w:rFonts w:ascii="Arial" w:hAnsi="Arial" w:cs="Arial"/>
          <w:b/>
          <w:sz w:val="26"/>
          <w:szCs w:val="26"/>
        </w:rPr>
      </w:pPr>
      <w:r w:rsidRPr="001915DA">
        <w:rPr>
          <w:rFonts w:ascii="Arial" w:hAnsi="Arial" w:cs="Arial"/>
          <w:b/>
          <w:sz w:val="26"/>
          <w:szCs w:val="26"/>
        </w:rPr>
        <w:t>OŚWIADCZENIE</w:t>
      </w:r>
      <w:r w:rsidR="001915DA" w:rsidRPr="001915DA">
        <w:rPr>
          <w:rFonts w:ascii="Arial" w:hAnsi="Arial" w:cs="Arial"/>
          <w:b/>
          <w:sz w:val="26"/>
          <w:szCs w:val="26"/>
        </w:rPr>
        <w:br/>
      </w:r>
      <w:r w:rsidR="00087901" w:rsidRPr="001915DA">
        <w:rPr>
          <w:rFonts w:ascii="Arial" w:hAnsi="Arial" w:cs="Arial"/>
          <w:b/>
          <w:sz w:val="26"/>
          <w:szCs w:val="26"/>
        </w:rPr>
        <w:t xml:space="preserve">OSOBY WSKAZANEJ W AUTORSKIM PROGRAMIE REALIZACJI ZADAŃ W ZAKRESIE BIEŻĄCEGO FUNKCJONOWANIA I ROZWOJU </w:t>
      </w:r>
      <w:r w:rsidR="00CD5176">
        <w:rPr>
          <w:rFonts w:ascii="Arial" w:hAnsi="Arial" w:cs="Arial"/>
          <w:b/>
          <w:sz w:val="26"/>
          <w:szCs w:val="26"/>
        </w:rPr>
        <w:t>TEATRU POLSKIEGO</w:t>
      </w:r>
      <w:r w:rsidR="00921728">
        <w:rPr>
          <w:rFonts w:ascii="Arial" w:hAnsi="Arial" w:cs="Arial"/>
          <w:b/>
          <w:sz w:val="26"/>
          <w:szCs w:val="26"/>
        </w:rPr>
        <w:t xml:space="preserve"> W POZNANIU</w:t>
      </w:r>
      <w:r w:rsidR="00087901" w:rsidRPr="001915DA">
        <w:rPr>
          <w:rFonts w:ascii="Arial" w:hAnsi="Arial" w:cs="Arial"/>
          <w:b/>
          <w:sz w:val="26"/>
          <w:szCs w:val="26"/>
        </w:rPr>
        <w:t xml:space="preserve"> PRZYGOTOWANEGO PRZEZ KANDYDATKĘ</w:t>
      </w:r>
      <w:r w:rsidR="002F6DE1" w:rsidRPr="001915DA">
        <w:rPr>
          <w:rFonts w:ascii="Arial" w:hAnsi="Arial" w:cs="Arial"/>
          <w:b/>
          <w:sz w:val="26"/>
          <w:szCs w:val="26"/>
        </w:rPr>
        <w:t xml:space="preserve">/KANDYDATA </w:t>
      </w:r>
      <w:r w:rsidR="00087901" w:rsidRPr="001915DA">
        <w:rPr>
          <w:rFonts w:ascii="Arial" w:hAnsi="Arial" w:cs="Arial"/>
          <w:b/>
          <w:sz w:val="26"/>
          <w:szCs w:val="26"/>
        </w:rPr>
        <w:t xml:space="preserve">NA </w:t>
      </w:r>
      <w:r w:rsidR="004276D5">
        <w:rPr>
          <w:rFonts w:ascii="Arial" w:hAnsi="Arial" w:cs="Arial"/>
          <w:b/>
          <w:sz w:val="26"/>
          <w:szCs w:val="26"/>
        </w:rPr>
        <w:t xml:space="preserve">STANOWISKO </w:t>
      </w:r>
      <w:r w:rsidR="00087901" w:rsidRPr="001915DA">
        <w:rPr>
          <w:rFonts w:ascii="Arial" w:hAnsi="Arial" w:cs="Arial"/>
          <w:b/>
          <w:sz w:val="26"/>
          <w:szCs w:val="26"/>
        </w:rPr>
        <w:t>DYREKTORA</w:t>
      </w:r>
      <w:r w:rsidR="002F6DE1" w:rsidRPr="001915DA">
        <w:rPr>
          <w:rFonts w:ascii="Arial" w:hAnsi="Arial" w:cs="Arial"/>
          <w:b/>
          <w:sz w:val="26"/>
          <w:szCs w:val="26"/>
        </w:rPr>
        <w:t xml:space="preserve"> </w:t>
      </w:r>
      <w:r w:rsidR="00CD5176">
        <w:rPr>
          <w:rFonts w:ascii="Arial" w:hAnsi="Arial" w:cs="Arial"/>
          <w:b/>
          <w:sz w:val="26"/>
          <w:szCs w:val="26"/>
        </w:rPr>
        <w:t>TEATRU POLSKIEGO</w:t>
      </w:r>
      <w:r w:rsidR="0029247C">
        <w:rPr>
          <w:rFonts w:ascii="Arial" w:hAnsi="Arial" w:cs="Arial"/>
          <w:b/>
          <w:sz w:val="26"/>
          <w:szCs w:val="26"/>
        </w:rPr>
        <w:t xml:space="preserve"> W POZNANIU</w:t>
      </w:r>
    </w:p>
    <w:p w14:paraId="40BB3A34" w14:textId="77777777" w:rsidR="003022F8" w:rsidRPr="003022F8" w:rsidRDefault="003022F8" w:rsidP="003022F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D64F1CA" w14:textId="77777777" w:rsidR="003022F8" w:rsidRPr="008435DD" w:rsidRDefault="003022F8" w:rsidP="008435DD">
      <w:pPr>
        <w:spacing w:line="276" w:lineRule="auto"/>
        <w:jc w:val="both"/>
        <w:rPr>
          <w:rFonts w:ascii="Arial" w:hAnsi="Arial" w:cs="Arial"/>
          <w:bCs/>
        </w:rPr>
      </w:pPr>
    </w:p>
    <w:p w14:paraId="0D89A3A6" w14:textId="429A76AF" w:rsidR="00B4662A" w:rsidRPr="008435DD" w:rsidRDefault="003022F8" w:rsidP="001D3F5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35DD">
        <w:rPr>
          <w:rFonts w:ascii="Arial" w:hAnsi="Arial" w:cs="Arial"/>
          <w:bCs/>
          <w:sz w:val="22"/>
          <w:szCs w:val="22"/>
        </w:rPr>
        <w:t>Ja, niżej podpisan</w:t>
      </w:r>
      <w:r w:rsidR="006E2025">
        <w:rPr>
          <w:rFonts w:ascii="Arial" w:hAnsi="Arial" w:cs="Arial"/>
          <w:bCs/>
          <w:sz w:val="22"/>
          <w:szCs w:val="22"/>
        </w:rPr>
        <w:t>a</w:t>
      </w:r>
      <w:r w:rsidR="004276D5">
        <w:rPr>
          <w:rFonts w:ascii="Arial" w:hAnsi="Arial" w:cs="Arial"/>
          <w:bCs/>
          <w:sz w:val="22"/>
          <w:szCs w:val="22"/>
        </w:rPr>
        <w:t>(-</w:t>
      </w:r>
      <w:proofErr w:type="spellStart"/>
      <w:r w:rsidR="004276D5">
        <w:rPr>
          <w:rFonts w:ascii="Arial" w:hAnsi="Arial" w:cs="Arial"/>
          <w:bCs/>
          <w:sz w:val="22"/>
          <w:szCs w:val="22"/>
        </w:rPr>
        <w:t>n</w:t>
      </w:r>
      <w:r w:rsidR="006E2025">
        <w:rPr>
          <w:rFonts w:ascii="Arial" w:hAnsi="Arial" w:cs="Arial"/>
          <w:bCs/>
          <w:sz w:val="22"/>
          <w:szCs w:val="22"/>
        </w:rPr>
        <w:t>y</w:t>
      </w:r>
      <w:proofErr w:type="spellEnd"/>
      <w:r w:rsidR="004276D5">
        <w:rPr>
          <w:rFonts w:ascii="Arial" w:hAnsi="Arial" w:cs="Arial"/>
          <w:bCs/>
          <w:sz w:val="22"/>
          <w:szCs w:val="22"/>
        </w:rPr>
        <w:t>)</w:t>
      </w:r>
      <w:r w:rsidRPr="008435DD">
        <w:rPr>
          <w:rFonts w:ascii="Arial" w:hAnsi="Arial" w:cs="Arial"/>
          <w:bCs/>
          <w:sz w:val="22"/>
          <w:szCs w:val="22"/>
        </w:rPr>
        <w:t xml:space="preserve"> ………………………………………</w:t>
      </w:r>
      <w:r w:rsidR="00087901" w:rsidRPr="008435DD">
        <w:rPr>
          <w:rFonts w:ascii="Arial" w:hAnsi="Arial" w:cs="Arial"/>
          <w:bCs/>
          <w:sz w:val="22"/>
          <w:szCs w:val="22"/>
        </w:rPr>
        <w:t>…</w:t>
      </w:r>
      <w:r w:rsidR="00966EDA">
        <w:rPr>
          <w:rFonts w:ascii="Arial" w:hAnsi="Arial" w:cs="Arial"/>
          <w:bCs/>
          <w:sz w:val="22"/>
          <w:szCs w:val="22"/>
        </w:rPr>
        <w:t>,</w:t>
      </w:r>
      <w:r w:rsidR="00B4662A" w:rsidRPr="008435DD">
        <w:rPr>
          <w:rFonts w:ascii="Arial" w:hAnsi="Arial" w:cs="Arial"/>
          <w:bCs/>
          <w:sz w:val="22"/>
          <w:szCs w:val="22"/>
        </w:rPr>
        <w:t xml:space="preserve"> </w:t>
      </w:r>
      <w:r w:rsidRPr="008435DD">
        <w:rPr>
          <w:rFonts w:ascii="Arial" w:hAnsi="Arial" w:cs="Arial"/>
          <w:bCs/>
          <w:sz w:val="22"/>
          <w:szCs w:val="22"/>
        </w:rPr>
        <w:t>informuję, że został</w:t>
      </w:r>
      <w:r w:rsidR="001915DA">
        <w:rPr>
          <w:rFonts w:ascii="Arial" w:hAnsi="Arial" w:cs="Arial"/>
          <w:bCs/>
          <w:sz w:val="22"/>
          <w:szCs w:val="22"/>
        </w:rPr>
        <w:t>a</w:t>
      </w:r>
      <w:r w:rsidRPr="008435DD">
        <w:rPr>
          <w:rFonts w:ascii="Arial" w:hAnsi="Arial" w:cs="Arial"/>
          <w:bCs/>
          <w:sz w:val="22"/>
          <w:szCs w:val="22"/>
        </w:rPr>
        <w:t>m</w:t>
      </w:r>
      <w:r w:rsidR="004276D5">
        <w:rPr>
          <w:rFonts w:ascii="Arial" w:hAnsi="Arial" w:cs="Arial"/>
          <w:bCs/>
          <w:sz w:val="22"/>
          <w:szCs w:val="22"/>
        </w:rPr>
        <w:t>(-</w:t>
      </w:r>
      <w:proofErr w:type="spellStart"/>
      <w:r w:rsidR="004276D5">
        <w:rPr>
          <w:rFonts w:ascii="Arial" w:hAnsi="Arial" w:cs="Arial"/>
          <w:bCs/>
          <w:sz w:val="22"/>
          <w:szCs w:val="22"/>
        </w:rPr>
        <w:t>ł</w:t>
      </w:r>
      <w:r w:rsidR="001915DA">
        <w:rPr>
          <w:rFonts w:ascii="Arial" w:hAnsi="Arial" w:cs="Arial"/>
          <w:bCs/>
          <w:sz w:val="22"/>
          <w:szCs w:val="22"/>
        </w:rPr>
        <w:t>e</w:t>
      </w:r>
      <w:r w:rsidRPr="008435DD">
        <w:rPr>
          <w:rFonts w:ascii="Arial" w:hAnsi="Arial" w:cs="Arial"/>
          <w:bCs/>
          <w:sz w:val="22"/>
          <w:szCs w:val="22"/>
        </w:rPr>
        <w:t>m</w:t>
      </w:r>
      <w:proofErr w:type="spellEnd"/>
      <w:r w:rsidR="004276D5">
        <w:rPr>
          <w:rFonts w:ascii="Arial" w:hAnsi="Arial" w:cs="Arial"/>
          <w:bCs/>
          <w:sz w:val="22"/>
          <w:szCs w:val="22"/>
        </w:rPr>
        <w:t>)</w:t>
      </w:r>
      <w:r w:rsidRPr="008435DD">
        <w:rPr>
          <w:rFonts w:ascii="Arial" w:hAnsi="Arial" w:cs="Arial"/>
          <w:bCs/>
          <w:sz w:val="22"/>
          <w:szCs w:val="22"/>
        </w:rPr>
        <w:t xml:space="preserve"> poinformowan</w:t>
      </w:r>
      <w:r w:rsidR="001915DA">
        <w:rPr>
          <w:rFonts w:ascii="Arial" w:hAnsi="Arial" w:cs="Arial"/>
          <w:bCs/>
          <w:sz w:val="22"/>
          <w:szCs w:val="22"/>
        </w:rPr>
        <w:t>a</w:t>
      </w:r>
      <w:r w:rsidR="004276D5">
        <w:rPr>
          <w:rFonts w:ascii="Arial" w:hAnsi="Arial" w:cs="Arial"/>
          <w:bCs/>
          <w:sz w:val="22"/>
          <w:szCs w:val="22"/>
        </w:rPr>
        <w:t>(-</w:t>
      </w:r>
      <w:proofErr w:type="spellStart"/>
      <w:r w:rsidR="004276D5">
        <w:rPr>
          <w:rFonts w:ascii="Arial" w:hAnsi="Arial" w:cs="Arial"/>
          <w:bCs/>
          <w:sz w:val="22"/>
          <w:szCs w:val="22"/>
        </w:rPr>
        <w:t>n</w:t>
      </w:r>
      <w:r w:rsidR="001915DA">
        <w:rPr>
          <w:rFonts w:ascii="Arial" w:hAnsi="Arial" w:cs="Arial"/>
          <w:bCs/>
          <w:sz w:val="22"/>
          <w:szCs w:val="22"/>
        </w:rPr>
        <w:t>y</w:t>
      </w:r>
      <w:proofErr w:type="spellEnd"/>
      <w:r w:rsidR="004276D5">
        <w:rPr>
          <w:rFonts w:ascii="Arial" w:hAnsi="Arial" w:cs="Arial"/>
          <w:bCs/>
          <w:sz w:val="22"/>
          <w:szCs w:val="22"/>
        </w:rPr>
        <w:t>)</w:t>
      </w:r>
      <w:r w:rsidRPr="008435DD">
        <w:rPr>
          <w:rFonts w:ascii="Arial" w:hAnsi="Arial" w:cs="Arial"/>
          <w:bCs/>
          <w:sz w:val="22"/>
          <w:szCs w:val="22"/>
        </w:rPr>
        <w:t xml:space="preserve"> o wskazaniu mnie </w:t>
      </w:r>
      <w:r w:rsidR="00087901" w:rsidRPr="008435DD">
        <w:rPr>
          <w:rFonts w:ascii="Arial" w:hAnsi="Arial" w:cs="Arial"/>
          <w:sz w:val="22"/>
          <w:szCs w:val="22"/>
        </w:rPr>
        <w:t>w autorskim programie realizacji zadań w zakresie bieżącego funkcjonowania</w:t>
      </w:r>
      <w:r w:rsidR="00BA6FBA">
        <w:rPr>
          <w:rFonts w:ascii="Arial" w:hAnsi="Arial" w:cs="Arial"/>
          <w:sz w:val="22"/>
          <w:szCs w:val="22"/>
        </w:rPr>
        <w:t xml:space="preserve"> </w:t>
      </w:r>
      <w:r w:rsidR="00087901" w:rsidRPr="008435DD">
        <w:rPr>
          <w:rFonts w:ascii="Arial" w:hAnsi="Arial" w:cs="Arial"/>
          <w:sz w:val="22"/>
          <w:szCs w:val="22"/>
        </w:rPr>
        <w:t xml:space="preserve">i rozwoju </w:t>
      </w:r>
      <w:r w:rsidR="00CD5176">
        <w:rPr>
          <w:rFonts w:ascii="Arial" w:hAnsi="Arial" w:cs="Arial"/>
          <w:sz w:val="22"/>
          <w:szCs w:val="22"/>
        </w:rPr>
        <w:t xml:space="preserve">Teatru </w:t>
      </w:r>
      <w:r w:rsidR="00E97D66">
        <w:rPr>
          <w:rFonts w:ascii="Arial" w:hAnsi="Arial" w:cs="Arial"/>
          <w:sz w:val="22"/>
          <w:szCs w:val="22"/>
        </w:rPr>
        <w:t>P</w:t>
      </w:r>
      <w:r w:rsidR="00CD5176">
        <w:rPr>
          <w:rFonts w:ascii="Arial" w:hAnsi="Arial" w:cs="Arial"/>
          <w:sz w:val="22"/>
          <w:szCs w:val="22"/>
        </w:rPr>
        <w:t>olskiego</w:t>
      </w:r>
      <w:r w:rsidR="0029247C">
        <w:rPr>
          <w:rFonts w:ascii="Arial" w:hAnsi="Arial" w:cs="Arial"/>
          <w:sz w:val="22"/>
          <w:szCs w:val="22"/>
        </w:rPr>
        <w:t xml:space="preserve"> w Poznaniu</w:t>
      </w:r>
      <w:r w:rsidR="00087901" w:rsidRPr="008435DD">
        <w:rPr>
          <w:rFonts w:ascii="Arial" w:hAnsi="Arial" w:cs="Arial"/>
          <w:sz w:val="22"/>
          <w:szCs w:val="22"/>
        </w:rPr>
        <w:t xml:space="preserve">, zwanym dalej </w:t>
      </w:r>
      <w:r w:rsidR="004114DE">
        <w:rPr>
          <w:rFonts w:ascii="Arial" w:hAnsi="Arial" w:cs="Arial"/>
          <w:bCs/>
          <w:sz w:val="22"/>
          <w:szCs w:val="22"/>
        </w:rPr>
        <w:t>p</w:t>
      </w:r>
      <w:bookmarkStart w:id="11" w:name="_Hlk101960886"/>
      <w:r w:rsidR="008435DD" w:rsidRPr="008435DD">
        <w:rPr>
          <w:rFonts w:ascii="Arial" w:hAnsi="Arial" w:cs="Arial"/>
          <w:bCs/>
          <w:sz w:val="22"/>
          <w:szCs w:val="22"/>
        </w:rPr>
        <w:t xml:space="preserve">rogramem funkcjonowania i rozwoju </w:t>
      </w:r>
      <w:bookmarkEnd w:id="11"/>
      <w:r w:rsidR="00CD5176">
        <w:rPr>
          <w:rFonts w:ascii="Arial" w:hAnsi="Arial" w:cs="Arial"/>
          <w:bCs/>
          <w:sz w:val="22"/>
          <w:szCs w:val="22"/>
        </w:rPr>
        <w:t>Teatru Polskiego</w:t>
      </w:r>
      <w:r w:rsidR="0029247C">
        <w:rPr>
          <w:rFonts w:ascii="Arial" w:hAnsi="Arial" w:cs="Arial"/>
          <w:bCs/>
          <w:sz w:val="22"/>
          <w:szCs w:val="22"/>
        </w:rPr>
        <w:t xml:space="preserve"> w Poznaniu</w:t>
      </w:r>
      <w:r w:rsidR="004276D5">
        <w:rPr>
          <w:rFonts w:ascii="Arial" w:hAnsi="Arial" w:cs="Arial"/>
          <w:sz w:val="22"/>
          <w:szCs w:val="22"/>
        </w:rPr>
        <w:t>,</w:t>
      </w:r>
      <w:r w:rsidR="008435DD">
        <w:rPr>
          <w:rFonts w:ascii="Arial" w:hAnsi="Arial" w:cs="Arial"/>
          <w:sz w:val="22"/>
          <w:szCs w:val="22"/>
        </w:rPr>
        <w:t xml:space="preserve"> </w:t>
      </w:r>
      <w:r w:rsidR="00087901" w:rsidRPr="008435DD">
        <w:rPr>
          <w:rFonts w:ascii="Arial" w:hAnsi="Arial" w:cs="Arial"/>
          <w:sz w:val="22"/>
          <w:szCs w:val="22"/>
        </w:rPr>
        <w:t>opracowanym przez</w:t>
      </w:r>
      <w:r w:rsidR="00BA6FBA">
        <w:rPr>
          <w:rFonts w:ascii="Arial" w:hAnsi="Arial" w:cs="Arial"/>
          <w:bCs/>
          <w:sz w:val="22"/>
          <w:szCs w:val="22"/>
        </w:rPr>
        <w:t xml:space="preserve"> </w:t>
      </w:r>
      <w:r w:rsidR="00087901" w:rsidRPr="008435DD">
        <w:rPr>
          <w:rFonts w:ascii="Arial" w:hAnsi="Arial" w:cs="Arial"/>
          <w:bCs/>
          <w:sz w:val="22"/>
          <w:szCs w:val="22"/>
        </w:rPr>
        <w:t>Pan</w:t>
      </w:r>
      <w:r w:rsidR="001915DA">
        <w:rPr>
          <w:rFonts w:ascii="Arial" w:hAnsi="Arial" w:cs="Arial"/>
          <w:bCs/>
          <w:sz w:val="22"/>
          <w:szCs w:val="22"/>
        </w:rPr>
        <w:t>ią</w:t>
      </w:r>
      <w:r w:rsidR="00087901" w:rsidRPr="008435DD">
        <w:rPr>
          <w:rFonts w:ascii="Arial" w:hAnsi="Arial" w:cs="Arial"/>
          <w:bCs/>
          <w:sz w:val="22"/>
          <w:szCs w:val="22"/>
        </w:rPr>
        <w:t>/Pan</w:t>
      </w:r>
      <w:r w:rsidR="001915DA">
        <w:rPr>
          <w:rFonts w:ascii="Arial" w:hAnsi="Arial" w:cs="Arial"/>
          <w:bCs/>
          <w:sz w:val="22"/>
          <w:szCs w:val="22"/>
        </w:rPr>
        <w:t>a</w:t>
      </w:r>
      <w:r w:rsidR="00087901" w:rsidRPr="008435DD">
        <w:rPr>
          <w:rFonts w:ascii="Arial" w:hAnsi="Arial" w:cs="Arial"/>
          <w:bCs/>
          <w:sz w:val="22"/>
          <w:szCs w:val="22"/>
        </w:rPr>
        <w:t xml:space="preserve"> ……………………………</w:t>
      </w:r>
      <w:r w:rsidR="00BA6FBA">
        <w:rPr>
          <w:rFonts w:ascii="Arial" w:hAnsi="Arial" w:cs="Arial"/>
          <w:bCs/>
          <w:sz w:val="22"/>
          <w:szCs w:val="22"/>
        </w:rPr>
        <w:t>…</w:t>
      </w:r>
      <w:r w:rsidR="00087901" w:rsidRPr="008435DD">
        <w:rPr>
          <w:rFonts w:ascii="Arial" w:hAnsi="Arial" w:cs="Arial"/>
          <w:bCs/>
          <w:sz w:val="22"/>
          <w:szCs w:val="22"/>
        </w:rPr>
        <w:t>…………</w:t>
      </w:r>
      <w:r w:rsidR="008435DD">
        <w:rPr>
          <w:rFonts w:ascii="Arial" w:hAnsi="Arial" w:cs="Arial"/>
          <w:bCs/>
          <w:sz w:val="22"/>
          <w:szCs w:val="22"/>
        </w:rPr>
        <w:t>….</w:t>
      </w:r>
      <w:r w:rsidR="00087901" w:rsidRPr="008435DD">
        <w:rPr>
          <w:rFonts w:ascii="Arial" w:hAnsi="Arial" w:cs="Arial"/>
          <w:bCs/>
          <w:sz w:val="22"/>
          <w:szCs w:val="22"/>
        </w:rPr>
        <w:t>………,</w:t>
      </w:r>
      <w:r w:rsidR="009F73ED" w:rsidRPr="008435DD">
        <w:rPr>
          <w:rFonts w:ascii="Arial" w:hAnsi="Arial" w:cs="Arial"/>
          <w:bCs/>
          <w:sz w:val="22"/>
          <w:szCs w:val="22"/>
        </w:rPr>
        <w:t xml:space="preserve"> </w:t>
      </w:r>
      <w:r w:rsidRPr="008435DD">
        <w:rPr>
          <w:rFonts w:ascii="Arial" w:hAnsi="Arial" w:cs="Arial"/>
          <w:bCs/>
          <w:sz w:val="22"/>
          <w:szCs w:val="22"/>
        </w:rPr>
        <w:t>jako</w:t>
      </w:r>
      <w:r w:rsidR="009F73ED" w:rsidRPr="008435DD">
        <w:rPr>
          <w:rFonts w:ascii="Arial" w:hAnsi="Arial" w:cs="Arial"/>
          <w:bCs/>
          <w:sz w:val="22"/>
          <w:szCs w:val="22"/>
        </w:rPr>
        <w:t xml:space="preserve"> </w:t>
      </w:r>
      <w:r w:rsidRPr="008435DD">
        <w:rPr>
          <w:rFonts w:ascii="Arial" w:hAnsi="Arial" w:cs="Arial"/>
          <w:bCs/>
          <w:sz w:val="22"/>
          <w:szCs w:val="22"/>
        </w:rPr>
        <w:t>kandydat</w:t>
      </w:r>
      <w:r w:rsidR="001915DA">
        <w:rPr>
          <w:rFonts w:ascii="Arial" w:hAnsi="Arial" w:cs="Arial"/>
          <w:bCs/>
          <w:sz w:val="22"/>
          <w:szCs w:val="22"/>
        </w:rPr>
        <w:t>kę</w:t>
      </w:r>
      <w:r w:rsidRPr="008435DD">
        <w:rPr>
          <w:rFonts w:ascii="Arial" w:hAnsi="Arial" w:cs="Arial"/>
          <w:bCs/>
          <w:sz w:val="22"/>
          <w:szCs w:val="22"/>
        </w:rPr>
        <w:t>/kandyda</w:t>
      </w:r>
      <w:r w:rsidR="001915DA">
        <w:rPr>
          <w:rFonts w:ascii="Arial" w:hAnsi="Arial" w:cs="Arial"/>
          <w:bCs/>
          <w:sz w:val="22"/>
          <w:szCs w:val="22"/>
        </w:rPr>
        <w:t>ta</w:t>
      </w:r>
      <w:r w:rsidRPr="008435DD">
        <w:rPr>
          <w:rFonts w:ascii="Arial" w:hAnsi="Arial" w:cs="Arial"/>
          <w:bCs/>
          <w:sz w:val="22"/>
          <w:szCs w:val="22"/>
        </w:rPr>
        <w:t xml:space="preserve"> na zastęp</w:t>
      </w:r>
      <w:r w:rsidR="001915DA">
        <w:rPr>
          <w:rFonts w:ascii="Arial" w:hAnsi="Arial" w:cs="Arial"/>
          <w:bCs/>
          <w:sz w:val="22"/>
          <w:szCs w:val="22"/>
        </w:rPr>
        <w:t>czynię</w:t>
      </w:r>
      <w:r w:rsidRPr="008435DD">
        <w:rPr>
          <w:rFonts w:ascii="Arial" w:hAnsi="Arial" w:cs="Arial"/>
          <w:bCs/>
          <w:sz w:val="22"/>
          <w:szCs w:val="22"/>
        </w:rPr>
        <w:t>/zastępc</w:t>
      </w:r>
      <w:r w:rsidR="001915DA">
        <w:rPr>
          <w:rFonts w:ascii="Arial" w:hAnsi="Arial" w:cs="Arial"/>
          <w:bCs/>
          <w:sz w:val="22"/>
          <w:szCs w:val="22"/>
        </w:rPr>
        <w:t>ę</w:t>
      </w:r>
      <w:r w:rsidRPr="008435DD">
        <w:rPr>
          <w:rFonts w:ascii="Arial" w:hAnsi="Arial" w:cs="Arial"/>
          <w:bCs/>
          <w:sz w:val="22"/>
          <w:szCs w:val="22"/>
        </w:rPr>
        <w:t xml:space="preserve"> dyrektora </w:t>
      </w:r>
      <w:r w:rsidR="00CD5176">
        <w:rPr>
          <w:rFonts w:ascii="Arial" w:hAnsi="Arial" w:cs="Arial"/>
          <w:bCs/>
          <w:sz w:val="22"/>
          <w:szCs w:val="22"/>
        </w:rPr>
        <w:t>Teatru Polskiego</w:t>
      </w:r>
      <w:r w:rsidR="0029247C">
        <w:rPr>
          <w:rFonts w:ascii="Arial" w:hAnsi="Arial" w:cs="Arial"/>
          <w:bCs/>
          <w:sz w:val="22"/>
          <w:szCs w:val="22"/>
        </w:rPr>
        <w:t xml:space="preserve"> w Poznaniu</w:t>
      </w:r>
      <w:r w:rsidR="00B4662A" w:rsidRPr="008435DD">
        <w:rPr>
          <w:rFonts w:ascii="Arial" w:hAnsi="Arial" w:cs="Arial"/>
          <w:bCs/>
          <w:sz w:val="22"/>
          <w:szCs w:val="22"/>
        </w:rPr>
        <w:t xml:space="preserve"> </w:t>
      </w:r>
      <w:r w:rsidR="009F73ED" w:rsidRPr="008435DD">
        <w:rPr>
          <w:rFonts w:ascii="Arial" w:hAnsi="Arial" w:cs="Arial"/>
          <w:bCs/>
          <w:sz w:val="22"/>
          <w:szCs w:val="22"/>
        </w:rPr>
        <w:t>lub jako osobę</w:t>
      </w:r>
      <w:r w:rsidR="004276D5">
        <w:rPr>
          <w:rFonts w:ascii="Arial" w:hAnsi="Arial" w:cs="Arial"/>
          <w:bCs/>
          <w:sz w:val="22"/>
          <w:szCs w:val="22"/>
        </w:rPr>
        <w:t>,</w:t>
      </w:r>
      <w:r w:rsidR="009F73ED" w:rsidRPr="008435DD">
        <w:rPr>
          <w:rFonts w:ascii="Arial" w:hAnsi="Arial" w:cs="Arial"/>
          <w:bCs/>
          <w:sz w:val="22"/>
          <w:szCs w:val="22"/>
        </w:rPr>
        <w:t xml:space="preserve"> </w:t>
      </w:r>
      <w:r w:rsidR="0029247C">
        <w:rPr>
          <w:rFonts w:ascii="Arial" w:hAnsi="Arial" w:cs="Arial"/>
          <w:bCs/>
          <w:sz w:val="22"/>
          <w:szCs w:val="22"/>
        </w:rPr>
        <w:br/>
      </w:r>
      <w:r w:rsidR="009F73ED" w:rsidRPr="008435DD">
        <w:rPr>
          <w:rFonts w:ascii="Arial" w:hAnsi="Arial" w:cs="Arial"/>
          <w:bCs/>
          <w:sz w:val="22"/>
          <w:szCs w:val="22"/>
        </w:rPr>
        <w:t xml:space="preserve">z którą </w:t>
      </w:r>
      <w:r w:rsidR="008435DD">
        <w:rPr>
          <w:rFonts w:ascii="Arial" w:hAnsi="Arial" w:cs="Arial"/>
          <w:bCs/>
          <w:sz w:val="22"/>
          <w:szCs w:val="22"/>
        </w:rPr>
        <w:t>kandydatka/</w:t>
      </w:r>
      <w:r w:rsidR="009F73ED" w:rsidRPr="008435DD">
        <w:rPr>
          <w:rFonts w:ascii="Arial" w:hAnsi="Arial" w:cs="Arial"/>
          <w:bCs/>
          <w:sz w:val="22"/>
          <w:szCs w:val="22"/>
        </w:rPr>
        <w:t>kandydat na</w:t>
      </w:r>
      <w:r w:rsidR="00363335">
        <w:rPr>
          <w:rFonts w:ascii="Arial" w:hAnsi="Arial" w:cs="Arial"/>
          <w:bCs/>
          <w:sz w:val="22"/>
          <w:szCs w:val="22"/>
        </w:rPr>
        <w:t xml:space="preserve"> stanowisko</w:t>
      </w:r>
      <w:r w:rsidR="009F73ED" w:rsidRPr="008435DD">
        <w:rPr>
          <w:rFonts w:ascii="Arial" w:hAnsi="Arial" w:cs="Arial"/>
          <w:bCs/>
          <w:sz w:val="22"/>
          <w:szCs w:val="22"/>
        </w:rPr>
        <w:t xml:space="preserve"> dyrektora </w:t>
      </w:r>
      <w:r w:rsidR="00CD5176">
        <w:rPr>
          <w:rFonts w:ascii="Arial" w:hAnsi="Arial" w:cs="Arial"/>
          <w:bCs/>
          <w:sz w:val="22"/>
          <w:szCs w:val="22"/>
        </w:rPr>
        <w:t>Teatru Polskiego</w:t>
      </w:r>
      <w:r w:rsidR="0029247C">
        <w:rPr>
          <w:rFonts w:ascii="Arial" w:hAnsi="Arial" w:cs="Arial"/>
          <w:bCs/>
          <w:sz w:val="22"/>
          <w:szCs w:val="22"/>
        </w:rPr>
        <w:t xml:space="preserve"> w Poznaniu</w:t>
      </w:r>
      <w:r w:rsidR="009F73ED" w:rsidRPr="008435DD">
        <w:rPr>
          <w:rFonts w:ascii="Arial" w:hAnsi="Arial" w:cs="Arial"/>
          <w:bCs/>
          <w:sz w:val="22"/>
          <w:szCs w:val="22"/>
        </w:rPr>
        <w:t xml:space="preserve"> </w:t>
      </w:r>
      <w:r w:rsidR="006E2025">
        <w:rPr>
          <w:rFonts w:ascii="Arial" w:hAnsi="Arial" w:cs="Arial"/>
          <w:bCs/>
          <w:sz w:val="22"/>
          <w:szCs w:val="22"/>
        </w:rPr>
        <w:t>chciałaby/</w:t>
      </w:r>
      <w:r w:rsidR="009F73ED" w:rsidRPr="008435DD">
        <w:rPr>
          <w:rFonts w:ascii="Arial" w:hAnsi="Arial" w:cs="Arial"/>
          <w:bCs/>
          <w:sz w:val="22"/>
          <w:szCs w:val="22"/>
        </w:rPr>
        <w:t>chciałby współprac</w:t>
      </w:r>
      <w:r w:rsidR="00087901" w:rsidRPr="008435DD">
        <w:rPr>
          <w:rFonts w:ascii="Arial" w:hAnsi="Arial" w:cs="Arial"/>
          <w:bCs/>
          <w:sz w:val="22"/>
          <w:szCs w:val="22"/>
        </w:rPr>
        <w:t xml:space="preserve">ować. </w:t>
      </w:r>
    </w:p>
    <w:p w14:paraId="6897DA7B" w14:textId="7E4B6CE6" w:rsidR="00B4662A" w:rsidRDefault="00B4662A" w:rsidP="003022F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E9DA153" w14:textId="77777777" w:rsidR="00B4662A" w:rsidRPr="003022F8" w:rsidRDefault="00B4662A" w:rsidP="003022F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EB6FC1" w14:textId="4F2931E8" w:rsidR="00B4662A" w:rsidRPr="002F50F6" w:rsidRDefault="008435DD" w:rsidP="008435DD">
      <w:pPr>
        <w:spacing w:line="276" w:lineRule="auto"/>
        <w:ind w:left="212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="00B4662A" w:rsidRPr="002F50F6">
        <w:rPr>
          <w:rFonts w:ascii="Arial" w:hAnsi="Arial" w:cs="Arial"/>
          <w:sz w:val="18"/>
          <w:szCs w:val="18"/>
        </w:rPr>
        <w:t>…………..………………………</w:t>
      </w:r>
      <w:r w:rsidR="001D3F50">
        <w:rPr>
          <w:rFonts w:ascii="Arial" w:hAnsi="Arial" w:cs="Arial"/>
          <w:sz w:val="18"/>
          <w:szCs w:val="18"/>
        </w:rPr>
        <w:t>……..</w:t>
      </w:r>
      <w:r w:rsidR="00B4662A" w:rsidRPr="002F50F6">
        <w:rPr>
          <w:rFonts w:ascii="Arial" w:hAnsi="Arial" w:cs="Arial"/>
          <w:sz w:val="18"/>
          <w:szCs w:val="18"/>
        </w:rPr>
        <w:t>…………………………………</w:t>
      </w:r>
    </w:p>
    <w:p w14:paraId="1EC46919" w14:textId="77777777" w:rsidR="0029247C" w:rsidRDefault="008435DD" w:rsidP="0029247C">
      <w:pPr>
        <w:spacing w:line="276" w:lineRule="auto"/>
        <w:ind w:left="7797" w:hanging="7797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>(</w:t>
      </w:r>
      <w:r w:rsidRPr="008435DD">
        <w:rPr>
          <w:rFonts w:ascii="Arial" w:hAnsi="Arial" w:cs="Arial"/>
          <w:iCs/>
        </w:rPr>
        <w:t>miejscowość i data,</w:t>
      </w:r>
      <w:r w:rsidRPr="008435DD">
        <w:rPr>
          <w:rFonts w:ascii="Arial" w:hAnsi="Arial" w:cs="Arial"/>
        </w:rPr>
        <w:t xml:space="preserve"> </w:t>
      </w:r>
      <w:r w:rsidR="00B4662A" w:rsidRPr="008435DD">
        <w:rPr>
          <w:rFonts w:ascii="Arial" w:hAnsi="Arial" w:cs="Arial"/>
          <w:iCs/>
        </w:rPr>
        <w:t xml:space="preserve">podpis osoby </w:t>
      </w:r>
      <w:r w:rsidR="00087901" w:rsidRPr="008435DD">
        <w:rPr>
          <w:rFonts w:ascii="Arial" w:hAnsi="Arial" w:cs="Arial"/>
          <w:iCs/>
        </w:rPr>
        <w:t>wskazanej w</w:t>
      </w:r>
      <w:r w:rsidRPr="008435DD">
        <w:rPr>
          <w:rFonts w:ascii="Arial" w:hAnsi="Arial" w:cs="Arial"/>
          <w:iCs/>
        </w:rPr>
        <w:t xml:space="preserve"> </w:t>
      </w:r>
      <w:r w:rsidR="004114DE">
        <w:rPr>
          <w:rFonts w:ascii="Arial" w:hAnsi="Arial" w:cs="Arial"/>
          <w:iCs/>
        </w:rPr>
        <w:t>p</w:t>
      </w:r>
      <w:r w:rsidRPr="008435DD">
        <w:rPr>
          <w:rFonts w:ascii="Arial" w:hAnsi="Arial" w:cs="Arial"/>
          <w:bCs/>
          <w:iCs/>
        </w:rPr>
        <w:t xml:space="preserve">rogramie funkcjonowania i rozwoju </w:t>
      </w:r>
    </w:p>
    <w:p w14:paraId="6A3B1A0D" w14:textId="34E611FF" w:rsidR="003022F8" w:rsidRPr="008435DD" w:rsidRDefault="00CD5176" w:rsidP="0029247C">
      <w:pPr>
        <w:spacing w:line="276" w:lineRule="auto"/>
        <w:ind w:left="7797" w:hanging="779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Teatru Polskiego</w:t>
      </w:r>
      <w:r w:rsidR="0029247C">
        <w:rPr>
          <w:rFonts w:ascii="Arial" w:hAnsi="Arial" w:cs="Arial"/>
          <w:bCs/>
          <w:iCs/>
        </w:rPr>
        <w:t xml:space="preserve"> w Poznaniu</w:t>
      </w:r>
      <w:r w:rsidR="008435DD">
        <w:rPr>
          <w:rFonts w:ascii="Arial" w:hAnsi="Arial" w:cs="Arial"/>
          <w:bCs/>
          <w:iCs/>
        </w:rPr>
        <w:t>)</w:t>
      </w:r>
    </w:p>
    <w:p w14:paraId="626AFA61" w14:textId="77777777" w:rsidR="00087901" w:rsidRPr="003022F8" w:rsidRDefault="00087901" w:rsidP="0029247C">
      <w:pPr>
        <w:spacing w:line="276" w:lineRule="auto"/>
        <w:ind w:left="4111" w:hanging="4111"/>
        <w:jc w:val="both"/>
        <w:rPr>
          <w:rFonts w:ascii="Arial" w:hAnsi="Arial" w:cs="Arial"/>
          <w:b/>
          <w:bCs/>
          <w:sz w:val="22"/>
          <w:szCs w:val="22"/>
        </w:rPr>
      </w:pPr>
    </w:p>
    <w:p w14:paraId="13835F0E" w14:textId="77777777" w:rsidR="003022F8" w:rsidRPr="00D66D2A" w:rsidRDefault="003022F8" w:rsidP="003022F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50765BB" w14:textId="242C5A21" w:rsidR="00166F19" w:rsidRPr="001D3F50" w:rsidRDefault="00166F19" w:rsidP="001D3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3F50">
        <w:rPr>
          <w:rFonts w:ascii="Arial" w:hAnsi="Arial" w:cs="Arial"/>
          <w:sz w:val="22"/>
          <w:szCs w:val="22"/>
        </w:rPr>
        <w:t xml:space="preserve">Wyrażam zgodę na przetwarzanie, w tym upublicznienie na stronie Biuletynu Informacji Publicznej Miasta Poznania, przez Administratora </w:t>
      </w:r>
      <w:r w:rsidR="00363335">
        <w:rPr>
          <w:rFonts w:ascii="Arial" w:hAnsi="Arial" w:cs="Arial"/>
          <w:sz w:val="22"/>
          <w:szCs w:val="22"/>
        </w:rPr>
        <w:t>–</w:t>
      </w:r>
      <w:r w:rsidRPr="001D3F50">
        <w:rPr>
          <w:rFonts w:ascii="Arial" w:hAnsi="Arial" w:cs="Arial"/>
          <w:sz w:val="22"/>
          <w:szCs w:val="22"/>
        </w:rPr>
        <w:t xml:space="preserve"> Prezydenta Miasta Poznania z</w:t>
      </w:r>
      <w:r w:rsidR="00B4662A" w:rsidRPr="001D3F50">
        <w:rPr>
          <w:rFonts w:ascii="Arial" w:hAnsi="Arial" w:cs="Arial"/>
          <w:sz w:val="22"/>
          <w:szCs w:val="22"/>
        </w:rPr>
        <w:t> </w:t>
      </w:r>
      <w:r w:rsidRPr="001D3F50">
        <w:rPr>
          <w:rFonts w:ascii="Arial" w:hAnsi="Arial" w:cs="Arial"/>
          <w:sz w:val="22"/>
          <w:szCs w:val="22"/>
        </w:rPr>
        <w:t>siedzibą przy placu Kolegiackim 17, 61-841 Poznań</w:t>
      </w:r>
      <w:r w:rsidR="007A690A">
        <w:rPr>
          <w:rFonts w:ascii="Arial" w:hAnsi="Arial" w:cs="Arial"/>
          <w:sz w:val="22"/>
          <w:szCs w:val="22"/>
        </w:rPr>
        <w:t xml:space="preserve"> </w:t>
      </w:r>
      <w:r w:rsidRPr="001D3F50">
        <w:rPr>
          <w:rFonts w:ascii="Arial" w:hAnsi="Arial" w:cs="Arial"/>
          <w:sz w:val="22"/>
          <w:szCs w:val="22"/>
        </w:rPr>
        <w:t xml:space="preserve">moich danych osobowych zawartych </w:t>
      </w:r>
      <w:r w:rsidR="00BA6FBA">
        <w:rPr>
          <w:rFonts w:ascii="Arial" w:hAnsi="Arial" w:cs="Arial"/>
          <w:sz w:val="22"/>
          <w:szCs w:val="22"/>
        </w:rPr>
        <w:br/>
      </w:r>
      <w:r w:rsidRPr="001D3F50">
        <w:rPr>
          <w:rFonts w:ascii="Arial" w:hAnsi="Arial" w:cs="Arial"/>
          <w:sz w:val="22"/>
          <w:szCs w:val="22"/>
        </w:rPr>
        <w:t xml:space="preserve">w </w:t>
      </w:r>
      <w:r w:rsidR="004114DE">
        <w:rPr>
          <w:rFonts w:ascii="Arial" w:hAnsi="Arial" w:cs="Arial"/>
          <w:iCs/>
          <w:sz w:val="22"/>
          <w:szCs w:val="22"/>
        </w:rPr>
        <w:t>p</w:t>
      </w:r>
      <w:r w:rsidR="008435DD" w:rsidRPr="001D3F50">
        <w:rPr>
          <w:rFonts w:ascii="Arial" w:hAnsi="Arial" w:cs="Arial"/>
          <w:bCs/>
          <w:iCs/>
          <w:sz w:val="22"/>
          <w:szCs w:val="22"/>
        </w:rPr>
        <w:t xml:space="preserve">rogramie funkcjonowania i rozwoju </w:t>
      </w:r>
      <w:r w:rsidR="00CD5176">
        <w:rPr>
          <w:rFonts w:ascii="Arial" w:hAnsi="Arial" w:cs="Arial"/>
          <w:bCs/>
          <w:iCs/>
          <w:sz w:val="22"/>
          <w:szCs w:val="22"/>
        </w:rPr>
        <w:t>Teatru Polskiego</w:t>
      </w:r>
      <w:r w:rsidR="0029247C">
        <w:rPr>
          <w:rFonts w:ascii="Arial" w:hAnsi="Arial" w:cs="Arial"/>
          <w:bCs/>
          <w:iCs/>
          <w:sz w:val="22"/>
          <w:szCs w:val="22"/>
        </w:rPr>
        <w:t xml:space="preserve"> w Poznaniu</w:t>
      </w:r>
      <w:r w:rsidR="00363335">
        <w:rPr>
          <w:rFonts w:ascii="Arial" w:hAnsi="Arial" w:cs="Arial"/>
          <w:bCs/>
          <w:iCs/>
          <w:sz w:val="22"/>
          <w:szCs w:val="22"/>
        </w:rPr>
        <w:t>,</w:t>
      </w:r>
      <w:r w:rsidR="008435DD" w:rsidRPr="001D3F50">
        <w:rPr>
          <w:rFonts w:ascii="Arial" w:hAnsi="Arial" w:cs="Arial"/>
          <w:sz w:val="22"/>
          <w:szCs w:val="22"/>
        </w:rPr>
        <w:t xml:space="preserve"> </w:t>
      </w:r>
      <w:r w:rsidR="00AE1C30" w:rsidRPr="001D3F50">
        <w:rPr>
          <w:rFonts w:ascii="Arial" w:hAnsi="Arial" w:cs="Arial"/>
          <w:sz w:val="22"/>
          <w:szCs w:val="22"/>
        </w:rPr>
        <w:t>opracowanym przez</w:t>
      </w:r>
      <w:r w:rsidR="008435DD" w:rsidRPr="001D3F50">
        <w:rPr>
          <w:rFonts w:ascii="Arial" w:hAnsi="Arial" w:cs="Arial"/>
          <w:sz w:val="22"/>
          <w:szCs w:val="22"/>
        </w:rPr>
        <w:t xml:space="preserve"> </w:t>
      </w:r>
      <w:r w:rsidR="00B4662A" w:rsidRPr="001D3F50">
        <w:rPr>
          <w:rFonts w:ascii="Arial" w:hAnsi="Arial" w:cs="Arial"/>
          <w:sz w:val="22"/>
          <w:szCs w:val="22"/>
        </w:rPr>
        <w:t xml:space="preserve">Panią/Pana </w:t>
      </w:r>
      <w:r w:rsidR="00AE1C30" w:rsidRPr="001D3F50">
        <w:rPr>
          <w:rFonts w:ascii="Arial" w:hAnsi="Arial" w:cs="Arial"/>
          <w:sz w:val="22"/>
          <w:szCs w:val="22"/>
        </w:rPr>
        <w:t>…………</w:t>
      </w:r>
      <w:r w:rsidR="008435DD" w:rsidRPr="001D3F50">
        <w:rPr>
          <w:rFonts w:ascii="Arial" w:hAnsi="Arial" w:cs="Arial"/>
          <w:sz w:val="22"/>
          <w:szCs w:val="22"/>
        </w:rPr>
        <w:t>…</w:t>
      </w:r>
      <w:r w:rsidR="00AE1C30" w:rsidRPr="001D3F50">
        <w:rPr>
          <w:rFonts w:ascii="Arial" w:hAnsi="Arial" w:cs="Arial"/>
          <w:sz w:val="22"/>
          <w:szCs w:val="22"/>
        </w:rPr>
        <w:t>………………</w:t>
      </w:r>
      <w:r w:rsidR="00BA6FBA">
        <w:rPr>
          <w:rFonts w:ascii="Arial" w:hAnsi="Arial" w:cs="Arial"/>
          <w:sz w:val="22"/>
          <w:szCs w:val="22"/>
        </w:rPr>
        <w:t>…..</w:t>
      </w:r>
      <w:r w:rsidR="00B4662A" w:rsidRPr="001D3F50">
        <w:rPr>
          <w:rFonts w:ascii="Arial" w:hAnsi="Arial" w:cs="Arial"/>
          <w:sz w:val="22"/>
          <w:szCs w:val="22"/>
        </w:rPr>
        <w:t>………….,</w:t>
      </w:r>
      <w:r w:rsidRPr="001D3F50">
        <w:rPr>
          <w:rFonts w:ascii="Arial" w:hAnsi="Arial" w:cs="Arial"/>
          <w:sz w:val="22"/>
          <w:szCs w:val="22"/>
        </w:rPr>
        <w:t xml:space="preserve"> na potrzeby postępowania konkursowego</w:t>
      </w:r>
      <w:r w:rsidR="00B4662A" w:rsidRPr="001D3F50">
        <w:rPr>
          <w:rFonts w:ascii="Arial" w:hAnsi="Arial" w:cs="Arial"/>
          <w:sz w:val="22"/>
          <w:szCs w:val="22"/>
        </w:rPr>
        <w:t xml:space="preserve"> </w:t>
      </w:r>
      <w:r w:rsidRPr="001D3F50">
        <w:rPr>
          <w:rFonts w:ascii="Arial" w:hAnsi="Arial" w:cs="Arial"/>
          <w:sz w:val="22"/>
          <w:szCs w:val="22"/>
        </w:rPr>
        <w:t>na</w:t>
      </w:r>
      <w:r w:rsidR="008435DD" w:rsidRPr="001D3F50">
        <w:rPr>
          <w:rFonts w:ascii="Arial" w:hAnsi="Arial" w:cs="Arial"/>
          <w:sz w:val="22"/>
          <w:szCs w:val="22"/>
        </w:rPr>
        <w:t xml:space="preserve"> </w:t>
      </w:r>
      <w:r w:rsidR="006E2025">
        <w:rPr>
          <w:rFonts w:ascii="Arial" w:hAnsi="Arial" w:cs="Arial"/>
          <w:sz w:val="22"/>
          <w:szCs w:val="22"/>
        </w:rPr>
        <w:t xml:space="preserve">stanowisko </w:t>
      </w:r>
      <w:r w:rsidRPr="001D3F50">
        <w:rPr>
          <w:rFonts w:ascii="Arial" w:hAnsi="Arial" w:cs="Arial"/>
          <w:sz w:val="22"/>
          <w:szCs w:val="22"/>
        </w:rPr>
        <w:t xml:space="preserve">dyrektora </w:t>
      </w:r>
      <w:r w:rsidR="00CD5176">
        <w:rPr>
          <w:rFonts w:ascii="Arial" w:hAnsi="Arial" w:cs="Arial"/>
          <w:sz w:val="22"/>
          <w:szCs w:val="22"/>
        </w:rPr>
        <w:t>Teatru Polskiego</w:t>
      </w:r>
      <w:r w:rsidR="0029247C">
        <w:rPr>
          <w:rFonts w:ascii="Arial" w:hAnsi="Arial" w:cs="Arial"/>
          <w:sz w:val="22"/>
          <w:szCs w:val="22"/>
        </w:rPr>
        <w:t xml:space="preserve"> w Poznaniu</w:t>
      </w:r>
      <w:r w:rsidR="00F21722" w:rsidRPr="001D3F50">
        <w:rPr>
          <w:rFonts w:ascii="Arial" w:hAnsi="Arial" w:cs="Arial"/>
          <w:sz w:val="22"/>
          <w:szCs w:val="22"/>
        </w:rPr>
        <w:t>.</w:t>
      </w:r>
      <w:r w:rsidRPr="001D3F50">
        <w:rPr>
          <w:rFonts w:ascii="Arial" w:hAnsi="Arial" w:cs="Arial"/>
          <w:sz w:val="22"/>
          <w:szCs w:val="22"/>
        </w:rPr>
        <w:t xml:space="preserve">  </w:t>
      </w:r>
    </w:p>
    <w:p w14:paraId="256669F2" w14:textId="77777777" w:rsidR="00F21722" w:rsidRPr="008435DD" w:rsidRDefault="00F21722" w:rsidP="00166F19">
      <w:pPr>
        <w:jc w:val="both"/>
        <w:rPr>
          <w:rFonts w:ascii="Arial" w:hAnsi="Arial" w:cs="Arial"/>
          <w:sz w:val="22"/>
          <w:szCs w:val="22"/>
        </w:rPr>
      </w:pPr>
    </w:p>
    <w:p w14:paraId="1799635F" w14:textId="77777777" w:rsidR="003022F8" w:rsidRPr="003022F8" w:rsidRDefault="003022F8" w:rsidP="003022F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92E23EB" w14:textId="4F133BE9" w:rsidR="008435DD" w:rsidRPr="008435DD" w:rsidRDefault="008435DD" w:rsidP="008435DD">
      <w:pPr>
        <w:spacing w:line="276" w:lineRule="auto"/>
        <w:ind w:left="3540" w:hanging="3540"/>
        <w:jc w:val="right"/>
        <w:rPr>
          <w:rFonts w:ascii="Arial" w:hAnsi="Arial" w:cs="Arial"/>
        </w:rPr>
      </w:pPr>
      <w:r w:rsidRPr="008435DD">
        <w:rPr>
          <w:rFonts w:ascii="Arial" w:hAnsi="Arial" w:cs="Arial"/>
        </w:rPr>
        <w:t>……….…………..………………………………</w:t>
      </w:r>
      <w:r w:rsidR="001D3F50">
        <w:rPr>
          <w:rFonts w:ascii="Arial" w:hAnsi="Arial" w:cs="Arial"/>
        </w:rPr>
        <w:t>…..</w:t>
      </w:r>
      <w:r w:rsidRPr="008435DD">
        <w:rPr>
          <w:rFonts w:ascii="Arial" w:hAnsi="Arial" w:cs="Arial"/>
        </w:rPr>
        <w:t>…………………………</w:t>
      </w:r>
    </w:p>
    <w:p w14:paraId="30AE4157" w14:textId="77777777" w:rsidR="0029247C" w:rsidRDefault="008435DD" w:rsidP="001D3F50">
      <w:pPr>
        <w:spacing w:line="276" w:lineRule="auto"/>
        <w:ind w:left="7513" w:hanging="7513"/>
        <w:jc w:val="right"/>
        <w:rPr>
          <w:rFonts w:ascii="Arial" w:hAnsi="Arial" w:cs="Arial"/>
          <w:bCs/>
          <w:iCs/>
        </w:rPr>
      </w:pPr>
      <w:r w:rsidRPr="008435DD">
        <w:rPr>
          <w:rFonts w:ascii="Arial" w:hAnsi="Arial" w:cs="Arial"/>
          <w:iCs/>
        </w:rPr>
        <w:t>(miejscowość i data,</w:t>
      </w:r>
      <w:r w:rsidRPr="008435DD">
        <w:rPr>
          <w:rFonts w:ascii="Arial" w:hAnsi="Arial" w:cs="Arial"/>
        </w:rPr>
        <w:t xml:space="preserve"> </w:t>
      </w:r>
      <w:r w:rsidRPr="008435DD">
        <w:rPr>
          <w:rFonts w:ascii="Arial" w:hAnsi="Arial" w:cs="Arial"/>
          <w:iCs/>
        </w:rPr>
        <w:t xml:space="preserve">podpis osoby wskazanej w </w:t>
      </w:r>
      <w:bookmarkStart w:id="12" w:name="_Hlk101961054"/>
      <w:r w:rsidR="004114DE">
        <w:rPr>
          <w:rFonts w:ascii="Arial" w:hAnsi="Arial" w:cs="Arial"/>
          <w:iCs/>
        </w:rPr>
        <w:t>p</w:t>
      </w:r>
      <w:r w:rsidRPr="008435DD">
        <w:rPr>
          <w:rFonts w:ascii="Arial" w:hAnsi="Arial" w:cs="Arial"/>
          <w:bCs/>
          <w:iCs/>
        </w:rPr>
        <w:t>rogramie funkcjonowania i rozwoju</w:t>
      </w:r>
      <w:r w:rsidR="001D3F50">
        <w:rPr>
          <w:rFonts w:ascii="Arial" w:hAnsi="Arial" w:cs="Arial"/>
          <w:bCs/>
          <w:iCs/>
        </w:rPr>
        <w:t xml:space="preserve"> </w:t>
      </w:r>
      <w:bookmarkEnd w:id="12"/>
    </w:p>
    <w:p w14:paraId="6A24C01E" w14:textId="3B917106" w:rsidR="008435DD" w:rsidRPr="008435DD" w:rsidRDefault="00CD5176" w:rsidP="001D3F50">
      <w:pPr>
        <w:spacing w:line="276" w:lineRule="auto"/>
        <w:ind w:left="7513" w:hanging="751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Teatru Polskiego</w:t>
      </w:r>
      <w:r w:rsidR="0029247C">
        <w:rPr>
          <w:rFonts w:ascii="Arial" w:hAnsi="Arial" w:cs="Arial"/>
          <w:bCs/>
          <w:iCs/>
        </w:rPr>
        <w:t xml:space="preserve"> w Poznaniu</w:t>
      </w:r>
      <w:r w:rsidR="008435DD" w:rsidRPr="008435DD">
        <w:rPr>
          <w:rFonts w:ascii="Arial" w:hAnsi="Arial" w:cs="Arial"/>
          <w:bCs/>
          <w:iCs/>
        </w:rPr>
        <w:t>)</w:t>
      </w:r>
    </w:p>
    <w:p w14:paraId="160F2546" w14:textId="5E15A128" w:rsidR="008435DD" w:rsidRDefault="008435DD" w:rsidP="001915DA">
      <w:pPr>
        <w:spacing w:line="276" w:lineRule="auto"/>
      </w:pPr>
    </w:p>
    <w:p w14:paraId="7ED4543E" w14:textId="77777777" w:rsidR="008435DD" w:rsidRDefault="008435DD" w:rsidP="008435DD">
      <w:pPr>
        <w:spacing w:line="276" w:lineRule="auto"/>
        <w:ind w:left="3540" w:hanging="3540"/>
        <w:jc w:val="center"/>
      </w:pPr>
    </w:p>
    <w:p w14:paraId="5AE0462F" w14:textId="52921AE3" w:rsidR="00166F19" w:rsidRPr="008435DD" w:rsidRDefault="00166F19" w:rsidP="00166F1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435DD">
        <w:rPr>
          <w:rFonts w:ascii="Arial" w:hAnsi="Arial" w:cs="Arial"/>
          <w:sz w:val="22"/>
          <w:szCs w:val="22"/>
        </w:rPr>
        <w:t>Zgodnie z art. 13 ust. 1 i ust. 2 ogólnego rozporządzenia o ochronie danych osobowych z dnia 27 kwietnia 2016 r.:</w:t>
      </w:r>
    </w:p>
    <w:p w14:paraId="68F167D1" w14:textId="32B0D120" w:rsidR="00166F19" w:rsidRPr="008435DD" w:rsidRDefault="00166F19" w:rsidP="00E2052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8435DD">
        <w:t>Administratorem Pani</w:t>
      </w:r>
      <w:r w:rsidR="00176510" w:rsidRPr="008435DD">
        <w:t>/Pana</w:t>
      </w:r>
      <w:r w:rsidRPr="008435DD">
        <w:t xml:space="preserve"> danych osobowych jest Prezydent Miasta Poznania </w:t>
      </w:r>
      <w:r w:rsidR="008435DD">
        <w:br/>
      </w:r>
      <w:r w:rsidRPr="008435DD">
        <w:t>z siedzibą przy placu Kolegiackim 17, 61-841 Poznań.</w:t>
      </w:r>
    </w:p>
    <w:p w14:paraId="1028A89A" w14:textId="19AD2510" w:rsidR="00166F19" w:rsidRPr="008435DD" w:rsidRDefault="00166F19" w:rsidP="00E2052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8435DD">
        <w:t xml:space="preserve">Wyznaczono inspektora ochrony danych, z którym można się kontaktować poprzez </w:t>
      </w:r>
      <w:r w:rsidR="008435DD">
        <w:br/>
      </w:r>
      <w:r w:rsidRPr="008435DD">
        <w:t xml:space="preserve">e-mail: </w:t>
      </w:r>
      <w:r w:rsidRPr="005B360D">
        <w:t>iod@um.poznan.pl</w:t>
      </w:r>
      <w:r w:rsidRPr="008435DD">
        <w:t xml:space="preserve"> lub pisemnie na adres: plac Kolegiacki 17, 61-841 Poznań.</w:t>
      </w:r>
    </w:p>
    <w:p w14:paraId="613FDDB0" w14:textId="08014995" w:rsidR="00166F19" w:rsidRPr="008435DD" w:rsidRDefault="00166F19" w:rsidP="00E2052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bookmarkStart w:id="13" w:name="_Hlk99971211"/>
      <w:r w:rsidRPr="008435DD">
        <w:lastRenderedPageBreak/>
        <w:t>Pani</w:t>
      </w:r>
      <w:r w:rsidR="00176510" w:rsidRPr="008435DD">
        <w:t>/Pana</w:t>
      </w:r>
      <w:r w:rsidRPr="008435DD">
        <w:t xml:space="preserve"> dane będą przetwarzane</w:t>
      </w:r>
      <w:r w:rsidR="00BC3118" w:rsidRPr="008435DD">
        <w:t xml:space="preserve"> w związku z </w:t>
      </w:r>
      <w:r w:rsidR="00C708EE" w:rsidRPr="008435DD">
        <w:t xml:space="preserve">organizacją </w:t>
      </w:r>
      <w:r w:rsidR="00176510" w:rsidRPr="008435DD">
        <w:t xml:space="preserve">postępowania konkursowego na </w:t>
      </w:r>
      <w:r w:rsidR="00363335">
        <w:t xml:space="preserve">stanowisko </w:t>
      </w:r>
      <w:r w:rsidR="00176510" w:rsidRPr="008435DD">
        <w:t xml:space="preserve">dyrektora </w:t>
      </w:r>
      <w:r w:rsidR="00CD5176">
        <w:t>Teatru Polskiego</w:t>
      </w:r>
      <w:r w:rsidR="0029247C">
        <w:t xml:space="preserve"> w Poznaniu</w:t>
      </w:r>
      <w:r w:rsidR="00BC3118" w:rsidRPr="008435DD">
        <w:t xml:space="preserve">, w tym upublicznienia w Biuletynie Informacji Publicznej Urzędu Miasta Poznania informacji nt. wskazania Pani/Pana </w:t>
      </w:r>
      <w:r w:rsidR="00D67580" w:rsidRPr="008435DD">
        <w:t xml:space="preserve">w </w:t>
      </w:r>
      <w:r w:rsidR="004114DE">
        <w:rPr>
          <w:iCs/>
        </w:rPr>
        <w:t>p</w:t>
      </w:r>
      <w:r w:rsidR="008435DD" w:rsidRPr="008435DD">
        <w:rPr>
          <w:bCs/>
          <w:iCs/>
        </w:rPr>
        <w:t>rogram</w:t>
      </w:r>
      <w:r w:rsidR="00363335">
        <w:rPr>
          <w:bCs/>
          <w:iCs/>
        </w:rPr>
        <w:t>ie</w:t>
      </w:r>
      <w:r w:rsidR="008435DD" w:rsidRPr="008435DD">
        <w:rPr>
          <w:bCs/>
          <w:iCs/>
        </w:rPr>
        <w:t xml:space="preserve"> funkcjonowania i rozwoju </w:t>
      </w:r>
      <w:r w:rsidR="00CD5176">
        <w:rPr>
          <w:bCs/>
          <w:iCs/>
        </w:rPr>
        <w:t>Teatru Polskiego</w:t>
      </w:r>
      <w:r w:rsidR="0029247C">
        <w:rPr>
          <w:bCs/>
          <w:iCs/>
        </w:rPr>
        <w:t xml:space="preserve"> w Poznaniu</w:t>
      </w:r>
      <w:r w:rsidR="00176510" w:rsidRPr="008435DD">
        <w:t xml:space="preserve">.  </w:t>
      </w:r>
    </w:p>
    <w:bookmarkEnd w:id="13"/>
    <w:p w14:paraId="6A289189" w14:textId="7BD92E9D" w:rsidR="00166F19" w:rsidRPr="008435DD" w:rsidRDefault="00166F19" w:rsidP="00E2052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8435DD">
        <w:t>Zgoda na przetwarzanie danych osobowych może zostać cofnięta w dowolnym momencie bez wpływu na zgodność z prawem przetwarzania, którego dokonano na podstawie zgody przed jej cofnięciem.</w:t>
      </w:r>
    </w:p>
    <w:p w14:paraId="4B860287" w14:textId="6448CD1F" w:rsidR="00D66D2A" w:rsidRPr="008435DD" w:rsidRDefault="00166F19" w:rsidP="00E20522">
      <w:pPr>
        <w:pStyle w:val="Akapitzlist"/>
        <w:numPr>
          <w:ilvl w:val="0"/>
          <w:numId w:val="9"/>
        </w:numPr>
        <w:jc w:val="both"/>
      </w:pPr>
      <w:r w:rsidRPr="008435DD">
        <w:t xml:space="preserve">Dane osobowe </w:t>
      </w:r>
      <w:r w:rsidR="004C7F40" w:rsidRPr="008435DD">
        <w:t xml:space="preserve">będą </w:t>
      </w:r>
      <w:r w:rsidRPr="008435DD">
        <w:t>przetwarzane przez Administratora</w:t>
      </w:r>
      <w:r w:rsidR="00C708EE" w:rsidRPr="008435DD">
        <w:t xml:space="preserve"> </w:t>
      </w:r>
      <w:r w:rsidRPr="008435DD">
        <w:t xml:space="preserve">przez okres niezbędny </w:t>
      </w:r>
      <w:r w:rsidR="00F920FB">
        <w:br/>
      </w:r>
      <w:r w:rsidRPr="008435DD">
        <w:t>do osiągnięcia celu</w:t>
      </w:r>
      <w:r w:rsidR="00363335">
        <w:t>,</w:t>
      </w:r>
      <w:r w:rsidR="004C7F40" w:rsidRPr="008435DD">
        <w:t xml:space="preserve"> tj. przez okres dwóch miesięcy od zakończenia i ogłoszenia wyniku konkursu na </w:t>
      </w:r>
      <w:r w:rsidR="00363335">
        <w:t xml:space="preserve">stanowisko </w:t>
      </w:r>
      <w:r w:rsidR="004C7F40" w:rsidRPr="008435DD">
        <w:t xml:space="preserve">dyrektora </w:t>
      </w:r>
      <w:r w:rsidR="00CD5176">
        <w:t>Teatru Polskiego</w:t>
      </w:r>
      <w:r w:rsidR="0029247C">
        <w:t xml:space="preserve"> w Poznaniu</w:t>
      </w:r>
      <w:r w:rsidR="00363335">
        <w:t>,</w:t>
      </w:r>
      <w:r w:rsidR="004C7F40" w:rsidRPr="008435DD">
        <w:t xml:space="preserve"> lub p</w:t>
      </w:r>
      <w:r w:rsidR="00E64891">
        <w:t>rzez czas rozpatrzenia odwołań</w:t>
      </w:r>
      <w:r w:rsidR="004C7F40" w:rsidRPr="008435DD">
        <w:t xml:space="preserve"> </w:t>
      </w:r>
      <w:r w:rsidR="00D66D2A" w:rsidRPr="008435DD">
        <w:t>złożonych</w:t>
      </w:r>
      <w:r w:rsidR="004C7F40" w:rsidRPr="008435DD">
        <w:t xml:space="preserve"> przez osoby startujące w konkursie</w:t>
      </w:r>
      <w:r w:rsidR="00363335">
        <w:t>,</w:t>
      </w:r>
      <w:r w:rsidRPr="008435DD">
        <w:t xml:space="preserve"> lub przez okres obowiązywania wyrażonej przez Panią</w:t>
      </w:r>
      <w:r w:rsidR="00D66D2A" w:rsidRPr="008435DD">
        <w:t>/Pana</w:t>
      </w:r>
      <w:r w:rsidRPr="008435DD">
        <w:t xml:space="preserve"> zgody</w:t>
      </w:r>
      <w:r w:rsidR="00D66D2A" w:rsidRPr="008435DD">
        <w:t>.</w:t>
      </w:r>
      <w:r w:rsidRPr="008435DD">
        <w:t xml:space="preserve"> </w:t>
      </w:r>
      <w:bookmarkStart w:id="14" w:name="_Hlk99956824"/>
      <w:r w:rsidR="00C708EE" w:rsidRPr="008435DD">
        <w:t xml:space="preserve"> </w:t>
      </w:r>
      <w:bookmarkEnd w:id="14"/>
    </w:p>
    <w:p w14:paraId="7D9FE1E2" w14:textId="2075E321" w:rsidR="00D66D2A" w:rsidRPr="008435DD" w:rsidRDefault="00166F19" w:rsidP="00E20522">
      <w:pPr>
        <w:pStyle w:val="Akapitzlist"/>
        <w:numPr>
          <w:ilvl w:val="0"/>
          <w:numId w:val="9"/>
        </w:numPr>
        <w:jc w:val="both"/>
      </w:pPr>
      <w:r w:rsidRPr="008435DD">
        <w:t>Posiada Pani</w:t>
      </w:r>
      <w:r w:rsidR="00D66D2A" w:rsidRPr="008435DD">
        <w:t>/Pan</w:t>
      </w:r>
      <w:r w:rsidRPr="008435DD">
        <w:t xml:space="preserve"> prawo do żądania od Administratora dostępu do danych osobowych, ich sprostowania, usunięcia lub ograniczenia przetwarzania oraz prawo do wniesienia sprzeciwu wobec ich przetwarzania, na zasadach i w granicach określonych </w:t>
      </w:r>
      <w:r w:rsidR="00F920FB">
        <w:br/>
      </w:r>
      <w:r w:rsidRPr="008435DD">
        <w:t>w rozdziale 3 RODO.</w:t>
      </w:r>
    </w:p>
    <w:p w14:paraId="54F1C2FD" w14:textId="77777777" w:rsidR="00D66D2A" w:rsidRPr="008435DD" w:rsidRDefault="00166F19" w:rsidP="00E20522">
      <w:pPr>
        <w:pStyle w:val="Akapitzlist"/>
        <w:numPr>
          <w:ilvl w:val="0"/>
          <w:numId w:val="9"/>
        </w:numPr>
        <w:jc w:val="both"/>
      </w:pPr>
      <w:r w:rsidRPr="008435DD">
        <w:t>Ma Pani</w:t>
      </w:r>
      <w:r w:rsidR="00D66D2A" w:rsidRPr="008435DD">
        <w:t>/Pan</w:t>
      </w:r>
      <w:r w:rsidRPr="008435DD">
        <w:t xml:space="preserve"> prawo do wniesienia skargi do organu nadzorczego, którym jest Prezes Urzędu Ochrony Danych Osobowych. </w:t>
      </w:r>
    </w:p>
    <w:p w14:paraId="3E6F0BDF" w14:textId="1B1E8ED1" w:rsidR="00D66D2A" w:rsidRPr="008435DD" w:rsidRDefault="00166F19" w:rsidP="00E20522">
      <w:pPr>
        <w:pStyle w:val="Akapitzlist"/>
        <w:numPr>
          <w:ilvl w:val="0"/>
          <w:numId w:val="9"/>
        </w:numPr>
        <w:jc w:val="both"/>
      </w:pPr>
      <w:r w:rsidRPr="008435DD">
        <w:t>Podanie danych osobowych jest dobrowolne</w:t>
      </w:r>
      <w:r w:rsidR="001A38E1" w:rsidRPr="008435DD">
        <w:t>.</w:t>
      </w:r>
      <w:r w:rsidR="00176510" w:rsidRPr="008435DD">
        <w:t xml:space="preserve">  </w:t>
      </w:r>
    </w:p>
    <w:p w14:paraId="6FADD3C2" w14:textId="77777777" w:rsidR="00D66D2A" w:rsidRPr="008435DD" w:rsidRDefault="00166F19" w:rsidP="00E20522">
      <w:pPr>
        <w:pStyle w:val="Akapitzlist"/>
        <w:numPr>
          <w:ilvl w:val="0"/>
          <w:numId w:val="9"/>
        </w:numPr>
        <w:jc w:val="both"/>
      </w:pPr>
      <w:r w:rsidRPr="008435DD">
        <w:t>Dane osobowe nie będą przetwarzane w sposób opierający się wyłącznie na zautomatyzowanym podejmowaniu decyzji, w tym profilowaniu.</w:t>
      </w:r>
    </w:p>
    <w:p w14:paraId="5FDD1326" w14:textId="53C60B56" w:rsidR="00D67580" w:rsidRPr="008435DD" w:rsidRDefault="00D67580" w:rsidP="00E20522">
      <w:pPr>
        <w:pStyle w:val="Akapitzlist"/>
        <w:numPr>
          <w:ilvl w:val="0"/>
          <w:numId w:val="9"/>
        </w:numPr>
        <w:jc w:val="both"/>
      </w:pPr>
      <w:r w:rsidRPr="008435DD">
        <w:t>Odbiorcami danych będą podmioty uprawnione do odbioru danych osobowych na podstawie przepisów prawa lub zawartych z Administratorem umów, w tym podmioty zajmujące się obsługą informatyczną Administratora.</w:t>
      </w:r>
    </w:p>
    <w:p w14:paraId="5E85C2EA" w14:textId="77777777" w:rsidR="00D67580" w:rsidRPr="008435DD" w:rsidRDefault="00D67580" w:rsidP="004F44E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70511466" w14:textId="77777777" w:rsidR="004F44EC" w:rsidRPr="008435DD" w:rsidRDefault="004F44EC" w:rsidP="004F44EC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15"/>
        <w:jc w:val="both"/>
        <w:rPr>
          <w:i/>
          <w:sz w:val="18"/>
          <w:szCs w:val="18"/>
        </w:rPr>
      </w:pPr>
    </w:p>
    <w:p w14:paraId="189859BB" w14:textId="27B72989" w:rsidR="00EC0B2D" w:rsidRPr="008435DD" w:rsidRDefault="00EC0B2D" w:rsidP="00EC0B2D">
      <w:pPr>
        <w:spacing w:line="480" w:lineRule="auto"/>
        <w:rPr>
          <w:rFonts w:ascii="Arial" w:hAnsi="Arial" w:cs="Arial"/>
          <w:sz w:val="18"/>
          <w:szCs w:val="18"/>
        </w:rPr>
      </w:pPr>
    </w:p>
    <w:p w14:paraId="1676F50E" w14:textId="21A40735" w:rsidR="00EC0B2D" w:rsidRDefault="00EC0B2D" w:rsidP="00EC0B2D">
      <w:pPr>
        <w:spacing w:line="276" w:lineRule="auto"/>
        <w:jc w:val="right"/>
      </w:pPr>
    </w:p>
    <w:p w14:paraId="78DF1FEE" w14:textId="22D8D756" w:rsidR="00B839E9" w:rsidRDefault="00B839E9" w:rsidP="002F6DE1">
      <w:pPr>
        <w:spacing w:line="276" w:lineRule="auto"/>
      </w:pPr>
    </w:p>
    <w:p w14:paraId="73C9CB0A" w14:textId="215F58BB" w:rsidR="00B839E9" w:rsidRDefault="00B839E9" w:rsidP="002F6DE1">
      <w:pPr>
        <w:spacing w:line="276" w:lineRule="auto"/>
      </w:pPr>
    </w:p>
    <w:sectPr w:rsidR="00B839E9" w:rsidSect="002A1B41">
      <w:footerReference w:type="default" r:id="rId10"/>
      <w:footerReference w:type="first" r:id="rId11"/>
      <w:pgSz w:w="11906" w:h="16838"/>
      <w:pgMar w:top="1134" w:right="1418" w:bottom="1418" w:left="1418" w:header="709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AB27" w16cex:dateUtc="2022-04-27T09:44:00Z"/>
  <w16cex:commentExtensible w16cex:durableId="261288EC" w16cex:dateUtc="2022-04-26T13:0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285D7" w14:textId="77777777" w:rsidR="00C16C6C" w:rsidRDefault="00C16C6C">
      <w:r>
        <w:separator/>
      </w:r>
    </w:p>
  </w:endnote>
  <w:endnote w:type="continuationSeparator" w:id="0">
    <w:p w14:paraId="67F2EECF" w14:textId="77777777" w:rsidR="00C16C6C" w:rsidRDefault="00C16C6C">
      <w:r>
        <w:continuationSeparator/>
      </w:r>
    </w:p>
  </w:endnote>
  <w:endnote w:type="continuationNotice" w:id="1">
    <w:p w14:paraId="08851B8C" w14:textId="77777777" w:rsidR="00C16C6C" w:rsidRDefault="00C16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71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469B6B" w14:textId="2358FB01" w:rsidR="0029247C" w:rsidRDefault="0029247C">
        <w:pPr>
          <w:pStyle w:val="Stopka"/>
          <w:jc w:val="center"/>
        </w:pPr>
        <w:r w:rsidRPr="009A79FF">
          <w:rPr>
            <w:rFonts w:ascii="Arial" w:hAnsi="Arial" w:cs="Arial"/>
          </w:rPr>
          <w:fldChar w:fldCharType="begin"/>
        </w:r>
        <w:r w:rsidRPr="009A79FF">
          <w:rPr>
            <w:rFonts w:ascii="Arial" w:hAnsi="Arial" w:cs="Arial"/>
          </w:rPr>
          <w:instrText>PAGE   \* MERGEFORMAT</w:instrText>
        </w:r>
        <w:r w:rsidRPr="009A79FF">
          <w:rPr>
            <w:rFonts w:ascii="Arial" w:hAnsi="Arial" w:cs="Arial"/>
          </w:rPr>
          <w:fldChar w:fldCharType="separate"/>
        </w:r>
        <w:r w:rsidR="00F342AB">
          <w:rPr>
            <w:rFonts w:ascii="Arial" w:hAnsi="Arial" w:cs="Arial"/>
            <w:noProof/>
          </w:rPr>
          <w:t>14</w:t>
        </w:r>
        <w:r w:rsidRPr="009A79FF">
          <w:rPr>
            <w:rFonts w:ascii="Arial" w:hAnsi="Arial" w:cs="Arial"/>
          </w:rPr>
          <w:fldChar w:fldCharType="end"/>
        </w:r>
      </w:p>
    </w:sdtContent>
  </w:sdt>
  <w:p w14:paraId="7FDC21A1" w14:textId="51641A02" w:rsidR="0029247C" w:rsidRDefault="002924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47328" w14:textId="77777777" w:rsidR="0029247C" w:rsidRDefault="0029247C">
    <w:pPr>
      <w:pStyle w:val="Stopka"/>
      <w:tabs>
        <w:tab w:val="left" w:pos="7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DC6C" w14:textId="77777777" w:rsidR="00C16C6C" w:rsidRDefault="00C16C6C">
      <w:r>
        <w:separator/>
      </w:r>
    </w:p>
  </w:footnote>
  <w:footnote w:type="continuationSeparator" w:id="0">
    <w:p w14:paraId="61B7AEAD" w14:textId="77777777" w:rsidR="00C16C6C" w:rsidRDefault="00C16C6C">
      <w:r>
        <w:continuationSeparator/>
      </w:r>
    </w:p>
  </w:footnote>
  <w:footnote w:type="continuationNotice" w:id="1">
    <w:p w14:paraId="6390581A" w14:textId="77777777" w:rsidR="00C16C6C" w:rsidRDefault="00C16C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OpenSymbol"/>
        <w:sz w:val="22"/>
        <w:szCs w:val="22"/>
        <w:highlight w:val="yellow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OpenSymbol"/>
        <w:sz w:val="22"/>
        <w:szCs w:val="22"/>
        <w:highlight w:val="yellow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/>
      </w:rPr>
    </w:lvl>
  </w:abstractNum>
  <w:abstractNum w:abstractNumId="4">
    <w:nsid w:val="0E297924"/>
    <w:multiLevelType w:val="hybridMultilevel"/>
    <w:tmpl w:val="51F0FC80"/>
    <w:lvl w:ilvl="0" w:tplc="4512447A">
      <w:start w:val="1"/>
      <w:numFmt w:val="decimal"/>
      <w:lvlText w:val="%1)"/>
      <w:lvlJc w:val="left"/>
      <w:pPr>
        <w:ind w:left="1117" w:hanging="360"/>
      </w:pPr>
      <w:rPr>
        <w:rFonts w:ascii="Arial" w:hAnsi="Arial" w:cs="Arial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E9C306E"/>
    <w:multiLevelType w:val="hybridMultilevel"/>
    <w:tmpl w:val="7316B094"/>
    <w:lvl w:ilvl="0" w:tplc="BB2C0A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0A89"/>
    <w:multiLevelType w:val="hybridMultilevel"/>
    <w:tmpl w:val="7AB28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6E43"/>
    <w:multiLevelType w:val="hybridMultilevel"/>
    <w:tmpl w:val="BC8A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1F7B"/>
    <w:multiLevelType w:val="hybridMultilevel"/>
    <w:tmpl w:val="8F7C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448"/>
    <w:multiLevelType w:val="hybridMultilevel"/>
    <w:tmpl w:val="972AD454"/>
    <w:lvl w:ilvl="0" w:tplc="46A0C2D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B64"/>
    <w:multiLevelType w:val="hybridMultilevel"/>
    <w:tmpl w:val="26CCB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578E4"/>
    <w:multiLevelType w:val="hybridMultilevel"/>
    <w:tmpl w:val="1C7C1F7E"/>
    <w:lvl w:ilvl="0" w:tplc="88CEAF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D0FE6"/>
    <w:multiLevelType w:val="hybridMultilevel"/>
    <w:tmpl w:val="5AE454E6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E277D"/>
    <w:multiLevelType w:val="hybridMultilevel"/>
    <w:tmpl w:val="3E6E92D8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A3E5A"/>
    <w:multiLevelType w:val="hybridMultilevel"/>
    <w:tmpl w:val="7AB28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F2974"/>
    <w:multiLevelType w:val="hybridMultilevel"/>
    <w:tmpl w:val="EAA666BE"/>
    <w:lvl w:ilvl="0" w:tplc="F3B402E8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4CAB03B0"/>
    <w:multiLevelType w:val="hybridMultilevel"/>
    <w:tmpl w:val="0AB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737A6"/>
    <w:multiLevelType w:val="hybridMultilevel"/>
    <w:tmpl w:val="033210E8"/>
    <w:lvl w:ilvl="0" w:tplc="D82488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C0D52"/>
    <w:multiLevelType w:val="hybridMultilevel"/>
    <w:tmpl w:val="663EF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C028E"/>
    <w:multiLevelType w:val="hybridMultilevel"/>
    <w:tmpl w:val="8430AE76"/>
    <w:styleLink w:val="Zaimportowanystyl8"/>
    <w:lvl w:ilvl="0" w:tplc="7EF4D8A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8A6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ACDF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4B8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A2C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E165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EFA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037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81E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2964E0E"/>
    <w:multiLevelType w:val="hybridMultilevel"/>
    <w:tmpl w:val="55F6386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45429"/>
    <w:multiLevelType w:val="hybridMultilevel"/>
    <w:tmpl w:val="D67AB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60E32"/>
    <w:multiLevelType w:val="multilevel"/>
    <w:tmpl w:val="7204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941405D"/>
    <w:multiLevelType w:val="hybridMultilevel"/>
    <w:tmpl w:val="1E0402C0"/>
    <w:lvl w:ilvl="0" w:tplc="CD5277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E56E142">
      <w:start w:val="1"/>
      <w:numFmt w:val="decimal"/>
      <w:lvlText w:val="%3)"/>
      <w:lvlJc w:val="left"/>
      <w:pPr>
        <w:ind w:left="2370" w:hanging="390"/>
      </w:pPr>
      <w:rPr>
        <w:rFonts w:ascii="Arial" w:hAnsi="Arial" w:cs="Arial" w:hint="default"/>
        <w:b w:val="0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31987"/>
    <w:multiLevelType w:val="hybridMultilevel"/>
    <w:tmpl w:val="31D4068E"/>
    <w:styleLink w:val="Numery"/>
    <w:lvl w:ilvl="0" w:tplc="E7C4DECA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2095D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5C2E9D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B76BB1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23032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96405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7ACB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8E61A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5876C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7CAB0932"/>
    <w:multiLevelType w:val="hybridMultilevel"/>
    <w:tmpl w:val="FCCCA246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23"/>
  </w:num>
  <w:num w:numId="6">
    <w:abstractNumId w:val="17"/>
  </w:num>
  <w:num w:numId="7">
    <w:abstractNumId w:val="11"/>
  </w:num>
  <w:num w:numId="8">
    <w:abstractNumId w:val="24"/>
  </w:num>
  <w:num w:numId="9">
    <w:abstractNumId w:val="8"/>
  </w:num>
  <w:num w:numId="10">
    <w:abstractNumId w:val="20"/>
  </w:num>
  <w:num w:numId="11">
    <w:abstractNumId w:val="13"/>
  </w:num>
  <w:num w:numId="12">
    <w:abstractNumId w:val="6"/>
  </w:num>
  <w:num w:numId="13">
    <w:abstractNumId w:val="21"/>
  </w:num>
  <w:num w:numId="14">
    <w:abstractNumId w:val="10"/>
  </w:num>
  <w:num w:numId="15">
    <w:abstractNumId w:val="9"/>
  </w:num>
  <w:num w:numId="16">
    <w:abstractNumId w:val="12"/>
  </w:num>
  <w:num w:numId="17">
    <w:abstractNumId w:val="25"/>
  </w:num>
  <w:num w:numId="18">
    <w:abstractNumId w:val="18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37"/>
    <w:rsid w:val="00000EA7"/>
    <w:rsid w:val="00004204"/>
    <w:rsid w:val="00013086"/>
    <w:rsid w:val="000327EC"/>
    <w:rsid w:val="0003399B"/>
    <w:rsid w:val="00044769"/>
    <w:rsid w:val="00044D58"/>
    <w:rsid w:val="0004779B"/>
    <w:rsid w:val="00050767"/>
    <w:rsid w:val="00052747"/>
    <w:rsid w:val="00053ED2"/>
    <w:rsid w:val="0005638C"/>
    <w:rsid w:val="00056A74"/>
    <w:rsid w:val="00061D70"/>
    <w:rsid w:val="00062EFD"/>
    <w:rsid w:val="000632B2"/>
    <w:rsid w:val="00067FED"/>
    <w:rsid w:val="00072468"/>
    <w:rsid w:val="0007568D"/>
    <w:rsid w:val="000757EE"/>
    <w:rsid w:val="00080C43"/>
    <w:rsid w:val="0008100F"/>
    <w:rsid w:val="000845BA"/>
    <w:rsid w:val="00085132"/>
    <w:rsid w:val="000858FD"/>
    <w:rsid w:val="00087901"/>
    <w:rsid w:val="000A4DCB"/>
    <w:rsid w:val="000B2F53"/>
    <w:rsid w:val="000C507C"/>
    <w:rsid w:val="000C7574"/>
    <w:rsid w:val="000D0FC3"/>
    <w:rsid w:val="000D3A4A"/>
    <w:rsid w:val="000E06EE"/>
    <w:rsid w:val="000E2DDD"/>
    <w:rsid w:val="000E37CC"/>
    <w:rsid w:val="00102DA7"/>
    <w:rsid w:val="00104FBC"/>
    <w:rsid w:val="0011428F"/>
    <w:rsid w:val="00115EA3"/>
    <w:rsid w:val="00122227"/>
    <w:rsid w:val="00131F22"/>
    <w:rsid w:val="00144A3D"/>
    <w:rsid w:val="001529FB"/>
    <w:rsid w:val="00157241"/>
    <w:rsid w:val="00160D8C"/>
    <w:rsid w:val="001663CB"/>
    <w:rsid w:val="00166F19"/>
    <w:rsid w:val="0016719F"/>
    <w:rsid w:val="00176510"/>
    <w:rsid w:val="00176591"/>
    <w:rsid w:val="001806BC"/>
    <w:rsid w:val="00181175"/>
    <w:rsid w:val="001856DF"/>
    <w:rsid w:val="001862EF"/>
    <w:rsid w:val="00187A5F"/>
    <w:rsid w:val="0019069A"/>
    <w:rsid w:val="001915DA"/>
    <w:rsid w:val="00191BDA"/>
    <w:rsid w:val="001A27BA"/>
    <w:rsid w:val="001A38E1"/>
    <w:rsid w:val="001A5A92"/>
    <w:rsid w:val="001A5C57"/>
    <w:rsid w:val="001B48CA"/>
    <w:rsid w:val="001C67B4"/>
    <w:rsid w:val="001D3F50"/>
    <w:rsid w:val="00203027"/>
    <w:rsid w:val="0022446F"/>
    <w:rsid w:val="002433DE"/>
    <w:rsid w:val="0024714E"/>
    <w:rsid w:val="00253743"/>
    <w:rsid w:val="00254DEC"/>
    <w:rsid w:val="0025671C"/>
    <w:rsid w:val="00260A17"/>
    <w:rsid w:val="00283E0C"/>
    <w:rsid w:val="0029247C"/>
    <w:rsid w:val="002A1B41"/>
    <w:rsid w:val="002A4DEB"/>
    <w:rsid w:val="002A72DC"/>
    <w:rsid w:val="002C40E6"/>
    <w:rsid w:val="002D6FCF"/>
    <w:rsid w:val="002E4E13"/>
    <w:rsid w:val="002F3ECA"/>
    <w:rsid w:val="002F6DE1"/>
    <w:rsid w:val="003022F8"/>
    <w:rsid w:val="00317FE7"/>
    <w:rsid w:val="00320C00"/>
    <w:rsid w:val="00321C5C"/>
    <w:rsid w:val="00332851"/>
    <w:rsid w:val="003426BE"/>
    <w:rsid w:val="00343AF0"/>
    <w:rsid w:val="00362AAD"/>
    <w:rsid w:val="00363335"/>
    <w:rsid w:val="00365BEF"/>
    <w:rsid w:val="00373068"/>
    <w:rsid w:val="00382DAF"/>
    <w:rsid w:val="003920BD"/>
    <w:rsid w:val="003B2791"/>
    <w:rsid w:val="003B5BCD"/>
    <w:rsid w:val="003C1C67"/>
    <w:rsid w:val="003C3ACD"/>
    <w:rsid w:val="003C465E"/>
    <w:rsid w:val="003C7806"/>
    <w:rsid w:val="003C7F2B"/>
    <w:rsid w:val="003D2D96"/>
    <w:rsid w:val="003D3E95"/>
    <w:rsid w:val="003E29F1"/>
    <w:rsid w:val="003E3346"/>
    <w:rsid w:val="003E38F2"/>
    <w:rsid w:val="003E69FD"/>
    <w:rsid w:val="003F0BD8"/>
    <w:rsid w:val="003F6ACD"/>
    <w:rsid w:val="00403099"/>
    <w:rsid w:val="00405474"/>
    <w:rsid w:val="004114DE"/>
    <w:rsid w:val="00413185"/>
    <w:rsid w:val="004162B4"/>
    <w:rsid w:val="00416A21"/>
    <w:rsid w:val="004224BD"/>
    <w:rsid w:val="004276D5"/>
    <w:rsid w:val="004304C0"/>
    <w:rsid w:val="004352F4"/>
    <w:rsid w:val="004368EE"/>
    <w:rsid w:val="00436EE0"/>
    <w:rsid w:val="00443C68"/>
    <w:rsid w:val="00443C75"/>
    <w:rsid w:val="00477928"/>
    <w:rsid w:val="004800B3"/>
    <w:rsid w:val="00485222"/>
    <w:rsid w:val="004905B3"/>
    <w:rsid w:val="004A3615"/>
    <w:rsid w:val="004A5C5D"/>
    <w:rsid w:val="004C6416"/>
    <w:rsid w:val="004C7F40"/>
    <w:rsid w:val="004E429D"/>
    <w:rsid w:val="004E4DAC"/>
    <w:rsid w:val="004E6A20"/>
    <w:rsid w:val="004E7DD6"/>
    <w:rsid w:val="004F44EC"/>
    <w:rsid w:val="00533229"/>
    <w:rsid w:val="00536009"/>
    <w:rsid w:val="005372FD"/>
    <w:rsid w:val="0055252C"/>
    <w:rsid w:val="0057190E"/>
    <w:rsid w:val="00577AD3"/>
    <w:rsid w:val="005804DA"/>
    <w:rsid w:val="00580535"/>
    <w:rsid w:val="00585033"/>
    <w:rsid w:val="00592932"/>
    <w:rsid w:val="005B360D"/>
    <w:rsid w:val="005B7833"/>
    <w:rsid w:val="005C01DC"/>
    <w:rsid w:val="005C14F8"/>
    <w:rsid w:val="005C1E95"/>
    <w:rsid w:val="005C1FED"/>
    <w:rsid w:val="005C2191"/>
    <w:rsid w:val="005D5F2B"/>
    <w:rsid w:val="005E0091"/>
    <w:rsid w:val="005E0F71"/>
    <w:rsid w:val="005F16A7"/>
    <w:rsid w:val="005F2BC9"/>
    <w:rsid w:val="006022F4"/>
    <w:rsid w:val="00617730"/>
    <w:rsid w:val="00624350"/>
    <w:rsid w:val="00626EB7"/>
    <w:rsid w:val="00645AE4"/>
    <w:rsid w:val="00651FD1"/>
    <w:rsid w:val="006541EC"/>
    <w:rsid w:val="00663173"/>
    <w:rsid w:val="006652AB"/>
    <w:rsid w:val="0066682E"/>
    <w:rsid w:val="006723F9"/>
    <w:rsid w:val="00677615"/>
    <w:rsid w:val="0069341D"/>
    <w:rsid w:val="006C446B"/>
    <w:rsid w:val="006C44F1"/>
    <w:rsid w:val="006D0C8E"/>
    <w:rsid w:val="006D1272"/>
    <w:rsid w:val="006E2025"/>
    <w:rsid w:val="006E21DB"/>
    <w:rsid w:val="006E3F94"/>
    <w:rsid w:val="006E7D20"/>
    <w:rsid w:val="006F1E97"/>
    <w:rsid w:val="007153CF"/>
    <w:rsid w:val="0071579F"/>
    <w:rsid w:val="00720E02"/>
    <w:rsid w:val="007426C3"/>
    <w:rsid w:val="00761401"/>
    <w:rsid w:val="00772CB0"/>
    <w:rsid w:val="00774FED"/>
    <w:rsid w:val="00776C5E"/>
    <w:rsid w:val="00792081"/>
    <w:rsid w:val="007926E1"/>
    <w:rsid w:val="00793733"/>
    <w:rsid w:val="007A690A"/>
    <w:rsid w:val="007A74A4"/>
    <w:rsid w:val="007B5306"/>
    <w:rsid w:val="007D0E52"/>
    <w:rsid w:val="0080206D"/>
    <w:rsid w:val="00807EC4"/>
    <w:rsid w:val="00814F0C"/>
    <w:rsid w:val="00816D54"/>
    <w:rsid w:val="00821592"/>
    <w:rsid w:val="00821694"/>
    <w:rsid w:val="00827FA1"/>
    <w:rsid w:val="008427C5"/>
    <w:rsid w:val="008435DD"/>
    <w:rsid w:val="00846050"/>
    <w:rsid w:val="00846F1F"/>
    <w:rsid w:val="00856E4E"/>
    <w:rsid w:val="0086330A"/>
    <w:rsid w:val="0087525F"/>
    <w:rsid w:val="00884C2B"/>
    <w:rsid w:val="00895626"/>
    <w:rsid w:val="008978A0"/>
    <w:rsid w:val="008B66DA"/>
    <w:rsid w:val="008C54B6"/>
    <w:rsid w:val="008C7E97"/>
    <w:rsid w:val="008D7A27"/>
    <w:rsid w:val="008E2F43"/>
    <w:rsid w:val="009005A6"/>
    <w:rsid w:val="00902895"/>
    <w:rsid w:val="00906EA4"/>
    <w:rsid w:val="009211ED"/>
    <w:rsid w:val="00921728"/>
    <w:rsid w:val="00946BEF"/>
    <w:rsid w:val="00953F80"/>
    <w:rsid w:val="00956E9A"/>
    <w:rsid w:val="00966EDA"/>
    <w:rsid w:val="00967550"/>
    <w:rsid w:val="00970505"/>
    <w:rsid w:val="009A79FF"/>
    <w:rsid w:val="009B44C7"/>
    <w:rsid w:val="009B452D"/>
    <w:rsid w:val="009B59C2"/>
    <w:rsid w:val="009B6591"/>
    <w:rsid w:val="009D561B"/>
    <w:rsid w:val="009E2997"/>
    <w:rsid w:val="009E3D8A"/>
    <w:rsid w:val="009F73ED"/>
    <w:rsid w:val="009F75DA"/>
    <w:rsid w:val="00A03153"/>
    <w:rsid w:val="00A21081"/>
    <w:rsid w:val="00A31318"/>
    <w:rsid w:val="00A36396"/>
    <w:rsid w:val="00A36995"/>
    <w:rsid w:val="00A41AFA"/>
    <w:rsid w:val="00A42026"/>
    <w:rsid w:val="00A95140"/>
    <w:rsid w:val="00AB411A"/>
    <w:rsid w:val="00AB43AB"/>
    <w:rsid w:val="00AC01DB"/>
    <w:rsid w:val="00AD1F01"/>
    <w:rsid w:val="00AE0A82"/>
    <w:rsid w:val="00AE0C82"/>
    <w:rsid w:val="00AE1C30"/>
    <w:rsid w:val="00AE381B"/>
    <w:rsid w:val="00AE63D0"/>
    <w:rsid w:val="00AF7D58"/>
    <w:rsid w:val="00B01725"/>
    <w:rsid w:val="00B04A14"/>
    <w:rsid w:val="00B139DD"/>
    <w:rsid w:val="00B32973"/>
    <w:rsid w:val="00B34901"/>
    <w:rsid w:val="00B37C18"/>
    <w:rsid w:val="00B4662A"/>
    <w:rsid w:val="00B5083F"/>
    <w:rsid w:val="00B5321A"/>
    <w:rsid w:val="00B5640B"/>
    <w:rsid w:val="00B57563"/>
    <w:rsid w:val="00B6119D"/>
    <w:rsid w:val="00B61489"/>
    <w:rsid w:val="00B70A8F"/>
    <w:rsid w:val="00B74264"/>
    <w:rsid w:val="00B83097"/>
    <w:rsid w:val="00B837A4"/>
    <w:rsid w:val="00B839E9"/>
    <w:rsid w:val="00B85790"/>
    <w:rsid w:val="00BA6FBA"/>
    <w:rsid w:val="00BC0663"/>
    <w:rsid w:val="00BC3118"/>
    <w:rsid w:val="00BC46E9"/>
    <w:rsid w:val="00BD3720"/>
    <w:rsid w:val="00C042B7"/>
    <w:rsid w:val="00C06D35"/>
    <w:rsid w:val="00C120C0"/>
    <w:rsid w:val="00C16C6C"/>
    <w:rsid w:val="00C30D63"/>
    <w:rsid w:val="00C450C0"/>
    <w:rsid w:val="00C4734D"/>
    <w:rsid w:val="00C50A85"/>
    <w:rsid w:val="00C51193"/>
    <w:rsid w:val="00C520FC"/>
    <w:rsid w:val="00C56D99"/>
    <w:rsid w:val="00C578B2"/>
    <w:rsid w:val="00C6540E"/>
    <w:rsid w:val="00C66A22"/>
    <w:rsid w:val="00C708EE"/>
    <w:rsid w:val="00C74752"/>
    <w:rsid w:val="00CA2764"/>
    <w:rsid w:val="00CB5DD7"/>
    <w:rsid w:val="00CC1CB0"/>
    <w:rsid w:val="00CD1301"/>
    <w:rsid w:val="00CD5176"/>
    <w:rsid w:val="00CD68DC"/>
    <w:rsid w:val="00CE0CBA"/>
    <w:rsid w:val="00CE1882"/>
    <w:rsid w:val="00D025B2"/>
    <w:rsid w:val="00D0478A"/>
    <w:rsid w:val="00D05000"/>
    <w:rsid w:val="00D05B5A"/>
    <w:rsid w:val="00D161FF"/>
    <w:rsid w:val="00D2456A"/>
    <w:rsid w:val="00D25EBF"/>
    <w:rsid w:val="00D4419B"/>
    <w:rsid w:val="00D467B3"/>
    <w:rsid w:val="00D60335"/>
    <w:rsid w:val="00D6260F"/>
    <w:rsid w:val="00D65A8E"/>
    <w:rsid w:val="00D66D2A"/>
    <w:rsid w:val="00D67580"/>
    <w:rsid w:val="00D82472"/>
    <w:rsid w:val="00D87314"/>
    <w:rsid w:val="00D97CFB"/>
    <w:rsid w:val="00DA08DE"/>
    <w:rsid w:val="00DA2B0F"/>
    <w:rsid w:val="00DB7442"/>
    <w:rsid w:val="00DC3148"/>
    <w:rsid w:val="00DD2D38"/>
    <w:rsid w:val="00DE76D7"/>
    <w:rsid w:val="00DF412B"/>
    <w:rsid w:val="00E0423A"/>
    <w:rsid w:val="00E13BB2"/>
    <w:rsid w:val="00E20522"/>
    <w:rsid w:val="00E213C5"/>
    <w:rsid w:val="00E416CE"/>
    <w:rsid w:val="00E47229"/>
    <w:rsid w:val="00E60C8D"/>
    <w:rsid w:val="00E63034"/>
    <w:rsid w:val="00E633BF"/>
    <w:rsid w:val="00E64891"/>
    <w:rsid w:val="00E6599B"/>
    <w:rsid w:val="00E671B6"/>
    <w:rsid w:val="00E701C4"/>
    <w:rsid w:val="00E709ED"/>
    <w:rsid w:val="00E83812"/>
    <w:rsid w:val="00E84D0C"/>
    <w:rsid w:val="00E97D66"/>
    <w:rsid w:val="00EA4827"/>
    <w:rsid w:val="00EB4AD3"/>
    <w:rsid w:val="00EC0B2D"/>
    <w:rsid w:val="00EE7F66"/>
    <w:rsid w:val="00EF0B49"/>
    <w:rsid w:val="00EF184F"/>
    <w:rsid w:val="00EF1C1A"/>
    <w:rsid w:val="00EF22C5"/>
    <w:rsid w:val="00F01689"/>
    <w:rsid w:val="00F16B2A"/>
    <w:rsid w:val="00F17F37"/>
    <w:rsid w:val="00F17FE3"/>
    <w:rsid w:val="00F21722"/>
    <w:rsid w:val="00F342AB"/>
    <w:rsid w:val="00F37D72"/>
    <w:rsid w:val="00F52CBD"/>
    <w:rsid w:val="00F536D4"/>
    <w:rsid w:val="00F57F02"/>
    <w:rsid w:val="00F85487"/>
    <w:rsid w:val="00F903EA"/>
    <w:rsid w:val="00F920FB"/>
    <w:rsid w:val="00FA4B3B"/>
    <w:rsid w:val="00FA67BB"/>
    <w:rsid w:val="00FB37C5"/>
    <w:rsid w:val="00FC292B"/>
    <w:rsid w:val="00FC4543"/>
    <w:rsid w:val="00FC7EAB"/>
    <w:rsid w:val="00FD00C3"/>
    <w:rsid w:val="00FE605B"/>
    <w:rsid w:val="00FE65CE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0C1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F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720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22"/>
    </w:rPr>
  </w:style>
  <w:style w:type="character" w:customStyle="1" w:styleId="WW8Num3z0">
    <w:name w:val="WW8Num3z0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  <w:sz w:val="22"/>
      <w:szCs w:val="22"/>
      <w:highlight w:val="yellow"/>
      <w:shd w:val="clear" w:color="auto" w:fill="FFFF0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  <w:sz w:val="22"/>
      <w:szCs w:val="22"/>
      <w:highlight w:val="yellow"/>
      <w:shd w:val="clear" w:color="auto" w:fill="FFFF0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  <w:rPr>
      <w:rFonts w:ascii="Symbol" w:hAnsi="Symbol" w:cs="OpenSymbol"/>
      <w:sz w:val="22"/>
      <w:szCs w:val="22"/>
      <w:highlight w:val="yellow"/>
      <w:shd w:val="clear" w:color="auto" w:fill="FFFF00"/>
    </w:rPr>
  </w:style>
  <w:style w:type="character" w:customStyle="1" w:styleId="WW8Num9z0">
    <w:name w:val="WW8Num9z0"/>
    <w:rPr>
      <w:rFonts w:ascii="Symbol" w:hAnsi="Symbol" w:cs="OpenSymbol"/>
      <w:sz w:val="22"/>
      <w:szCs w:val="22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z w:val="22"/>
      <w:szCs w:val="22"/>
    </w:rPr>
  </w:style>
  <w:style w:type="character" w:customStyle="1" w:styleId="WW8Num10z1">
    <w:name w:val="WW8Num10z1"/>
    <w:rPr>
      <w:rFonts w:ascii="OpenSymbol" w:hAnsi="OpenSymbol" w:cs="OpenSymbol"/>
      <w:sz w:val="22"/>
      <w:szCs w:val="22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Arial" w:hAnsi="Arial" w:cs="Arial" w:hint="default"/>
      <w:sz w:val="22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 w:val="0"/>
      <w:sz w:val="22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b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WW8NumSt39z0">
    <w:name w:val="WW8NumSt39z0"/>
    <w:rPr>
      <w:rFonts w:ascii="Courier New" w:hAnsi="Courier New" w:cs="Courier New" w:hint="default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wypunktowania">
    <w:name w:val="Znaki wypunktowania"/>
    <w:rPr>
      <w:rFonts w:ascii="Arial" w:eastAsia="OpenSymbol" w:hAnsi="Arial" w:cs="OpenSymbol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ind w:left="1320"/>
    </w:pPr>
    <w:rPr>
      <w:b/>
      <w:bCs/>
      <w:i/>
      <w:iCs/>
      <w:sz w:val="24"/>
      <w:szCs w:val="24"/>
    </w:rPr>
  </w:style>
  <w:style w:type="paragraph" w:customStyle="1" w:styleId="Tekstpodstawowy210">
    <w:name w:val="Tekst podstawowy 21"/>
    <w:basedOn w:val="Normalny"/>
    <w:pPr>
      <w:spacing w:line="360" w:lineRule="auto"/>
    </w:pPr>
    <w:rPr>
      <w:b/>
      <w:bCs/>
      <w:sz w:val="24"/>
      <w:szCs w:val="24"/>
    </w:rPr>
  </w:style>
  <w:style w:type="paragraph" w:customStyle="1" w:styleId="Tekstpodstawowy31">
    <w:name w:val="Tekst podstawowy 31"/>
    <w:basedOn w:val="Normalny"/>
    <w:pPr>
      <w:spacing w:before="24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ind w:firstLine="360"/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3960"/>
      </w:tabs>
      <w:spacing w:line="360" w:lineRule="auto"/>
      <w:ind w:left="426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851"/>
      </w:tabs>
      <w:spacing w:line="360" w:lineRule="auto"/>
      <w:ind w:left="851" w:hanging="425"/>
      <w:jc w:val="both"/>
    </w:pPr>
    <w:rPr>
      <w:rFonts w:ascii="Arial" w:hAnsi="Arial" w:cs="Arial"/>
      <w:color w:val="FF0000"/>
      <w:sz w:val="22"/>
      <w:szCs w:val="24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ind w:left="720"/>
      <w:contextualSpacing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7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9FF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A79FF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69FD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C4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4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416"/>
    <w:rPr>
      <w:lang w:eastAsia="zh-CN"/>
    </w:rPr>
  </w:style>
  <w:style w:type="table" w:styleId="Tabela-Siatka">
    <w:name w:val="Table Grid"/>
    <w:basedOn w:val="Standardowy"/>
    <w:uiPriority w:val="39"/>
    <w:rsid w:val="002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y">
    <w:name w:val="Numery"/>
    <w:rsid w:val="006541EC"/>
    <w:pPr>
      <w:numPr>
        <w:numId w:val="8"/>
      </w:numPr>
    </w:pPr>
  </w:style>
  <w:style w:type="paragraph" w:styleId="Bezodstpw">
    <w:name w:val="No Spacing"/>
    <w:uiPriority w:val="99"/>
    <w:qFormat/>
    <w:rsid w:val="004F44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41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411A"/>
    <w:rPr>
      <w:lang w:eastAsia="zh-CN"/>
    </w:rPr>
  </w:style>
  <w:style w:type="numbering" w:customStyle="1" w:styleId="Zaimportowanystyl8">
    <w:name w:val="Zaimportowany styl 8"/>
    <w:rsid w:val="00A2108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2F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720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22"/>
    </w:rPr>
  </w:style>
  <w:style w:type="character" w:customStyle="1" w:styleId="WW8Num3z0">
    <w:name w:val="WW8Num3z0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  <w:sz w:val="22"/>
      <w:szCs w:val="22"/>
      <w:highlight w:val="yellow"/>
      <w:shd w:val="clear" w:color="auto" w:fill="FFFF0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  <w:sz w:val="22"/>
      <w:szCs w:val="22"/>
      <w:highlight w:val="yellow"/>
      <w:shd w:val="clear" w:color="auto" w:fill="FFFF0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  <w:rPr>
      <w:rFonts w:ascii="Symbol" w:hAnsi="Symbol" w:cs="OpenSymbol"/>
      <w:sz w:val="22"/>
      <w:szCs w:val="22"/>
      <w:highlight w:val="yellow"/>
      <w:shd w:val="clear" w:color="auto" w:fill="FFFF00"/>
    </w:rPr>
  </w:style>
  <w:style w:type="character" w:customStyle="1" w:styleId="WW8Num9z0">
    <w:name w:val="WW8Num9z0"/>
    <w:rPr>
      <w:rFonts w:ascii="Symbol" w:hAnsi="Symbol" w:cs="OpenSymbol"/>
      <w:sz w:val="22"/>
      <w:szCs w:val="22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z w:val="22"/>
      <w:szCs w:val="22"/>
    </w:rPr>
  </w:style>
  <w:style w:type="character" w:customStyle="1" w:styleId="WW8Num10z1">
    <w:name w:val="WW8Num10z1"/>
    <w:rPr>
      <w:rFonts w:ascii="OpenSymbol" w:hAnsi="OpenSymbol" w:cs="OpenSymbol"/>
      <w:sz w:val="22"/>
      <w:szCs w:val="22"/>
    </w:rPr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Arial" w:hAnsi="Arial" w:cs="Arial" w:hint="default"/>
      <w:sz w:val="22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 w:val="0"/>
      <w:sz w:val="22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b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WW8NumSt39z0">
    <w:name w:val="WW8NumSt39z0"/>
    <w:rPr>
      <w:rFonts w:ascii="Courier New" w:hAnsi="Courier New" w:cs="Courier New" w:hint="default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wypunktowania">
    <w:name w:val="Znaki wypunktowania"/>
    <w:rPr>
      <w:rFonts w:ascii="Arial" w:eastAsia="OpenSymbol" w:hAnsi="Arial" w:cs="OpenSymbol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ind w:left="1320"/>
    </w:pPr>
    <w:rPr>
      <w:b/>
      <w:bCs/>
      <w:i/>
      <w:iCs/>
      <w:sz w:val="24"/>
      <w:szCs w:val="24"/>
    </w:rPr>
  </w:style>
  <w:style w:type="paragraph" w:customStyle="1" w:styleId="Tekstpodstawowy210">
    <w:name w:val="Tekst podstawowy 21"/>
    <w:basedOn w:val="Normalny"/>
    <w:pPr>
      <w:spacing w:line="360" w:lineRule="auto"/>
    </w:pPr>
    <w:rPr>
      <w:b/>
      <w:bCs/>
      <w:sz w:val="24"/>
      <w:szCs w:val="24"/>
    </w:rPr>
  </w:style>
  <w:style w:type="paragraph" w:customStyle="1" w:styleId="Tekstpodstawowy31">
    <w:name w:val="Tekst podstawowy 31"/>
    <w:basedOn w:val="Normalny"/>
    <w:pPr>
      <w:spacing w:before="24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ind w:firstLine="360"/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3960"/>
      </w:tabs>
      <w:spacing w:line="360" w:lineRule="auto"/>
      <w:ind w:left="426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851"/>
      </w:tabs>
      <w:spacing w:line="360" w:lineRule="auto"/>
      <w:ind w:left="851" w:hanging="425"/>
      <w:jc w:val="both"/>
    </w:pPr>
    <w:rPr>
      <w:rFonts w:ascii="Arial" w:hAnsi="Arial" w:cs="Arial"/>
      <w:color w:val="FF0000"/>
      <w:sz w:val="22"/>
      <w:szCs w:val="24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ind w:left="720"/>
      <w:contextualSpacing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7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9FF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A79FF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69FD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C4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41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416"/>
    <w:rPr>
      <w:lang w:eastAsia="zh-CN"/>
    </w:rPr>
  </w:style>
  <w:style w:type="table" w:styleId="Tabela-Siatka">
    <w:name w:val="Table Grid"/>
    <w:basedOn w:val="Standardowy"/>
    <w:uiPriority w:val="39"/>
    <w:rsid w:val="002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ery">
    <w:name w:val="Numery"/>
    <w:rsid w:val="006541EC"/>
    <w:pPr>
      <w:numPr>
        <w:numId w:val="8"/>
      </w:numPr>
    </w:pPr>
  </w:style>
  <w:style w:type="paragraph" w:styleId="Bezodstpw">
    <w:name w:val="No Spacing"/>
    <w:uiPriority w:val="99"/>
    <w:qFormat/>
    <w:rsid w:val="004F44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41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411A"/>
    <w:rPr>
      <w:lang w:eastAsia="zh-CN"/>
    </w:rPr>
  </w:style>
  <w:style w:type="numbering" w:customStyle="1" w:styleId="Zaimportowanystyl8">
    <w:name w:val="Zaimportowany styl 8"/>
    <w:rsid w:val="00A2108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36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3E4C-13E0-443A-8DB8-6B5E484F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4292</Words>
  <Characters>25752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29985</CharactersWithSpaces>
  <SharedDoc>false</SharedDoc>
  <HLinks>
    <vt:vector size="12" baseType="variant">
      <vt:variant>
        <vt:i4>2818125</vt:i4>
      </vt:variant>
      <vt:variant>
        <vt:i4>3</vt:i4>
      </vt:variant>
      <vt:variant>
        <vt:i4>0</vt:i4>
      </vt:variant>
      <vt:variant>
        <vt:i4>5</vt:i4>
      </vt:variant>
      <vt:variant>
        <vt:lpwstr>mailto:iod@um.poznan.pl</vt:lpwstr>
      </vt:variant>
      <vt:variant>
        <vt:lpwstr/>
      </vt:variant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mailto:iod@um.poznan.pl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UM</dc:creator>
  <cp:keywords/>
  <cp:lastModifiedBy>Iwona Kubicka</cp:lastModifiedBy>
  <cp:revision>5</cp:revision>
  <cp:lastPrinted>2023-01-24T13:45:00Z</cp:lastPrinted>
  <dcterms:created xsi:type="dcterms:W3CDTF">2023-02-21T13:02:00Z</dcterms:created>
  <dcterms:modified xsi:type="dcterms:W3CDTF">2023-02-23T07:10:00Z</dcterms:modified>
</cp:coreProperties>
</file>