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E6733" w14:textId="3CAFAAD1" w:rsidR="00C87B18" w:rsidRDefault="007B21F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8315C01" wp14:editId="487B8D79">
                <wp:simplePos x="0" y="0"/>
                <wp:positionH relativeFrom="column">
                  <wp:posOffset>2938145</wp:posOffset>
                </wp:positionH>
                <wp:positionV relativeFrom="paragraph">
                  <wp:posOffset>148590</wp:posOffset>
                </wp:positionV>
                <wp:extent cx="3400425" cy="581025"/>
                <wp:effectExtent l="0" t="0" r="9525" b="9525"/>
                <wp:wrapNone/>
                <wp:docPr id="7" name="Schemat blokowy: proces alternatyw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581025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FE17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7" o:spid="_x0000_s1026" type="#_x0000_t176" style="position:absolute;margin-left:231.35pt;margin-top:11.7pt;width:267.75pt;height:45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" fillcolor="#2a4a85 [2152]" stroked="f">
                <v:fill color2="#8eaadb [1944]" rotate="t" angle="180" colors="0 #2a4b86;31457f #4a76c6;1 #8faadc" focus="100%" type="gradient"/>
              </v:shape>
            </w:pict>
          </mc:Fallback>
        </mc:AlternateContent>
      </w:r>
    </w:p>
    <w:p w14:paraId="5CDA1293" w14:textId="4EB9235A" w:rsidR="00F725A8" w:rsidRPr="007B27B2" w:rsidRDefault="00A02061" w:rsidP="00A02061">
      <w:pPr>
        <w:tabs>
          <w:tab w:val="center" w:pos="7284"/>
        </w:tabs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="007B21F4" w:rsidRPr="007B27B2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DYREKTOR </w:t>
      </w:r>
    </w:p>
    <w:p w14:paraId="350785B1" w14:textId="37F4E928" w:rsidR="00F725A8" w:rsidRPr="00F725A8" w:rsidRDefault="00295256" w:rsidP="0034748C">
      <w:pPr>
        <w:tabs>
          <w:tab w:val="center" w:pos="7284"/>
          <w:tab w:val="left" w:pos="78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3D6AF95" wp14:editId="54A0E82E">
                <wp:simplePos x="0" y="0"/>
                <wp:positionH relativeFrom="column">
                  <wp:posOffset>4633595</wp:posOffset>
                </wp:positionH>
                <wp:positionV relativeFrom="paragraph">
                  <wp:posOffset>118745</wp:posOffset>
                </wp:positionV>
                <wp:extent cx="9525" cy="600075"/>
                <wp:effectExtent l="0" t="0" r="28575" b="28575"/>
                <wp:wrapNone/>
                <wp:docPr id="22" name="Łącznik prost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1CA101" id="Łącznik prosty 22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85pt,9.35pt" to="365.6pt,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14:paraId="7CA0AD8A" w14:textId="4DAD02CE" w:rsidR="00F725A8" w:rsidRPr="006F1737" w:rsidRDefault="00F725A8" w:rsidP="00F725A8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6F5B8B" w14:textId="03A7E477" w:rsidR="00F725A8" w:rsidRPr="00F725A8" w:rsidRDefault="00295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2C343F1" wp14:editId="6B16E31D">
                <wp:simplePos x="0" y="0"/>
                <wp:positionH relativeFrom="column">
                  <wp:posOffset>3338195</wp:posOffset>
                </wp:positionH>
                <wp:positionV relativeFrom="paragraph">
                  <wp:posOffset>146685</wp:posOffset>
                </wp:positionV>
                <wp:extent cx="0" cy="466725"/>
                <wp:effectExtent l="76200" t="0" r="57150" b="47625"/>
                <wp:wrapNone/>
                <wp:docPr id="40" name="Łącznik prosty ze strzałką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C35B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0" o:spid="_x0000_s1026" type="#_x0000_t32" style="position:absolute;margin-left:262.85pt;margin-top:11.55pt;width:0;height:36.7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2207F83" wp14:editId="7A8EB26C">
                <wp:simplePos x="0" y="0"/>
                <wp:positionH relativeFrom="column">
                  <wp:posOffset>5728970</wp:posOffset>
                </wp:positionH>
                <wp:positionV relativeFrom="paragraph">
                  <wp:posOffset>137160</wp:posOffset>
                </wp:positionV>
                <wp:extent cx="0" cy="495300"/>
                <wp:effectExtent l="76200" t="0" r="57150" b="57150"/>
                <wp:wrapNone/>
                <wp:docPr id="39" name="Łącznik prosty ze strzałką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E16CE2" id="Łącznik prosty ze strzałką 39" o:spid="_x0000_s1026" type="#_x0000_t32" style="position:absolute;margin-left:451.1pt;margin-top:10.8pt;width:0;height:39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FC350DE" wp14:editId="18B11CBB">
                <wp:simplePos x="0" y="0"/>
                <wp:positionH relativeFrom="column">
                  <wp:posOffset>1166495</wp:posOffset>
                </wp:positionH>
                <wp:positionV relativeFrom="paragraph">
                  <wp:posOffset>156210</wp:posOffset>
                </wp:positionV>
                <wp:extent cx="0" cy="438150"/>
                <wp:effectExtent l="76200" t="0" r="57150" b="57150"/>
                <wp:wrapNone/>
                <wp:docPr id="29" name="Łącznik prosty ze strzałk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B12743" id="Łącznik prosty ze strzałką 29" o:spid="_x0000_s1026" type="#_x0000_t32" style="position:absolute;margin-left:91.85pt;margin-top:12.3pt;width:0;height:34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5A86864" wp14:editId="61E05851">
                <wp:simplePos x="0" y="0"/>
                <wp:positionH relativeFrom="column">
                  <wp:posOffset>8034020</wp:posOffset>
                </wp:positionH>
                <wp:positionV relativeFrom="paragraph">
                  <wp:posOffset>137160</wp:posOffset>
                </wp:positionV>
                <wp:extent cx="0" cy="476250"/>
                <wp:effectExtent l="76200" t="0" r="57150" b="57150"/>
                <wp:wrapNone/>
                <wp:docPr id="28" name="Łącznik prosty ze strzałk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4C54EC" id="Łącznik prosty ze strzałką 28" o:spid="_x0000_s1026" type="#_x0000_t32" style="position:absolute;margin-left:632.6pt;margin-top:10.8pt;width:0;height:37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B86823" wp14:editId="74E6B364">
                <wp:simplePos x="0" y="0"/>
                <wp:positionH relativeFrom="column">
                  <wp:posOffset>4624070</wp:posOffset>
                </wp:positionH>
                <wp:positionV relativeFrom="paragraph">
                  <wp:posOffset>127635</wp:posOffset>
                </wp:positionV>
                <wp:extent cx="3409950" cy="9525"/>
                <wp:effectExtent l="0" t="0" r="19050" b="28575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9EB30B" id="Łącznik prosty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1pt,10.05pt" to="632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B24272" wp14:editId="789EDDE4">
                <wp:simplePos x="0" y="0"/>
                <wp:positionH relativeFrom="column">
                  <wp:posOffset>1176020</wp:posOffset>
                </wp:positionH>
                <wp:positionV relativeFrom="paragraph">
                  <wp:posOffset>127635</wp:posOffset>
                </wp:positionV>
                <wp:extent cx="3448050" cy="28575"/>
                <wp:effectExtent l="0" t="0" r="19050" b="28575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480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2D5777" id="Łącznik prosty 14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6pt,10.05pt" to="364.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p w14:paraId="6217874F" w14:textId="1CB7CE4C" w:rsidR="00F725A8" w:rsidRPr="00F725A8" w:rsidRDefault="00A020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186B617" wp14:editId="470A061B">
                <wp:simplePos x="0" y="0"/>
                <wp:positionH relativeFrom="column">
                  <wp:posOffset>-146685</wp:posOffset>
                </wp:positionH>
                <wp:positionV relativeFrom="paragraph">
                  <wp:posOffset>4023995</wp:posOffset>
                </wp:positionV>
                <wp:extent cx="276225" cy="0"/>
                <wp:effectExtent l="0" t="76200" r="9525" b="95250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1D60C" id="Łącznik prosty ze strzałką 8" o:spid="_x0000_s1026" type="#_x0000_t32" style="position:absolute;margin-left:-11.55pt;margin-top:316.85pt;width:21.75pt;height: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03DE517" wp14:editId="2E224199">
                <wp:simplePos x="0" y="0"/>
                <wp:positionH relativeFrom="column">
                  <wp:posOffset>-146049</wp:posOffset>
                </wp:positionH>
                <wp:positionV relativeFrom="paragraph">
                  <wp:posOffset>654050</wp:posOffset>
                </wp:positionV>
                <wp:extent cx="7620" cy="3368040"/>
                <wp:effectExtent l="0" t="0" r="30480" b="22860"/>
                <wp:wrapNone/>
                <wp:docPr id="42" name="Łącznik prosty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368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BECD5A" id="Łącznik prosty 42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5pt,51.5pt" to="-10.9pt,3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Pr="004135B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1E1F01A" wp14:editId="14580A1A">
                <wp:simplePos x="0" y="0"/>
                <wp:positionH relativeFrom="column">
                  <wp:posOffset>99060</wp:posOffset>
                </wp:positionH>
                <wp:positionV relativeFrom="paragraph">
                  <wp:posOffset>3735070</wp:posOffset>
                </wp:positionV>
                <wp:extent cx="2762250" cy="571500"/>
                <wp:effectExtent l="0" t="0" r="0" b="0"/>
                <wp:wrapNone/>
                <wp:docPr id="3" name="Schemat blokowy: proces alternatyw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571500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4472C4">
                                <a:lumMod val="67000"/>
                              </a:srgbClr>
                            </a:gs>
                            <a:gs pos="48000">
                              <a:srgbClr val="4472C4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4472C4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AC6BA0D" w14:textId="029E3D7B" w:rsidR="00A02061" w:rsidRPr="00A02061" w:rsidRDefault="00995F93" w:rsidP="00A020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MIESZKANIE </w:t>
                            </w:r>
                            <w:r w:rsidR="00F37F2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WSPOMAGANE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1F01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3" o:spid="_x0000_s1026" type="#_x0000_t176" style="position:absolute;margin-left:7.8pt;margin-top:294.1pt;width:217.5pt;height:4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" fillcolor="#2a4b86" stroked="f">
                <v:fill color2="#8faadc" rotate="t" angle="180" colors="0 #2a4b86;31457f #4a76c6;1 #8faadc" focus="100%" type="gradient"/>
                <v:textbox>
                  <w:txbxContent>
                    <w:p w14:paraId="6AC6BA0D" w14:textId="029E3D7B" w:rsidR="00A02061" w:rsidRPr="00A02061" w:rsidRDefault="00995F93" w:rsidP="00A0206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MIESZKANIE </w:t>
                      </w:r>
                      <w:r w:rsidR="00F37F2D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WSPOMAGANE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4748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E098EE2" wp14:editId="6305B461">
                <wp:simplePos x="0" y="0"/>
                <wp:positionH relativeFrom="column">
                  <wp:posOffset>-128905</wp:posOffset>
                </wp:positionH>
                <wp:positionV relativeFrom="paragraph">
                  <wp:posOffset>2503805</wp:posOffset>
                </wp:positionV>
                <wp:extent cx="276225" cy="0"/>
                <wp:effectExtent l="0" t="76200" r="9525" b="95250"/>
                <wp:wrapNone/>
                <wp:docPr id="50" name="Łącznik prosty ze strzałką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AAEF6F" id="Łącznik prosty ze strzałką 50" o:spid="_x0000_s1026" type="#_x0000_t32" style="position:absolute;margin-left:-10.15pt;margin-top:197.15pt;width:21.75pt;height:0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 w:rsidR="0034748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0CE4CEC" wp14:editId="294EB470">
                <wp:simplePos x="0" y="0"/>
                <wp:positionH relativeFrom="column">
                  <wp:posOffset>-147955</wp:posOffset>
                </wp:positionH>
                <wp:positionV relativeFrom="paragraph">
                  <wp:posOffset>646430</wp:posOffset>
                </wp:positionV>
                <wp:extent cx="209550" cy="0"/>
                <wp:effectExtent l="0" t="0" r="0" b="0"/>
                <wp:wrapNone/>
                <wp:docPr id="46" name="Łącznik prosty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668B3C" id="Łącznik prosty 46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65pt,50.9pt" to="4.85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29525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405FE5E" wp14:editId="1A89AA09">
                <wp:simplePos x="0" y="0"/>
                <wp:positionH relativeFrom="column">
                  <wp:posOffset>-138430</wp:posOffset>
                </wp:positionH>
                <wp:positionV relativeFrom="paragraph">
                  <wp:posOffset>1751330</wp:posOffset>
                </wp:positionV>
                <wp:extent cx="276225" cy="0"/>
                <wp:effectExtent l="0" t="76200" r="9525" b="95250"/>
                <wp:wrapNone/>
                <wp:docPr id="32" name="Łącznik prosty ze strzałką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04E29" id="Łącznik prosty ze strzałką 32" o:spid="_x0000_s1026" type="#_x0000_t32" style="position:absolute;margin-left:-10.9pt;margin-top:137.9pt;width:21.75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</w:p>
    <w:tbl>
      <w:tblPr>
        <w:tblStyle w:val="Tabela-Siatka"/>
        <w:tblW w:w="14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5396"/>
        <w:gridCol w:w="4677"/>
      </w:tblGrid>
      <w:tr w:rsidR="00F725A8" w:rsidRPr="00F725A8" w14:paraId="08051932" w14:textId="77777777" w:rsidTr="00295256">
        <w:tc>
          <w:tcPr>
            <w:tcW w:w="4664" w:type="dxa"/>
            <w:vAlign w:val="center"/>
          </w:tcPr>
          <w:p w14:paraId="3AD2F614" w14:textId="2B5C7231" w:rsidR="00C8330E" w:rsidRPr="00CD3A1A" w:rsidRDefault="00295256" w:rsidP="0029525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9525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4B5D54E" wp14:editId="472DDA88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-367030</wp:posOffset>
                      </wp:positionV>
                      <wp:extent cx="2143125" cy="695325"/>
                      <wp:effectExtent l="0" t="0" r="9525" b="9525"/>
                      <wp:wrapNone/>
                      <wp:docPr id="6" name="Schemat blokowy: proces alternatywn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3125" cy="695325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4472C4">
                                      <a:lumMod val="67000"/>
                                    </a:srgbClr>
                                  </a:gs>
                                  <a:gs pos="48000">
                                    <a:srgbClr val="4472C4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rgbClr val="4472C4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75E74FD" w14:textId="6AA6ACDF" w:rsidR="00295256" w:rsidRPr="00295256" w:rsidRDefault="00295256" w:rsidP="0029525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95256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ZASTĘPCA DYREKTORA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B5D54E" id="Schemat blokowy: proces alternatywny 6" o:spid="_x0000_s1027" type="#_x0000_t176" style="position:absolute;left:0;text-align:left;margin-left:-1.5pt;margin-top:-28.9pt;width:168.75pt;height:54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" fillcolor="#2a4b86" stroked="f">
                      <v:fill color2="#8faadc" rotate="t" angle="180" colors="0 #2a4b86;31457f #4a76c6;1 #8faadc" focus="100%" type="gradient"/>
                      <v:textbox>
                        <w:txbxContent>
                          <w:p w14:paraId="275E74FD" w14:textId="6AA6ACDF" w:rsidR="00295256" w:rsidRPr="00295256" w:rsidRDefault="00295256" w:rsidP="002952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9525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ZASTĘPCA DYREKTORA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FA87458" w14:textId="011D9CA0" w:rsidR="00CD3A1A" w:rsidRDefault="00CD3A1A" w:rsidP="00295256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4A37365B" w14:textId="63103D72" w:rsidR="00C8330E" w:rsidRDefault="00C8330E" w:rsidP="0029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D19C6" w14:textId="4151CCAE" w:rsidR="00C8330E" w:rsidRDefault="00C8330E" w:rsidP="0029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29D2B" w14:textId="0A239298" w:rsidR="00C8330E" w:rsidRPr="00F725A8" w:rsidRDefault="00437909" w:rsidP="0029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7B90857" wp14:editId="6248CD8D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154940</wp:posOffset>
                      </wp:positionV>
                      <wp:extent cx="2781300" cy="609600"/>
                      <wp:effectExtent l="0" t="0" r="0" b="0"/>
                      <wp:wrapNone/>
                      <wp:docPr id="27" name="Schemat blokowy: proces alternatywny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1300" cy="609600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5">
                                      <a:lumMod val="67000"/>
                                    </a:schemeClr>
                                  </a:gs>
                                  <a:gs pos="48000">
                                    <a:schemeClr val="accent5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730F0A8" w14:textId="0296A779" w:rsidR="00437909" w:rsidRPr="0034748C" w:rsidRDefault="004135B7" w:rsidP="0043790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4748C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ZESPÓŁ </w:t>
                                  </w:r>
                                  <w:r w:rsidR="00A02061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OPIEKUŃCZY NR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90857" id="Schemat blokowy: proces alternatywny 27" o:spid="_x0000_s1028" type="#_x0000_t176" style="position:absolute;left:0;text-align:left;margin-left:3.2pt;margin-top:12.2pt;width:219pt;height:4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" fillcolor="#2a4a85 [2152]" stroked="f">
                      <v:fill color2="#8eaadb [1944]" rotate="t" angle="180" colors="0 #2a4b86;31457f #4a76c6;1 #8faadc" focus="100%" type="gradient"/>
                      <v:textbox>
                        <w:txbxContent>
                          <w:p w14:paraId="5730F0A8" w14:textId="0296A779" w:rsidR="00437909" w:rsidRPr="0034748C" w:rsidRDefault="004135B7" w:rsidP="004379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748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ZESPÓŁ </w:t>
                            </w:r>
                            <w:r w:rsidR="00A02061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OPIEKUŃCZY NR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1A7A372" w14:textId="77777777" w:rsidR="00437909" w:rsidRDefault="00437909" w:rsidP="0029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902FF" w14:textId="6088FC29" w:rsidR="00437909" w:rsidRDefault="00437909" w:rsidP="0029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4E594" w14:textId="2ED65712" w:rsidR="00437909" w:rsidRDefault="00437909" w:rsidP="0029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71C7B" w14:textId="2B9D3ABB" w:rsidR="00437909" w:rsidRDefault="00775D1E" w:rsidP="0029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B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1E902C9" wp14:editId="1FCFC838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177800</wp:posOffset>
                      </wp:positionV>
                      <wp:extent cx="2762250" cy="571500"/>
                      <wp:effectExtent l="0" t="0" r="0" b="0"/>
                      <wp:wrapNone/>
                      <wp:docPr id="4" name="Schemat blokowy: proces alternatywn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0" cy="571500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4472C4">
                                      <a:lumMod val="67000"/>
                                    </a:srgbClr>
                                  </a:gs>
                                  <a:gs pos="48000">
                                    <a:srgbClr val="4472C4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rgbClr val="4472C4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63425DF" w14:textId="71E461F5" w:rsidR="004135B7" w:rsidRPr="00A02061" w:rsidRDefault="00A02061" w:rsidP="004135B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4748C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ZESPÓŁ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OPIEKUŃCZY NR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E902C9" id="Schemat blokowy: proces alternatywny 4" o:spid="_x0000_s1029" type="#_x0000_t176" style="position:absolute;left:0;text-align:left;margin-left:3.2pt;margin-top:14pt;width:217.5pt;height: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" fillcolor="#2a4b86" stroked="f">
                      <v:fill color2="#8faadc" rotate="t" angle="180" colors="0 #2a4b86;31457f #4a76c6;1 #8faadc" focus="100%" type="gradient"/>
                      <v:textbox>
                        <w:txbxContent>
                          <w:p w14:paraId="363425DF" w14:textId="71E461F5" w:rsidR="004135B7" w:rsidRPr="00A02061" w:rsidRDefault="00A02061" w:rsidP="004135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748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ZESPÓŁ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OPIEKUŃCZY NR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9FA9A64" w14:textId="05613B49" w:rsidR="00437909" w:rsidRDefault="00437909" w:rsidP="0029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12228" w14:textId="36EABB5E" w:rsidR="00FE1EF8" w:rsidRDefault="00FE1EF8" w:rsidP="0029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FF28F" w14:textId="34F2BB97" w:rsidR="00FE1EF8" w:rsidRDefault="00FE1EF8" w:rsidP="0029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C5563" w14:textId="2290D945" w:rsidR="00FE1EF8" w:rsidRDefault="00FE1EF8" w:rsidP="0029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842A3" w14:textId="55695EF2" w:rsidR="00FE1EF8" w:rsidRDefault="00A02061" w:rsidP="0029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B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22A88D6" wp14:editId="437888E3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36195</wp:posOffset>
                      </wp:positionV>
                      <wp:extent cx="2762250" cy="571500"/>
                      <wp:effectExtent l="0" t="0" r="0" b="0"/>
                      <wp:wrapNone/>
                      <wp:docPr id="2" name="Schemat blokowy: proces alternatywn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0" cy="571500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4472C4">
                                      <a:lumMod val="67000"/>
                                    </a:srgbClr>
                                  </a:gs>
                                  <a:gs pos="48000">
                                    <a:srgbClr val="4472C4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rgbClr val="4472C4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D7A0EEC" w14:textId="77777777" w:rsidR="00995F93" w:rsidRPr="00A02061" w:rsidRDefault="00995F93" w:rsidP="00995F9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4748C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ZESPÓŁ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SOCJALNO-TERAPEUTYCZNY</w:t>
                                  </w:r>
                                </w:p>
                                <w:p w14:paraId="34033D48" w14:textId="47A91AE8" w:rsidR="00A02061" w:rsidRPr="00A02061" w:rsidRDefault="00A02061" w:rsidP="00A0206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2A88D6" id="Schemat blokowy: proces alternatywny 2" o:spid="_x0000_s1030" type="#_x0000_t176" style="position:absolute;left:0;text-align:left;margin-left:2.4pt;margin-top:2.85pt;width:217.5pt;height:4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" fillcolor="#2a4b86" stroked="f">
                      <v:fill color2="#8faadc" rotate="t" angle="180" colors="0 #2a4b86;31457f #4a76c6;1 #8faadc" focus="100%" type="gradient"/>
                      <v:textbox>
                        <w:txbxContent>
                          <w:p w14:paraId="3D7A0EEC" w14:textId="77777777" w:rsidR="00995F93" w:rsidRPr="00A02061" w:rsidRDefault="00995F93" w:rsidP="00995F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748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ZESPÓŁ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SOCJALNO-TERAPEUTYCZNY</w:t>
                            </w:r>
                          </w:p>
                          <w:p w14:paraId="34033D48" w14:textId="47A91AE8" w:rsidR="00A02061" w:rsidRPr="00A02061" w:rsidRDefault="00A02061" w:rsidP="00A020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3337D4C" w14:textId="542D3397" w:rsidR="00FE1EF8" w:rsidRDefault="00A02061" w:rsidP="0029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2C1036F" wp14:editId="2D0F8E44">
                      <wp:simplePos x="0" y="0"/>
                      <wp:positionH relativeFrom="column">
                        <wp:posOffset>-213360</wp:posOffset>
                      </wp:positionH>
                      <wp:positionV relativeFrom="paragraph">
                        <wp:posOffset>110490</wp:posOffset>
                      </wp:positionV>
                      <wp:extent cx="276225" cy="0"/>
                      <wp:effectExtent l="0" t="76200" r="9525" b="95250"/>
                      <wp:wrapNone/>
                      <wp:docPr id="5" name="Łącznik prosty ze strzałką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983E8" id="Łącznik prosty ze strzałką 5" o:spid="_x0000_s1026" type="#_x0000_t32" style="position:absolute;margin-left:-16.8pt;margin-top:8.7pt;width:21.75pt;height: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98534B7" w14:textId="74E7F9D8" w:rsidR="00FE1EF8" w:rsidRDefault="00FE1EF8" w:rsidP="0029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83623" w14:textId="4667EFB3" w:rsidR="00FE1EF8" w:rsidRDefault="00FE1EF8" w:rsidP="0029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44EC1" w14:textId="7D6F4D78" w:rsidR="00F725A8" w:rsidRPr="00FB19FC" w:rsidRDefault="00F725A8" w:rsidP="0029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</w:tcPr>
          <w:p w14:paraId="6E5091D4" w14:textId="0504E83B" w:rsidR="00F725A8" w:rsidRDefault="00295256" w:rsidP="007B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25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0576250" wp14:editId="17FE0610">
                      <wp:simplePos x="0" y="0"/>
                      <wp:positionH relativeFrom="column">
                        <wp:posOffset>1600835</wp:posOffset>
                      </wp:positionH>
                      <wp:positionV relativeFrom="paragraph">
                        <wp:posOffset>45085</wp:posOffset>
                      </wp:positionV>
                      <wp:extent cx="2143125" cy="695325"/>
                      <wp:effectExtent l="0" t="0" r="9525" b="9525"/>
                      <wp:wrapNone/>
                      <wp:docPr id="9" name="Schemat blokowy: proces alternatywn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3125" cy="695325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4472C4">
                                      <a:lumMod val="67000"/>
                                    </a:srgbClr>
                                  </a:gs>
                                  <a:gs pos="48000">
                                    <a:srgbClr val="4472C4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rgbClr val="4472C4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E5E4B7A" w14:textId="0DFEF385" w:rsidR="00295256" w:rsidRPr="00295256" w:rsidRDefault="00295256" w:rsidP="0029525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95256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ZESPÓŁ </w:t>
                                  </w:r>
                                  <w:r w:rsidR="00A02061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GOSPODARCZY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76250" id="Schemat blokowy: proces alternatywny 9" o:spid="_x0000_s1031" type="#_x0000_t176" style="position:absolute;left:0;text-align:left;margin-left:126.05pt;margin-top:3.55pt;width:168.75pt;height:54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" fillcolor="#2a4b86" stroked="f">
                      <v:fill color2="#8faadc" rotate="t" angle="180" colors="0 #2a4b86;31457f #4a76c6;1 #8faadc" focus="100%" type="gradient"/>
                      <v:textbox>
                        <w:txbxContent>
                          <w:p w14:paraId="6E5E4B7A" w14:textId="0DFEF385" w:rsidR="00295256" w:rsidRPr="00295256" w:rsidRDefault="00295256" w:rsidP="002952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9525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ZESPÓŁ </w:t>
                            </w:r>
                            <w:r w:rsidR="00A02061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GOSPODARCZY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2919D77" wp14:editId="261E2AD7">
                      <wp:simplePos x="0" y="0"/>
                      <wp:positionH relativeFrom="column">
                        <wp:posOffset>-701675</wp:posOffset>
                      </wp:positionH>
                      <wp:positionV relativeFrom="paragraph">
                        <wp:posOffset>12700</wp:posOffset>
                      </wp:positionV>
                      <wp:extent cx="2143125" cy="695325"/>
                      <wp:effectExtent l="0" t="0" r="9525" b="9525"/>
                      <wp:wrapNone/>
                      <wp:docPr id="11" name="Schemat blokowy: proces alternatywny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3125" cy="695325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5">
                                      <a:lumMod val="67000"/>
                                    </a:schemeClr>
                                  </a:gs>
                                  <a:gs pos="48000">
                                    <a:schemeClr val="accent5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F04EC0" w14:textId="68848BEF" w:rsidR="007B21F4" w:rsidRPr="007B21F4" w:rsidRDefault="00A02061" w:rsidP="007B21F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ZESPÓŁ ADMINISTRACYJNY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919D77" id="Schemat blokowy: proces alternatywny 11" o:spid="_x0000_s1032" type="#_x0000_t176" style="position:absolute;left:0;text-align:left;margin-left:-55.25pt;margin-top:1pt;width:168.75pt;height:5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" fillcolor="#2a4a85 [2152]" stroked="f">
                      <v:fill color2="#8eaadb [1944]" rotate="t" angle="180" colors="0 #2a4b86;31457f #4a76c6;1 #8faadc" focus="100%" type="gradient"/>
                      <v:textbox>
                        <w:txbxContent>
                          <w:p w14:paraId="44F04EC0" w14:textId="68848BEF" w:rsidR="007B21F4" w:rsidRPr="007B21F4" w:rsidRDefault="00A02061" w:rsidP="007B21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ZESPÓŁ ADMINISTRACYJNY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9E0814F" w14:textId="0E77FC0C" w:rsidR="007B21F4" w:rsidRDefault="007B21F4" w:rsidP="00F7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533A5" w14:textId="59EEBFE6" w:rsidR="007B21F4" w:rsidRDefault="007B21F4" w:rsidP="00F7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7340D" w14:textId="74FEB948" w:rsidR="007B21F4" w:rsidRDefault="007B21F4" w:rsidP="00F7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D0E7D" w14:textId="7BFC0844" w:rsidR="007B21F4" w:rsidRDefault="007B21F4" w:rsidP="00F7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F5A2C" w14:textId="2C0D1B7F" w:rsidR="007B21F4" w:rsidRPr="00F725A8" w:rsidRDefault="007B21F4" w:rsidP="00F7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0A4DF" w14:textId="0DE4A763" w:rsidR="00437909" w:rsidRDefault="00CD3A1A" w:rsidP="00437909">
            <w:pPr>
              <w:pStyle w:val="Akapitzlist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ZESPÓŁ OPIEKUŃCZY NR 2</w:t>
            </w:r>
            <w:r w:rsidR="00437909" w:rsidRPr="009F4DEB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</w:p>
          <w:p w14:paraId="59C19020" w14:textId="7B50BBB6" w:rsidR="00CD3A1A" w:rsidRPr="009F4DEB" w:rsidRDefault="004135B7" w:rsidP="004135B7">
            <w:pPr>
              <w:pStyle w:val="Akapitzlist"/>
              <w:tabs>
                <w:tab w:val="left" w:pos="990"/>
              </w:tabs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ab/>
            </w:r>
          </w:p>
          <w:p w14:paraId="04C6CF7D" w14:textId="3145189A" w:rsidR="007B27B2" w:rsidRPr="00437909" w:rsidRDefault="007B27B2" w:rsidP="00437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942E1" w14:textId="030D8F33" w:rsidR="00F725A8" w:rsidRPr="00FE1EF8" w:rsidRDefault="00CD3A1A" w:rsidP="00437909">
            <w:pPr>
              <w:pStyle w:val="Akapitzlist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ZESPÓŁ SOCJALNO-TERAPEUTYCZNY</w:t>
            </w:r>
          </w:p>
          <w:p w14:paraId="190445B1" w14:textId="17F6490C" w:rsidR="007B27B2" w:rsidRPr="00FE1EF8" w:rsidRDefault="007B27B2" w:rsidP="00437909">
            <w:pPr>
              <w:pStyle w:val="Akapitzlist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5D909BC5" w14:textId="5E5D2128" w:rsidR="007B27B2" w:rsidRPr="00FE1EF8" w:rsidRDefault="007B27B2" w:rsidP="00437909">
            <w:pPr>
              <w:ind w:left="36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67737BB2" w14:textId="7AD4DD6E" w:rsidR="008C1181" w:rsidRPr="00FE1EF8" w:rsidRDefault="008C1181" w:rsidP="004379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101D5220" w14:textId="1AF3EE29" w:rsidR="007B27B2" w:rsidRPr="00FE1EF8" w:rsidRDefault="007B27B2" w:rsidP="00437909">
            <w:pPr>
              <w:pStyle w:val="Akapitzlist"/>
              <w:jc w:val="right"/>
              <w:rPr>
                <w:rFonts w:ascii="Times New Roman" w:hAnsi="Times New Roman" w:cs="Times New Roman"/>
              </w:rPr>
            </w:pPr>
          </w:p>
          <w:p w14:paraId="7E6DEA8B" w14:textId="35CDE688" w:rsidR="00437909" w:rsidRPr="00FE1EF8" w:rsidRDefault="00437909" w:rsidP="00437909">
            <w:pPr>
              <w:pStyle w:val="Akapitzlist"/>
              <w:jc w:val="right"/>
              <w:rPr>
                <w:rFonts w:ascii="Times New Roman" w:hAnsi="Times New Roman" w:cs="Times New Roman"/>
              </w:rPr>
            </w:pPr>
          </w:p>
          <w:p w14:paraId="78515D2F" w14:textId="21C3E41E" w:rsidR="00F725A8" w:rsidRDefault="00CD3A1A" w:rsidP="00437909">
            <w:pPr>
              <w:pStyle w:val="Akapitzlist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SAMODZIELNE STANOWISKO –</w:t>
            </w:r>
            <w:r w:rsidR="00F725A8" w:rsidRPr="00FE1EF8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>
              <w:rPr>
                <w:rFonts w:ascii="Times New Roman" w:hAnsi="Times New Roman" w:cs="Times New Roman"/>
                <w:color w:val="FFFFFF" w:themeColor="background1"/>
              </w:rPr>
              <w:t>PSYCHOLOG W ODDZIALE PRZY UL. ZAMENHOFA</w:t>
            </w:r>
          </w:p>
          <w:p w14:paraId="0677A2E2" w14:textId="41F5BDCE" w:rsidR="00CD3A1A" w:rsidRPr="00F725A8" w:rsidRDefault="00CD3A1A" w:rsidP="00437909">
            <w:pPr>
              <w:pStyle w:val="Akapitz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3ABA3B17" w14:textId="3CD5F06D" w:rsidR="007B27B2" w:rsidRDefault="00295256" w:rsidP="00C833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525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C9F595A" wp14:editId="5769FC36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30480</wp:posOffset>
                      </wp:positionV>
                      <wp:extent cx="2143125" cy="695325"/>
                      <wp:effectExtent l="0" t="0" r="9525" b="9525"/>
                      <wp:wrapNone/>
                      <wp:docPr id="21" name="Schemat blokowy: proces alternatywny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3125" cy="695325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4472C4">
                                      <a:lumMod val="67000"/>
                                    </a:srgbClr>
                                  </a:gs>
                                  <a:gs pos="48000">
                                    <a:srgbClr val="4472C4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rgbClr val="4472C4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73F0922" w14:textId="2E98D001" w:rsidR="00295256" w:rsidRPr="00295256" w:rsidRDefault="00A02061" w:rsidP="0029525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SAMODZIELNE STANOWISKO: PSYCHOLOG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9F595A" id="Schemat blokowy: proces alternatywny 21" o:spid="_x0000_s1033" type="#_x0000_t176" style="position:absolute;left:0;text-align:left;margin-left:36.25pt;margin-top:2.4pt;width:168.75pt;height:54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" fillcolor="#2a4b86" stroked="f">
                      <v:fill color2="#8faadc" rotate="t" angle="180" colors="0 #2a4b86;31457f #4a76c6;1 #8faadc" focus="100%" type="gradient"/>
                      <v:textbox>
                        <w:txbxContent>
                          <w:p w14:paraId="473F0922" w14:textId="2E98D001" w:rsidR="00295256" w:rsidRPr="00295256" w:rsidRDefault="00A02061" w:rsidP="002952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SAMODZIELNE STANOWISKO: PSYCHOLOG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B0F1353" w14:textId="5404350A" w:rsidR="007B27B2" w:rsidRDefault="007B27B2" w:rsidP="00C833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AD5C6" w14:textId="5041D652" w:rsidR="007B27B2" w:rsidRDefault="007B27B2" w:rsidP="00C833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D10C0" w14:textId="78C46D8D" w:rsidR="007B27B2" w:rsidRDefault="007B27B2" w:rsidP="00C833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5C366" w14:textId="77777777" w:rsidR="007B27B2" w:rsidRDefault="007B27B2" w:rsidP="00C833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582B8" w14:textId="31D51DB0" w:rsidR="00FB19FC" w:rsidRDefault="00FB19FC" w:rsidP="00C833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3AC3D" w14:textId="77777777" w:rsidR="00FB19FC" w:rsidRDefault="00FB19FC" w:rsidP="00C833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73BA8" w14:textId="77777777" w:rsidR="00FB19FC" w:rsidRDefault="00FB19FC" w:rsidP="00C833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10638" w14:textId="77777777" w:rsidR="00FB19FC" w:rsidRDefault="00FB19FC" w:rsidP="00C833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40C13" w14:textId="11DF2144" w:rsidR="00F725A8" w:rsidRDefault="00F725A8" w:rsidP="00F7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311FA" w14:textId="53E5A60B" w:rsidR="00FB19FC" w:rsidRDefault="00FB19FC" w:rsidP="00F7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968FA" w14:textId="511CF8F7" w:rsidR="00FB19FC" w:rsidRDefault="00FB19FC" w:rsidP="00F7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7F3C5" w14:textId="0CF26014" w:rsidR="00FB19FC" w:rsidRDefault="00FB19FC" w:rsidP="00F7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53921" w14:textId="041CF7D1" w:rsidR="00FB19FC" w:rsidRPr="00F725A8" w:rsidRDefault="00FB19FC" w:rsidP="00F7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B4F19" w14:textId="77777777" w:rsidR="003F7269" w:rsidRDefault="003F7269" w:rsidP="00FB1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E94BF" w14:textId="195552B4" w:rsidR="003F7269" w:rsidRDefault="003F7269" w:rsidP="00FB1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5BD47" w14:textId="38E68D0F" w:rsidR="003F7269" w:rsidRDefault="003F7269" w:rsidP="00FB1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6C013" w14:textId="4A7D62C4" w:rsidR="003F7269" w:rsidRDefault="003F7269" w:rsidP="00FB1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22289" w14:textId="0A1F474E" w:rsidR="003F7269" w:rsidRDefault="003F7269" w:rsidP="00FB1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7639E" w14:textId="77777777" w:rsidR="003F7269" w:rsidRDefault="003F7269" w:rsidP="00FB1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EC3F3" w14:textId="2B1F0622" w:rsidR="00F725A8" w:rsidRPr="00F725A8" w:rsidRDefault="00F725A8" w:rsidP="00F7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FE731" w14:textId="67EDA118" w:rsidR="00F725A8" w:rsidRPr="00F725A8" w:rsidRDefault="00F7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A45733" w14:textId="67DFD203" w:rsidR="00F725A8" w:rsidRPr="00F725A8" w:rsidRDefault="00F725A8">
      <w:pPr>
        <w:rPr>
          <w:rFonts w:ascii="Times New Roman" w:hAnsi="Times New Roman" w:cs="Times New Roman"/>
          <w:sz w:val="24"/>
          <w:szCs w:val="24"/>
        </w:rPr>
      </w:pPr>
    </w:p>
    <w:sectPr w:rsidR="00F725A8" w:rsidRPr="00F725A8" w:rsidSect="00F725A8">
      <w:headerReference w:type="default" r:id="rId8"/>
      <w:pgSz w:w="16838" w:h="11906" w:orient="landscape"/>
      <w:pgMar w:top="567" w:right="851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F4D17" w14:textId="77777777" w:rsidR="00322FDB" w:rsidRDefault="00322FDB" w:rsidP="00F725A8">
      <w:pPr>
        <w:spacing w:after="0" w:line="240" w:lineRule="auto"/>
      </w:pPr>
      <w:r>
        <w:separator/>
      </w:r>
    </w:p>
  </w:endnote>
  <w:endnote w:type="continuationSeparator" w:id="0">
    <w:p w14:paraId="04CB4099" w14:textId="77777777" w:rsidR="00322FDB" w:rsidRDefault="00322FDB" w:rsidP="00F72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A356B" w14:textId="77777777" w:rsidR="00322FDB" w:rsidRDefault="00322FDB" w:rsidP="00F725A8">
      <w:pPr>
        <w:spacing w:after="0" w:line="240" w:lineRule="auto"/>
      </w:pPr>
      <w:r>
        <w:separator/>
      </w:r>
    </w:p>
  </w:footnote>
  <w:footnote w:type="continuationSeparator" w:id="0">
    <w:p w14:paraId="6C22D6F3" w14:textId="77777777" w:rsidR="00322FDB" w:rsidRDefault="00322FDB" w:rsidP="00F72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C4FAE" w14:textId="77777777" w:rsidR="00F725A8" w:rsidRPr="00684979" w:rsidRDefault="00F725A8" w:rsidP="00F725A8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684979">
      <w:rPr>
        <w:rFonts w:ascii="Times New Roman" w:hAnsi="Times New Roman" w:cs="Times New Roman"/>
        <w:sz w:val="20"/>
        <w:szCs w:val="20"/>
      </w:rPr>
      <w:t>Załącznik nr 1</w:t>
    </w:r>
  </w:p>
  <w:p w14:paraId="28D9A658" w14:textId="5062DA5E" w:rsidR="00F725A8" w:rsidRDefault="00A02061" w:rsidP="00A02061">
    <w:pPr>
      <w:tabs>
        <w:tab w:val="left" w:pos="11100"/>
        <w:tab w:val="right" w:pos="14569"/>
      </w:tabs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="00F725A8" w:rsidRPr="00684979">
      <w:rPr>
        <w:rFonts w:ascii="Times New Roman" w:hAnsi="Times New Roman" w:cs="Times New Roman"/>
        <w:sz w:val="20"/>
        <w:szCs w:val="20"/>
      </w:rPr>
      <w:t>do Regulaminu</w:t>
    </w:r>
  </w:p>
  <w:p w14:paraId="40CF5988" w14:textId="77777777" w:rsidR="00F725A8" w:rsidRDefault="00F725A8" w:rsidP="00F725A8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STRUKTURA DOMU POMOCY SPOŁECZNEJ</w:t>
    </w:r>
  </w:p>
  <w:p w14:paraId="6DAA8EE5" w14:textId="4FB76932" w:rsidR="00F725A8" w:rsidRPr="00F725A8" w:rsidRDefault="00CD3A1A" w:rsidP="00F725A8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W POZNANIU PRZY UL. </w:t>
    </w:r>
    <w:r w:rsidR="00A02061">
      <w:rPr>
        <w:rFonts w:ascii="Times New Roman" w:hAnsi="Times New Roman" w:cs="Times New Roman"/>
        <w:sz w:val="24"/>
        <w:szCs w:val="24"/>
      </w:rPr>
      <w:t>UGORY 18/20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95D36"/>
    <w:multiLevelType w:val="hybridMultilevel"/>
    <w:tmpl w:val="314EE490"/>
    <w:lvl w:ilvl="0" w:tplc="9D960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A1522"/>
    <w:multiLevelType w:val="hybridMultilevel"/>
    <w:tmpl w:val="B73AAD00"/>
    <w:lvl w:ilvl="0" w:tplc="9D960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D0FE5"/>
    <w:multiLevelType w:val="hybridMultilevel"/>
    <w:tmpl w:val="E09C3A82"/>
    <w:lvl w:ilvl="0" w:tplc="9D960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5A8"/>
    <w:rsid w:val="00000027"/>
    <w:rsid w:val="0005788E"/>
    <w:rsid w:val="000B43F7"/>
    <w:rsid w:val="000F77E9"/>
    <w:rsid w:val="00144C5E"/>
    <w:rsid w:val="00165B38"/>
    <w:rsid w:val="001A2076"/>
    <w:rsid w:val="001C156A"/>
    <w:rsid w:val="00252EC3"/>
    <w:rsid w:val="002658C6"/>
    <w:rsid w:val="00295256"/>
    <w:rsid w:val="00322FDB"/>
    <w:rsid w:val="0034748C"/>
    <w:rsid w:val="003505E2"/>
    <w:rsid w:val="003F7269"/>
    <w:rsid w:val="004135B7"/>
    <w:rsid w:val="00432EE6"/>
    <w:rsid w:val="00435CB6"/>
    <w:rsid w:val="00437909"/>
    <w:rsid w:val="00592040"/>
    <w:rsid w:val="005C114F"/>
    <w:rsid w:val="005E3714"/>
    <w:rsid w:val="005E40CC"/>
    <w:rsid w:val="0060329C"/>
    <w:rsid w:val="006F1584"/>
    <w:rsid w:val="006F1737"/>
    <w:rsid w:val="00775D1E"/>
    <w:rsid w:val="00780BC3"/>
    <w:rsid w:val="007B21F4"/>
    <w:rsid w:val="007B27B2"/>
    <w:rsid w:val="007F6457"/>
    <w:rsid w:val="0088759A"/>
    <w:rsid w:val="008C1181"/>
    <w:rsid w:val="00904A50"/>
    <w:rsid w:val="00960224"/>
    <w:rsid w:val="00974B21"/>
    <w:rsid w:val="00995F93"/>
    <w:rsid w:val="009C3AA1"/>
    <w:rsid w:val="009C6075"/>
    <w:rsid w:val="009D79B6"/>
    <w:rsid w:val="009F3992"/>
    <w:rsid w:val="009F4DEB"/>
    <w:rsid w:val="00A02061"/>
    <w:rsid w:val="00A6325B"/>
    <w:rsid w:val="00A94972"/>
    <w:rsid w:val="00AC5638"/>
    <w:rsid w:val="00B611C5"/>
    <w:rsid w:val="00BB2296"/>
    <w:rsid w:val="00BC7CEB"/>
    <w:rsid w:val="00C35950"/>
    <w:rsid w:val="00C8330E"/>
    <w:rsid w:val="00C87B18"/>
    <w:rsid w:val="00CD3A1A"/>
    <w:rsid w:val="00D1194A"/>
    <w:rsid w:val="00D12BD9"/>
    <w:rsid w:val="00D546F2"/>
    <w:rsid w:val="00D872EE"/>
    <w:rsid w:val="00DE3AD2"/>
    <w:rsid w:val="00E462E0"/>
    <w:rsid w:val="00E56290"/>
    <w:rsid w:val="00EC6938"/>
    <w:rsid w:val="00F10ABF"/>
    <w:rsid w:val="00F37F2D"/>
    <w:rsid w:val="00F52E5F"/>
    <w:rsid w:val="00F725A8"/>
    <w:rsid w:val="00FB19FC"/>
    <w:rsid w:val="00FE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E46A3"/>
  <w15:chartTrackingRefBased/>
  <w15:docId w15:val="{D5C796AF-1617-4D44-84F8-6B8964A2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25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2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5A8"/>
  </w:style>
  <w:style w:type="paragraph" w:styleId="Stopka">
    <w:name w:val="footer"/>
    <w:basedOn w:val="Normalny"/>
    <w:link w:val="StopkaZnak"/>
    <w:uiPriority w:val="99"/>
    <w:unhideWhenUsed/>
    <w:rsid w:val="00F72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5A8"/>
  </w:style>
  <w:style w:type="table" w:styleId="Tabela-Siatka">
    <w:name w:val="Table Grid"/>
    <w:basedOn w:val="Standardowy"/>
    <w:uiPriority w:val="39"/>
    <w:rsid w:val="00F7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25A8"/>
    <w:pPr>
      <w:ind w:left="720"/>
      <w:contextualSpacing/>
    </w:pPr>
  </w:style>
  <w:style w:type="paragraph" w:styleId="Bezodstpw">
    <w:name w:val="No Spacing"/>
    <w:uiPriority w:val="1"/>
    <w:qFormat/>
    <w:rsid w:val="0043790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2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8657A-3F45-4C42-BF97-D6B743B74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Sad Rejonowy Poznan - Nowe Miasto i Wilda w Poznaniu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Karolina Koczorowska-Siwik</cp:lastModifiedBy>
  <cp:revision>2</cp:revision>
  <dcterms:created xsi:type="dcterms:W3CDTF">2024-04-10T06:41:00Z</dcterms:created>
  <dcterms:modified xsi:type="dcterms:W3CDTF">2024-04-10T06:41:00Z</dcterms:modified>
</cp:coreProperties>
</file>